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3A4BC" w14:textId="77777777" w:rsidR="00797288" w:rsidRDefault="00797288" w:rsidP="008B1B0B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C63A9F2" w14:textId="2BE18F06" w:rsidR="00663286" w:rsidRPr="008B1B0B" w:rsidRDefault="00435867" w:rsidP="008B1B0B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both"/>
        <w:rPr>
          <w:rFonts w:ascii="Arial" w:hAnsi="Arial" w:cs="Arial"/>
          <w:b/>
          <w:bCs/>
          <w:sz w:val="28"/>
          <w:szCs w:val="28"/>
        </w:rPr>
      </w:pPr>
      <w:r w:rsidRPr="008B1B0B">
        <w:rPr>
          <w:rFonts w:ascii="Arial" w:hAnsi="Arial" w:cs="Arial"/>
          <w:b/>
          <w:bCs/>
          <w:sz w:val="28"/>
          <w:szCs w:val="28"/>
          <w:u w:val="single"/>
        </w:rPr>
        <w:t>AL</w:t>
      </w:r>
      <w:r w:rsidR="00663286" w:rsidRPr="008B1B0B">
        <w:rPr>
          <w:rFonts w:ascii="Arial" w:hAnsi="Arial" w:cs="Arial"/>
          <w:b/>
          <w:bCs/>
          <w:sz w:val="28"/>
          <w:szCs w:val="28"/>
          <w:u w:val="single"/>
        </w:rPr>
        <w:t xml:space="preserve">LEGATO  </w:t>
      </w:r>
      <w:r w:rsidR="00BC308E">
        <w:rPr>
          <w:rFonts w:ascii="Arial" w:hAnsi="Arial" w:cs="Arial"/>
          <w:b/>
          <w:bCs/>
          <w:sz w:val="28"/>
          <w:szCs w:val="28"/>
          <w:u w:val="single"/>
        </w:rPr>
        <w:t>C</w:t>
      </w:r>
      <w:r w:rsidR="00715DDB">
        <w:rPr>
          <w:rFonts w:ascii="Arial" w:hAnsi="Arial" w:cs="Arial"/>
          <w:b/>
          <w:bCs/>
          <w:sz w:val="28"/>
          <w:szCs w:val="28"/>
          <w:u w:val="single"/>
        </w:rPr>
        <w:t>3</w:t>
      </w:r>
      <w:r w:rsidR="00663286" w:rsidRPr="008B1B0B">
        <w:rPr>
          <w:rFonts w:ascii="Arial" w:hAnsi="Arial" w:cs="Arial"/>
          <w:b/>
          <w:bCs/>
          <w:sz w:val="28"/>
          <w:szCs w:val="28"/>
        </w:rPr>
        <w:t xml:space="preserve"> </w:t>
      </w:r>
      <w:r w:rsidR="008B1B0B" w:rsidRPr="008B1B0B">
        <w:rPr>
          <w:rFonts w:ascii="Arial" w:hAnsi="Arial" w:cs="Arial"/>
          <w:b/>
          <w:bCs/>
          <w:sz w:val="28"/>
          <w:szCs w:val="28"/>
        </w:rPr>
        <w:t xml:space="preserve">-  </w:t>
      </w:r>
      <w:r w:rsidR="00663286" w:rsidRPr="008B1B0B">
        <w:rPr>
          <w:rFonts w:ascii="Arial" w:hAnsi="Arial" w:cs="Arial"/>
          <w:b/>
          <w:bCs/>
          <w:sz w:val="28"/>
          <w:szCs w:val="28"/>
        </w:rPr>
        <w:t xml:space="preserve">RELAZIONE </w:t>
      </w:r>
      <w:r w:rsidR="009F6003">
        <w:rPr>
          <w:rFonts w:ascii="Arial" w:hAnsi="Arial" w:cs="Arial"/>
          <w:b/>
          <w:bCs/>
          <w:sz w:val="28"/>
          <w:szCs w:val="28"/>
        </w:rPr>
        <w:t>FINALE</w:t>
      </w:r>
      <w:r w:rsidR="00663286" w:rsidRPr="008B1B0B">
        <w:rPr>
          <w:rFonts w:ascii="Arial" w:hAnsi="Arial" w:cs="Arial"/>
          <w:b/>
          <w:bCs/>
          <w:sz w:val="28"/>
          <w:szCs w:val="28"/>
        </w:rPr>
        <w:t xml:space="preserve"> DEL PROGETTO</w:t>
      </w:r>
    </w:p>
    <w:p w14:paraId="467B8719" w14:textId="77777777" w:rsidR="003C3902" w:rsidRDefault="003C3902" w:rsidP="00663286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BFAB05D" w14:textId="77777777" w:rsidR="003C3902" w:rsidRPr="009950A2" w:rsidRDefault="003C3902" w:rsidP="00663286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B4C90F1" w14:textId="77777777" w:rsidR="007F5D9C" w:rsidRDefault="00453CAB" w:rsidP="00663286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noProof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D9B448" wp14:editId="49E61110">
                <wp:simplePos x="0" y="0"/>
                <wp:positionH relativeFrom="column">
                  <wp:posOffset>223300</wp:posOffset>
                </wp:positionH>
                <wp:positionV relativeFrom="paragraph">
                  <wp:posOffset>7068</wp:posOffset>
                </wp:positionV>
                <wp:extent cx="1371600" cy="45720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48B8D" w14:textId="77777777" w:rsidR="00453CAB" w:rsidRDefault="00453CAB" w:rsidP="00453CAB">
                            <w:pPr>
                              <w:shd w:val="pct5" w:color="auto" w:fill="FFFFFF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22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Carta intestata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 timbro </w:t>
                            </w:r>
                            <w:r w:rsidRPr="00C622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dell’Ente</w:t>
                            </w:r>
                          </w:p>
                          <w:p w14:paraId="20DA89CD" w14:textId="77777777" w:rsidR="00453CAB" w:rsidRPr="00C6223C" w:rsidRDefault="00453CAB" w:rsidP="00453CAB">
                            <w:pPr>
                              <w:shd w:val="pct5" w:color="auto" w:fill="FFFFFF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BD9B448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7.6pt;margin-top:.55pt;width:108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" fillcolor="silver">
                <v:textbox>
                  <w:txbxContent>
                    <w:p w14:paraId="5E348B8D" w14:textId="77777777" w:rsidR="00453CAB" w:rsidRDefault="00453CAB" w:rsidP="00453CAB">
                      <w:pPr>
                        <w:shd w:val="pct5" w:color="auto" w:fill="FFFFFF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6223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Carta intestata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 timbro </w:t>
                      </w:r>
                      <w:r w:rsidRPr="00C6223C">
                        <w:rPr>
                          <w:rFonts w:ascii="Arial" w:hAnsi="Arial" w:cs="Arial"/>
                          <w:sz w:val="18"/>
                          <w:szCs w:val="18"/>
                        </w:rPr>
                        <w:t>dell’Ente</w:t>
                      </w:r>
                    </w:p>
                    <w:p w14:paraId="20DA89CD" w14:textId="77777777" w:rsidR="00453CAB" w:rsidRPr="00C6223C" w:rsidRDefault="00453CAB" w:rsidP="00453CAB">
                      <w:pPr>
                        <w:shd w:val="pct5" w:color="auto" w:fill="FFFFFF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612706" w14:textId="77777777" w:rsidR="007F5D9C" w:rsidRDefault="007F5D9C" w:rsidP="00C6223C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2268" w:right="-57"/>
        <w:jc w:val="both"/>
        <w:rPr>
          <w:rFonts w:ascii="Arial" w:hAnsi="Arial" w:cs="Arial"/>
          <w:b/>
          <w:bCs/>
          <w:szCs w:val="22"/>
        </w:rPr>
      </w:pPr>
    </w:p>
    <w:p w14:paraId="3122D0DF" w14:textId="77777777" w:rsidR="007F5D9C" w:rsidRDefault="007F5D9C" w:rsidP="00C6223C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2268" w:right="-57"/>
        <w:jc w:val="both"/>
        <w:rPr>
          <w:rFonts w:ascii="Arial" w:hAnsi="Arial" w:cs="Arial"/>
          <w:b/>
          <w:bCs/>
          <w:szCs w:val="22"/>
        </w:rPr>
      </w:pPr>
    </w:p>
    <w:p w14:paraId="1FB3BDA0" w14:textId="77777777" w:rsidR="007F5D9C" w:rsidRDefault="007F5D9C" w:rsidP="00C6223C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2268" w:right="-57"/>
        <w:jc w:val="both"/>
        <w:rPr>
          <w:rFonts w:ascii="Arial" w:hAnsi="Arial" w:cs="Arial"/>
          <w:b/>
          <w:bCs/>
          <w:szCs w:val="22"/>
        </w:rPr>
      </w:pPr>
    </w:p>
    <w:p w14:paraId="4D7E68F5" w14:textId="77777777" w:rsidR="00F34B66" w:rsidRDefault="00F34B66" w:rsidP="00C6223C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2268" w:right="-57"/>
        <w:jc w:val="both"/>
        <w:rPr>
          <w:rFonts w:ascii="Arial" w:hAnsi="Arial" w:cs="Arial"/>
          <w:b/>
          <w:bCs/>
          <w:szCs w:val="22"/>
        </w:rPr>
      </w:pPr>
    </w:p>
    <w:p w14:paraId="058D63F0" w14:textId="77777777" w:rsidR="007F5D9C" w:rsidRPr="00B1341E" w:rsidRDefault="007F5D9C" w:rsidP="00B1341E">
      <w:pPr>
        <w:widowControl w:val="0"/>
        <w:jc w:val="both"/>
        <w:rPr>
          <w:rFonts w:ascii="Arial" w:hAnsi="Arial" w:cs="Arial"/>
          <w:szCs w:val="22"/>
        </w:rPr>
      </w:pPr>
    </w:p>
    <w:p w14:paraId="1C3F9501" w14:textId="77777777" w:rsidR="007F5D9C" w:rsidRPr="005878DD" w:rsidRDefault="007F5D9C" w:rsidP="005878DD">
      <w:pPr>
        <w:pStyle w:val="Paragrafoelenco"/>
        <w:numPr>
          <w:ilvl w:val="0"/>
          <w:numId w:val="6"/>
        </w:numPr>
        <w:autoSpaceDE w:val="0"/>
        <w:autoSpaceDN w:val="0"/>
        <w:spacing w:before="240" w:after="60"/>
        <w:jc w:val="both"/>
        <w:outlineLvl w:val="4"/>
        <w:rPr>
          <w:rFonts w:ascii="Arial" w:hAnsi="Arial" w:cs="Arial"/>
          <w:b/>
          <w:sz w:val="22"/>
          <w:szCs w:val="22"/>
        </w:rPr>
      </w:pPr>
      <w:r w:rsidRPr="005878DD">
        <w:rPr>
          <w:rFonts w:ascii="Arial" w:hAnsi="Arial" w:cs="Arial"/>
          <w:b/>
          <w:sz w:val="22"/>
          <w:szCs w:val="22"/>
        </w:rPr>
        <w:t>Titolo ed acronimo del progetto</w:t>
      </w:r>
    </w:p>
    <w:p w14:paraId="4E43FE49" w14:textId="77777777" w:rsidR="007F5D9C" w:rsidRPr="00B1341E" w:rsidRDefault="007F5D9C" w:rsidP="00C6223C">
      <w:pPr>
        <w:widowControl w:val="0"/>
        <w:jc w:val="both"/>
        <w:rPr>
          <w:rFonts w:ascii="Arial" w:hAnsi="Arial" w:cs="Arial"/>
          <w:szCs w:val="22"/>
        </w:rPr>
      </w:pPr>
    </w:p>
    <w:p w14:paraId="217F15D5" w14:textId="77777777" w:rsidR="007F5D9C" w:rsidRPr="00B1341E" w:rsidRDefault="007F5D9C" w:rsidP="00C6223C">
      <w:pPr>
        <w:widowControl w:val="0"/>
        <w:jc w:val="both"/>
        <w:rPr>
          <w:rFonts w:ascii="Arial" w:hAnsi="Arial" w:cs="Arial"/>
          <w:lang w:eastAsia="it-IT"/>
        </w:rPr>
      </w:pPr>
    </w:p>
    <w:p w14:paraId="237541A8" w14:textId="132BC89E" w:rsidR="007F5D9C" w:rsidRPr="00CC7FF0" w:rsidRDefault="007F5D9C" w:rsidP="005878DD">
      <w:pPr>
        <w:pStyle w:val="Paragrafoelenco"/>
        <w:numPr>
          <w:ilvl w:val="0"/>
          <w:numId w:val="6"/>
        </w:numPr>
        <w:autoSpaceDE w:val="0"/>
        <w:autoSpaceDN w:val="0"/>
        <w:spacing w:before="240" w:after="60"/>
        <w:jc w:val="both"/>
        <w:outlineLvl w:val="4"/>
        <w:rPr>
          <w:rFonts w:ascii="Arial" w:hAnsi="Arial" w:cs="Arial"/>
          <w:sz w:val="22"/>
          <w:szCs w:val="22"/>
        </w:rPr>
      </w:pPr>
      <w:r w:rsidRPr="00CC7FF0">
        <w:rPr>
          <w:rFonts w:ascii="Arial" w:hAnsi="Arial" w:cs="Arial"/>
          <w:b/>
          <w:sz w:val="22"/>
          <w:szCs w:val="22"/>
        </w:rPr>
        <w:t>Informazioni sulle attività svolte e sulle modalità di realizzazione</w:t>
      </w:r>
      <w:r w:rsidR="00910C9B" w:rsidRPr="00CC7FF0">
        <w:rPr>
          <w:rFonts w:ascii="Arial" w:hAnsi="Arial" w:cs="Arial"/>
          <w:b/>
          <w:sz w:val="22"/>
          <w:szCs w:val="22"/>
        </w:rPr>
        <w:t xml:space="preserve"> - </w:t>
      </w:r>
      <w:r w:rsidR="003F0BCC" w:rsidRPr="00CC7FF0">
        <w:rPr>
          <w:rFonts w:ascii="Arial" w:hAnsi="Arial" w:cs="Arial"/>
          <w:sz w:val="22"/>
          <w:szCs w:val="22"/>
        </w:rPr>
        <w:t>Nell</w:t>
      </w:r>
      <w:r w:rsidR="002A16F2" w:rsidRPr="00CC7FF0">
        <w:rPr>
          <w:rFonts w:ascii="Arial" w:hAnsi="Arial" w:cs="Arial"/>
          <w:sz w:val="22"/>
          <w:szCs w:val="22"/>
        </w:rPr>
        <w:t xml:space="preserve">a </w:t>
      </w:r>
      <w:r w:rsidR="00E45E4F">
        <w:rPr>
          <w:rFonts w:ascii="Arial" w:hAnsi="Arial" w:cs="Arial"/>
          <w:sz w:val="22"/>
          <w:szCs w:val="22"/>
        </w:rPr>
        <w:t>redazione</w:t>
      </w:r>
      <w:r w:rsidR="002A16F2" w:rsidRPr="00CC7FF0">
        <w:rPr>
          <w:rFonts w:ascii="Arial" w:hAnsi="Arial" w:cs="Arial"/>
          <w:sz w:val="22"/>
          <w:szCs w:val="22"/>
        </w:rPr>
        <w:t xml:space="preserve"> seguire </w:t>
      </w:r>
      <w:r w:rsidR="002A16F2" w:rsidRPr="00E45E4F">
        <w:rPr>
          <w:rFonts w:ascii="Arial" w:hAnsi="Arial" w:cs="Arial"/>
          <w:sz w:val="22"/>
          <w:szCs w:val="22"/>
        </w:rPr>
        <w:t xml:space="preserve">l’ordine delle </w:t>
      </w:r>
      <w:r w:rsidR="002A16F2" w:rsidRPr="00040A5D">
        <w:rPr>
          <w:rFonts w:ascii="Arial" w:hAnsi="Arial" w:cs="Arial"/>
          <w:sz w:val="22"/>
          <w:szCs w:val="22"/>
        </w:rPr>
        <w:t>attività</w:t>
      </w:r>
      <w:r w:rsidR="002A16F2" w:rsidRPr="00E45E4F">
        <w:rPr>
          <w:rFonts w:ascii="Arial" w:hAnsi="Arial" w:cs="Arial"/>
          <w:sz w:val="22"/>
          <w:szCs w:val="22"/>
        </w:rPr>
        <w:t xml:space="preserve"> come indicato </w:t>
      </w:r>
      <w:r w:rsidR="003910D8" w:rsidRPr="00D668D1">
        <w:rPr>
          <w:rFonts w:ascii="Arial" w:hAnsi="Arial" w:cs="Arial"/>
          <w:i/>
          <w:sz w:val="22"/>
          <w:szCs w:val="22"/>
        </w:rPr>
        <w:t xml:space="preserve">al </w:t>
      </w:r>
      <w:r w:rsidR="003F0BCC" w:rsidRPr="00D668D1">
        <w:rPr>
          <w:rFonts w:ascii="Arial" w:hAnsi="Arial" w:cs="Arial"/>
          <w:i/>
          <w:sz w:val="22"/>
          <w:szCs w:val="22"/>
        </w:rPr>
        <w:t xml:space="preserve">punto </w:t>
      </w:r>
      <w:r w:rsidR="00E45E4F" w:rsidRPr="00D668D1">
        <w:rPr>
          <w:rFonts w:ascii="Arial" w:hAnsi="Arial" w:cs="Arial"/>
          <w:i/>
          <w:sz w:val="22"/>
          <w:szCs w:val="22"/>
        </w:rPr>
        <w:t xml:space="preserve">5 </w:t>
      </w:r>
      <w:r w:rsidR="00040A5D" w:rsidRPr="00D668D1">
        <w:rPr>
          <w:rFonts w:ascii="Arial" w:hAnsi="Arial" w:cs="Arial"/>
          <w:i/>
          <w:sz w:val="22"/>
          <w:szCs w:val="22"/>
        </w:rPr>
        <w:t>(Descrizione delle attività di progetto e ruoli soggetti partenariato)</w:t>
      </w:r>
      <w:r w:rsidR="00D668D1">
        <w:rPr>
          <w:rFonts w:ascii="Arial" w:hAnsi="Arial" w:cs="Arial"/>
          <w:sz w:val="22"/>
          <w:szCs w:val="22"/>
        </w:rPr>
        <w:t xml:space="preserve"> anche con riferimento alla quantificazione finale dei destinatari diretti ed indiretti di cui </w:t>
      </w:r>
      <w:r w:rsidR="00D668D1" w:rsidRPr="00D668D1">
        <w:rPr>
          <w:rFonts w:ascii="Arial" w:hAnsi="Arial" w:cs="Arial"/>
          <w:i/>
          <w:sz w:val="22"/>
          <w:szCs w:val="22"/>
        </w:rPr>
        <w:t>al punto 4 (Beneficiari del progetto)</w:t>
      </w:r>
      <w:r w:rsidR="00D668D1">
        <w:rPr>
          <w:rFonts w:ascii="Arial" w:hAnsi="Arial" w:cs="Arial"/>
          <w:sz w:val="22"/>
          <w:szCs w:val="22"/>
        </w:rPr>
        <w:t xml:space="preserve"> </w:t>
      </w:r>
      <w:r w:rsidR="003910D8" w:rsidRPr="00CC7FF0">
        <w:rPr>
          <w:rFonts w:ascii="Arial" w:hAnsi="Arial" w:cs="Arial"/>
          <w:sz w:val="22"/>
          <w:szCs w:val="22"/>
        </w:rPr>
        <w:t xml:space="preserve">del </w:t>
      </w:r>
      <w:r w:rsidR="00040A5D">
        <w:rPr>
          <w:rFonts w:ascii="Arial" w:hAnsi="Arial" w:cs="Arial"/>
          <w:sz w:val="22"/>
          <w:szCs w:val="22"/>
        </w:rPr>
        <w:t xml:space="preserve">formulario di </w:t>
      </w:r>
      <w:r w:rsidR="009F6003">
        <w:rPr>
          <w:rFonts w:ascii="Arial" w:hAnsi="Arial" w:cs="Arial"/>
          <w:sz w:val="22"/>
          <w:szCs w:val="22"/>
        </w:rPr>
        <w:t>progetto</w:t>
      </w:r>
      <w:r w:rsidR="00040A5D">
        <w:rPr>
          <w:rFonts w:ascii="Arial" w:hAnsi="Arial" w:cs="Arial"/>
          <w:sz w:val="22"/>
          <w:szCs w:val="22"/>
        </w:rPr>
        <w:t xml:space="preserve"> – </w:t>
      </w:r>
      <w:r w:rsidR="00040A5D" w:rsidRPr="00D97FEB">
        <w:rPr>
          <w:rFonts w:ascii="Arial" w:hAnsi="Arial" w:cs="Arial"/>
          <w:sz w:val="22"/>
          <w:szCs w:val="22"/>
        </w:rPr>
        <w:t xml:space="preserve">modello </w:t>
      </w:r>
      <w:r w:rsidR="00E45E4F" w:rsidRPr="00D97FEB">
        <w:rPr>
          <w:rFonts w:ascii="Arial" w:hAnsi="Arial" w:cs="Arial"/>
          <w:sz w:val="22"/>
          <w:szCs w:val="22"/>
        </w:rPr>
        <w:t>B</w:t>
      </w:r>
      <w:r w:rsidR="00D97FEB">
        <w:rPr>
          <w:rFonts w:ascii="Arial" w:hAnsi="Arial" w:cs="Arial"/>
          <w:sz w:val="22"/>
          <w:szCs w:val="22"/>
        </w:rPr>
        <w:t>1</w:t>
      </w:r>
      <w:r w:rsidR="00372C87" w:rsidRPr="00CC7FF0">
        <w:rPr>
          <w:rFonts w:ascii="Arial" w:hAnsi="Arial" w:cs="Arial"/>
          <w:sz w:val="22"/>
          <w:szCs w:val="22"/>
        </w:rPr>
        <w:t xml:space="preserve"> </w:t>
      </w:r>
      <w:r w:rsidR="00910C9B" w:rsidRPr="00CC7FF0">
        <w:rPr>
          <w:rFonts w:ascii="Arial" w:hAnsi="Arial" w:cs="Arial"/>
          <w:sz w:val="22"/>
          <w:szCs w:val="22"/>
        </w:rPr>
        <w:t>(</w:t>
      </w:r>
      <w:r w:rsidR="00D9745D">
        <w:rPr>
          <w:rFonts w:ascii="Arial" w:hAnsi="Arial" w:cs="Arial"/>
          <w:sz w:val="22"/>
          <w:szCs w:val="22"/>
        </w:rPr>
        <w:t>massimo</w:t>
      </w:r>
      <w:r w:rsidR="003F0BCC" w:rsidRPr="00CC7FF0">
        <w:rPr>
          <w:rFonts w:ascii="Arial" w:hAnsi="Arial" w:cs="Arial"/>
          <w:sz w:val="22"/>
          <w:szCs w:val="22"/>
        </w:rPr>
        <w:t xml:space="preserve"> </w:t>
      </w:r>
      <w:r w:rsidR="005878DD" w:rsidRPr="00CC7FF0">
        <w:rPr>
          <w:rFonts w:ascii="Arial" w:hAnsi="Arial" w:cs="Arial"/>
          <w:sz w:val="22"/>
          <w:szCs w:val="22"/>
        </w:rPr>
        <w:t>2</w:t>
      </w:r>
      <w:r w:rsidR="003F0BCC" w:rsidRPr="00CC7FF0">
        <w:rPr>
          <w:rFonts w:ascii="Arial" w:hAnsi="Arial" w:cs="Arial"/>
          <w:sz w:val="22"/>
          <w:szCs w:val="22"/>
        </w:rPr>
        <w:t xml:space="preserve"> pagine)</w:t>
      </w:r>
    </w:p>
    <w:p w14:paraId="64648320" w14:textId="77777777" w:rsidR="007F5D9C" w:rsidRDefault="007F5D9C" w:rsidP="00C6223C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560317BE" w14:textId="09E6FDA8" w:rsidR="007F5D9C" w:rsidRPr="00D668D1" w:rsidRDefault="007F5D9C" w:rsidP="00C6223C">
      <w:pPr>
        <w:pStyle w:val="Paragrafoelenco"/>
        <w:widowControl w:val="0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eastAsia="it-IT"/>
        </w:rPr>
      </w:pPr>
      <w:r w:rsidRPr="00D668D1">
        <w:rPr>
          <w:rFonts w:ascii="Arial" w:hAnsi="Arial" w:cs="Arial"/>
          <w:b/>
          <w:sz w:val="22"/>
          <w:szCs w:val="22"/>
        </w:rPr>
        <w:t>Tempi di realizzazione</w:t>
      </w:r>
      <w:r w:rsidR="00D668D1" w:rsidRPr="00D668D1">
        <w:rPr>
          <w:rFonts w:ascii="Arial" w:hAnsi="Arial" w:cs="Arial"/>
          <w:b/>
          <w:sz w:val="22"/>
          <w:szCs w:val="22"/>
        </w:rPr>
        <w:t xml:space="preserve"> – </w:t>
      </w:r>
      <w:r w:rsidR="00D668D1">
        <w:rPr>
          <w:rFonts w:ascii="Arial" w:hAnsi="Arial" w:cs="Arial"/>
          <w:sz w:val="22"/>
          <w:szCs w:val="22"/>
        </w:rPr>
        <w:t>N</w:t>
      </w:r>
      <w:r w:rsidR="00D668D1" w:rsidRPr="00D668D1">
        <w:rPr>
          <w:rFonts w:ascii="Arial" w:hAnsi="Arial" w:cs="Arial"/>
          <w:sz w:val="22"/>
          <w:szCs w:val="22"/>
        </w:rPr>
        <w:t>ell’indicazione far</w:t>
      </w:r>
      <w:r w:rsidR="00D668D1">
        <w:rPr>
          <w:rFonts w:ascii="Arial" w:hAnsi="Arial" w:cs="Arial"/>
          <w:sz w:val="22"/>
          <w:szCs w:val="22"/>
        </w:rPr>
        <w:t>e</w:t>
      </w:r>
      <w:r w:rsidR="00D668D1" w:rsidRPr="00D668D1">
        <w:rPr>
          <w:rFonts w:ascii="Arial" w:hAnsi="Arial" w:cs="Arial"/>
          <w:sz w:val="22"/>
          <w:szCs w:val="22"/>
        </w:rPr>
        <w:t xml:space="preserve"> riferimento al punto 6 (Cronoprogramma) </w:t>
      </w:r>
      <w:bookmarkStart w:id="0" w:name="_GoBack"/>
      <w:bookmarkEnd w:id="0"/>
      <w:r w:rsidR="00D668D1" w:rsidRPr="00D668D1">
        <w:rPr>
          <w:rFonts w:ascii="Arial" w:hAnsi="Arial" w:cs="Arial"/>
          <w:sz w:val="22"/>
          <w:szCs w:val="22"/>
        </w:rPr>
        <w:t>del formulario di progetto - modello B1 (massimo 30 righe)</w:t>
      </w:r>
    </w:p>
    <w:p w14:paraId="6BAB10BF" w14:textId="77777777" w:rsidR="00D668D1" w:rsidRPr="00D668D1" w:rsidRDefault="00D668D1" w:rsidP="00D668D1">
      <w:pPr>
        <w:pStyle w:val="Paragrafoelenco"/>
        <w:rPr>
          <w:rFonts w:ascii="Arial" w:hAnsi="Arial" w:cs="Arial"/>
          <w:sz w:val="22"/>
          <w:szCs w:val="22"/>
          <w:lang w:eastAsia="it-IT"/>
        </w:rPr>
      </w:pPr>
    </w:p>
    <w:p w14:paraId="173D2C82" w14:textId="18B5E063" w:rsidR="007F5D9C" w:rsidRPr="003B4DB5" w:rsidRDefault="007F5D9C" w:rsidP="00D9745D">
      <w:pPr>
        <w:pStyle w:val="Paragrafoelenco"/>
        <w:numPr>
          <w:ilvl w:val="0"/>
          <w:numId w:val="6"/>
        </w:numPr>
        <w:autoSpaceDE w:val="0"/>
        <w:autoSpaceDN w:val="0"/>
        <w:spacing w:before="240" w:after="60"/>
        <w:jc w:val="both"/>
        <w:outlineLvl w:val="4"/>
        <w:rPr>
          <w:rFonts w:ascii="Arial" w:hAnsi="Arial" w:cs="Arial"/>
          <w:sz w:val="22"/>
          <w:szCs w:val="22"/>
        </w:rPr>
      </w:pPr>
      <w:r w:rsidRPr="005878DD">
        <w:rPr>
          <w:rFonts w:ascii="Arial" w:hAnsi="Arial" w:cs="Arial"/>
          <w:b/>
          <w:sz w:val="22"/>
          <w:szCs w:val="22"/>
        </w:rPr>
        <w:t xml:space="preserve">Livello </w:t>
      </w:r>
      <w:r w:rsidR="00B64AA1">
        <w:rPr>
          <w:rFonts w:ascii="Arial" w:hAnsi="Arial" w:cs="Arial"/>
          <w:b/>
          <w:sz w:val="22"/>
          <w:szCs w:val="22"/>
        </w:rPr>
        <w:t xml:space="preserve">di raggiungimento </w:t>
      </w:r>
      <w:r w:rsidRPr="005878DD">
        <w:rPr>
          <w:rFonts w:ascii="Arial" w:hAnsi="Arial" w:cs="Arial"/>
          <w:b/>
          <w:sz w:val="22"/>
          <w:szCs w:val="22"/>
        </w:rPr>
        <w:t>degli obiettivi del progetto</w:t>
      </w:r>
      <w:r w:rsidR="003B4DB5">
        <w:rPr>
          <w:rFonts w:ascii="Arial" w:hAnsi="Arial" w:cs="Arial"/>
          <w:b/>
          <w:sz w:val="22"/>
          <w:szCs w:val="22"/>
        </w:rPr>
        <w:t xml:space="preserve"> – </w:t>
      </w:r>
      <w:r w:rsidR="00D668D1">
        <w:rPr>
          <w:rFonts w:ascii="Arial" w:hAnsi="Arial" w:cs="Arial"/>
          <w:sz w:val="22"/>
          <w:szCs w:val="22"/>
        </w:rPr>
        <w:t>N</w:t>
      </w:r>
      <w:r w:rsidR="003B4DB5" w:rsidRPr="003B4DB5">
        <w:rPr>
          <w:rFonts w:ascii="Arial" w:hAnsi="Arial" w:cs="Arial"/>
          <w:sz w:val="22"/>
          <w:szCs w:val="22"/>
        </w:rPr>
        <w:t xml:space="preserve">ella redazione seguire l’ordine degli obiettivi come indicati </w:t>
      </w:r>
      <w:r w:rsidR="003B4DB5" w:rsidRPr="00D668D1">
        <w:rPr>
          <w:rFonts w:ascii="Arial" w:hAnsi="Arial" w:cs="Arial"/>
          <w:i/>
          <w:sz w:val="22"/>
          <w:szCs w:val="22"/>
        </w:rPr>
        <w:t>al punto 3 (Obiettivi specifici)</w:t>
      </w:r>
      <w:r w:rsidR="003B4DB5" w:rsidRPr="003B4DB5">
        <w:rPr>
          <w:rFonts w:ascii="Arial" w:hAnsi="Arial" w:cs="Arial"/>
          <w:sz w:val="22"/>
          <w:szCs w:val="22"/>
        </w:rPr>
        <w:t xml:space="preserve"> del formulario di </w:t>
      </w:r>
      <w:r w:rsidR="009F6003">
        <w:rPr>
          <w:rFonts w:ascii="Arial" w:hAnsi="Arial" w:cs="Arial"/>
          <w:sz w:val="22"/>
          <w:szCs w:val="22"/>
        </w:rPr>
        <w:t>progetto - modello</w:t>
      </w:r>
      <w:r w:rsidR="003B4DB5" w:rsidRPr="00D97FEB">
        <w:rPr>
          <w:rFonts w:ascii="Arial" w:hAnsi="Arial" w:cs="Arial"/>
          <w:sz w:val="22"/>
          <w:szCs w:val="22"/>
        </w:rPr>
        <w:t xml:space="preserve"> B</w:t>
      </w:r>
      <w:r w:rsidR="00D97FEB">
        <w:rPr>
          <w:rFonts w:ascii="Arial" w:hAnsi="Arial" w:cs="Arial"/>
          <w:sz w:val="22"/>
          <w:szCs w:val="22"/>
        </w:rPr>
        <w:t>1</w:t>
      </w:r>
      <w:r w:rsidR="003B4DB5" w:rsidRPr="003B4DB5">
        <w:rPr>
          <w:rFonts w:ascii="Arial" w:hAnsi="Arial" w:cs="Arial"/>
          <w:sz w:val="22"/>
          <w:szCs w:val="22"/>
        </w:rPr>
        <w:t xml:space="preserve"> </w:t>
      </w:r>
      <w:r w:rsidR="00D9745D" w:rsidRPr="003B4DB5">
        <w:rPr>
          <w:rFonts w:ascii="Arial" w:hAnsi="Arial" w:cs="Arial"/>
          <w:sz w:val="22"/>
          <w:szCs w:val="22"/>
        </w:rPr>
        <w:t>(massimo 30 righe)</w:t>
      </w:r>
    </w:p>
    <w:p w14:paraId="20E13857" w14:textId="77777777" w:rsidR="007F5D9C" w:rsidRPr="005878DD" w:rsidRDefault="007F5D9C" w:rsidP="00C6223C">
      <w:pPr>
        <w:widowControl w:val="0"/>
        <w:jc w:val="both"/>
        <w:rPr>
          <w:rFonts w:ascii="Arial" w:hAnsi="Arial" w:cs="Arial"/>
          <w:sz w:val="22"/>
          <w:szCs w:val="22"/>
          <w:lang w:eastAsia="it-IT"/>
        </w:rPr>
      </w:pPr>
    </w:p>
    <w:p w14:paraId="2981404E" w14:textId="77777777" w:rsidR="007F5D9C" w:rsidRPr="005878DD" w:rsidRDefault="00B64AA1" w:rsidP="00D9745D">
      <w:pPr>
        <w:pStyle w:val="Paragrafoelenco"/>
        <w:numPr>
          <w:ilvl w:val="0"/>
          <w:numId w:val="6"/>
        </w:numPr>
        <w:autoSpaceDE w:val="0"/>
        <w:autoSpaceDN w:val="0"/>
        <w:spacing w:before="240" w:after="60"/>
        <w:jc w:val="both"/>
        <w:outlineLvl w:val="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Valutazioni conclusive su</w:t>
      </w:r>
      <w:r w:rsidR="007F5D9C" w:rsidRPr="005878DD">
        <w:rPr>
          <w:rFonts w:ascii="Arial" w:hAnsi="Arial" w:cs="Arial"/>
          <w:b/>
          <w:sz w:val="22"/>
          <w:szCs w:val="22"/>
        </w:rPr>
        <w:t xml:space="preserve">l progetto realizzato </w:t>
      </w:r>
      <w:r w:rsidR="00D9745D" w:rsidRPr="00D9745D">
        <w:rPr>
          <w:rFonts w:ascii="Arial" w:hAnsi="Arial" w:cs="Arial"/>
          <w:sz w:val="22"/>
          <w:szCs w:val="22"/>
        </w:rPr>
        <w:t>(massimo 30 righe)</w:t>
      </w:r>
    </w:p>
    <w:p w14:paraId="573294AE" w14:textId="77777777" w:rsidR="003945AB" w:rsidRPr="005878DD" w:rsidRDefault="003945AB" w:rsidP="00510FBC">
      <w:pPr>
        <w:widowControl w:val="0"/>
        <w:jc w:val="both"/>
        <w:rPr>
          <w:rFonts w:ascii="Arial" w:hAnsi="Arial" w:cs="Arial"/>
          <w:sz w:val="22"/>
          <w:szCs w:val="22"/>
          <w:lang w:eastAsia="it-IT"/>
        </w:rPr>
      </w:pPr>
    </w:p>
    <w:p w14:paraId="4A7EA882" w14:textId="77777777" w:rsidR="007F5D9C" w:rsidRPr="005878DD" w:rsidRDefault="007F5D9C" w:rsidP="005878DD">
      <w:pPr>
        <w:pStyle w:val="Paragrafoelenco"/>
        <w:numPr>
          <w:ilvl w:val="0"/>
          <w:numId w:val="6"/>
        </w:numPr>
        <w:autoSpaceDE w:val="0"/>
        <w:autoSpaceDN w:val="0"/>
        <w:spacing w:before="240" w:after="60"/>
        <w:jc w:val="both"/>
        <w:outlineLvl w:val="4"/>
        <w:rPr>
          <w:rFonts w:ascii="Arial" w:hAnsi="Arial" w:cs="Arial"/>
          <w:b/>
          <w:sz w:val="22"/>
          <w:szCs w:val="22"/>
        </w:rPr>
      </w:pPr>
      <w:r w:rsidRPr="005878DD">
        <w:rPr>
          <w:rFonts w:ascii="Arial" w:hAnsi="Arial" w:cs="Arial"/>
          <w:b/>
          <w:sz w:val="22"/>
          <w:szCs w:val="22"/>
        </w:rPr>
        <w:t>Allegati:</w:t>
      </w:r>
      <w:r w:rsidR="003B4DB5">
        <w:rPr>
          <w:rFonts w:ascii="Arial" w:hAnsi="Arial" w:cs="Arial"/>
          <w:b/>
          <w:sz w:val="22"/>
          <w:szCs w:val="22"/>
        </w:rPr>
        <w:t xml:space="preserve"> materiale promozionale, </w:t>
      </w:r>
      <w:r w:rsidR="00111C4D" w:rsidRPr="005878DD">
        <w:rPr>
          <w:rFonts w:ascii="Arial" w:hAnsi="Arial" w:cs="Arial"/>
          <w:b/>
          <w:sz w:val="22"/>
          <w:szCs w:val="22"/>
        </w:rPr>
        <w:t>pubblicazioni prodotte</w:t>
      </w:r>
      <w:r w:rsidR="003B4DB5">
        <w:rPr>
          <w:rFonts w:ascii="Arial" w:hAnsi="Arial" w:cs="Arial"/>
          <w:b/>
          <w:sz w:val="22"/>
          <w:szCs w:val="22"/>
        </w:rPr>
        <w:t>, link di riferimento</w:t>
      </w:r>
    </w:p>
    <w:p w14:paraId="5120B57D" w14:textId="77777777" w:rsidR="00D668D1" w:rsidRPr="00D668D1" w:rsidRDefault="00D668D1" w:rsidP="00D668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="Arial" w:hAnsi="Arial" w:cs="Arial"/>
          <w:sz w:val="22"/>
          <w:szCs w:val="22"/>
        </w:rPr>
      </w:pPr>
    </w:p>
    <w:p w14:paraId="78136022" w14:textId="0ED4B682" w:rsidR="003945AB" w:rsidRDefault="003945AB" w:rsidP="00D668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="Arial" w:hAnsi="Arial" w:cs="Arial"/>
          <w:sz w:val="22"/>
          <w:szCs w:val="22"/>
        </w:rPr>
      </w:pPr>
    </w:p>
    <w:p w14:paraId="1A5C018C" w14:textId="77777777" w:rsidR="002A16F2" w:rsidRPr="005878DD" w:rsidRDefault="002A16F2" w:rsidP="00B134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="Arial" w:hAnsi="Arial" w:cs="Arial"/>
          <w:sz w:val="22"/>
          <w:szCs w:val="22"/>
        </w:rPr>
      </w:pPr>
    </w:p>
    <w:p w14:paraId="56B421D0" w14:textId="77777777" w:rsidR="007F5D9C" w:rsidRPr="005878DD" w:rsidRDefault="007F5D9C" w:rsidP="00B134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="Arial" w:hAnsi="Arial" w:cs="Arial"/>
          <w:sz w:val="22"/>
          <w:szCs w:val="22"/>
        </w:rPr>
      </w:pPr>
      <w:r w:rsidRPr="005878DD">
        <w:rPr>
          <w:rFonts w:ascii="Arial" w:hAnsi="Arial" w:cs="Arial"/>
          <w:sz w:val="22"/>
          <w:szCs w:val="22"/>
        </w:rPr>
        <w:t>Luogo e data ___________________________</w:t>
      </w:r>
      <w:r w:rsidRPr="005878DD">
        <w:rPr>
          <w:rFonts w:ascii="Arial" w:hAnsi="Arial" w:cs="Arial"/>
          <w:sz w:val="22"/>
          <w:szCs w:val="22"/>
        </w:rPr>
        <w:tab/>
      </w:r>
      <w:r w:rsidRPr="005878DD">
        <w:rPr>
          <w:rFonts w:ascii="Arial" w:hAnsi="Arial" w:cs="Arial"/>
          <w:sz w:val="22"/>
          <w:szCs w:val="22"/>
        </w:rPr>
        <w:tab/>
      </w:r>
      <w:r w:rsidRPr="005878DD">
        <w:rPr>
          <w:rFonts w:ascii="Arial" w:hAnsi="Arial" w:cs="Arial"/>
          <w:sz w:val="22"/>
          <w:szCs w:val="22"/>
        </w:rPr>
        <w:tab/>
      </w:r>
    </w:p>
    <w:p w14:paraId="57820D1D" w14:textId="77777777" w:rsidR="007F5D9C" w:rsidRPr="005878DD" w:rsidRDefault="007F5D9C" w:rsidP="00B134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="Arial" w:hAnsi="Arial" w:cs="Arial"/>
          <w:sz w:val="22"/>
          <w:szCs w:val="22"/>
        </w:rPr>
      </w:pPr>
    </w:p>
    <w:p w14:paraId="333E0899" w14:textId="77777777" w:rsidR="003945AB" w:rsidRPr="005878DD" w:rsidRDefault="003945AB" w:rsidP="00B134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="Arial" w:hAnsi="Arial" w:cs="Arial"/>
          <w:sz w:val="22"/>
          <w:szCs w:val="22"/>
        </w:rPr>
      </w:pPr>
    </w:p>
    <w:p w14:paraId="6DDCA11B" w14:textId="77777777" w:rsidR="007F5D9C" w:rsidRPr="005878DD" w:rsidRDefault="007F5D9C" w:rsidP="00B13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left="5103" w:right="-55"/>
        <w:jc w:val="center"/>
        <w:rPr>
          <w:rFonts w:ascii="Arial" w:hAnsi="Arial" w:cs="Arial"/>
          <w:sz w:val="22"/>
          <w:szCs w:val="22"/>
        </w:rPr>
      </w:pPr>
      <w:r w:rsidRPr="005878DD">
        <w:rPr>
          <w:rFonts w:ascii="Arial" w:hAnsi="Arial" w:cs="Arial"/>
          <w:bCs/>
          <w:sz w:val="22"/>
          <w:szCs w:val="22"/>
        </w:rPr>
        <w:t>_____________________________</w:t>
      </w:r>
    </w:p>
    <w:p w14:paraId="441D8C9C" w14:textId="77777777" w:rsidR="007F5D9C" w:rsidRPr="005878DD" w:rsidRDefault="007F5D9C" w:rsidP="00B1341E">
      <w:pPr>
        <w:tabs>
          <w:tab w:val="left" w:pos="-3969"/>
          <w:tab w:val="left" w:pos="4678"/>
        </w:tabs>
        <w:ind w:left="5103"/>
        <w:jc w:val="center"/>
        <w:rPr>
          <w:rFonts w:ascii="Arial" w:hAnsi="Arial" w:cs="Arial"/>
          <w:sz w:val="22"/>
          <w:szCs w:val="22"/>
        </w:rPr>
      </w:pPr>
      <w:r w:rsidRPr="005878DD">
        <w:rPr>
          <w:rFonts w:ascii="Arial" w:hAnsi="Arial" w:cs="Arial"/>
          <w:sz w:val="22"/>
          <w:szCs w:val="22"/>
        </w:rPr>
        <w:t>(Firma del legale rappresentante)</w:t>
      </w:r>
    </w:p>
    <w:p w14:paraId="3CA803A1" w14:textId="77777777" w:rsidR="007F5D9C" w:rsidRPr="005878DD" w:rsidRDefault="007F5D9C" w:rsidP="00510FBC">
      <w:pPr>
        <w:widowControl w:val="0"/>
        <w:jc w:val="both"/>
        <w:rPr>
          <w:rFonts w:ascii="Arial" w:hAnsi="Arial" w:cs="Arial"/>
          <w:sz w:val="22"/>
          <w:szCs w:val="22"/>
          <w:lang w:eastAsia="it-IT"/>
        </w:rPr>
      </w:pPr>
    </w:p>
    <w:p w14:paraId="14A011DB" w14:textId="77777777" w:rsidR="00374156" w:rsidRPr="005878DD" w:rsidRDefault="00374156" w:rsidP="003945AB">
      <w:pPr>
        <w:tabs>
          <w:tab w:val="left" w:pos="851"/>
        </w:tabs>
        <w:spacing w:after="200"/>
        <w:contextualSpacing/>
        <w:jc w:val="both"/>
        <w:rPr>
          <w:rFonts w:ascii="Arial" w:hAnsi="Arial" w:cs="Arial"/>
          <w:sz w:val="22"/>
          <w:szCs w:val="22"/>
        </w:rPr>
      </w:pPr>
    </w:p>
    <w:sectPr w:rsidR="00374156" w:rsidRPr="005878DD" w:rsidSect="00F24C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49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EEDA3" w14:textId="77777777" w:rsidR="000862F3" w:rsidRDefault="000862F3">
      <w:r>
        <w:separator/>
      </w:r>
    </w:p>
  </w:endnote>
  <w:endnote w:type="continuationSeparator" w:id="0">
    <w:p w14:paraId="1D060BE2" w14:textId="77777777" w:rsidR="000862F3" w:rsidRDefault="00086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1AD69" w14:textId="77777777" w:rsidR="00C47752" w:rsidRDefault="00C4775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F5E6A" w14:textId="77777777" w:rsidR="00435867" w:rsidRDefault="00435867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8F714A">
      <w:rPr>
        <w:noProof/>
      </w:rPr>
      <w:t>1</w:t>
    </w:r>
    <w:r>
      <w:fldChar w:fldCharType="end"/>
    </w:r>
  </w:p>
  <w:p w14:paraId="4CD5ED70" w14:textId="77777777" w:rsidR="00435867" w:rsidRDefault="0043586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0E61A" w14:textId="77777777" w:rsidR="00C47752" w:rsidRDefault="00C4775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53B12F" w14:textId="77777777" w:rsidR="000862F3" w:rsidRDefault="000862F3">
      <w:r>
        <w:separator/>
      </w:r>
    </w:p>
  </w:footnote>
  <w:footnote w:type="continuationSeparator" w:id="0">
    <w:p w14:paraId="177428E7" w14:textId="77777777" w:rsidR="000862F3" w:rsidRDefault="00086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390EE" w14:textId="77777777" w:rsidR="00C47752" w:rsidRDefault="00C4775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AE209" w14:textId="77DC5072" w:rsidR="00D97FEB" w:rsidRPr="00BC308E" w:rsidRDefault="006362F5" w:rsidP="00715DDB">
    <w:pPr>
      <w:pStyle w:val="Intestazione"/>
      <w:ind w:left="1418" w:hanging="1418"/>
      <w:rPr>
        <w:rFonts w:asciiTheme="minorHAnsi" w:hAnsiTheme="minorHAnsi" w:cstheme="minorHAnsi"/>
        <w:sz w:val="18"/>
        <w:szCs w:val="18"/>
        <w:lang w:eastAsia="ar-SA"/>
      </w:rPr>
    </w:pPr>
    <w:r w:rsidRPr="006362F5">
      <w:rPr>
        <w:rFonts w:ascii="Arial" w:hAnsi="Arial" w:cs="Arial"/>
        <w:noProof/>
        <w:lang w:eastAsia="it-IT"/>
      </w:rPr>
      <w:drawing>
        <wp:inline distT="0" distB="0" distL="0" distR="0" wp14:anchorId="12A98D5A" wp14:editId="0DA06AF9">
          <wp:extent cx="760714" cy="281305"/>
          <wp:effectExtent l="0" t="0" r="1905" b="444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8" cy="29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</w:rPr>
      <w:t xml:space="preserve">    </w:t>
    </w:r>
    <w:r w:rsidR="00797288">
      <w:rPr>
        <w:rFonts w:ascii="Arial" w:hAnsi="Arial" w:cs="Arial"/>
      </w:rPr>
      <w:tab/>
    </w:r>
    <w:r w:rsidR="00797288" w:rsidRPr="00BC308E">
      <w:rPr>
        <w:rFonts w:asciiTheme="minorHAnsi" w:hAnsiTheme="minorHAnsi" w:cstheme="minorHAnsi"/>
        <w:sz w:val="18"/>
        <w:szCs w:val="18"/>
        <w:lang w:eastAsia="ar-SA"/>
      </w:rPr>
      <w:t>Accordo tra Regione Marche e Dipartimento</w:t>
    </w:r>
    <w:r w:rsidR="00D9745D" w:rsidRPr="00BC308E">
      <w:rPr>
        <w:rFonts w:asciiTheme="minorHAnsi" w:hAnsiTheme="minorHAnsi" w:cstheme="minorHAnsi"/>
        <w:sz w:val="18"/>
        <w:szCs w:val="18"/>
        <w:lang w:eastAsia="ar-SA"/>
      </w:rPr>
      <w:t xml:space="preserve"> per le politiche giovanili e il Servizio civile universale. Intervento “</w:t>
    </w:r>
    <w:proofErr w:type="spellStart"/>
    <w:r w:rsidR="00C47752">
      <w:rPr>
        <w:rFonts w:asciiTheme="minorHAnsi" w:hAnsiTheme="minorHAnsi" w:cstheme="minorHAnsi"/>
        <w:sz w:val="18"/>
        <w:szCs w:val="18"/>
        <w:lang w:eastAsia="ar-SA"/>
      </w:rPr>
      <w:t>O</w:t>
    </w:r>
    <w:r w:rsidR="00D97FEB" w:rsidRPr="00BC308E">
      <w:rPr>
        <w:rFonts w:asciiTheme="minorHAnsi" w:hAnsiTheme="minorHAnsi" w:cstheme="minorHAnsi"/>
        <w:sz w:val="18"/>
        <w:szCs w:val="18"/>
        <w:lang w:eastAsia="ar-SA"/>
      </w:rPr>
      <w:t>stHello</w:t>
    </w:r>
    <w:proofErr w:type="spellEnd"/>
    <w:r w:rsidR="00797288" w:rsidRPr="00BC308E">
      <w:rPr>
        <w:rFonts w:asciiTheme="minorHAnsi" w:hAnsiTheme="minorHAnsi" w:cstheme="minorHAnsi"/>
        <w:sz w:val="18"/>
        <w:szCs w:val="18"/>
        <w:lang w:eastAsia="ar-SA"/>
      </w:rPr>
      <w:t>”</w:t>
    </w:r>
    <w:r w:rsidR="00715DDB" w:rsidRPr="00BC308E">
      <w:rPr>
        <w:rFonts w:asciiTheme="minorHAnsi" w:hAnsiTheme="minorHAnsi" w:cstheme="minorHAnsi"/>
        <w:sz w:val="18"/>
        <w:szCs w:val="18"/>
        <w:lang w:eastAsia="ar-SA"/>
      </w:rPr>
      <w:t xml:space="preserve"> - </w:t>
    </w:r>
    <w:r w:rsidR="00D97FEB" w:rsidRPr="00BC308E">
      <w:rPr>
        <w:rFonts w:asciiTheme="minorHAnsi" w:hAnsiTheme="minorHAnsi" w:cstheme="minorHAnsi"/>
        <w:sz w:val="18"/>
        <w:szCs w:val="18"/>
        <w:lang w:eastAsia="ar-SA"/>
      </w:rPr>
      <w:t>DGR n. 778/2020 Modifica ed integrazione alla DGR 1574/2019 – Piano biennale 2020-2021 delle Politiche giovanili.</w:t>
    </w:r>
  </w:p>
  <w:p w14:paraId="1540B12C" w14:textId="77777777" w:rsidR="006362F5" w:rsidRDefault="006362F5" w:rsidP="00D97FE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3B5B1" w14:textId="77777777" w:rsidR="00C47752" w:rsidRDefault="00C4775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53EA6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</w:abstractNum>
  <w:abstractNum w:abstractNumId="4">
    <w:nsid w:val="00000004"/>
    <w:multiLevelType w:val="singleLevel"/>
    <w:tmpl w:val="00000004"/>
    <w:name w:val="WW8Num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05"/>
    <w:multiLevelType w:val="singleLevel"/>
    <w:tmpl w:val="00000005"/>
    <w:name w:val="WW8Num11"/>
    <w:lvl w:ilvl="0">
      <w:start w:val="3"/>
      <w:numFmt w:val="bullet"/>
      <w:lvlText w:val="-"/>
      <w:lvlJc w:val="left"/>
      <w:pPr>
        <w:tabs>
          <w:tab w:val="num" w:pos="1334"/>
        </w:tabs>
        <w:ind w:left="1334" w:hanging="360"/>
      </w:pPr>
      <w:rPr>
        <w:rFonts w:ascii="Arial" w:hAnsi="Arial"/>
      </w:rPr>
    </w:lvl>
  </w:abstractNum>
  <w:abstractNum w:abstractNumId="6">
    <w:nsid w:val="00000006"/>
    <w:multiLevelType w:val="singleLevel"/>
    <w:tmpl w:val="00000006"/>
    <w:name w:val="WW8Num12"/>
    <w:lvl w:ilvl="0">
      <w:start w:val="3"/>
      <w:numFmt w:val="bullet"/>
      <w:lvlText w:val="-"/>
      <w:lvlJc w:val="left"/>
      <w:pPr>
        <w:tabs>
          <w:tab w:val="num" w:pos="1068"/>
        </w:tabs>
        <w:ind w:left="1068" w:hanging="708"/>
      </w:pPr>
      <w:rPr>
        <w:rFonts w:ascii="Arial" w:hAnsi="Arial"/>
      </w:rPr>
    </w:lvl>
  </w:abstractNum>
  <w:abstractNum w:abstractNumId="7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8">
    <w:nsid w:val="00000008"/>
    <w:multiLevelType w:val="singleLevel"/>
    <w:tmpl w:val="00000008"/>
    <w:name w:val="WW8Num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9"/>
    <w:multiLevelType w:val="singleLevel"/>
    <w:tmpl w:val="00000009"/>
    <w:name w:val="WW8Num1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</w:abstractNum>
  <w:abstractNum w:abstractNumId="10">
    <w:nsid w:val="0000000A"/>
    <w:multiLevelType w:val="singleLevel"/>
    <w:tmpl w:val="0000000A"/>
    <w:name w:val="WW8Num19"/>
    <w:lvl w:ilvl="0">
      <w:numFmt w:val="bullet"/>
      <w:lvlText w:val="-"/>
      <w:lvlJc w:val="left"/>
      <w:pPr>
        <w:tabs>
          <w:tab w:val="num" w:pos="642"/>
        </w:tabs>
        <w:ind w:left="642" w:hanging="360"/>
      </w:pPr>
      <w:rPr>
        <w:rFonts w:ascii="Arial" w:hAnsi="Arial"/>
      </w:rPr>
    </w:lvl>
  </w:abstractNum>
  <w:abstractNum w:abstractNumId="11">
    <w:nsid w:val="0000000B"/>
    <w:multiLevelType w:val="singleLevel"/>
    <w:tmpl w:val="0000000B"/>
    <w:name w:val="WW8Num23"/>
    <w:lvl w:ilvl="0">
      <w:start w:val="1"/>
      <w:numFmt w:val="decimal"/>
      <w:lvlText w:val="4.%1."/>
      <w:lvlJc w:val="left"/>
      <w:pPr>
        <w:tabs>
          <w:tab w:val="num" w:pos="900"/>
        </w:tabs>
        <w:ind w:left="900" w:hanging="360"/>
      </w:pPr>
      <w:rPr>
        <w:rFonts w:ascii="Arial" w:hAnsi="Arial" w:cs="Times New Roman"/>
      </w:rPr>
    </w:lvl>
  </w:abstractNum>
  <w:abstractNum w:abstractNumId="12">
    <w:nsid w:val="0000000C"/>
    <w:multiLevelType w:val="singleLevel"/>
    <w:tmpl w:val="0000000C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3">
    <w:nsid w:val="0000000D"/>
    <w:multiLevelType w:val="singleLevel"/>
    <w:tmpl w:val="0000000D"/>
    <w:name w:val="WW8Num26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4">
    <w:nsid w:val="0000000E"/>
    <w:multiLevelType w:val="singleLevel"/>
    <w:tmpl w:val="0000000E"/>
    <w:name w:val="WW8Num27"/>
    <w:lvl w:ilvl="0">
      <w:start w:val="3"/>
      <w:numFmt w:val="bullet"/>
      <w:lvlText w:val="-"/>
      <w:lvlJc w:val="left"/>
      <w:pPr>
        <w:tabs>
          <w:tab w:val="num" w:pos="1596"/>
        </w:tabs>
        <w:ind w:left="1596" w:hanging="360"/>
      </w:pPr>
      <w:rPr>
        <w:rFonts w:ascii="Arial" w:hAnsi="Arial"/>
      </w:rPr>
    </w:lvl>
  </w:abstractNum>
  <w:abstractNum w:abstractNumId="15">
    <w:nsid w:val="0000000F"/>
    <w:multiLevelType w:val="singleLevel"/>
    <w:tmpl w:val="0000000F"/>
    <w:name w:val="WW8Num2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6">
    <w:nsid w:val="00000010"/>
    <w:multiLevelType w:val="single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7">
    <w:nsid w:val="00000011"/>
    <w:multiLevelType w:val="singleLevel"/>
    <w:tmpl w:val="00000011"/>
    <w:name w:val="WW8Num33"/>
    <w:lvl w:ilvl="0">
      <w:start w:val="3"/>
      <w:numFmt w:val="bullet"/>
      <w:lvlText w:val="-"/>
      <w:lvlJc w:val="left"/>
      <w:pPr>
        <w:tabs>
          <w:tab w:val="num" w:pos="1428"/>
        </w:tabs>
        <w:ind w:left="1428" w:hanging="708"/>
      </w:pPr>
      <w:rPr>
        <w:rFonts w:ascii="Arial" w:hAnsi="Arial"/>
      </w:rPr>
    </w:lvl>
  </w:abstractNum>
  <w:abstractNum w:abstractNumId="18">
    <w:nsid w:val="00000012"/>
    <w:multiLevelType w:val="singleLevel"/>
    <w:tmpl w:val="00000012"/>
    <w:name w:val="WW8Num34"/>
    <w:lvl w:ilvl="0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b w:val="0"/>
        <w:i w:val="0"/>
        <w:sz w:val="22"/>
        <w:szCs w:val="22"/>
      </w:rPr>
    </w:lvl>
  </w:abstractNum>
  <w:abstractNum w:abstractNumId="19">
    <w:nsid w:val="00000013"/>
    <w:multiLevelType w:val="multilevel"/>
    <w:tmpl w:val="00000013"/>
    <w:name w:val="WW8StyleNum"/>
    <w:lvl w:ilvl="0">
      <w:start w:val="1"/>
      <w:numFmt w:val="none"/>
      <w:pStyle w:val="Puntoelenco1"/>
      <w:suff w:val="nothing"/>
      <w:lvlText w:val="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>
    <w:nsid w:val="1C6B7CD3"/>
    <w:multiLevelType w:val="hybridMultilevel"/>
    <w:tmpl w:val="38768096"/>
    <w:lvl w:ilvl="0" w:tplc="6602B12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935CCA"/>
    <w:multiLevelType w:val="hybridMultilevel"/>
    <w:tmpl w:val="7824674C"/>
    <w:lvl w:ilvl="0" w:tplc="2E84DE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3950A88"/>
    <w:multiLevelType w:val="multilevel"/>
    <w:tmpl w:val="53A8AA04"/>
    <w:lvl w:ilvl="0">
      <w:start w:val="1"/>
      <w:numFmt w:val="bullet"/>
      <w:pStyle w:val="Application4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1"/>
  </w:num>
  <w:num w:numId="4">
    <w:abstractNumId w:val="22"/>
  </w:num>
  <w:num w:numId="5">
    <w:abstractNumId w:val="19"/>
  </w:num>
  <w:num w:numId="6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B7"/>
    <w:rsid w:val="0000244C"/>
    <w:rsid w:val="00003EC7"/>
    <w:rsid w:val="000049DF"/>
    <w:rsid w:val="000050E7"/>
    <w:rsid w:val="00005A32"/>
    <w:rsid w:val="00006710"/>
    <w:rsid w:val="00006D9E"/>
    <w:rsid w:val="00006E2B"/>
    <w:rsid w:val="00006F2E"/>
    <w:rsid w:val="00010013"/>
    <w:rsid w:val="000106F4"/>
    <w:rsid w:val="000118B9"/>
    <w:rsid w:val="00013E0C"/>
    <w:rsid w:val="000141AE"/>
    <w:rsid w:val="00014F5C"/>
    <w:rsid w:val="000155C0"/>
    <w:rsid w:val="000158AC"/>
    <w:rsid w:val="0001669F"/>
    <w:rsid w:val="000169CC"/>
    <w:rsid w:val="00017BAC"/>
    <w:rsid w:val="00017C4C"/>
    <w:rsid w:val="00020486"/>
    <w:rsid w:val="0002391B"/>
    <w:rsid w:val="0002406F"/>
    <w:rsid w:val="00025090"/>
    <w:rsid w:val="00025381"/>
    <w:rsid w:val="00026BEA"/>
    <w:rsid w:val="00026F7C"/>
    <w:rsid w:val="000279A1"/>
    <w:rsid w:val="0003013A"/>
    <w:rsid w:val="00031EC7"/>
    <w:rsid w:val="00032CF7"/>
    <w:rsid w:val="000335D7"/>
    <w:rsid w:val="0003370D"/>
    <w:rsid w:val="00033800"/>
    <w:rsid w:val="00033C78"/>
    <w:rsid w:val="00033E73"/>
    <w:rsid w:val="00034070"/>
    <w:rsid w:val="0003487B"/>
    <w:rsid w:val="0003490D"/>
    <w:rsid w:val="00034E3F"/>
    <w:rsid w:val="00035963"/>
    <w:rsid w:val="00036219"/>
    <w:rsid w:val="00036389"/>
    <w:rsid w:val="00037381"/>
    <w:rsid w:val="00037C89"/>
    <w:rsid w:val="0004051E"/>
    <w:rsid w:val="00040859"/>
    <w:rsid w:val="0004087D"/>
    <w:rsid w:val="00040A5D"/>
    <w:rsid w:val="000412B2"/>
    <w:rsid w:val="0004138D"/>
    <w:rsid w:val="00043419"/>
    <w:rsid w:val="00043D0A"/>
    <w:rsid w:val="000442D5"/>
    <w:rsid w:val="00044417"/>
    <w:rsid w:val="00044C17"/>
    <w:rsid w:val="0004524A"/>
    <w:rsid w:val="000457E3"/>
    <w:rsid w:val="0004604C"/>
    <w:rsid w:val="00050929"/>
    <w:rsid w:val="0005267E"/>
    <w:rsid w:val="00053775"/>
    <w:rsid w:val="00053BD6"/>
    <w:rsid w:val="00053D24"/>
    <w:rsid w:val="000558D7"/>
    <w:rsid w:val="0005737A"/>
    <w:rsid w:val="00057742"/>
    <w:rsid w:val="00057DCB"/>
    <w:rsid w:val="0006129B"/>
    <w:rsid w:val="00061E1E"/>
    <w:rsid w:val="00062132"/>
    <w:rsid w:val="00064587"/>
    <w:rsid w:val="00064C27"/>
    <w:rsid w:val="00065540"/>
    <w:rsid w:val="0006572D"/>
    <w:rsid w:val="00065E34"/>
    <w:rsid w:val="0006609B"/>
    <w:rsid w:val="00067081"/>
    <w:rsid w:val="00067282"/>
    <w:rsid w:val="0007082C"/>
    <w:rsid w:val="00070F54"/>
    <w:rsid w:val="0007107E"/>
    <w:rsid w:val="00071A31"/>
    <w:rsid w:val="0007243B"/>
    <w:rsid w:val="00072822"/>
    <w:rsid w:val="000733FB"/>
    <w:rsid w:val="00073460"/>
    <w:rsid w:val="000734AF"/>
    <w:rsid w:val="00073AB1"/>
    <w:rsid w:val="00074457"/>
    <w:rsid w:val="00074B73"/>
    <w:rsid w:val="00075AB5"/>
    <w:rsid w:val="00075E0D"/>
    <w:rsid w:val="00076925"/>
    <w:rsid w:val="00077540"/>
    <w:rsid w:val="000778E2"/>
    <w:rsid w:val="0008107A"/>
    <w:rsid w:val="00081193"/>
    <w:rsid w:val="00081780"/>
    <w:rsid w:val="00082519"/>
    <w:rsid w:val="000849E4"/>
    <w:rsid w:val="000852F9"/>
    <w:rsid w:val="00085BEC"/>
    <w:rsid w:val="000862F3"/>
    <w:rsid w:val="00086881"/>
    <w:rsid w:val="00086D27"/>
    <w:rsid w:val="000876D4"/>
    <w:rsid w:val="00090C14"/>
    <w:rsid w:val="00092E64"/>
    <w:rsid w:val="00094CEB"/>
    <w:rsid w:val="00095E9B"/>
    <w:rsid w:val="000A0702"/>
    <w:rsid w:val="000A07C2"/>
    <w:rsid w:val="000A3111"/>
    <w:rsid w:val="000A35AB"/>
    <w:rsid w:val="000A37DB"/>
    <w:rsid w:val="000A4EDF"/>
    <w:rsid w:val="000A4F20"/>
    <w:rsid w:val="000A4F2C"/>
    <w:rsid w:val="000A5A12"/>
    <w:rsid w:val="000A5F08"/>
    <w:rsid w:val="000A5F73"/>
    <w:rsid w:val="000A758F"/>
    <w:rsid w:val="000B06B7"/>
    <w:rsid w:val="000B0D72"/>
    <w:rsid w:val="000B1699"/>
    <w:rsid w:val="000B1D50"/>
    <w:rsid w:val="000B2F00"/>
    <w:rsid w:val="000B3813"/>
    <w:rsid w:val="000B40EF"/>
    <w:rsid w:val="000B5446"/>
    <w:rsid w:val="000B5BA0"/>
    <w:rsid w:val="000B5F4B"/>
    <w:rsid w:val="000B6153"/>
    <w:rsid w:val="000B7220"/>
    <w:rsid w:val="000C0388"/>
    <w:rsid w:val="000C0A99"/>
    <w:rsid w:val="000C0AFB"/>
    <w:rsid w:val="000C1D04"/>
    <w:rsid w:val="000C26F3"/>
    <w:rsid w:val="000C46CE"/>
    <w:rsid w:val="000C4AFE"/>
    <w:rsid w:val="000C4D5B"/>
    <w:rsid w:val="000C5480"/>
    <w:rsid w:val="000C6EB0"/>
    <w:rsid w:val="000C6EB5"/>
    <w:rsid w:val="000C6FFD"/>
    <w:rsid w:val="000C7725"/>
    <w:rsid w:val="000D0553"/>
    <w:rsid w:val="000D069A"/>
    <w:rsid w:val="000D2236"/>
    <w:rsid w:val="000D2946"/>
    <w:rsid w:val="000D2C59"/>
    <w:rsid w:val="000D2FC3"/>
    <w:rsid w:val="000D322E"/>
    <w:rsid w:val="000D346F"/>
    <w:rsid w:val="000D42F7"/>
    <w:rsid w:val="000D461C"/>
    <w:rsid w:val="000D4E78"/>
    <w:rsid w:val="000D5AF6"/>
    <w:rsid w:val="000D68B4"/>
    <w:rsid w:val="000D75BF"/>
    <w:rsid w:val="000D7B5F"/>
    <w:rsid w:val="000E09C3"/>
    <w:rsid w:val="000E0E4C"/>
    <w:rsid w:val="000E0F1A"/>
    <w:rsid w:val="000E107C"/>
    <w:rsid w:val="000E4498"/>
    <w:rsid w:val="000E4779"/>
    <w:rsid w:val="000E5434"/>
    <w:rsid w:val="000E5AEA"/>
    <w:rsid w:val="000E628F"/>
    <w:rsid w:val="000E76DB"/>
    <w:rsid w:val="000E7BC3"/>
    <w:rsid w:val="000E7F90"/>
    <w:rsid w:val="000F1DB6"/>
    <w:rsid w:val="000F2AEB"/>
    <w:rsid w:val="000F3084"/>
    <w:rsid w:val="000F3F51"/>
    <w:rsid w:val="000F491E"/>
    <w:rsid w:val="000F5894"/>
    <w:rsid w:val="000F5D99"/>
    <w:rsid w:val="000F6746"/>
    <w:rsid w:val="000F742C"/>
    <w:rsid w:val="001029B1"/>
    <w:rsid w:val="001029E5"/>
    <w:rsid w:val="00102D16"/>
    <w:rsid w:val="001032BF"/>
    <w:rsid w:val="00103430"/>
    <w:rsid w:val="001038AD"/>
    <w:rsid w:val="00103AA0"/>
    <w:rsid w:val="0010459D"/>
    <w:rsid w:val="00104E2C"/>
    <w:rsid w:val="00106C33"/>
    <w:rsid w:val="00106FFA"/>
    <w:rsid w:val="001073EA"/>
    <w:rsid w:val="00107EBA"/>
    <w:rsid w:val="00110277"/>
    <w:rsid w:val="00110705"/>
    <w:rsid w:val="0011086D"/>
    <w:rsid w:val="0011199B"/>
    <w:rsid w:val="00111A4A"/>
    <w:rsid w:val="00111C4D"/>
    <w:rsid w:val="00111FAE"/>
    <w:rsid w:val="001120CE"/>
    <w:rsid w:val="0011436D"/>
    <w:rsid w:val="0011480A"/>
    <w:rsid w:val="00114DA2"/>
    <w:rsid w:val="001158F5"/>
    <w:rsid w:val="00117A20"/>
    <w:rsid w:val="00117F17"/>
    <w:rsid w:val="00120FFF"/>
    <w:rsid w:val="001212A5"/>
    <w:rsid w:val="001215A3"/>
    <w:rsid w:val="0012201A"/>
    <w:rsid w:val="00122A64"/>
    <w:rsid w:val="00123025"/>
    <w:rsid w:val="00123ABA"/>
    <w:rsid w:val="00123DC8"/>
    <w:rsid w:val="001252BA"/>
    <w:rsid w:val="0012573E"/>
    <w:rsid w:val="00126DB5"/>
    <w:rsid w:val="00130951"/>
    <w:rsid w:val="00130EF7"/>
    <w:rsid w:val="00131380"/>
    <w:rsid w:val="00131746"/>
    <w:rsid w:val="001324D6"/>
    <w:rsid w:val="00132A83"/>
    <w:rsid w:val="00133D7D"/>
    <w:rsid w:val="00134B92"/>
    <w:rsid w:val="0013554A"/>
    <w:rsid w:val="00135C54"/>
    <w:rsid w:val="001368AF"/>
    <w:rsid w:val="0013698D"/>
    <w:rsid w:val="001378C9"/>
    <w:rsid w:val="0014023E"/>
    <w:rsid w:val="0014116B"/>
    <w:rsid w:val="00142D77"/>
    <w:rsid w:val="00142EB3"/>
    <w:rsid w:val="001448A9"/>
    <w:rsid w:val="00145C72"/>
    <w:rsid w:val="00147692"/>
    <w:rsid w:val="001517A5"/>
    <w:rsid w:val="00153445"/>
    <w:rsid w:val="00153AAC"/>
    <w:rsid w:val="00153FAB"/>
    <w:rsid w:val="00154E8D"/>
    <w:rsid w:val="00156031"/>
    <w:rsid w:val="001562BC"/>
    <w:rsid w:val="001566A9"/>
    <w:rsid w:val="0015718B"/>
    <w:rsid w:val="00157D6E"/>
    <w:rsid w:val="00157E2E"/>
    <w:rsid w:val="0016079C"/>
    <w:rsid w:val="001612F0"/>
    <w:rsid w:val="00163540"/>
    <w:rsid w:val="001637EB"/>
    <w:rsid w:val="00164B48"/>
    <w:rsid w:val="0016558F"/>
    <w:rsid w:val="0016698C"/>
    <w:rsid w:val="00166CAF"/>
    <w:rsid w:val="00167099"/>
    <w:rsid w:val="0016725F"/>
    <w:rsid w:val="00167B82"/>
    <w:rsid w:val="001710D4"/>
    <w:rsid w:val="0017185D"/>
    <w:rsid w:val="00174FBB"/>
    <w:rsid w:val="00175498"/>
    <w:rsid w:val="0017590A"/>
    <w:rsid w:val="001759F9"/>
    <w:rsid w:val="00177DB6"/>
    <w:rsid w:val="00182007"/>
    <w:rsid w:val="001829FA"/>
    <w:rsid w:val="0018337E"/>
    <w:rsid w:val="0018397A"/>
    <w:rsid w:val="0018533E"/>
    <w:rsid w:val="00186B97"/>
    <w:rsid w:val="00187DAF"/>
    <w:rsid w:val="00190652"/>
    <w:rsid w:val="001907E0"/>
    <w:rsid w:val="00191263"/>
    <w:rsid w:val="00191A44"/>
    <w:rsid w:val="00191CEE"/>
    <w:rsid w:val="00193BF3"/>
    <w:rsid w:val="00194F4E"/>
    <w:rsid w:val="001959A7"/>
    <w:rsid w:val="00196650"/>
    <w:rsid w:val="00196C9A"/>
    <w:rsid w:val="00197112"/>
    <w:rsid w:val="001A0D40"/>
    <w:rsid w:val="001A1C78"/>
    <w:rsid w:val="001A275A"/>
    <w:rsid w:val="001A2E43"/>
    <w:rsid w:val="001A3281"/>
    <w:rsid w:val="001A3372"/>
    <w:rsid w:val="001A5323"/>
    <w:rsid w:val="001A5768"/>
    <w:rsid w:val="001A5F28"/>
    <w:rsid w:val="001A6F96"/>
    <w:rsid w:val="001B1909"/>
    <w:rsid w:val="001B1E67"/>
    <w:rsid w:val="001B2364"/>
    <w:rsid w:val="001B2D19"/>
    <w:rsid w:val="001B403C"/>
    <w:rsid w:val="001B4B11"/>
    <w:rsid w:val="001B4C97"/>
    <w:rsid w:val="001B502C"/>
    <w:rsid w:val="001B5975"/>
    <w:rsid w:val="001B66F9"/>
    <w:rsid w:val="001B7886"/>
    <w:rsid w:val="001B7C78"/>
    <w:rsid w:val="001C2AFA"/>
    <w:rsid w:val="001C2D9C"/>
    <w:rsid w:val="001C2F36"/>
    <w:rsid w:val="001C40E5"/>
    <w:rsid w:val="001C42FB"/>
    <w:rsid w:val="001C441E"/>
    <w:rsid w:val="001C447E"/>
    <w:rsid w:val="001C54D6"/>
    <w:rsid w:val="001C5D1C"/>
    <w:rsid w:val="001C6180"/>
    <w:rsid w:val="001C6C08"/>
    <w:rsid w:val="001C79BF"/>
    <w:rsid w:val="001C7A79"/>
    <w:rsid w:val="001D1172"/>
    <w:rsid w:val="001D1A9F"/>
    <w:rsid w:val="001D30A2"/>
    <w:rsid w:val="001D34F6"/>
    <w:rsid w:val="001D44AD"/>
    <w:rsid w:val="001D48A0"/>
    <w:rsid w:val="001D4C1C"/>
    <w:rsid w:val="001D5697"/>
    <w:rsid w:val="001D6FD3"/>
    <w:rsid w:val="001D7E11"/>
    <w:rsid w:val="001E0723"/>
    <w:rsid w:val="001E09A0"/>
    <w:rsid w:val="001E0BB1"/>
    <w:rsid w:val="001E0FDE"/>
    <w:rsid w:val="001E1B0C"/>
    <w:rsid w:val="001E1FC7"/>
    <w:rsid w:val="001E20E6"/>
    <w:rsid w:val="001E255C"/>
    <w:rsid w:val="001E2902"/>
    <w:rsid w:val="001E2AE5"/>
    <w:rsid w:val="001E2EC0"/>
    <w:rsid w:val="001E31CC"/>
    <w:rsid w:val="001E47B6"/>
    <w:rsid w:val="001E55D4"/>
    <w:rsid w:val="001E56FA"/>
    <w:rsid w:val="001E5B18"/>
    <w:rsid w:val="001E5D6D"/>
    <w:rsid w:val="001F080E"/>
    <w:rsid w:val="001F0A6E"/>
    <w:rsid w:val="001F20A8"/>
    <w:rsid w:val="001F3D70"/>
    <w:rsid w:val="001F5252"/>
    <w:rsid w:val="001F5EC9"/>
    <w:rsid w:val="001F5F5C"/>
    <w:rsid w:val="001F7D21"/>
    <w:rsid w:val="002003DC"/>
    <w:rsid w:val="0020173F"/>
    <w:rsid w:val="00202620"/>
    <w:rsid w:val="002056C5"/>
    <w:rsid w:val="0020591E"/>
    <w:rsid w:val="00206335"/>
    <w:rsid w:val="0020694E"/>
    <w:rsid w:val="00206BF9"/>
    <w:rsid w:val="00207290"/>
    <w:rsid w:val="002079DF"/>
    <w:rsid w:val="00207B33"/>
    <w:rsid w:val="00207EB2"/>
    <w:rsid w:val="00207F56"/>
    <w:rsid w:val="00210957"/>
    <w:rsid w:val="00210965"/>
    <w:rsid w:val="00210A69"/>
    <w:rsid w:val="00210BD2"/>
    <w:rsid w:val="00211CE3"/>
    <w:rsid w:val="00211F8D"/>
    <w:rsid w:val="0021495B"/>
    <w:rsid w:val="00215064"/>
    <w:rsid w:val="00216DA6"/>
    <w:rsid w:val="002179E0"/>
    <w:rsid w:val="002205AA"/>
    <w:rsid w:val="00221BC3"/>
    <w:rsid w:val="00222454"/>
    <w:rsid w:val="00222D97"/>
    <w:rsid w:val="00223967"/>
    <w:rsid w:val="00223B3D"/>
    <w:rsid w:val="00223FB8"/>
    <w:rsid w:val="0022400A"/>
    <w:rsid w:val="002242BD"/>
    <w:rsid w:val="00224995"/>
    <w:rsid w:val="00224E78"/>
    <w:rsid w:val="00226A7D"/>
    <w:rsid w:val="002270B0"/>
    <w:rsid w:val="00230EE0"/>
    <w:rsid w:val="002310C7"/>
    <w:rsid w:val="002316FA"/>
    <w:rsid w:val="00231E4B"/>
    <w:rsid w:val="002323C9"/>
    <w:rsid w:val="00232B26"/>
    <w:rsid w:val="00233175"/>
    <w:rsid w:val="00233DBD"/>
    <w:rsid w:val="00234163"/>
    <w:rsid w:val="00235223"/>
    <w:rsid w:val="002361D2"/>
    <w:rsid w:val="002364B0"/>
    <w:rsid w:val="00236A8B"/>
    <w:rsid w:val="002370D2"/>
    <w:rsid w:val="00237444"/>
    <w:rsid w:val="00237503"/>
    <w:rsid w:val="00237520"/>
    <w:rsid w:val="00241A69"/>
    <w:rsid w:val="00241D3D"/>
    <w:rsid w:val="00242374"/>
    <w:rsid w:val="00243251"/>
    <w:rsid w:val="002439A9"/>
    <w:rsid w:val="00243DC9"/>
    <w:rsid w:val="00243FEA"/>
    <w:rsid w:val="00244898"/>
    <w:rsid w:val="00245D8B"/>
    <w:rsid w:val="002463C1"/>
    <w:rsid w:val="002465E9"/>
    <w:rsid w:val="00252555"/>
    <w:rsid w:val="00252EA7"/>
    <w:rsid w:val="0025406C"/>
    <w:rsid w:val="002540AC"/>
    <w:rsid w:val="002553AF"/>
    <w:rsid w:val="0025549E"/>
    <w:rsid w:val="00256073"/>
    <w:rsid w:val="002567DB"/>
    <w:rsid w:val="00257810"/>
    <w:rsid w:val="00257C99"/>
    <w:rsid w:val="00257EED"/>
    <w:rsid w:val="00260652"/>
    <w:rsid w:val="00261403"/>
    <w:rsid w:val="0026162B"/>
    <w:rsid w:val="00261E70"/>
    <w:rsid w:val="00262490"/>
    <w:rsid w:val="00262858"/>
    <w:rsid w:val="002636E2"/>
    <w:rsid w:val="00263C32"/>
    <w:rsid w:val="00263DFD"/>
    <w:rsid w:val="00264B30"/>
    <w:rsid w:val="002655AA"/>
    <w:rsid w:val="00265E78"/>
    <w:rsid w:val="00267099"/>
    <w:rsid w:val="00267B96"/>
    <w:rsid w:val="00267ED7"/>
    <w:rsid w:val="00270426"/>
    <w:rsid w:val="002704D1"/>
    <w:rsid w:val="002722C3"/>
    <w:rsid w:val="00272C35"/>
    <w:rsid w:val="00273008"/>
    <w:rsid w:val="00275A5D"/>
    <w:rsid w:val="00275FBE"/>
    <w:rsid w:val="002766B6"/>
    <w:rsid w:val="002767AF"/>
    <w:rsid w:val="00276BF8"/>
    <w:rsid w:val="002771FA"/>
    <w:rsid w:val="0027747C"/>
    <w:rsid w:val="002810B4"/>
    <w:rsid w:val="00281F8D"/>
    <w:rsid w:val="002825E4"/>
    <w:rsid w:val="00282DD0"/>
    <w:rsid w:val="00282EF6"/>
    <w:rsid w:val="00285B38"/>
    <w:rsid w:val="00286DDD"/>
    <w:rsid w:val="00286F90"/>
    <w:rsid w:val="0028757D"/>
    <w:rsid w:val="00287648"/>
    <w:rsid w:val="00287DC4"/>
    <w:rsid w:val="00290042"/>
    <w:rsid w:val="00290BD8"/>
    <w:rsid w:val="0029164B"/>
    <w:rsid w:val="00291D80"/>
    <w:rsid w:val="002922F1"/>
    <w:rsid w:val="002927BC"/>
    <w:rsid w:val="00294D5C"/>
    <w:rsid w:val="00295955"/>
    <w:rsid w:val="0029609D"/>
    <w:rsid w:val="0029708E"/>
    <w:rsid w:val="002973B1"/>
    <w:rsid w:val="00297802"/>
    <w:rsid w:val="00297805"/>
    <w:rsid w:val="00297B1F"/>
    <w:rsid w:val="00297B2E"/>
    <w:rsid w:val="002A01F2"/>
    <w:rsid w:val="002A0F56"/>
    <w:rsid w:val="002A16F2"/>
    <w:rsid w:val="002A34DA"/>
    <w:rsid w:val="002A479E"/>
    <w:rsid w:val="002A4ABB"/>
    <w:rsid w:val="002A4FDE"/>
    <w:rsid w:val="002A617B"/>
    <w:rsid w:val="002A6CC8"/>
    <w:rsid w:val="002A7785"/>
    <w:rsid w:val="002B0885"/>
    <w:rsid w:val="002B09E8"/>
    <w:rsid w:val="002B179B"/>
    <w:rsid w:val="002B3FAD"/>
    <w:rsid w:val="002B4456"/>
    <w:rsid w:val="002B798D"/>
    <w:rsid w:val="002B7C20"/>
    <w:rsid w:val="002C0554"/>
    <w:rsid w:val="002C0928"/>
    <w:rsid w:val="002C107B"/>
    <w:rsid w:val="002C10FC"/>
    <w:rsid w:val="002C26D2"/>
    <w:rsid w:val="002C2975"/>
    <w:rsid w:val="002C2BFD"/>
    <w:rsid w:val="002C31C2"/>
    <w:rsid w:val="002C3438"/>
    <w:rsid w:val="002C35C7"/>
    <w:rsid w:val="002C396A"/>
    <w:rsid w:val="002C3E18"/>
    <w:rsid w:val="002C414A"/>
    <w:rsid w:val="002C5E03"/>
    <w:rsid w:val="002C624E"/>
    <w:rsid w:val="002C66E1"/>
    <w:rsid w:val="002C6B93"/>
    <w:rsid w:val="002C7AAD"/>
    <w:rsid w:val="002C7B5D"/>
    <w:rsid w:val="002C7FD6"/>
    <w:rsid w:val="002D09DF"/>
    <w:rsid w:val="002D1325"/>
    <w:rsid w:val="002D1631"/>
    <w:rsid w:val="002D25F5"/>
    <w:rsid w:val="002D36BB"/>
    <w:rsid w:val="002D4C5D"/>
    <w:rsid w:val="002D56B4"/>
    <w:rsid w:val="002D5AC1"/>
    <w:rsid w:val="002D680D"/>
    <w:rsid w:val="002D682E"/>
    <w:rsid w:val="002D6B28"/>
    <w:rsid w:val="002D6F9F"/>
    <w:rsid w:val="002D7463"/>
    <w:rsid w:val="002E0086"/>
    <w:rsid w:val="002E0609"/>
    <w:rsid w:val="002E26FC"/>
    <w:rsid w:val="002E31B0"/>
    <w:rsid w:val="002E3372"/>
    <w:rsid w:val="002E396E"/>
    <w:rsid w:val="002E3FF4"/>
    <w:rsid w:val="002E46F3"/>
    <w:rsid w:val="002E4949"/>
    <w:rsid w:val="002E524B"/>
    <w:rsid w:val="002E565F"/>
    <w:rsid w:val="002E66F1"/>
    <w:rsid w:val="002F195E"/>
    <w:rsid w:val="002F1C82"/>
    <w:rsid w:val="002F1D42"/>
    <w:rsid w:val="002F1DD8"/>
    <w:rsid w:val="002F2479"/>
    <w:rsid w:val="002F468B"/>
    <w:rsid w:val="002F65A8"/>
    <w:rsid w:val="002F6845"/>
    <w:rsid w:val="002F6B3F"/>
    <w:rsid w:val="002F6B76"/>
    <w:rsid w:val="002F795D"/>
    <w:rsid w:val="002F7A58"/>
    <w:rsid w:val="002F7BE2"/>
    <w:rsid w:val="003006C2"/>
    <w:rsid w:val="00302359"/>
    <w:rsid w:val="00302770"/>
    <w:rsid w:val="00304183"/>
    <w:rsid w:val="0030420A"/>
    <w:rsid w:val="00304423"/>
    <w:rsid w:val="00304A1E"/>
    <w:rsid w:val="0030512A"/>
    <w:rsid w:val="00305780"/>
    <w:rsid w:val="00305AB9"/>
    <w:rsid w:val="00305C2F"/>
    <w:rsid w:val="003066C0"/>
    <w:rsid w:val="00306CB2"/>
    <w:rsid w:val="00306F16"/>
    <w:rsid w:val="00306FAA"/>
    <w:rsid w:val="00307236"/>
    <w:rsid w:val="003075DC"/>
    <w:rsid w:val="0030779D"/>
    <w:rsid w:val="00311F26"/>
    <w:rsid w:val="00312D18"/>
    <w:rsid w:val="00312D53"/>
    <w:rsid w:val="00312FAC"/>
    <w:rsid w:val="00315C48"/>
    <w:rsid w:val="00315D64"/>
    <w:rsid w:val="00317DAA"/>
    <w:rsid w:val="003200D5"/>
    <w:rsid w:val="00321152"/>
    <w:rsid w:val="0032135D"/>
    <w:rsid w:val="00321B88"/>
    <w:rsid w:val="00321BA5"/>
    <w:rsid w:val="00322A5A"/>
    <w:rsid w:val="00322A8A"/>
    <w:rsid w:val="00326107"/>
    <w:rsid w:val="003262C4"/>
    <w:rsid w:val="00326576"/>
    <w:rsid w:val="00326A4C"/>
    <w:rsid w:val="00327027"/>
    <w:rsid w:val="00327ABC"/>
    <w:rsid w:val="0033012C"/>
    <w:rsid w:val="0033056D"/>
    <w:rsid w:val="0033145F"/>
    <w:rsid w:val="00332EBE"/>
    <w:rsid w:val="00333736"/>
    <w:rsid w:val="00335B82"/>
    <w:rsid w:val="0033666C"/>
    <w:rsid w:val="00336CFF"/>
    <w:rsid w:val="00336E2D"/>
    <w:rsid w:val="00337BF6"/>
    <w:rsid w:val="003401CE"/>
    <w:rsid w:val="003405FB"/>
    <w:rsid w:val="003412C4"/>
    <w:rsid w:val="0034139D"/>
    <w:rsid w:val="003418D5"/>
    <w:rsid w:val="0034227A"/>
    <w:rsid w:val="0034298D"/>
    <w:rsid w:val="003429BC"/>
    <w:rsid w:val="00342CD7"/>
    <w:rsid w:val="00344AE0"/>
    <w:rsid w:val="00345651"/>
    <w:rsid w:val="0034585D"/>
    <w:rsid w:val="00346041"/>
    <w:rsid w:val="00346451"/>
    <w:rsid w:val="00346866"/>
    <w:rsid w:val="0034711F"/>
    <w:rsid w:val="00347520"/>
    <w:rsid w:val="00350336"/>
    <w:rsid w:val="0035358C"/>
    <w:rsid w:val="003547D1"/>
    <w:rsid w:val="003557ED"/>
    <w:rsid w:val="00355C04"/>
    <w:rsid w:val="00356053"/>
    <w:rsid w:val="00357543"/>
    <w:rsid w:val="003602B2"/>
    <w:rsid w:val="00361469"/>
    <w:rsid w:val="00364050"/>
    <w:rsid w:val="00364494"/>
    <w:rsid w:val="00364595"/>
    <w:rsid w:val="003649F2"/>
    <w:rsid w:val="0036552F"/>
    <w:rsid w:val="00365F77"/>
    <w:rsid w:val="00366915"/>
    <w:rsid w:val="003669AA"/>
    <w:rsid w:val="00366BF4"/>
    <w:rsid w:val="003670DB"/>
    <w:rsid w:val="003673A9"/>
    <w:rsid w:val="00367F05"/>
    <w:rsid w:val="00370113"/>
    <w:rsid w:val="00371144"/>
    <w:rsid w:val="00371C59"/>
    <w:rsid w:val="00371E18"/>
    <w:rsid w:val="00371FB5"/>
    <w:rsid w:val="00372569"/>
    <w:rsid w:val="00372C87"/>
    <w:rsid w:val="00373D80"/>
    <w:rsid w:val="00374156"/>
    <w:rsid w:val="00374B0D"/>
    <w:rsid w:val="00374C4D"/>
    <w:rsid w:val="0037588A"/>
    <w:rsid w:val="00376418"/>
    <w:rsid w:val="0037662D"/>
    <w:rsid w:val="003768D2"/>
    <w:rsid w:val="00377728"/>
    <w:rsid w:val="00377A86"/>
    <w:rsid w:val="00380636"/>
    <w:rsid w:val="00381085"/>
    <w:rsid w:val="003813FF"/>
    <w:rsid w:val="003838CF"/>
    <w:rsid w:val="00384497"/>
    <w:rsid w:val="00384F91"/>
    <w:rsid w:val="0038512E"/>
    <w:rsid w:val="00386286"/>
    <w:rsid w:val="00386791"/>
    <w:rsid w:val="00386807"/>
    <w:rsid w:val="00386D8C"/>
    <w:rsid w:val="00386E11"/>
    <w:rsid w:val="00386F30"/>
    <w:rsid w:val="00387918"/>
    <w:rsid w:val="00390B45"/>
    <w:rsid w:val="003910D8"/>
    <w:rsid w:val="00391446"/>
    <w:rsid w:val="003915CC"/>
    <w:rsid w:val="00392F6C"/>
    <w:rsid w:val="0039352A"/>
    <w:rsid w:val="00394303"/>
    <w:rsid w:val="003945AB"/>
    <w:rsid w:val="00395C1F"/>
    <w:rsid w:val="003A0575"/>
    <w:rsid w:val="003A0A99"/>
    <w:rsid w:val="003A12EE"/>
    <w:rsid w:val="003A2792"/>
    <w:rsid w:val="003A281E"/>
    <w:rsid w:val="003A2BAD"/>
    <w:rsid w:val="003A3D20"/>
    <w:rsid w:val="003A4083"/>
    <w:rsid w:val="003A6262"/>
    <w:rsid w:val="003A6661"/>
    <w:rsid w:val="003A6FEF"/>
    <w:rsid w:val="003A7A6A"/>
    <w:rsid w:val="003B013A"/>
    <w:rsid w:val="003B18D6"/>
    <w:rsid w:val="003B3DB9"/>
    <w:rsid w:val="003B416A"/>
    <w:rsid w:val="003B4DB5"/>
    <w:rsid w:val="003B552F"/>
    <w:rsid w:val="003B5F4C"/>
    <w:rsid w:val="003B651B"/>
    <w:rsid w:val="003B7039"/>
    <w:rsid w:val="003C0101"/>
    <w:rsid w:val="003C0CED"/>
    <w:rsid w:val="003C0DFB"/>
    <w:rsid w:val="003C2687"/>
    <w:rsid w:val="003C2D71"/>
    <w:rsid w:val="003C2E22"/>
    <w:rsid w:val="003C3902"/>
    <w:rsid w:val="003C3DCC"/>
    <w:rsid w:val="003C5A5D"/>
    <w:rsid w:val="003C69C7"/>
    <w:rsid w:val="003C72B0"/>
    <w:rsid w:val="003C7985"/>
    <w:rsid w:val="003D136C"/>
    <w:rsid w:val="003D1979"/>
    <w:rsid w:val="003D202E"/>
    <w:rsid w:val="003D21F4"/>
    <w:rsid w:val="003D2894"/>
    <w:rsid w:val="003D2C48"/>
    <w:rsid w:val="003D2EC5"/>
    <w:rsid w:val="003D3735"/>
    <w:rsid w:val="003D3B5C"/>
    <w:rsid w:val="003D4213"/>
    <w:rsid w:val="003D42D9"/>
    <w:rsid w:val="003D4340"/>
    <w:rsid w:val="003D45F0"/>
    <w:rsid w:val="003D6556"/>
    <w:rsid w:val="003D66E3"/>
    <w:rsid w:val="003D6929"/>
    <w:rsid w:val="003D7A56"/>
    <w:rsid w:val="003D7E00"/>
    <w:rsid w:val="003E02CF"/>
    <w:rsid w:val="003E051E"/>
    <w:rsid w:val="003E10F2"/>
    <w:rsid w:val="003E145C"/>
    <w:rsid w:val="003E1B32"/>
    <w:rsid w:val="003E1D64"/>
    <w:rsid w:val="003E36F0"/>
    <w:rsid w:val="003E3D48"/>
    <w:rsid w:val="003E3E0E"/>
    <w:rsid w:val="003E5709"/>
    <w:rsid w:val="003E5E0E"/>
    <w:rsid w:val="003E7A72"/>
    <w:rsid w:val="003F0A90"/>
    <w:rsid w:val="003F0BCC"/>
    <w:rsid w:val="003F12D6"/>
    <w:rsid w:val="003F12ED"/>
    <w:rsid w:val="003F26BC"/>
    <w:rsid w:val="003F3582"/>
    <w:rsid w:val="003F3692"/>
    <w:rsid w:val="003F3E18"/>
    <w:rsid w:val="003F4B01"/>
    <w:rsid w:val="003F4B28"/>
    <w:rsid w:val="003F4FFA"/>
    <w:rsid w:val="003F58A9"/>
    <w:rsid w:val="003F6CB3"/>
    <w:rsid w:val="003F6EE9"/>
    <w:rsid w:val="003F6F7B"/>
    <w:rsid w:val="003F7244"/>
    <w:rsid w:val="003F725B"/>
    <w:rsid w:val="003F7A75"/>
    <w:rsid w:val="00402394"/>
    <w:rsid w:val="00402454"/>
    <w:rsid w:val="00403531"/>
    <w:rsid w:val="00403AC4"/>
    <w:rsid w:val="00404828"/>
    <w:rsid w:val="00404927"/>
    <w:rsid w:val="00404B32"/>
    <w:rsid w:val="0040601A"/>
    <w:rsid w:val="00406A06"/>
    <w:rsid w:val="0040748E"/>
    <w:rsid w:val="00407B29"/>
    <w:rsid w:val="00410771"/>
    <w:rsid w:val="00411C61"/>
    <w:rsid w:val="004128D0"/>
    <w:rsid w:val="0041419E"/>
    <w:rsid w:val="00414BD0"/>
    <w:rsid w:val="00416BEA"/>
    <w:rsid w:val="00417639"/>
    <w:rsid w:val="00417D28"/>
    <w:rsid w:val="0042001F"/>
    <w:rsid w:val="0042326D"/>
    <w:rsid w:val="004233E5"/>
    <w:rsid w:val="00423C97"/>
    <w:rsid w:val="004253C8"/>
    <w:rsid w:val="00425D12"/>
    <w:rsid w:val="00425E31"/>
    <w:rsid w:val="00426D98"/>
    <w:rsid w:val="00427880"/>
    <w:rsid w:val="00430179"/>
    <w:rsid w:val="00430448"/>
    <w:rsid w:val="0043045B"/>
    <w:rsid w:val="0043086B"/>
    <w:rsid w:val="004319E7"/>
    <w:rsid w:val="00432F70"/>
    <w:rsid w:val="0043437F"/>
    <w:rsid w:val="00435432"/>
    <w:rsid w:val="0043572F"/>
    <w:rsid w:val="00435867"/>
    <w:rsid w:val="00435FF7"/>
    <w:rsid w:val="00437C1A"/>
    <w:rsid w:val="00437FD8"/>
    <w:rsid w:val="0044030C"/>
    <w:rsid w:val="004404C6"/>
    <w:rsid w:val="00440F23"/>
    <w:rsid w:val="00441CBD"/>
    <w:rsid w:val="0044306C"/>
    <w:rsid w:val="00443B4D"/>
    <w:rsid w:val="0044413D"/>
    <w:rsid w:val="004441E3"/>
    <w:rsid w:val="00444E11"/>
    <w:rsid w:val="00445189"/>
    <w:rsid w:val="004456A1"/>
    <w:rsid w:val="00446047"/>
    <w:rsid w:val="00447208"/>
    <w:rsid w:val="0044773B"/>
    <w:rsid w:val="00447FD3"/>
    <w:rsid w:val="0045069D"/>
    <w:rsid w:val="00450786"/>
    <w:rsid w:val="00451176"/>
    <w:rsid w:val="00451A1F"/>
    <w:rsid w:val="004538EE"/>
    <w:rsid w:val="00453CAB"/>
    <w:rsid w:val="00454899"/>
    <w:rsid w:val="00454A91"/>
    <w:rsid w:val="00454CF2"/>
    <w:rsid w:val="00455F7C"/>
    <w:rsid w:val="0045616E"/>
    <w:rsid w:val="0045622B"/>
    <w:rsid w:val="0045713F"/>
    <w:rsid w:val="0045722E"/>
    <w:rsid w:val="00457CA4"/>
    <w:rsid w:val="00457DF5"/>
    <w:rsid w:val="00460167"/>
    <w:rsid w:val="00460DAA"/>
    <w:rsid w:val="00461945"/>
    <w:rsid w:val="0046202F"/>
    <w:rsid w:val="004627D0"/>
    <w:rsid w:val="00463605"/>
    <w:rsid w:val="0046469D"/>
    <w:rsid w:val="00464F00"/>
    <w:rsid w:val="00464F49"/>
    <w:rsid w:val="00464F92"/>
    <w:rsid w:val="00465B18"/>
    <w:rsid w:val="004660C4"/>
    <w:rsid w:val="00466162"/>
    <w:rsid w:val="00467AB4"/>
    <w:rsid w:val="00467C60"/>
    <w:rsid w:val="0047029C"/>
    <w:rsid w:val="00471804"/>
    <w:rsid w:val="004721A3"/>
    <w:rsid w:val="00473DED"/>
    <w:rsid w:val="004746A7"/>
    <w:rsid w:val="004746AC"/>
    <w:rsid w:val="004747F5"/>
    <w:rsid w:val="00474AF7"/>
    <w:rsid w:val="0047563E"/>
    <w:rsid w:val="0047584F"/>
    <w:rsid w:val="0048051F"/>
    <w:rsid w:val="004816CC"/>
    <w:rsid w:val="00482FC6"/>
    <w:rsid w:val="004832FA"/>
    <w:rsid w:val="00483316"/>
    <w:rsid w:val="004848D0"/>
    <w:rsid w:val="00484DBC"/>
    <w:rsid w:val="0048586E"/>
    <w:rsid w:val="00485AEA"/>
    <w:rsid w:val="00487345"/>
    <w:rsid w:val="004878F5"/>
    <w:rsid w:val="00487E75"/>
    <w:rsid w:val="004914F6"/>
    <w:rsid w:val="0049215B"/>
    <w:rsid w:val="004928EB"/>
    <w:rsid w:val="00493917"/>
    <w:rsid w:val="00493FBD"/>
    <w:rsid w:val="004947C0"/>
    <w:rsid w:val="004950B9"/>
    <w:rsid w:val="00495738"/>
    <w:rsid w:val="0049600C"/>
    <w:rsid w:val="00496B5D"/>
    <w:rsid w:val="00496E57"/>
    <w:rsid w:val="00496F0A"/>
    <w:rsid w:val="0049713A"/>
    <w:rsid w:val="004972BE"/>
    <w:rsid w:val="0049784D"/>
    <w:rsid w:val="004A0473"/>
    <w:rsid w:val="004A0744"/>
    <w:rsid w:val="004A08CB"/>
    <w:rsid w:val="004A08EE"/>
    <w:rsid w:val="004A0BA3"/>
    <w:rsid w:val="004A0BF0"/>
    <w:rsid w:val="004A16FE"/>
    <w:rsid w:val="004A1F9F"/>
    <w:rsid w:val="004A2278"/>
    <w:rsid w:val="004A26E0"/>
    <w:rsid w:val="004A2A5D"/>
    <w:rsid w:val="004A2ADC"/>
    <w:rsid w:val="004A3098"/>
    <w:rsid w:val="004A4ACD"/>
    <w:rsid w:val="004A50FD"/>
    <w:rsid w:val="004A5991"/>
    <w:rsid w:val="004A6790"/>
    <w:rsid w:val="004A706C"/>
    <w:rsid w:val="004A7A15"/>
    <w:rsid w:val="004B0155"/>
    <w:rsid w:val="004B1A96"/>
    <w:rsid w:val="004B2689"/>
    <w:rsid w:val="004B2C52"/>
    <w:rsid w:val="004B2D46"/>
    <w:rsid w:val="004B2E2F"/>
    <w:rsid w:val="004B3A47"/>
    <w:rsid w:val="004B4D9A"/>
    <w:rsid w:val="004B5F52"/>
    <w:rsid w:val="004B6CAA"/>
    <w:rsid w:val="004B6E2C"/>
    <w:rsid w:val="004B7217"/>
    <w:rsid w:val="004C17C3"/>
    <w:rsid w:val="004C1CCC"/>
    <w:rsid w:val="004C2673"/>
    <w:rsid w:val="004C2FB2"/>
    <w:rsid w:val="004C2FEE"/>
    <w:rsid w:val="004C39A0"/>
    <w:rsid w:val="004C4093"/>
    <w:rsid w:val="004C4251"/>
    <w:rsid w:val="004C4C96"/>
    <w:rsid w:val="004C58C0"/>
    <w:rsid w:val="004C591F"/>
    <w:rsid w:val="004C5A06"/>
    <w:rsid w:val="004C5A10"/>
    <w:rsid w:val="004C69A2"/>
    <w:rsid w:val="004C69AA"/>
    <w:rsid w:val="004C6D04"/>
    <w:rsid w:val="004C6D88"/>
    <w:rsid w:val="004C77B6"/>
    <w:rsid w:val="004C7AAF"/>
    <w:rsid w:val="004D02F5"/>
    <w:rsid w:val="004D0484"/>
    <w:rsid w:val="004D05F5"/>
    <w:rsid w:val="004D2EEE"/>
    <w:rsid w:val="004D3648"/>
    <w:rsid w:val="004D3997"/>
    <w:rsid w:val="004D4D51"/>
    <w:rsid w:val="004E0028"/>
    <w:rsid w:val="004E058F"/>
    <w:rsid w:val="004E0712"/>
    <w:rsid w:val="004E1224"/>
    <w:rsid w:val="004E1D0D"/>
    <w:rsid w:val="004E2647"/>
    <w:rsid w:val="004E349B"/>
    <w:rsid w:val="004E3AB4"/>
    <w:rsid w:val="004E3FB5"/>
    <w:rsid w:val="004E44F6"/>
    <w:rsid w:val="004E4710"/>
    <w:rsid w:val="004E575D"/>
    <w:rsid w:val="004E61A1"/>
    <w:rsid w:val="004E7C15"/>
    <w:rsid w:val="004F058A"/>
    <w:rsid w:val="004F0E30"/>
    <w:rsid w:val="004F13A4"/>
    <w:rsid w:val="004F2904"/>
    <w:rsid w:val="004F3339"/>
    <w:rsid w:val="004F4239"/>
    <w:rsid w:val="004F4773"/>
    <w:rsid w:val="004F4CB1"/>
    <w:rsid w:val="004F5217"/>
    <w:rsid w:val="004F5627"/>
    <w:rsid w:val="004F60E2"/>
    <w:rsid w:val="004F679C"/>
    <w:rsid w:val="004F7B5C"/>
    <w:rsid w:val="005007E6"/>
    <w:rsid w:val="005009B9"/>
    <w:rsid w:val="005015DF"/>
    <w:rsid w:val="00501799"/>
    <w:rsid w:val="005019D5"/>
    <w:rsid w:val="00501B6F"/>
    <w:rsid w:val="00502877"/>
    <w:rsid w:val="005029D2"/>
    <w:rsid w:val="00503FB0"/>
    <w:rsid w:val="005041E4"/>
    <w:rsid w:val="005042E7"/>
    <w:rsid w:val="005048A2"/>
    <w:rsid w:val="00504D6A"/>
    <w:rsid w:val="00505241"/>
    <w:rsid w:val="005057A7"/>
    <w:rsid w:val="00506AEC"/>
    <w:rsid w:val="00510CDE"/>
    <w:rsid w:val="00510FBC"/>
    <w:rsid w:val="00511735"/>
    <w:rsid w:val="00511E35"/>
    <w:rsid w:val="005139AB"/>
    <w:rsid w:val="00513ABE"/>
    <w:rsid w:val="00514C75"/>
    <w:rsid w:val="00515FEC"/>
    <w:rsid w:val="00517D78"/>
    <w:rsid w:val="005203F7"/>
    <w:rsid w:val="005210F2"/>
    <w:rsid w:val="00521369"/>
    <w:rsid w:val="00521536"/>
    <w:rsid w:val="005221C5"/>
    <w:rsid w:val="0052237E"/>
    <w:rsid w:val="00523EC3"/>
    <w:rsid w:val="005247BE"/>
    <w:rsid w:val="00524E2F"/>
    <w:rsid w:val="00525742"/>
    <w:rsid w:val="00525EDB"/>
    <w:rsid w:val="00525EE5"/>
    <w:rsid w:val="00525F70"/>
    <w:rsid w:val="00526238"/>
    <w:rsid w:val="0052645F"/>
    <w:rsid w:val="005275CE"/>
    <w:rsid w:val="005276C4"/>
    <w:rsid w:val="0052787F"/>
    <w:rsid w:val="00532071"/>
    <w:rsid w:val="0053215A"/>
    <w:rsid w:val="005327F6"/>
    <w:rsid w:val="005333B9"/>
    <w:rsid w:val="00534901"/>
    <w:rsid w:val="005369A6"/>
    <w:rsid w:val="0053764D"/>
    <w:rsid w:val="0054038B"/>
    <w:rsid w:val="005406A0"/>
    <w:rsid w:val="00540ACA"/>
    <w:rsid w:val="0054131D"/>
    <w:rsid w:val="0054201E"/>
    <w:rsid w:val="00542B18"/>
    <w:rsid w:val="00543511"/>
    <w:rsid w:val="00544487"/>
    <w:rsid w:val="00544534"/>
    <w:rsid w:val="00544BDB"/>
    <w:rsid w:val="00544D07"/>
    <w:rsid w:val="00544F2B"/>
    <w:rsid w:val="005467FE"/>
    <w:rsid w:val="00551BC9"/>
    <w:rsid w:val="005526D6"/>
    <w:rsid w:val="0055276E"/>
    <w:rsid w:val="00553D08"/>
    <w:rsid w:val="0055463D"/>
    <w:rsid w:val="00554F3E"/>
    <w:rsid w:val="00555322"/>
    <w:rsid w:val="00555CD0"/>
    <w:rsid w:val="00556D49"/>
    <w:rsid w:val="00556E97"/>
    <w:rsid w:val="00557710"/>
    <w:rsid w:val="00561410"/>
    <w:rsid w:val="00561EFC"/>
    <w:rsid w:val="00561F35"/>
    <w:rsid w:val="005624C8"/>
    <w:rsid w:val="00562669"/>
    <w:rsid w:val="00562F0F"/>
    <w:rsid w:val="0056359F"/>
    <w:rsid w:val="00564137"/>
    <w:rsid w:val="0056539E"/>
    <w:rsid w:val="005655E4"/>
    <w:rsid w:val="005659CD"/>
    <w:rsid w:val="00565DBD"/>
    <w:rsid w:val="00566AD2"/>
    <w:rsid w:val="0056706E"/>
    <w:rsid w:val="00570399"/>
    <w:rsid w:val="005707A5"/>
    <w:rsid w:val="005711CA"/>
    <w:rsid w:val="005725C3"/>
    <w:rsid w:val="0057280E"/>
    <w:rsid w:val="0057334C"/>
    <w:rsid w:val="00574467"/>
    <w:rsid w:val="00574691"/>
    <w:rsid w:val="0057479A"/>
    <w:rsid w:val="00574A8D"/>
    <w:rsid w:val="00575856"/>
    <w:rsid w:val="00576000"/>
    <w:rsid w:val="005766BE"/>
    <w:rsid w:val="00576E81"/>
    <w:rsid w:val="005771D3"/>
    <w:rsid w:val="0057721E"/>
    <w:rsid w:val="005773B1"/>
    <w:rsid w:val="00581CA9"/>
    <w:rsid w:val="00583294"/>
    <w:rsid w:val="005840B5"/>
    <w:rsid w:val="00584BCC"/>
    <w:rsid w:val="005858B5"/>
    <w:rsid w:val="005860BB"/>
    <w:rsid w:val="005863AF"/>
    <w:rsid w:val="00586BBD"/>
    <w:rsid w:val="005878DD"/>
    <w:rsid w:val="00591470"/>
    <w:rsid w:val="005919CA"/>
    <w:rsid w:val="0059222C"/>
    <w:rsid w:val="00593CFF"/>
    <w:rsid w:val="00594677"/>
    <w:rsid w:val="005949DA"/>
    <w:rsid w:val="00596010"/>
    <w:rsid w:val="0059618A"/>
    <w:rsid w:val="00596573"/>
    <w:rsid w:val="005969D2"/>
    <w:rsid w:val="005978F7"/>
    <w:rsid w:val="00597F58"/>
    <w:rsid w:val="005A00E6"/>
    <w:rsid w:val="005A01B1"/>
    <w:rsid w:val="005A01D9"/>
    <w:rsid w:val="005A022E"/>
    <w:rsid w:val="005A0448"/>
    <w:rsid w:val="005A09F2"/>
    <w:rsid w:val="005A10C4"/>
    <w:rsid w:val="005A2429"/>
    <w:rsid w:val="005A256B"/>
    <w:rsid w:val="005A2A42"/>
    <w:rsid w:val="005A2FAC"/>
    <w:rsid w:val="005A437B"/>
    <w:rsid w:val="005A5663"/>
    <w:rsid w:val="005A5EA3"/>
    <w:rsid w:val="005A6085"/>
    <w:rsid w:val="005A6D55"/>
    <w:rsid w:val="005A7665"/>
    <w:rsid w:val="005B00B9"/>
    <w:rsid w:val="005B1A19"/>
    <w:rsid w:val="005B21C4"/>
    <w:rsid w:val="005B23F5"/>
    <w:rsid w:val="005B2620"/>
    <w:rsid w:val="005B3CA9"/>
    <w:rsid w:val="005B64BA"/>
    <w:rsid w:val="005B6B2A"/>
    <w:rsid w:val="005B6F11"/>
    <w:rsid w:val="005B73C1"/>
    <w:rsid w:val="005B7F85"/>
    <w:rsid w:val="005C0115"/>
    <w:rsid w:val="005C12B7"/>
    <w:rsid w:val="005C3D0F"/>
    <w:rsid w:val="005C5172"/>
    <w:rsid w:val="005C51E0"/>
    <w:rsid w:val="005C5769"/>
    <w:rsid w:val="005C58CA"/>
    <w:rsid w:val="005C5C98"/>
    <w:rsid w:val="005C676E"/>
    <w:rsid w:val="005C67AB"/>
    <w:rsid w:val="005C6BFC"/>
    <w:rsid w:val="005C6D98"/>
    <w:rsid w:val="005C74CE"/>
    <w:rsid w:val="005C7D17"/>
    <w:rsid w:val="005D1C4C"/>
    <w:rsid w:val="005D23D2"/>
    <w:rsid w:val="005D2F15"/>
    <w:rsid w:val="005D3DE1"/>
    <w:rsid w:val="005D49FB"/>
    <w:rsid w:val="005D590B"/>
    <w:rsid w:val="005D6BFB"/>
    <w:rsid w:val="005E06D3"/>
    <w:rsid w:val="005E1A77"/>
    <w:rsid w:val="005E1BD5"/>
    <w:rsid w:val="005E27DB"/>
    <w:rsid w:val="005E32BA"/>
    <w:rsid w:val="005E5943"/>
    <w:rsid w:val="005E603D"/>
    <w:rsid w:val="005E696F"/>
    <w:rsid w:val="005E6ACD"/>
    <w:rsid w:val="005E6E5F"/>
    <w:rsid w:val="005E7ED7"/>
    <w:rsid w:val="005F0B50"/>
    <w:rsid w:val="005F0C61"/>
    <w:rsid w:val="005F0D62"/>
    <w:rsid w:val="005F1B8B"/>
    <w:rsid w:val="005F2522"/>
    <w:rsid w:val="005F2B72"/>
    <w:rsid w:val="005F3734"/>
    <w:rsid w:val="005F39B0"/>
    <w:rsid w:val="005F62AE"/>
    <w:rsid w:val="005F6636"/>
    <w:rsid w:val="005F67F6"/>
    <w:rsid w:val="005F6B68"/>
    <w:rsid w:val="005F75A3"/>
    <w:rsid w:val="0060092A"/>
    <w:rsid w:val="00601F99"/>
    <w:rsid w:val="00603617"/>
    <w:rsid w:val="00603C61"/>
    <w:rsid w:val="0060443B"/>
    <w:rsid w:val="00604885"/>
    <w:rsid w:val="00604DC2"/>
    <w:rsid w:val="006069FC"/>
    <w:rsid w:val="006078E7"/>
    <w:rsid w:val="0061024B"/>
    <w:rsid w:val="006105AE"/>
    <w:rsid w:val="00611D61"/>
    <w:rsid w:val="00614A77"/>
    <w:rsid w:val="00615AD9"/>
    <w:rsid w:val="00615C39"/>
    <w:rsid w:val="00615F21"/>
    <w:rsid w:val="00616597"/>
    <w:rsid w:val="00620BAA"/>
    <w:rsid w:val="0062100D"/>
    <w:rsid w:val="00621792"/>
    <w:rsid w:val="00621965"/>
    <w:rsid w:val="0062293B"/>
    <w:rsid w:val="0062316B"/>
    <w:rsid w:val="00623600"/>
    <w:rsid w:val="006237BD"/>
    <w:rsid w:val="00623F68"/>
    <w:rsid w:val="006252AC"/>
    <w:rsid w:val="00625888"/>
    <w:rsid w:val="0062598F"/>
    <w:rsid w:val="00625A85"/>
    <w:rsid w:val="00626687"/>
    <w:rsid w:val="0062690A"/>
    <w:rsid w:val="00627407"/>
    <w:rsid w:val="006302AF"/>
    <w:rsid w:val="00630C30"/>
    <w:rsid w:val="00630EBD"/>
    <w:rsid w:val="00630EED"/>
    <w:rsid w:val="00631049"/>
    <w:rsid w:val="00631231"/>
    <w:rsid w:val="006316D3"/>
    <w:rsid w:val="006329ED"/>
    <w:rsid w:val="00632B28"/>
    <w:rsid w:val="006339E0"/>
    <w:rsid w:val="0063444A"/>
    <w:rsid w:val="0063546B"/>
    <w:rsid w:val="006362F5"/>
    <w:rsid w:val="006365E1"/>
    <w:rsid w:val="006372A6"/>
    <w:rsid w:val="0063767C"/>
    <w:rsid w:val="0064158A"/>
    <w:rsid w:val="00641B07"/>
    <w:rsid w:val="00642F87"/>
    <w:rsid w:val="006432E4"/>
    <w:rsid w:val="00643A04"/>
    <w:rsid w:val="00644441"/>
    <w:rsid w:val="00644C8B"/>
    <w:rsid w:val="00645A8E"/>
    <w:rsid w:val="00645DE2"/>
    <w:rsid w:val="0064685C"/>
    <w:rsid w:val="006479C6"/>
    <w:rsid w:val="00650125"/>
    <w:rsid w:val="006514B6"/>
    <w:rsid w:val="0065156A"/>
    <w:rsid w:val="00651A2F"/>
    <w:rsid w:val="00652404"/>
    <w:rsid w:val="0065271B"/>
    <w:rsid w:val="006527D3"/>
    <w:rsid w:val="00652EB8"/>
    <w:rsid w:val="0065429B"/>
    <w:rsid w:val="00654BD2"/>
    <w:rsid w:val="00655058"/>
    <w:rsid w:val="00655411"/>
    <w:rsid w:val="00655BED"/>
    <w:rsid w:val="00655EA0"/>
    <w:rsid w:val="006560B8"/>
    <w:rsid w:val="006561E0"/>
    <w:rsid w:val="00660B7B"/>
    <w:rsid w:val="00660F26"/>
    <w:rsid w:val="00660FD9"/>
    <w:rsid w:val="00662098"/>
    <w:rsid w:val="00662B38"/>
    <w:rsid w:val="00662D0B"/>
    <w:rsid w:val="00662F2D"/>
    <w:rsid w:val="00663286"/>
    <w:rsid w:val="00663FF4"/>
    <w:rsid w:val="00664A83"/>
    <w:rsid w:val="00665C76"/>
    <w:rsid w:val="006669F7"/>
    <w:rsid w:val="0066773B"/>
    <w:rsid w:val="0067084D"/>
    <w:rsid w:val="006711C7"/>
    <w:rsid w:val="00671AB7"/>
    <w:rsid w:val="00672630"/>
    <w:rsid w:val="00672723"/>
    <w:rsid w:val="00672ADD"/>
    <w:rsid w:val="00674232"/>
    <w:rsid w:val="0067482E"/>
    <w:rsid w:val="00674C59"/>
    <w:rsid w:val="00676B65"/>
    <w:rsid w:val="00676BC9"/>
    <w:rsid w:val="00676D74"/>
    <w:rsid w:val="00677645"/>
    <w:rsid w:val="0067780F"/>
    <w:rsid w:val="00677F52"/>
    <w:rsid w:val="006807C9"/>
    <w:rsid w:val="00680C72"/>
    <w:rsid w:val="00680FA6"/>
    <w:rsid w:val="0068121A"/>
    <w:rsid w:val="00682919"/>
    <w:rsid w:val="00682DEA"/>
    <w:rsid w:val="006835EF"/>
    <w:rsid w:val="00683686"/>
    <w:rsid w:val="00683BC9"/>
    <w:rsid w:val="00685A59"/>
    <w:rsid w:val="0068667C"/>
    <w:rsid w:val="00686C9A"/>
    <w:rsid w:val="00690183"/>
    <w:rsid w:val="006908CB"/>
    <w:rsid w:val="00690A89"/>
    <w:rsid w:val="00691F58"/>
    <w:rsid w:val="006922AF"/>
    <w:rsid w:val="006926B7"/>
    <w:rsid w:val="00692719"/>
    <w:rsid w:val="00696987"/>
    <w:rsid w:val="006977BE"/>
    <w:rsid w:val="00697D3F"/>
    <w:rsid w:val="006A0D73"/>
    <w:rsid w:val="006A2DA0"/>
    <w:rsid w:val="006A3893"/>
    <w:rsid w:val="006A3C12"/>
    <w:rsid w:val="006A504B"/>
    <w:rsid w:val="006A54B0"/>
    <w:rsid w:val="006A5726"/>
    <w:rsid w:val="006A63A9"/>
    <w:rsid w:val="006A75A9"/>
    <w:rsid w:val="006B16CC"/>
    <w:rsid w:val="006B19AB"/>
    <w:rsid w:val="006B26BB"/>
    <w:rsid w:val="006B2BDB"/>
    <w:rsid w:val="006B558B"/>
    <w:rsid w:val="006B5667"/>
    <w:rsid w:val="006B56D9"/>
    <w:rsid w:val="006B5885"/>
    <w:rsid w:val="006B5BF0"/>
    <w:rsid w:val="006B63DB"/>
    <w:rsid w:val="006B64E2"/>
    <w:rsid w:val="006B666B"/>
    <w:rsid w:val="006B673D"/>
    <w:rsid w:val="006B7C48"/>
    <w:rsid w:val="006C21F2"/>
    <w:rsid w:val="006C2A97"/>
    <w:rsid w:val="006C3620"/>
    <w:rsid w:val="006C4BFD"/>
    <w:rsid w:val="006C4F6F"/>
    <w:rsid w:val="006C6341"/>
    <w:rsid w:val="006C6815"/>
    <w:rsid w:val="006C7244"/>
    <w:rsid w:val="006C7280"/>
    <w:rsid w:val="006D0779"/>
    <w:rsid w:val="006D541F"/>
    <w:rsid w:val="006D59BA"/>
    <w:rsid w:val="006D76FA"/>
    <w:rsid w:val="006D7A53"/>
    <w:rsid w:val="006E1016"/>
    <w:rsid w:val="006E1436"/>
    <w:rsid w:val="006E1567"/>
    <w:rsid w:val="006E1E05"/>
    <w:rsid w:val="006E2EAE"/>
    <w:rsid w:val="006E34DF"/>
    <w:rsid w:val="006E36A7"/>
    <w:rsid w:val="006E39E1"/>
    <w:rsid w:val="006E4B58"/>
    <w:rsid w:val="006E4CE5"/>
    <w:rsid w:val="006E5937"/>
    <w:rsid w:val="006F0463"/>
    <w:rsid w:val="006F15E2"/>
    <w:rsid w:val="006F1CB1"/>
    <w:rsid w:val="006F2381"/>
    <w:rsid w:val="006F3CF2"/>
    <w:rsid w:val="006F4460"/>
    <w:rsid w:val="006F5628"/>
    <w:rsid w:val="006F6184"/>
    <w:rsid w:val="006F6EDD"/>
    <w:rsid w:val="007000B3"/>
    <w:rsid w:val="007012E9"/>
    <w:rsid w:val="007017A6"/>
    <w:rsid w:val="00703494"/>
    <w:rsid w:val="00705282"/>
    <w:rsid w:val="007055E3"/>
    <w:rsid w:val="00705B95"/>
    <w:rsid w:val="00705FE4"/>
    <w:rsid w:val="00706038"/>
    <w:rsid w:val="0070673D"/>
    <w:rsid w:val="00706748"/>
    <w:rsid w:val="00706A69"/>
    <w:rsid w:val="00707A81"/>
    <w:rsid w:val="00711CA8"/>
    <w:rsid w:val="00712760"/>
    <w:rsid w:val="00713B20"/>
    <w:rsid w:val="00714B19"/>
    <w:rsid w:val="00714E3F"/>
    <w:rsid w:val="00714F6B"/>
    <w:rsid w:val="00715DDB"/>
    <w:rsid w:val="007160C9"/>
    <w:rsid w:val="007168C3"/>
    <w:rsid w:val="00716B0F"/>
    <w:rsid w:val="00716C6D"/>
    <w:rsid w:val="007176BE"/>
    <w:rsid w:val="00717A33"/>
    <w:rsid w:val="00717D1B"/>
    <w:rsid w:val="00720EDF"/>
    <w:rsid w:val="0072151D"/>
    <w:rsid w:val="00721611"/>
    <w:rsid w:val="00721B66"/>
    <w:rsid w:val="00723232"/>
    <w:rsid w:val="00723A3F"/>
    <w:rsid w:val="007247D7"/>
    <w:rsid w:val="00725438"/>
    <w:rsid w:val="0072581E"/>
    <w:rsid w:val="00725A68"/>
    <w:rsid w:val="007262BC"/>
    <w:rsid w:val="00726A5E"/>
    <w:rsid w:val="00726B5E"/>
    <w:rsid w:val="0072724C"/>
    <w:rsid w:val="00727878"/>
    <w:rsid w:val="00727DAE"/>
    <w:rsid w:val="0073090F"/>
    <w:rsid w:val="00732004"/>
    <w:rsid w:val="00733943"/>
    <w:rsid w:val="007342F0"/>
    <w:rsid w:val="00734770"/>
    <w:rsid w:val="00735123"/>
    <w:rsid w:val="007361F1"/>
    <w:rsid w:val="00736F50"/>
    <w:rsid w:val="0073759E"/>
    <w:rsid w:val="00737935"/>
    <w:rsid w:val="00737D04"/>
    <w:rsid w:val="00737D23"/>
    <w:rsid w:val="0074041E"/>
    <w:rsid w:val="00740A87"/>
    <w:rsid w:val="00740D14"/>
    <w:rsid w:val="00742277"/>
    <w:rsid w:val="00743103"/>
    <w:rsid w:val="0074352B"/>
    <w:rsid w:val="007437A0"/>
    <w:rsid w:val="00744065"/>
    <w:rsid w:val="00744773"/>
    <w:rsid w:val="0074527D"/>
    <w:rsid w:val="007455C4"/>
    <w:rsid w:val="00746502"/>
    <w:rsid w:val="00746511"/>
    <w:rsid w:val="00746776"/>
    <w:rsid w:val="00746875"/>
    <w:rsid w:val="00747250"/>
    <w:rsid w:val="00747D19"/>
    <w:rsid w:val="00751E13"/>
    <w:rsid w:val="0075212F"/>
    <w:rsid w:val="00752718"/>
    <w:rsid w:val="007527B1"/>
    <w:rsid w:val="00752D81"/>
    <w:rsid w:val="007532EE"/>
    <w:rsid w:val="00753571"/>
    <w:rsid w:val="0075411A"/>
    <w:rsid w:val="00754236"/>
    <w:rsid w:val="0075429F"/>
    <w:rsid w:val="00754435"/>
    <w:rsid w:val="00755E07"/>
    <w:rsid w:val="007572CA"/>
    <w:rsid w:val="00757AAB"/>
    <w:rsid w:val="0076176B"/>
    <w:rsid w:val="0076187E"/>
    <w:rsid w:val="00761A78"/>
    <w:rsid w:val="00762A44"/>
    <w:rsid w:val="00763EC4"/>
    <w:rsid w:val="00764044"/>
    <w:rsid w:val="00764312"/>
    <w:rsid w:val="0076445C"/>
    <w:rsid w:val="007645A6"/>
    <w:rsid w:val="007648AB"/>
    <w:rsid w:val="00764F06"/>
    <w:rsid w:val="00765769"/>
    <w:rsid w:val="007702F6"/>
    <w:rsid w:val="00771B0F"/>
    <w:rsid w:val="00772695"/>
    <w:rsid w:val="00773584"/>
    <w:rsid w:val="00774CCD"/>
    <w:rsid w:val="00774ECF"/>
    <w:rsid w:val="00776916"/>
    <w:rsid w:val="00776A55"/>
    <w:rsid w:val="00776C4E"/>
    <w:rsid w:val="00776D7D"/>
    <w:rsid w:val="007807FE"/>
    <w:rsid w:val="00781A6E"/>
    <w:rsid w:val="00781B78"/>
    <w:rsid w:val="00781F19"/>
    <w:rsid w:val="00782178"/>
    <w:rsid w:val="0078337D"/>
    <w:rsid w:val="00783C32"/>
    <w:rsid w:val="00784155"/>
    <w:rsid w:val="00784ABE"/>
    <w:rsid w:val="00784F42"/>
    <w:rsid w:val="00786891"/>
    <w:rsid w:val="00787044"/>
    <w:rsid w:val="00787534"/>
    <w:rsid w:val="00787AF1"/>
    <w:rsid w:val="00790DA4"/>
    <w:rsid w:val="00792B48"/>
    <w:rsid w:val="0079453A"/>
    <w:rsid w:val="00794F84"/>
    <w:rsid w:val="007964A9"/>
    <w:rsid w:val="007965B1"/>
    <w:rsid w:val="00797288"/>
    <w:rsid w:val="00797A17"/>
    <w:rsid w:val="007A00A7"/>
    <w:rsid w:val="007A0636"/>
    <w:rsid w:val="007A06F3"/>
    <w:rsid w:val="007A2539"/>
    <w:rsid w:val="007A2830"/>
    <w:rsid w:val="007A3669"/>
    <w:rsid w:val="007A502C"/>
    <w:rsid w:val="007A52C0"/>
    <w:rsid w:val="007A5396"/>
    <w:rsid w:val="007A5DFE"/>
    <w:rsid w:val="007A6568"/>
    <w:rsid w:val="007A69FF"/>
    <w:rsid w:val="007A70E1"/>
    <w:rsid w:val="007A724D"/>
    <w:rsid w:val="007A7400"/>
    <w:rsid w:val="007A77A5"/>
    <w:rsid w:val="007A78C6"/>
    <w:rsid w:val="007B0C55"/>
    <w:rsid w:val="007B32DA"/>
    <w:rsid w:val="007B43F1"/>
    <w:rsid w:val="007B4BAD"/>
    <w:rsid w:val="007B4BC3"/>
    <w:rsid w:val="007B69EE"/>
    <w:rsid w:val="007B6CC7"/>
    <w:rsid w:val="007B753D"/>
    <w:rsid w:val="007B7CF0"/>
    <w:rsid w:val="007C0162"/>
    <w:rsid w:val="007C0FC1"/>
    <w:rsid w:val="007C14B1"/>
    <w:rsid w:val="007C2556"/>
    <w:rsid w:val="007C2D59"/>
    <w:rsid w:val="007C41D5"/>
    <w:rsid w:val="007C41DA"/>
    <w:rsid w:val="007C47A7"/>
    <w:rsid w:val="007C51B0"/>
    <w:rsid w:val="007C5229"/>
    <w:rsid w:val="007C5B78"/>
    <w:rsid w:val="007C639B"/>
    <w:rsid w:val="007C7012"/>
    <w:rsid w:val="007C7EBB"/>
    <w:rsid w:val="007D0678"/>
    <w:rsid w:val="007D2E3F"/>
    <w:rsid w:val="007D4423"/>
    <w:rsid w:val="007D4A5A"/>
    <w:rsid w:val="007D5D70"/>
    <w:rsid w:val="007D6537"/>
    <w:rsid w:val="007E0E9F"/>
    <w:rsid w:val="007E15E4"/>
    <w:rsid w:val="007E373F"/>
    <w:rsid w:val="007E4D9D"/>
    <w:rsid w:val="007E6546"/>
    <w:rsid w:val="007E78AC"/>
    <w:rsid w:val="007E795A"/>
    <w:rsid w:val="007F0401"/>
    <w:rsid w:val="007F2458"/>
    <w:rsid w:val="007F3C54"/>
    <w:rsid w:val="007F4FB7"/>
    <w:rsid w:val="007F577F"/>
    <w:rsid w:val="007F57D7"/>
    <w:rsid w:val="007F5D9C"/>
    <w:rsid w:val="00800714"/>
    <w:rsid w:val="00801078"/>
    <w:rsid w:val="0080128D"/>
    <w:rsid w:val="00801B7D"/>
    <w:rsid w:val="00803172"/>
    <w:rsid w:val="00803A76"/>
    <w:rsid w:val="00803E9A"/>
    <w:rsid w:val="008048E1"/>
    <w:rsid w:val="008049A9"/>
    <w:rsid w:val="0080504E"/>
    <w:rsid w:val="008060B0"/>
    <w:rsid w:val="008064D8"/>
    <w:rsid w:val="00806520"/>
    <w:rsid w:val="00806D70"/>
    <w:rsid w:val="00806FF9"/>
    <w:rsid w:val="0080732C"/>
    <w:rsid w:val="008079F8"/>
    <w:rsid w:val="00807AEE"/>
    <w:rsid w:val="00810009"/>
    <w:rsid w:val="008104A0"/>
    <w:rsid w:val="00810A00"/>
    <w:rsid w:val="00811438"/>
    <w:rsid w:val="00811C7F"/>
    <w:rsid w:val="008124E9"/>
    <w:rsid w:val="00812657"/>
    <w:rsid w:val="008126DE"/>
    <w:rsid w:val="00813961"/>
    <w:rsid w:val="00814C80"/>
    <w:rsid w:val="00814E1C"/>
    <w:rsid w:val="00816046"/>
    <w:rsid w:val="00817BA8"/>
    <w:rsid w:val="008204B6"/>
    <w:rsid w:val="008208CB"/>
    <w:rsid w:val="00821BE1"/>
    <w:rsid w:val="00821F38"/>
    <w:rsid w:val="008239F3"/>
    <w:rsid w:val="00824304"/>
    <w:rsid w:val="0082469D"/>
    <w:rsid w:val="00824735"/>
    <w:rsid w:val="0082484C"/>
    <w:rsid w:val="008250F9"/>
    <w:rsid w:val="00826283"/>
    <w:rsid w:val="00826BB0"/>
    <w:rsid w:val="00826C19"/>
    <w:rsid w:val="008271F1"/>
    <w:rsid w:val="008276BC"/>
    <w:rsid w:val="00827856"/>
    <w:rsid w:val="00827DC5"/>
    <w:rsid w:val="00830E73"/>
    <w:rsid w:val="00831C68"/>
    <w:rsid w:val="008333A9"/>
    <w:rsid w:val="00833585"/>
    <w:rsid w:val="00834540"/>
    <w:rsid w:val="0083552B"/>
    <w:rsid w:val="00835F02"/>
    <w:rsid w:val="00836625"/>
    <w:rsid w:val="00836BB2"/>
    <w:rsid w:val="00837309"/>
    <w:rsid w:val="0083733C"/>
    <w:rsid w:val="00837E12"/>
    <w:rsid w:val="00841B49"/>
    <w:rsid w:val="008422CE"/>
    <w:rsid w:val="00842672"/>
    <w:rsid w:val="00843E9B"/>
    <w:rsid w:val="00844319"/>
    <w:rsid w:val="0084437B"/>
    <w:rsid w:val="00844F63"/>
    <w:rsid w:val="0084519A"/>
    <w:rsid w:val="0084539E"/>
    <w:rsid w:val="0084662B"/>
    <w:rsid w:val="00847AA8"/>
    <w:rsid w:val="00850411"/>
    <w:rsid w:val="00850D03"/>
    <w:rsid w:val="00851636"/>
    <w:rsid w:val="0085298A"/>
    <w:rsid w:val="00852B07"/>
    <w:rsid w:val="00853A29"/>
    <w:rsid w:val="00853BD0"/>
    <w:rsid w:val="00855868"/>
    <w:rsid w:val="0085615D"/>
    <w:rsid w:val="008600EA"/>
    <w:rsid w:val="00860A2F"/>
    <w:rsid w:val="00860C86"/>
    <w:rsid w:val="0086127C"/>
    <w:rsid w:val="008614A3"/>
    <w:rsid w:val="008615AC"/>
    <w:rsid w:val="008616D3"/>
    <w:rsid w:val="00861920"/>
    <w:rsid w:val="00861B17"/>
    <w:rsid w:val="00861EDA"/>
    <w:rsid w:val="00863149"/>
    <w:rsid w:val="00863651"/>
    <w:rsid w:val="008638EC"/>
    <w:rsid w:val="00864153"/>
    <w:rsid w:val="00864197"/>
    <w:rsid w:val="00865693"/>
    <w:rsid w:val="0086636E"/>
    <w:rsid w:val="0086655D"/>
    <w:rsid w:val="00867A60"/>
    <w:rsid w:val="00870189"/>
    <w:rsid w:val="00870D96"/>
    <w:rsid w:val="00871D9E"/>
    <w:rsid w:val="0087215D"/>
    <w:rsid w:val="008723AF"/>
    <w:rsid w:val="00873740"/>
    <w:rsid w:val="008757CD"/>
    <w:rsid w:val="00875B6F"/>
    <w:rsid w:val="008760BC"/>
    <w:rsid w:val="00876EF1"/>
    <w:rsid w:val="008774F6"/>
    <w:rsid w:val="0088105A"/>
    <w:rsid w:val="00881649"/>
    <w:rsid w:val="00881C0E"/>
    <w:rsid w:val="0088294E"/>
    <w:rsid w:val="00882B30"/>
    <w:rsid w:val="00884A09"/>
    <w:rsid w:val="00886C5A"/>
    <w:rsid w:val="00886E83"/>
    <w:rsid w:val="008911F5"/>
    <w:rsid w:val="008923B3"/>
    <w:rsid w:val="00892972"/>
    <w:rsid w:val="0089304B"/>
    <w:rsid w:val="00893B7A"/>
    <w:rsid w:val="008952BD"/>
    <w:rsid w:val="00895A27"/>
    <w:rsid w:val="008977E1"/>
    <w:rsid w:val="008A05CA"/>
    <w:rsid w:val="008A1B2F"/>
    <w:rsid w:val="008A2FB8"/>
    <w:rsid w:val="008A3817"/>
    <w:rsid w:val="008A401F"/>
    <w:rsid w:val="008A4913"/>
    <w:rsid w:val="008A6347"/>
    <w:rsid w:val="008A7048"/>
    <w:rsid w:val="008A7CA8"/>
    <w:rsid w:val="008A7F19"/>
    <w:rsid w:val="008B04DB"/>
    <w:rsid w:val="008B0A37"/>
    <w:rsid w:val="008B0BD6"/>
    <w:rsid w:val="008B1103"/>
    <w:rsid w:val="008B118C"/>
    <w:rsid w:val="008B16F6"/>
    <w:rsid w:val="008B1B0B"/>
    <w:rsid w:val="008B1F73"/>
    <w:rsid w:val="008B310F"/>
    <w:rsid w:val="008B4014"/>
    <w:rsid w:val="008B44C1"/>
    <w:rsid w:val="008B4C74"/>
    <w:rsid w:val="008B7088"/>
    <w:rsid w:val="008C03E5"/>
    <w:rsid w:val="008C1B01"/>
    <w:rsid w:val="008C1BB8"/>
    <w:rsid w:val="008C236B"/>
    <w:rsid w:val="008C2D30"/>
    <w:rsid w:val="008C40F3"/>
    <w:rsid w:val="008C4FEF"/>
    <w:rsid w:val="008C60A9"/>
    <w:rsid w:val="008C7542"/>
    <w:rsid w:val="008D1EA4"/>
    <w:rsid w:val="008D2108"/>
    <w:rsid w:val="008D2389"/>
    <w:rsid w:val="008D2A21"/>
    <w:rsid w:val="008D2F01"/>
    <w:rsid w:val="008D2FB0"/>
    <w:rsid w:val="008D385C"/>
    <w:rsid w:val="008D445D"/>
    <w:rsid w:val="008D5EFE"/>
    <w:rsid w:val="008D5F0A"/>
    <w:rsid w:val="008D6625"/>
    <w:rsid w:val="008D6ADE"/>
    <w:rsid w:val="008E17F9"/>
    <w:rsid w:val="008E25BA"/>
    <w:rsid w:val="008E288F"/>
    <w:rsid w:val="008E36BC"/>
    <w:rsid w:val="008E52BF"/>
    <w:rsid w:val="008E5F5A"/>
    <w:rsid w:val="008E7167"/>
    <w:rsid w:val="008F17D7"/>
    <w:rsid w:val="008F1846"/>
    <w:rsid w:val="008F22DA"/>
    <w:rsid w:val="008F2739"/>
    <w:rsid w:val="008F278F"/>
    <w:rsid w:val="008F299E"/>
    <w:rsid w:val="008F3646"/>
    <w:rsid w:val="008F38A6"/>
    <w:rsid w:val="008F3ADA"/>
    <w:rsid w:val="008F4234"/>
    <w:rsid w:val="008F4BB8"/>
    <w:rsid w:val="008F5A57"/>
    <w:rsid w:val="008F609B"/>
    <w:rsid w:val="008F6114"/>
    <w:rsid w:val="008F65C7"/>
    <w:rsid w:val="008F714A"/>
    <w:rsid w:val="00900F56"/>
    <w:rsid w:val="00901B55"/>
    <w:rsid w:val="00901E1F"/>
    <w:rsid w:val="00902138"/>
    <w:rsid w:val="00902DE2"/>
    <w:rsid w:val="00903AC7"/>
    <w:rsid w:val="00904C9F"/>
    <w:rsid w:val="00905285"/>
    <w:rsid w:val="00905CF8"/>
    <w:rsid w:val="00905F16"/>
    <w:rsid w:val="00905F63"/>
    <w:rsid w:val="009062B9"/>
    <w:rsid w:val="009064E1"/>
    <w:rsid w:val="00906746"/>
    <w:rsid w:val="00906A30"/>
    <w:rsid w:val="00907CF5"/>
    <w:rsid w:val="00910C9B"/>
    <w:rsid w:val="00911173"/>
    <w:rsid w:val="00911379"/>
    <w:rsid w:val="00911393"/>
    <w:rsid w:val="00911DA7"/>
    <w:rsid w:val="009137C8"/>
    <w:rsid w:val="009137E2"/>
    <w:rsid w:val="009138FB"/>
    <w:rsid w:val="00914CE6"/>
    <w:rsid w:val="0091725A"/>
    <w:rsid w:val="009178C5"/>
    <w:rsid w:val="009229A8"/>
    <w:rsid w:val="009241F3"/>
    <w:rsid w:val="009248C2"/>
    <w:rsid w:val="00924F38"/>
    <w:rsid w:val="00925261"/>
    <w:rsid w:val="009259A9"/>
    <w:rsid w:val="009265FA"/>
    <w:rsid w:val="009267F2"/>
    <w:rsid w:val="0092720A"/>
    <w:rsid w:val="00927ED2"/>
    <w:rsid w:val="009301CC"/>
    <w:rsid w:val="009309C1"/>
    <w:rsid w:val="0093102A"/>
    <w:rsid w:val="009314E4"/>
    <w:rsid w:val="0093167D"/>
    <w:rsid w:val="009328EB"/>
    <w:rsid w:val="00933690"/>
    <w:rsid w:val="009339F9"/>
    <w:rsid w:val="00933C45"/>
    <w:rsid w:val="009341A4"/>
    <w:rsid w:val="00934E31"/>
    <w:rsid w:val="0093570F"/>
    <w:rsid w:val="00935854"/>
    <w:rsid w:val="00935C70"/>
    <w:rsid w:val="0093680C"/>
    <w:rsid w:val="00940C1C"/>
    <w:rsid w:val="00942F84"/>
    <w:rsid w:val="009436BB"/>
    <w:rsid w:val="00944289"/>
    <w:rsid w:val="009443AC"/>
    <w:rsid w:val="00944A14"/>
    <w:rsid w:val="00944D8F"/>
    <w:rsid w:val="009457E2"/>
    <w:rsid w:val="00946068"/>
    <w:rsid w:val="00950AD0"/>
    <w:rsid w:val="009537C1"/>
    <w:rsid w:val="00954173"/>
    <w:rsid w:val="009542A5"/>
    <w:rsid w:val="009548B7"/>
    <w:rsid w:val="009549DF"/>
    <w:rsid w:val="00960964"/>
    <w:rsid w:val="0096108B"/>
    <w:rsid w:val="0096132E"/>
    <w:rsid w:val="00961704"/>
    <w:rsid w:val="00961A99"/>
    <w:rsid w:val="00961DF1"/>
    <w:rsid w:val="00962753"/>
    <w:rsid w:val="0096314F"/>
    <w:rsid w:val="00963237"/>
    <w:rsid w:val="00964543"/>
    <w:rsid w:val="0096468C"/>
    <w:rsid w:val="00967062"/>
    <w:rsid w:val="00970F66"/>
    <w:rsid w:val="009714A7"/>
    <w:rsid w:val="00971D79"/>
    <w:rsid w:val="00972630"/>
    <w:rsid w:val="009730C2"/>
    <w:rsid w:val="009733AE"/>
    <w:rsid w:val="00974A4A"/>
    <w:rsid w:val="0097530A"/>
    <w:rsid w:val="00976A6B"/>
    <w:rsid w:val="00976B06"/>
    <w:rsid w:val="00976F74"/>
    <w:rsid w:val="00977518"/>
    <w:rsid w:val="009810F7"/>
    <w:rsid w:val="0098164C"/>
    <w:rsid w:val="00982618"/>
    <w:rsid w:val="0098373B"/>
    <w:rsid w:val="00983A45"/>
    <w:rsid w:val="009843F9"/>
    <w:rsid w:val="0098503A"/>
    <w:rsid w:val="00985DCA"/>
    <w:rsid w:val="00986024"/>
    <w:rsid w:val="00987A25"/>
    <w:rsid w:val="00990A30"/>
    <w:rsid w:val="00990A31"/>
    <w:rsid w:val="00991B82"/>
    <w:rsid w:val="00992A62"/>
    <w:rsid w:val="00993C24"/>
    <w:rsid w:val="009941A1"/>
    <w:rsid w:val="00994BD4"/>
    <w:rsid w:val="009950A2"/>
    <w:rsid w:val="0099528E"/>
    <w:rsid w:val="0099547E"/>
    <w:rsid w:val="009965FC"/>
    <w:rsid w:val="009966B8"/>
    <w:rsid w:val="00996898"/>
    <w:rsid w:val="00996DC5"/>
    <w:rsid w:val="00996F01"/>
    <w:rsid w:val="00997730"/>
    <w:rsid w:val="009A05DE"/>
    <w:rsid w:val="009A0DAD"/>
    <w:rsid w:val="009A28C7"/>
    <w:rsid w:val="009A2A34"/>
    <w:rsid w:val="009A3057"/>
    <w:rsid w:val="009A3D54"/>
    <w:rsid w:val="009A41C0"/>
    <w:rsid w:val="009A4D06"/>
    <w:rsid w:val="009A4EFE"/>
    <w:rsid w:val="009A5C90"/>
    <w:rsid w:val="009A5EB9"/>
    <w:rsid w:val="009A6325"/>
    <w:rsid w:val="009A769B"/>
    <w:rsid w:val="009A7B7E"/>
    <w:rsid w:val="009A7F93"/>
    <w:rsid w:val="009B05B5"/>
    <w:rsid w:val="009B0CE6"/>
    <w:rsid w:val="009B1A0A"/>
    <w:rsid w:val="009B277B"/>
    <w:rsid w:val="009B2FD9"/>
    <w:rsid w:val="009B3330"/>
    <w:rsid w:val="009B33B8"/>
    <w:rsid w:val="009B41BE"/>
    <w:rsid w:val="009B500D"/>
    <w:rsid w:val="009B5D6C"/>
    <w:rsid w:val="009B655C"/>
    <w:rsid w:val="009B67DC"/>
    <w:rsid w:val="009B6B64"/>
    <w:rsid w:val="009B7096"/>
    <w:rsid w:val="009B7988"/>
    <w:rsid w:val="009C1125"/>
    <w:rsid w:val="009C1570"/>
    <w:rsid w:val="009C188C"/>
    <w:rsid w:val="009C2B1C"/>
    <w:rsid w:val="009C4346"/>
    <w:rsid w:val="009C4AA7"/>
    <w:rsid w:val="009C4B21"/>
    <w:rsid w:val="009C4EFF"/>
    <w:rsid w:val="009C5A5A"/>
    <w:rsid w:val="009C6051"/>
    <w:rsid w:val="009C61DD"/>
    <w:rsid w:val="009C62C9"/>
    <w:rsid w:val="009C6B36"/>
    <w:rsid w:val="009C6BAA"/>
    <w:rsid w:val="009C6D02"/>
    <w:rsid w:val="009C7527"/>
    <w:rsid w:val="009D0708"/>
    <w:rsid w:val="009D0790"/>
    <w:rsid w:val="009D0C6E"/>
    <w:rsid w:val="009D2DA2"/>
    <w:rsid w:val="009D3E9E"/>
    <w:rsid w:val="009D4C65"/>
    <w:rsid w:val="009D6478"/>
    <w:rsid w:val="009D69CE"/>
    <w:rsid w:val="009D783C"/>
    <w:rsid w:val="009D78A5"/>
    <w:rsid w:val="009D7D0B"/>
    <w:rsid w:val="009E1302"/>
    <w:rsid w:val="009E21A1"/>
    <w:rsid w:val="009E287E"/>
    <w:rsid w:val="009E31E3"/>
    <w:rsid w:val="009E3A8F"/>
    <w:rsid w:val="009E4C69"/>
    <w:rsid w:val="009E5EDC"/>
    <w:rsid w:val="009E670C"/>
    <w:rsid w:val="009F1337"/>
    <w:rsid w:val="009F1400"/>
    <w:rsid w:val="009F22BF"/>
    <w:rsid w:val="009F2B94"/>
    <w:rsid w:val="009F36A5"/>
    <w:rsid w:val="009F3844"/>
    <w:rsid w:val="009F4056"/>
    <w:rsid w:val="009F43EF"/>
    <w:rsid w:val="009F4400"/>
    <w:rsid w:val="009F4891"/>
    <w:rsid w:val="009F48E9"/>
    <w:rsid w:val="009F5544"/>
    <w:rsid w:val="009F5D1F"/>
    <w:rsid w:val="009F6003"/>
    <w:rsid w:val="009F6246"/>
    <w:rsid w:val="009F6E50"/>
    <w:rsid w:val="009F71A6"/>
    <w:rsid w:val="009F7414"/>
    <w:rsid w:val="009F77E6"/>
    <w:rsid w:val="00A00F6B"/>
    <w:rsid w:val="00A01648"/>
    <w:rsid w:val="00A01A86"/>
    <w:rsid w:val="00A02425"/>
    <w:rsid w:val="00A02AE6"/>
    <w:rsid w:val="00A04003"/>
    <w:rsid w:val="00A04637"/>
    <w:rsid w:val="00A05F24"/>
    <w:rsid w:val="00A06C78"/>
    <w:rsid w:val="00A06DAF"/>
    <w:rsid w:val="00A07000"/>
    <w:rsid w:val="00A105F7"/>
    <w:rsid w:val="00A10995"/>
    <w:rsid w:val="00A109E4"/>
    <w:rsid w:val="00A10A98"/>
    <w:rsid w:val="00A10F18"/>
    <w:rsid w:val="00A12096"/>
    <w:rsid w:val="00A127AA"/>
    <w:rsid w:val="00A139FC"/>
    <w:rsid w:val="00A14363"/>
    <w:rsid w:val="00A14785"/>
    <w:rsid w:val="00A15E7E"/>
    <w:rsid w:val="00A1605B"/>
    <w:rsid w:val="00A1685C"/>
    <w:rsid w:val="00A17339"/>
    <w:rsid w:val="00A17351"/>
    <w:rsid w:val="00A174EF"/>
    <w:rsid w:val="00A17A60"/>
    <w:rsid w:val="00A17AF7"/>
    <w:rsid w:val="00A2012A"/>
    <w:rsid w:val="00A207E3"/>
    <w:rsid w:val="00A20BE0"/>
    <w:rsid w:val="00A21BAF"/>
    <w:rsid w:val="00A21C71"/>
    <w:rsid w:val="00A21D09"/>
    <w:rsid w:val="00A21E04"/>
    <w:rsid w:val="00A21E85"/>
    <w:rsid w:val="00A232EF"/>
    <w:rsid w:val="00A23EF0"/>
    <w:rsid w:val="00A24D3A"/>
    <w:rsid w:val="00A25222"/>
    <w:rsid w:val="00A258C9"/>
    <w:rsid w:val="00A258CE"/>
    <w:rsid w:val="00A25B4E"/>
    <w:rsid w:val="00A273E9"/>
    <w:rsid w:val="00A2749C"/>
    <w:rsid w:val="00A27AB1"/>
    <w:rsid w:val="00A307CB"/>
    <w:rsid w:val="00A311C0"/>
    <w:rsid w:val="00A31444"/>
    <w:rsid w:val="00A32146"/>
    <w:rsid w:val="00A34352"/>
    <w:rsid w:val="00A3563A"/>
    <w:rsid w:val="00A37AFF"/>
    <w:rsid w:val="00A42124"/>
    <w:rsid w:val="00A4465B"/>
    <w:rsid w:val="00A45E55"/>
    <w:rsid w:val="00A46777"/>
    <w:rsid w:val="00A46DE4"/>
    <w:rsid w:val="00A472E1"/>
    <w:rsid w:val="00A507D7"/>
    <w:rsid w:val="00A534CD"/>
    <w:rsid w:val="00A53E94"/>
    <w:rsid w:val="00A5533C"/>
    <w:rsid w:val="00A55A0B"/>
    <w:rsid w:val="00A55BEC"/>
    <w:rsid w:val="00A5696F"/>
    <w:rsid w:val="00A56CF1"/>
    <w:rsid w:val="00A5715D"/>
    <w:rsid w:val="00A5730E"/>
    <w:rsid w:val="00A60008"/>
    <w:rsid w:val="00A61609"/>
    <w:rsid w:val="00A62489"/>
    <w:rsid w:val="00A630D6"/>
    <w:rsid w:val="00A64CEE"/>
    <w:rsid w:val="00A65FFF"/>
    <w:rsid w:val="00A6602C"/>
    <w:rsid w:val="00A66901"/>
    <w:rsid w:val="00A66974"/>
    <w:rsid w:val="00A66C46"/>
    <w:rsid w:val="00A67256"/>
    <w:rsid w:val="00A67F99"/>
    <w:rsid w:val="00A70918"/>
    <w:rsid w:val="00A71503"/>
    <w:rsid w:val="00A71A8E"/>
    <w:rsid w:val="00A72131"/>
    <w:rsid w:val="00A7287D"/>
    <w:rsid w:val="00A737B8"/>
    <w:rsid w:val="00A73ACE"/>
    <w:rsid w:val="00A74A30"/>
    <w:rsid w:val="00A74F9B"/>
    <w:rsid w:val="00A75D34"/>
    <w:rsid w:val="00A76B00"/>
    <w:rsid w:val="00A76CF4"/>
    <w:rsid w:val="00A770CB"/>
    <w:rsid w:val="00A77767"/>
    <w:rsid w:val="00A77E0F"/>
    <w:rsid w:val="00A80AFE"/>
    <w:rsid w:val="00A80B7E"/>
    <w:rsid w:val="00A80C86"/>
    <w:rsid w:val="00A817CF"/>
    <w:rsid w:val="00A817ED"/>
    <w:rsid w:val="00A81E4B"/>
    <w:rsid w:val="00A83B1C"/>
    <w:rsid w:val="00A83E33"/>
    <w:rsid w:val="00A850E1"/>
    <w:rsid w:val="00A85D4C"/>
    <w:rsid w:val="00A85EBE"/>
    <w:rsid w:val="00A86194"/>
    <w:rsid w:val="00A861F5"/>
    <w:rsid w:val="00A8693E"/>
    <w:rsid w:val="00A87703"/>
    <w:rsid w:val="00A9022B"/>
    <w:rsid w:val="00A905FD"/>
    <w:rsid w:val="00A91397"/>
    <w:rsid w:val="00A914BD"/>
    <w:rsid w:val="00A91865"/>
    <w:rsid w:val="00A91C57"/>
    <w:rsid w:val="00A92500"/>
    <w:rsid w:val="00A93553"/>
    <w:rsid w:val="00A948B4"/>
    <w:rsid w:val="00A94978"/>
    <w:rsid w:val="00A94A32"/>
    <w:rsid w:val="00A9569D"/>
    <w:rsid w:val="00A96594"/>
    <w:rsid w:val="00A9663C"/>
    <w:rsid w:val="00A9725B"/>
    <w:rsid w:val="00AA05C5"/>
    <w:rsid w:val="00AA07DB"/>
    <w:rsid w:val="00AA0CB7"/>
    <w:rsid w:val="00AA2C01"/>
    <w:rsid w:val="00AA3301"/>
    <w:rsid w:val="00AA3C70"/>
    <w:rsid w:val="00AA3F6D"/>
    <w:rsid w:val="00AA440C"/>
    <w:rsid w:val="00AA4578"/>
    <w:rsid w:val="00AA4655"/>
    <w:rsid w:val="00AA4BD1"/>
    <w:rsid w:val="00AA5368"/>
    <w:rsid w:val="00AA609C"/>
    <w:rsid w:val="00AA641B"/>
    <w:rsid w:val="00AA6D5F"/>
    <w:rsid w:val="00AA6E44"/>
    <w:rsid w:val="00AA6FC2"/>
    <w:rsid w:val="00AA774E"/>
    <w:rsid w:val="00AB01F6"/>
    <w:rsid w:val="00AB1B83"/>
    <w:rsid w:val="00AB28B7"/>
    <w:rsid w:val="00AB2B5A"/>
    <w:rsid w:val="00AB2BA7"/>
    <w:rsid w:val="00AB36D2"/>
    <w:rsid w:val="00AB56A5"/>
    <w:rsid w:val="00AB62D1"/>
    <w:rsid w:val="00AB70B2"/>
    <w:rsid w:val="00AB7D0A"/>
    <w:rsid w:val="00AC03DC"/>
    <w:rsid w:val="00AC15FE"/>
    <w:rsid w:val="00AC3E65"/>
    <w:rsid w:val="00AC4DF1"/>
    <w:rsid w:val="00AC604B"/>
    <w:rsid w:val="00AC6573"/>
    <w:rsid w:val="00AC7ACE"/>
    <w:rsid w:val="00AD0901"/>
    <w:rsid w:val="00AD0981"/>
    <w:rsid w:val="00AD0BCD"/>
    <w:rsid w:val="00AD0C0B"/>
    <w:rsid w:val="00AD0CE1"/>
    <w:rsid w:val="00AD133B"/>
    <w:rsid w:val="00AD2122"/>
    <w:rsid w:val="00AD38AD"/>
    <w:rsid w:val="00AD3DE9"/>
    <w:rsid w:val="00AD43BE"/>
    <w:rsid w:val="00AD584A"/>
    <w:rsid w:val="00AD5E02"/>
    <w:rsid w:val="00AD6065"/>
    <w:rsid w:val="00AD6277"/>
    <w:rsid w:val="00AE071A"/>
    <w:rsid w:val="00AE0D5E"/>
    <w:rsid w:val="00AE18EC"/>
    <w:rsid w:val="00AE2A96"/>
    <w:rsid w:val="00AE3B0C"/>
    <w:rsid w:val="00AE55A4"/>
    <w:rsid w:val="00AE60FA"/>
    <w:rsid w:val="00AE672B"/>
    <w:rsid w:val="00AE72F8"/>
    <w:rsid w:val="00AE737C"/>
    <w:rsid w:val="00AE784D"/>
    <w:rsid w:val="00AE7F5E"/>
    <w:rsid w:val="00AF002B"/>
    <w:rsid w:val="00AF0A92"/>
    <w:rsid w:val="00AF0C26"/>
    <w:rsid w:val="00AF11C3"/>
    <w:rsid w:val="00AF1815"/>
    <w:rsid w:val="00AF1F6F"/>
    <w:rsid w:val="00AF2554"/>
    <w:rsid w:val="00AF3651"/>
    <w:rsid w:val="00AF441C"/>
    <w:rsid w:val="00AF5601"/>
    <w:rsid w:val="00AF5A36"/>
    <w:rsid w:val="00AF71CC"/>
    <w:rsid w:val="00AF723B"/>
    <w:rsid w:val="00AF7351"/>
    <w:rsid w:val="00AF7DA9"/>
    <w:rsid w:val="00B002D5"/>
    <w:rsid w:val="00B0072A"/>
    <w:rsid w:val="00B017B4"/>
    <w:rsid w:val="00B02012"/>
    <w:rsid w:val="00B0249B"/>
    <w:rsid w:val="00B028AF"/>
    <w:rsid w:val="00B04081"/>
    <w:rsid w:val="00B05077"/>
    <w:rsid w:val="00B05603"/>
    <w:rsid w:val="00B05F65"/>
    <w:rsid w:val="00B06F5D"/>
    <w:rsid w:val="00B07321"/>
    <w:rsid w:val="00B07836"/>
    <w:rsid w:val="00B07A83"/>
    <w:rsid w:val="00B102E5"/>
    <w:rsid w:val="00B10AA0"/>
    <w:rsid w:val="00B10CAE"/>
    <w:rsid w:val="00B1127B"/>
    <w:rsid w:val="00B11553"/>
    <w:rsid w:val="00B11C69"/>
    <w:rsid w:val="00B1341E"/>
    <w:rsid w:val="00B13C0D"/>
    <w:rsid w:val="00B140A8"/>
    <w:rsid w:val="00B146BB"/>
    <w:rsid w:val="00B14B18"/>
    <w:rsid w:val="00B14F8B"/>
    <w:rsid w:val="00B1619B"/>
    <w:rsid w:val="00B16658"/>
    <w:rsid w:val="00B167FF"/>
    <w:rsid w:val="00B170E1"/>
    <w:rsid w:val="00B17C6B"/>
    <w:rsid w:val="00B20282"/>
    <w:rsid w:val="00B20D6F"/>
    <w:rsid w:val="00B21BB7"/>
    <w:rsid w:val="00B21E0D"/>
    <w:rsid w:val="00B220DE"/>
    <w:rsid w:val="00B22895"/>
    <w:rsid w:val="00B23333"/>
    <w:rsid w:val="00B23A1A"/>
    <w:rsid w:val="00B23D21"/>
    <w:rsid w:val="00B2449E"/>
    <w:rsid w:val="00B2455F"/>
    <w:rsid w:val="00B25C44"/>
    <w:rsid w:val="00B274DE"/>
    <w:rsid w:val="00B27B1D"/>
    <w:rsid w:val="00B30283"/>
    <w:rsid w:val="00B3037B"/>
    <w:rsid w:val="00B30654"/>
    <w:rsid w:val="00B3097B"/>
    <w:rsid w:val="00B31B53"/>
    <w:rsid w:val="00B32246"/>
    <w:rsid w:val="00B325BA"/>
    <w:rsid w:val="00B32DDD"/>
    <w:rsid w:val="00B346F2"/>
    <w:rsid w:val="00B35665"/>
    <w:rsid w:val="00B35F60"/>
    <w:rsid w:val="00B37422"/>
    <w:rsid w:val="00B379DB"/>
    <w:rsid w:val="00B37A5A"/>
    <w:rsid w:val="00B40DF3"/>
    <w:rsid w:val="00B412F6"/>
    <w:rsid w:val="00B42738"/>
    <w:rsid w:val="00B42FE3"/>
    <w:rsid w:val="00B43210"/>
    <w:rsid w:val="00B45A6D"/>
    <w:rsid w:val="00B45ABC"/>
    <w:rsid w:val="00B46210"/>
    <w:rsid w:val="00B52435"/>
    <w:rsid w:val="00B5280D"/>
    <w:rsid w:val="00B5345F"/>
    <w:rsid w:val="00B539EF"/>
    <w:rsid w:val="00B53A7E"/>
    <w:rsid w:val="00B53C07"/>
    <w:rsid w:val="00B53CF1"/>
    <w:rsid w:val="00B53D81"/>
    <w:rsid w:val="00B5414A"/>
    <w:rsid w:val="00B54496"/>
    <w:rsid w:val="00B54677"/>
    <w:rsid w:val="00B55D54"/>
    <w:rsid w:val="00B55F1F"/>
    <w:rsid w:val="00B5660E"/>
    <w:rsid w:val="00B57094"/>
    <w:rsid w:val="00B57C8D"/>
    <w:rsid w:val="00B60856"/>
    <w:rsid w:val="00B61188"/>
    <w:rsid w:val="00B61A70"/>
    <w:rsid w:val="00B6328B"/>
    <w:rsid w:val="00B63A4A"/>
    <w:rsid w:val="00B64155"/>
    <w:rsid w:val="00B64AA1"/>
    <w:rsid w:val="00B64B09"/>
    <w:rsid w:val="00B64F2A"/>
    <w:rsid w:val="00B65652"/>
    <w:rsid w:val="00B66D33"/>
    <w:rsid w:val="00B6737E"/>
    <w:rsid w:val="00B676B8"/>
    <w:rsid w:val="00B71099"/>
    <w:rsid w:val="00B71F56"/>
    <w:rsid w:val="00B72626"/>
    <w:rsid w:val="00B7368F"/>
    <w:rsid w:val="00B73B88"/>
    <w:rsid w:val="00B759FB"/>
    <w:rsid w:val="00B75DD6"/>
    <w:rsid w:val="00B77116"/>
    <w:rsid w:val="00B801BD"/>
    <w:rsid w:val="00B806AC"/>
    <w:rsid w:val="00B81F70"/>
    <w:rsid w:val="00B82F44"/>
    <w:rsid w:val="00B83F45"/>
    <w:rsid w:val="00B84315"/>
    <w:rsid w:val="00B852E4"/>
    <w:rsid w:val="00B85FD5"/>
    <w:rsid w:val="00B867D2"/>
    <w:rsid w:val="00B86A6E"/>
    <w:rsid w:val="00B870C0"/>
    <w:rsid w:val="00B87E85"/>
    <w:rsid w:val="00B9057E"/>
    <w:rsid w:val="00B919B5"/>
    <w:rsid w:val="00B91CE8"/>
    <w:rsid w:val="00B93059"/>
    <w:rsid w:val="00B93CE4"/>
    <w:rsid w:val="00B94AD6"/>
    <w:rsid w:val="00B953B6"/>
    <w:rsid w:val="00B95E8F"/>
    <w:rsid w:val="00B97403"/>
    <w:rsid w:val="00B97F1A"/>
    <w:rsid w:val="00BA10AD"/>
    <w:rsid w:val="00BA1B09"/>
    <w:rsid w:val="00BA2DCE"/>
    <w:rsid w:val="00BA35F5"/>
    <w:rsid w:val="00BA3DCD"/>
    <w:rsid w:val="00BA4B08"/>
    <w:rsid w:val="00BA5F4A"/>
    <w:rsid w:val="00BA781B"/>
    <w:rsid w:val="00BB1159"/>
    <w:rsid w:val="00BB18F1"/>
    <w:rsid w:val="00BB289E"/>
    <w:rsid w:val="00BB2FD5"/>
    <w:rsid w:val="00BB3ECF"/>
    <w:rsid w:val="00BB44E7"/>
    <w:rsid w:val="00BB5973"/>
    <w:rsid w:val="00BB59DE"/>
    <w:rsid w:val="00BB6034"/>
    <w:rsid w:val="00BB6BAD"/>
    <w:rsid w:val="00BB71FB"/>
    <w:rsid w:val="00BC045A"/>
    <w:rsid w:val="00BC0A72"/>
    <w:rsid w:val="00BC1271"/>
    <w:rsid w:val="00BC159C"/>
    <w:rsid w:val="00BC29CC"/>
    <w:rsid w:val="00BC308E"/>
    <w:rsid w:val="00BC333D"/>
    <w:rsid w:val="00BC3648"/>
    <w:rsid w:val="00BC49F1"/>
    <w:rsid w:val="00BC4A9C"/>
    <w:rsid w:val="00BC7175"/>
    <w:rsid w:val="00BC746A"/>
    <w:rsid w:val="00BC77A1"/>
    <w:rsid w:val="00BD0619"/>
    <w:rsid w:val="00BD18EF"/>
    <w:rsid w:val="00BD2440"/>
    <w:rsid w:val="00BD348E"/>
    <w:rsid w:val="00BD3FB2"/>
    <w:rsid w:val="00BD496C"/>
    <w:rsid w:val="00BD58C1"/>
    <w:rsid w:val="00BD5D20"/>
    <w:rsid w:val="00BD62E2"/>
    <w:rsid w:val="00BD725B"/>
    <w:rsid w:val="00BD7B99"/>
    <w:rsid w:val="00BD7D16"/>
    <w:rsid w:val="00BD7D94"/>
    <w:rsid w:val="00BE24FB"/>
    <w:rsid w:val="00BE2CEC"/>
    <w:rsid w:val="00BE3459"/>
    <w:rsid w:val="00BE3AAD"/>
    <w:rsid w:val="00BE3B0E"/>
    <w:rsid w:val="00BE479B"/>
    <w:rsid w:val="00BE4A8F"/>
    <w:rsid w:val="00BE515B"/>
    <w:rsid w:val="00BE6739"/>
    <w:rsid w:val="00BE6E6D"/>
    <w:rsid w:val="00BE7167"/>
    <w:rsid w:val="00BE72E9"/>
    <w:rsid w:val="00BE781D"/>
    <w:rsid w:val="00BF0F98"/>
    <w:rsid w:val="00BF1B11"/>
    <w:rsid w:val="00BF3911"/>
    <w:rsid w:val="00BF39DA"/>
    <w:rsid w:val="00BF4C68"/>
    <w:rsid w:val="00BF5726"/>
    <w:rsid w:val="00BF5F7B"/>
    <w:rsid w:val="00BF693B"/>
    <w:rsid w:val="00BF6C44"/>
    <w:rsid w:val="00BF7190"/>
    <w:rsid w:val="00BF7649"/>
    <w:rsid w:val="00C009F4"/>
    <w:rsid w:val="00C00A05"/>
    <w:rsid w:val="00C00B49"/>
    <w:rsid w:val="00C00C4D"/>
    <w:rsid w:val="00C00ECB"/>
    <w:rsid w:val="00C0163A"/>
    <w:rsid w:val="00C01CE5"/>
    <w:rsid w:val="00C03462"/>
    <w:rsid w:val="00C0371E"/>
    <w:rsid w:val="00C05868"/>
    <w:rsid w:val="00C05C29"/>
    <w:rsid w:val="00C0619E"/>
    <w:rsid w:val="00C063C4"/>
    <w:rsid w:val="00C07F08"/>
    <w:rsid w:val="00C10008"/>
    <w:rsid w:val="00C10228"/>
    <w:rsid w:val="00C10DF8"/>
    <w:rsid w:val="00C10E2F"/>
    <w:rsid w:val="00C11952"/>
    <w:rsid w:val="00C1211E"/>
    <w:rsid w:val="00C12583"/>
    <w:rsid w:val="00C12B73"/>
    <w:rsid w:val="00C13D2D"/>
    <w:rsid w:val="00C15D54"/>
    <w:rsid w:val="00C20196"/>
    <w:rsid w:val="00C20235"/>
    <w:rsid w:val="00C20798"/>
    <w:rsid w:val="00C207D3"/>
    <w:rsid w:val="00C218AC"/>
    <w:rsid w:val="00C22A46"/>
    <w:rsid w:val="00C233E5"/>
    <w:rsid w:val="00C2364F"/>
    <w:rsid w:val="00C26BCA"/>
    <w:rsid w:val="00C302C8"/>
    <w:rsid w:val="00C30C3F"/>
    <w:rsid w:val="00C30E85"/>
    <w:rsid w:val="00C30F97"/>
    <w:rsid w:val="00C3115D"/>
    <w:rsid w:val="00C33239"/>
    <w:rsid w:val="00C33623"/>
    <w:rsid w:val="00C33DBF"/>
    <w:rsid w:val="00C345DC"/>
    <w:rsid w:val="00C356EA"/>
    <w:rsid w:val="00C35D10"/>
    <w:rsid w:val="00C35D63"/>
    <w:rsid w:val="00C35D6D"/>
    <w:rsid w:val="00C372BE"/>
    <w:rsid w:val="00C37C2C"/>
    <w:rsid w:val="00C4034A"/>
    <w:rsid w:val="00C415B9"/>
    <w:rsid w:val="00C419E1"/>
    <w:rsid w:val="00C41D61"/>
    <w:rsid w:val="00C42CAA"/>
    <w:rsid w:val="00C439A1"/>
    <w:rsid w:val="00C44939"/>
    <w:rsid w:val="00C44F0B"/>
    <w:rsid w:val="00C45710"/>
    <w:rsid w:val="00C467BD"/>
    <w:rsid w:val="00C47360"/>
    <w:rsid w:val="00C47752"/>
    <w:rsid w:val="00C5062A"/>
    <w:rsid w:val="00C50E76"/>
    <w:rsid w:val="00C541C6"/>
    <w:rsid w:val="00C54268"/>
    <w:rsid w:val="00C54A2F"/>
    <w:rsid w:val="00C5671A"/>
    <w:rsid w:val="00C57715"/>
    <w:rsid w:val="00C57938"/>
    <w:rsid w:val="00C60114"/>
    <w:rsid w:val="00C60E3F"/>
    <w:rsid w:val="00C61359"/>
    <w:rsid w:val="00C61DF9"/>
    <w:rsid w:val="00C6223C"/>
    <w:rsid w:val="00C63100"/>
    <w:rsid w:val="00C63402"/>
    <w:rsid w:val="00C63603"/>
    <w:rsid w:val="00C64316"/>
    <w:rsid w:val="00C669E8"/>
    <w:rsid w:val="00C66CD5"/>
    <w:rsid w:val="00C66E8A"/>
    <w:rsid w:val="00C703CE"/>
    <w:rsid w:val="00C71C52"/>
    <w:rsid w:val="00C73C02"/>
    <w:rsid w:val="00C7412B"/>
    <w:rsid w:val="00C741AF"/>
    <w:rsid w:val="00C7431C"/>
    <w:rsid w:val="00C74351"/>
    <w:rsid w:val="00C75A4B"/>
    <w:rsid w:val="00C75B63"/>
    <w:rsid w:val="00C75CA1"/>
    <w:rsid w:val="00C7609F"/>
    <w:rsid w:val="00C76E13"/>
    <w:rsid w:val="00C82F67"/>
    <w:rsid w:val="00C8372E"/>
    <w:rsid w:val="00C844E9"/>
    <w:rsid w:val="00C847E1"/>
    <w:rsid w:val="00C84857"/>
    <w:rsid w:val="00C855AA"/>
    <w:rsid w:val="00C8708A"/>
    <w:rsid w:val="00C8776B"/>
    <w:rsid w:val="00C87E65"/>
    <w:rsid w:val="00C87FA4"/>
    <w:rsid w:val="00C904E3"/>
    <w:rsid w:val="00C90C81"/>
    <w:rsid w:val="00C90D1F"/>
    <w:rsid w:val="00C917D2"/>
    <w:rsid w:val="00C91EBD"/>
    <w:rsid w:val="00C9227A"/>
    <w:rsid w:val="00C93F85"/>
    <w:rsid w:val="00C948B3"/>
    <w:rsid w:val="00C955CA"/>
    <w:rsid w:val="00C95FDD"/>
    <w:rsid w:val="00C963CD"/>
    <w:rsid w:val="00C97D16"/>
    <w:rsid w:val="00CA081E"/>
    <w:rsid w:val="00CA1098"/>
    <w:rsid w:val="00CA1116"/>
    <w:rsid w:val="00CA3DAC"/>
    <w:rsid w:val="00CA4462"/>
    <w:rsid w:val="00CA54B1"/>
    <w:rsid w:val="00CA5CED"/>
    <w:rsid w:val="00CA623C"/>
    <w:rsid w:val="00CA6D35"/>
    <w:rsid w:val="00CA702A"/>
    <w:rsid w:val="00CA71C3"/>
    <w:rsid w:val="00CA7507"/>
    <w:rsid w:val="00CA763A"/>
    <w:rsid w:val="00CA7A48"/>
    <w:rsid w:val="00CA7C64"/>
    <w:rsid w:val="00CA7E74"/>
    <w:rsid w:val="00CB109F"/>
    <w:rsid w:val="00CB14A5"/>
    <w:rsid w:val="00CB1F75"/>
    <w:rsid w:val="00CB220F"/>
    <w:rsid w:val="00CB3293"/>
    <w:rsid w:val="00CB3B51"/>
    <w:rsid w:val="00CB45AD"/>
    <w:rsid w:val="00CB45C2"/>
    <w:rsid w:val="00CB6F8E"/>
    <w:rsid w:val="00CB6FD0"/>
    <w:rsid w:val="00CB7B55"/>
    <w:rsid w:val="00CC0125"/>
    <w:rsid w:val="00CC0947"/>
    <w:rsid w:val="00CC3FFF"/>
    <w:rsid w:val="00CC4707"/>
    <w:rsid w:val="00CC5375"/>
    <w:rsid w:val="00CC5830"/>
    <w:rsid w:val="00CC748C"/>
    <w:rsid w:val="00CC7955"/>
    <w:rsid w:val="00CC7FF0"/>
    <w:rsid w:val="00CD3501"/>
    <w:rsid w:val="00CD3568"/>
    <w:rsid w:val="00CD4772"/>
    <w:rsid w:val="00CD4DA5"/>
    <w:rsid w:val="00CD50CE"/>
    <w:rsid w:val="00CD5C90"/>
    <w:rsid w:val="00CD7038"/>
    <w:rsid w:val="00CD7674"/>
    <w:rsid w:val="00CD7787"/>
    <w:rsid w:val="00CD7BD8"/>
    <w:rsid w:val="00CE05E6"/>
    <w:rsid w:val="00CE1CCD"/>
    <w:rsid w:val="00CE22C6"/>
    <w:rsid w:val="00CE3B76"/>
    <w:rsid w:val="00CE3F43"/>
    <w:rsid w:val="00CE43CF"/>
    <w:rsid w:val="00CE4974"/>
    <w:rsid w:val="00CE55FD"/>
    <w:rsid w:val="00CE5D7B"/>
    <w:rsid w:val="00CE65F0"/>
    <w:rsid w:val="00CE7044"/>
    <w:rsid w:val="00CF0461"/>
    <w:rsid w:val="00CF2213"/>
    <w:rsid w:val="00CF22E4"/>
    <w:rsid w:val="00CF2D12"/>
    <w:rsid w:val="00CF2E43"/>
    <w:rsid w:val="00CF30E7"/>
    <w:rsid w:val="00CF4761"/>
    <w:rsid w:val="00CF5C45"/>
    <w:rsid w:val="00CF5F6D"/>
    <w:rsid w:val="00CF72CA"/>
    <w:rsid w:val="00CF7EF8"/>
    <w:rsid w:val="00D0077A"/>
    <w:rsid w:val="00D01D1C"/>
    <w:rsid w:val="00D02858"/>
    <w:rsid w:val="00D02C86"/>
    <w:rsid w:val="00D03153"/>
    <w:rsid w:val="00D03814"/>
    <w:rsid w:val="00D03ED8"/>
    <w:rsid w:val="00D04670"/>
    <w:rsid w:val="00D065D5"/>
    <w:rsid w:val="00D079F6"/>
    <w:rsid w:val="00D10949"/>
    <w:rsid w:val="00D11044"/>
    <w:rsid w:val="00D11D8E"/>
    <w:rsid w:val="00D11E7F"/>
    <w:rsid w:val="00D12704"/>
    <w:rsid w:val="00D1312C"/>
    <w:rsid w:val="00D135E4"/>
    <w:rsid w:val="00D13A9E"/>
    <w:rsid w:val="00D13CC9"/>
    <w:rsid w:val="00D13E1A"/>
    <w:rsid w:val="00D13ECD"/>
    <w:rsid w:val="00D14A15"/>
    <w:rsid w:val="00D14D9F"/>
    <w:rsid w:val="00D16807"/>
    <w:rsid w:val="00D16DAC"/>
    <w:rsid w:val="00D17400"/>
    <w:rsid w:val="00D17894"/>
    <w:rsid w:val="00D2050A"/>
    <w:rsid w:val="00D212BB"/>
    <w:rsid w:val="00D21463"/>
    <w:rsid w:val="00D22652"/>
    <w:rsid w:val="00D22BE3"/>
    <w:rsid w:val="00D22C4D"/>
    <w:rsid w:val="00D22D46"/>
    <w:rsid w:val="00D23D8B"/>
    <w:rsid w:val="00D23E14"/>
    <w:rsid w:val="00D24FAE"/>
    <w:rsid w:val="00D2532B"/>
    <w:rsid w:val="00D25AEC"/>
    <w:rsid w:val="00D272AC"/>
    <w:rsid w:val="00D279EC"/>
    <w:rsid w:val="00D30278"/>
    <w:rsid w:val="00D31ABB"/>
    <w:rsid w:val="00D31AC8"/>
    <w:rsid w:val="00D31D27"/>
    <w:rsid w:val="00D328D2"/>
    <w:rsid w:val="00D34498"/>
    <w:rsid w:val="00D36485"/>
    <w:rsid w:val="00D40346"/>
    <w:rsid w:val="00D41272"/>
    <w:rsid w:val="00D42639"/>
    <w:rsid w:val="00D42664"/>
    <w:rsid w:val="00D4387B"/>
    <w:rsid w:val="00D439C6"/>
    <w:rsid w:val="00D44115"/>
    <w:rsid w:val="00D451AE"/>
    <w:rsid w:val="00D46107"/>
    <w:rsid w:val="00D47BA5"/>
    <w:rsid w:val="00D50372"/>
    <w:rsid w:val="00D5130B"/>
    <w:rsid w:val="00D51FBC"/>
    <w:rsid w:val="00D52808"/>
    <w:rsid w:val="00D533BA"/>
    <w:rsid w:val="00D539A7"/>
    <w:rsid w:val="00D53B40"/>
    <w:rsid w:val="00D53E18"/>
    <w:rsid w:val="00D53EB2"/>
    <w:rsid w:val="00D5482C"/>
    <w:rsid w:val="00D54F9E"/>
    <w:rsid w:val="00D56C16"/>
    <w:rsid w:val="00D56D9F"/>
    <w:rsid w:val="00D5779F"/>
    <w:rsid w:val="00D57AB0"/>
    <w:rsid w:val="00D60602"/>
    <w:rsid w:val="00D6107C"/>
    <w:rsid w:val="00D610FD"/>
    <w:rsid w:val="00D61BAD"/>
    <w:rsid w:val="00D61F70"/>
    <w:rsid w:val="00D6238E"/>
    <w:rsid w:val="00D62602"/>
    <w:rsid w:val="00D62B12"/>
    <w:rsid w:val="00D63E82"/>
    <w:rsid w:val="00D6453F"/>
    <w:rsid w:val="00D651D1"/>
    <w:rsid w:val="00D65939"/>
    <w:rsid w:val="00D65AEC"/>
    <w:rsid w:val="00D65EB0"/>
    <w:rsid w:val="00D664D1"/>
    <w:rsid w:val="00D668B4"/>
    <w:rsid w:val="00D668D1"/>
    <w:rsid w:val="00D66C01"/>
    <w:rsid w:val="00D66EFF"/>
    <w:rsid w:val="00D67439"/>
    <w:rsid w:val="00D67C84"/>
    <w:rsid w:val="00D708A4"/>
    <w:rsid w:val="00D70DBA"/>
    <w:rsid w:val="00D71109"/>
    <w:rsid w:val="00D733FE"/>
    <w:rsid w:val="00D748C2"/>
    <w:rsid w:val="00D7681A"/>
    <w:rsid w:val="00D768A8"/>
    <w:rsid w:val="00D76B6A"/>
    <w:rsid w:val="00D7777B"/>
    <w:rsid w:val="00D8004A"/>
    <w:rsid w:val="00D8005D"/>
    <w:rsid w:val="00D8034A"/>
    <w:rsid w:val="00D80932"/>
    <w:rsid w:val="00D82650"/>
    <w:rsid w:val="00D83414"/>
    <w:rsid w:val="00D83E71"/>
    <w:rsid w:val="00D84C6A"/>
    <w:rsid w:val="00D850B3"/>
    <w:rsid w:val="00D85966"/>
    <w:rsid w:val="00D863FA"/>
    <w:rsid w:val="00D873B5"/>
    <w:rsid w:val="00D8753B"/>
    <w:rsid w:val="00D87BFD"/>
    <w:rsid w:val="00D90259"/>
    <w:rsid w:val="00D90BAE"/>
    <w:rsid w:val="00D91736"/>
    <w:rsid w:val="00D91CD1"/>
    <w:rsid w:val="00D91F84"/>
    <w:rsid w:val="00D925A3"/>
    <w:rsid w:val="00D9351D"/>
    <w:rsid w:val="00D94012"/>
    <w:rsid w:val="00D946E0"/>
    <w:rsid w:val="00D94E97"/>
    <w:rsid w:val="00D94F54"/>
    <w:rsid w:val="00D9577E"/>
    <w:rsid w:val="00D9593D"/>
    <w:rsid w:val="00D9637F"/>
    <w:rsid w:val="00D96C14"/>
    <w:rsid w:val="00D971F4"/>
    <w:rsid w:val="00D9743D"/>
    <w:rsid w:val="00D9745D"/>
    <w:rsid w:val="00D97D94"/>
    <w:rsid w:val="00D97FEB"/>
    <w:rsid w:val="00DA01DB"/>
    <w:rsid w:val="00DA02D6"/>
    <w:rsid w:val="00DA1321"/>
    <w:rsid w:val="00DA1515"/>
    <w:rsid w:val="00DA15A6"/>
    <w:rsid w:val="00DA18B2"/>
    <w:rsid w:val="00DA2FCA"/>
    <w:rsid w:val="00DA5736"/>
    <w:rsid w:val="00DA5814"/>
    <w:rsid w:val="00DA5F00"/>
    <w:rsid w:val="00DA5F0E"/>
    <w:rsid w:val="00DA66AC"/>
    <w:rsid w:val="00DA7C79"/>
    <w:rsid w:val="00DA7E99"/>
    <w:rsid w:val="00DB0294"/>
    <w:rsid w:val="00DB06AB"/>
    <w:rsid w:val="00DB1C44"/>
    <w:rsid w:val="00DB33CD"/>
    <w:rsid w:val="00DB3972"/>
    <w:rsid w:val="00DB3A81"/>
    <w:rsid w:val="00DB7B0F"/>
    <w:rsid w:val="00DC0082"/>
    <w:rsid w:val="00DC15B1"/>
    <w:rsid w:val="00DC1B06"/>
    <w:rsid w:val="00DC1F1D"/>
    <w:rsid w:val="00DC201A"/>
    <w:rsid w:val="00DC20F2"/>
    <w:rsid w:val="00DC27B6"/>
    <w:rsid w:val="00DC2865"/>
    <w:rsid w:val="00DC3DCB"/>
    <w:rsid w:val="00DC4E35"/>
    <w:rsid w:val="00DC5BE6"/>
    <w:rsid w:val="00DD07F8"/>
    <w:rsid w:val="00DD13E1"/>
    <w:rsid w:val="00DD2A4E"/>
    <w:rsid w:val="00DD416A"/>
    <w:rsid w:val="00DD4674"/>
    <w:rsid w:val="00DD4FFA"/>
    <w:rsid w:val="00DD5198"/>
    <w:rsid w:val="00DD51E6"/>
    <w:rsid w:val="00DD5286"/>
    <w:rsid w:val="00DD6428"/>
    <w:rsid w:val="00DD6B6E"/>
    <w:rsid w:val="00DD73E7"/>
    <w:rsid w:val="00DD77DA"/>
    <w:rsid w:val="00DD7F5E"/>
    <w:rsid w:val="00DE00D3"/>
    <w:rsid w:val="00DE06E1"/>
    <w:rsid w:val="00DE0FA2"/>
    <w:rsid w:val="00DE1DAA"/>
    <w:rsid w:val="00DE41FF"/>
    <w:rsid w:val="00DE42DE"/>
    <w:rsid w:val="00DE44EA"/>
    <w:rsid w:val="00DE4D91"/>
    <w:rsid w:val="00DE4F38"/>
    <w:rsid w:val="00DE5004"/>
    <w:rsid w:val="00DE512B"/>
    <w:rsid w:val="00DE5380"/>
    <w:rsid w:val="00DE627E"/>
    <w:rsid w:val="00DE6A3E"/>
    <w:rsid w:val="00DF0583"/>
    <w:rsid w:val="00DF065C"/>
    <w:rsid w:val="00DF163F"/>
    <w:rsid w:val="00DF19D7"/>
    <w:rsid w:val="00DF19EE"/>
    <w:rsid w:val="00DF23CF"/>
    <w:rsid w:val="00DF2AF6"/>
    <w:rsid w:val="00DF3721"/>
    <w:rsid w:val="00DF3EF6"/>
    <w:rsid w:val="00DF46C9"/>
    <w:rsid w:val="00DF4F68"/>
    <w:rsid w:val="00DF58E7"/>
    <w:rsid w:val="00DF60C1"/>
    <w:rsid w:val="00DF65D1"/>
    <w:rsid w:val="00DF6B3E"/>
    <w:rsid w:val="00DF6FAE"/>
    <w:rsid w:val="00E009C4"/>
    <w:rsid w:val="00E02501"/>
    <w:rsid w:val="00E02F3E"/>
    <w:rsid w:val="00E03124"/>
    <w:rsid w:val="00E0350A"/>
    <w:rsid w:val="00E04612"/>
    <w:rsid w:val="00E04BC0"/>
    <w:rsid w:val="00E052A2"/>
    <w:rsid w:val="00E0758C"/>
    <w:rsid w:val="00E10399"/>
    <w:rsid w:val="00E113C6"/>
    <w:rsid w:val="00E113DE"/>
    <w:rsid w:val="00E118E9"/>
    <w:rsid w:val="00E11A2D"/>
    <w:rsid w:val="00E13235"/>
    <w:rsid w:val="00E13654"/>
    <w:rsid w:val="00E1388D"/>
    <w:rsid w:val="00E14AE0"/>
    <w:rsid w:val="00E14E9B"/>
    <w:rsid w:val="00E1537C"/>
    <w:rsid w:val="00E15BFE"/>
    <w:rsid w:val="00E15E5F"/>
    <w:rsid w:val="00E16189"/>
    <w:rsid w:val="00E1712B"/>
    <w:rsid w:val="00E17B30"/>
    <w:rsid w:val="00E206FD"/>
    <w:rsid w:val="00E2074B"/>
    <w:rsid w:val="00E20BE1"/>
    <w:rsid w:val="00E22119"/>
    <w:rsid w:val="00E22F9D"/>
    <w:rsid w:val="00E230AD"/>
    <w:rsid w:val="00E2335E"/>
    <w:rsid w:val="00E23375"/>
    <w:rsid w:val="00E23B9B"/>
    <w:rsid w:val="00E24EF1"/>
    <w:rsid w:val="00E25314"/>
    <w:rsid w:val="00E264A8"/>
    <w:rsid w:val="00E26A2A"/>
    <w:rsid w:val="00E27B2A"/>
    <w:rsid w:val="00E30A1E"/>
    <w:rsid w:val="00E30E38"/>
    <w:rsid w:val="00E3122A"/>
    <w:rsid w:val="00E327F1"/>
    <w:rsid w:val="00E32B90"/>
    <w:rsid w:val="00E33B6B"/>
    <w:rsid w:val="00E33C93"/>
    <w:rsid w:val="00E362C9"/>
    <w:rsid w:val="00E369E3"/>
    <w:rsid w:val="00E36C2B"/>
    <w:rsid w:val="00E40161"/>
    <w:rsid w:val="00E40B41"/>
    <w:rsid w:val="00E415B3"/>
    <w:rsid w:val="00E422D8"/>
    <w:rsid w:val="00E42CFF"/>
    <w:rsid w:val="00E43369"/>
    <w:rsid w:val="00E43D3D"/>
    <w:rsid w:val="00E441B3"/>
    <w:rsid w:val="00E454C4"/>
    <w:rsid w:val="00E45E4F"/>
    <w:rsid w:val="00E46267"/>
    <w:rsid w:val="00E46AA1"/>
    <w:rsid w:val="00E503E8"/>
    <w:rsid w:val="00E50BE5"/>
    <w:rsid w:val="00E532BB"/>
    <w:rsid w:val="00E53345"/>
    <w:rsid w:val="00E534AD"/>
    <w:rsid w:val="00E53820"/>
    <w:rsid w:val="00E53830"/>
    <w:rsid w:val="00E54B4C"/>
    <w:rsid w:val="00E55527"/>
    <w:rsid w:val="00E56185"/>
    <w:rsid w:val="00E5634A"/>
    <w:rsid w:val="00E60101"/>
    <w:rsid w:val="00E60541"/>
    <w:rsid w:val="00E60672"/>
    <w:rsid w:val="00E61584"/>
    <w:rsid w:val="00E61C24"/>
    <w:rsid w:val="00E637EB"/>
    <w:rsid w:val="00E65A0D"/>
    <w:rsid w:val="00E65A5A"/>
    <w:rsid w:val="00E666A0"/>
    <w:rsid w:val="00E66D1F"/>
    <w:rsid w:val="00E67A8E"/>
    <w:rsid w:val="00E67ED5"/>
    <w:rsid w:val="00E7112B"/>
    <w:rsid w:val="00E71975"/>
    <w:rsid w:val="00E722D0"/>
    <w:rsid w:val="00E72439"/>
    <w:rsid w:val="00E7255B"/>
    <w:rsid w:val="00E7315D"/>
    <w:rsid w:val="00E73353"/>
    <w:rsid w:val="00E73787"/>
    <w:rsid w:val="00E741C5"/>
    <w:rsid w:val="00E74FFA"/>
    <w:rsid w:val="00E754EA"/>
    <w:rsid w:val="00E7589E"/>
    <w:rsid w:val="00E77E61"/>
    <w:rsid w:val="00E80452"/>
    <w:rsid w:val="00E8144B"/>
    <w:rsid w:val="00E81C0D"/>
    <w:rsid w:val="00E82AB3"/>
    <w:rsid w:val="00E835EA"/>
    <w:rsid w:val="00E83CF4"/>
    <w:rsid w:val="00E84C1C"/>
    <w:rsid w:val="00E8592F"/>
    <w:rsid w:val="00E86A00"/>
    <w:rsid w:val="00E87621"/>
    <w:rsid w:val="00E8778D"/>
    <w:rsid w:val="00E901BB"/>
    <w:rsid w:val="00E90B3C"/>
    <w:rsid w:val="00E90C5B"/>
    <w:rsid w:val="00E91353"/>
    <w:rsid w:val="00E93468"/>
    <w:rsid w:val="00E9431D"/>
    <w:rsid w:val="00E94EC1"/>
    <w:rsid w:val="00E97218"/>
    <w:rsid w:val="00EA0129"/>
    <w:rsid w:val="00EA10A0"/>
    <w:rsid w:val="00EA1D9D"/>
    <w:rsid w:val="00EA23AC"/>
    <w:rsid w:val="00EA27A8"/>
    <w:rsid w:val="00EA2DCF"/>
    <w:rsid w:val="00EA404D"/>
    <w:rsid w:val="00EA48BE"/>
    <w:rsid w:val="00EA6A7F"/>
    <w:rsid w:val="00EA6BE5"/>
    <w:rsid w:val="00EA7FDF"/>
    <w:rsid w:val="00EB0484"/>
    <w:rsid w:val="00EB1047"/>
    <w:rsid w:val="00EB1226"/>
    <w:rsid w:val="00EB1D80"/>
    <w:rsid w:val="00EB21BC"/>
    <w:rsid w:val="00EB27A8"/>
    <w:rsid w:val="00EB3D62"/>
    <w:rsid w:val="00EB3E69"/>
    <w:rsid w:val="00EB4E79"/>
    <w:rsid w:val="00EB5090"/>
    <w:rsid w:val="00EB51E6"/>
    <w:rsid w:val="00EB6D9A"/>
    <w:rsid w:val="00EC03D0"/>
    <w:rsid w:val="00EC0419"/>
    <w:rsid w:val="00EC0DE4"/>
    <w:rsid w:val="00EC13DC"/>
    <w:rsid w:val="00EC2108"/>
    <w:rsid w:val="00EC2736"/>
    <w:rsid w:val="00EC27B5"/>
    <w:rsid w:val="00EC555A"/>
    <w:rsid w:val="00EC58F5"/>
    <w:rsid w:val="00EC5D17"/>
    <w:rsid w:val="00ED0303"/>
    <w:rsid w:val="00ED0C5F"/>
    <w:rsid w:val="00ED255F"/>
    <w:rsid w:val="00ED2C0D"/>
    <w:rsid w:val="00ED2D08"/>
    <w:rsid w:val="00ED2D5C"/>
    <w:rsid w:val="00ED2DD0"/>
    <w:rsid w:val="00ED3748"/>
    <w:rsid w:val="00ED44BB"/>
    <w:rsid w:val="00ED4F92"/>
    <w:rsid w:val="00ED5AC1"/>
    <w:rsid w:val="00ED5C8B"/>
    <w:rsid w:val="00ED5CB5"/>
    <w:rsid w:val="00ED6376"/>
    <w:rsid w:val="00ED6541"/>
    <w:rsid w:val="00ED6789"/>
    <w:rsid w:val="00ED7A18"/>
    <w:rsid w:val="00ED7C55"/>
    <w:rsid w:val="00EE05E4"/>
    <w:rsid w:val="00EE07D8"/>
    <w:rsid w:val="00EE218F"/>
    <w:rsid w:val="00EE3B3A"/>
    <w:rsid w:val="00EE490F"/>
    <w:rsid w:val="00EE7913"/>
    <w:rsid w:val="00EE7923"/>
    <w:rsid w:val="00EF00AB"/>
    <w:rsid w:val="00EF0B82"/>
    <w:rsid w:val="00EF149E"/>
    <w:rsid w:val="00EF1F7C"/>
    <w:rsid w:val="00EF2325"/>
    <w:rsid w:val="00EF2D50"/>
    <w:rsid w:val="00EF49D3"/>
    <w:rsid w:val="00EF4CC3"/>
    <w:rsid w:val="00EF4F8A"/>
    <w:rsid w:val="00EF57A2"/>
    <w:rsid w:val="00EF6E0B"/>
    <w:rsid w:val="00EF6E44"/>
    <w:rsid w:val="00EF6F75"/>
    <w:rsid w:val="00EF7387"/>
    <w:rsid w:val="00F01778"/>
    <w:rsid w:val="00F01D25"/>
    <w:rsid w:val="00F02863"/>
    <w:rsid w:val="00F02B0C"/>
    <w:rsid w:val="00F0368C"/>
    <w:rsid w:val="00F037F1"/>
    <w:rsid w:val="00F03E3B"/>
    <w:rsid w:val="00F05071"/>
    <w:rsid w:val="00F05BC4"/>
    <w:rsid w:val="00F05FA6"/>
    <w:rsid w:val="00F06F3D"/>
    <w:rsid w:val="00F07236"/>
    <w:rsid w:val="00F073AD"/>
    <w:rsid w:val="00F07503"/>
    <w:rsid w:val="00F077AB"/>
    <w:rsid w:val="00F07835"/>
    <w:rsid w:val="00F07B1D"/>
    <w:rsid w:val="00F10ED7"/>
    <w:rsid w:val="00F112F1"/>
    <w:rsid w:val="00F116A7"/>
    <w:rsid w:val="00F124AC"/>
    <w:rsid w:val="00F13978"/>
    <w:rsid w:val="00F144EB"/>
    <w:rsid w:val="00F14A1E"/>
    <w:rsid w:val="00F14FCF"/>
    <w:rsid w:val="00F16772"/>
    <w:rsid w:val="00F17C19"/>
    <w:rsid w:val="00F17D2F"/>
    <w:rsid w:val="00F20E38"/>
    <w:rsid w:val="00F244E2"/>
    <w:rsid w:val="00F24B7B"/>
    <w:rsid w:val="00F24CCA"/>
    <w:rsid w:val="00F26328"/>
    <w:rsid w:val="00F27B65"/>
    <w:rsid w:val="00F30519"/>
    <w:rsid w:val="00F309DF"/>
    <w:rsid w:val="00F32080"/>
    <w:rsid w:val="00F32E19"/>
    <w:rsid w:val="00F3302A"/>
    <w:rsid w:val="00F34B66"/>
    <w:rsid w:val="00F35A79"/>
    <w:rsid w:val="00F367E6"/>
    <w:rsid w:val="00F40499"/>
    <w:rsid w:val="00F40C3E"/>
    <w:rsid w:val="00F41068"/>
    <w:rsid w:val="00F412F3"/>
    <w:rsid w:val="00F42FB6"/>
    <w:rsid w:val="00F430FF"/>
    <w:rsid w:val="00F432B1"/>
    <w:rsid w:val="00F4364B"/>
    <w:rsid w:val="00F43664"/>
    <w:rsid w:val="00F43A3F"/>
    <w:rsid w:val="00F44503"/>
    <w:rsid w:val="00F457AC"/>
    <w:rsid w:val="00F45F94"/>
    <w:rsid w:val="00F46B4A"/>
    <w:rsid w:val="00F47237"/>
    <w:rsid w:val="00F4765D"/>
    <w:rsid w:val="00F512C4"/>
    <w:rsid w:val="00F521F6"/>
    <w:rsid w:val="00F53486"/>
    <w:rsid w:val="00F53659"/>
    <w:rsid w:val="00F542CD"/>
    <w:rsid w:val="00F54B37"/>
    <w:rsid w:val="00F55A4B"/>
    <w:rsid w:val="00F571EA"/>
    <w:rsid w:val="00F574D0"/>
    <w:rsid w:val="00F605E4"/>
    <w:rsid w:val="00F619BE"/>
    <w:rsid w:val="00F62C07"/>
    <w:rsid w:val="00F6344A"/>
    <w:rsid w:val="00F63F6A"/>
    <w:rsid w:val="00F64082"/>
    <w:rsid w:val="00F65235"/>
    <w:rsid w:val="00F65C90"/>
    <w:rsid w:val="00F65DE2"/>
    <w:rsid w:val="00F65F7C"/>
    <w:rsid w:val="00F660C3"/>
    <w:rsid w:val="00F66C3D"/>
    <w:rsid w:val="00F671A3"/>
    <w:rsid w:val="00F70C95"/>
    <w:rsid w:val="00F71CDA"/>
    <w:rsid w:val="00F72DC7"/>
    <w:rsid w:val="00F739A3"/>
    <w:rsid w:val="00F75934"/>
    <w:rsid w:val="00F75C94"/>
    <w:rsid w:val="00F760A9"/>
    <w:rsid w:val="00F76547"/>
    <w:rsid w:val="00F765D6"/>
    <w:rsid w:val="00F77917"/>
    <w:rsid w:val="00F807FA"/>
    <w:rsid w:val="00F81143"/>
    <w:rsid w:val="00F820A2"/>
    <w:rsid w:val="00F82D19"/>
    <w:rsid w:val="00F83359"/>
    <w:rsid w:val="00F837FE"/>
    <w:rsid w:val="00F83E9E"/>
    <w:rsid w:val="00F843FA"/>
    <w:rsid w:val="00F849D9"/>
    <w:rsid w:val="00F84B53"/>
    <w:rsid w:val="00F8525A"/>
    <w:rsid w:val="00F862CE"/>
    <w:rsid w:val="00F864AA"/>
    <w:rsid w:val="00F871E5"/>
    <w:rsid w:val="00F87922"/>
    <w:rsid w:val="00F905AC"/>
    <w:rsid w:val="00F90DFA"/>
    <w:rsid w:val="00F91350"/>
    <w:rsid w:val="00F91863"/>
    <w:rsid w:val="00F918EA"/>
    <w:rsid w:val="00F92230"/>
    <w:rsid w:val="00F935B8"/>
    <w:rsid w:val="00F93794"/>
    <w:rsid w:val="00F94380"/>
    <w:rsid w:val="00F94A47"/>
    <w:rsid w:val="00F9706C"/>
    <w:rsid w:val="00F973E7"/>
    <w:rsid w:val="00F9742B"/>
    <w:rsid w:val="00FA1A27"/>
    <w:rsid w:val="00FA1B7E"/>
    <w:rsid w:val="00FA2991"/>
    <w:rsid w:val="00FA2E8A"/>
    <w:rsid w:val="00FA377D"/>
    <w:rsid w:val="00FA3FE2"/>
    <w:rsid w:val="00FA40F1"/>
    <w:rsid w:val="00FA4A97"/>
    <w:rsid w:val="00FA555F"/>
    <w:rsid w:val="00FA5592"/>
    <w:rsid w:val="00FA6923"/>
    <w:rsid w:val="00FB07BE"/>
    <w:rsid w:val="00FB13A2"/>
    <w:rsid w:val="00FB3BB0"/>
    <w:rsid w:val="00FB5201"/>
    <w:rsid w:val="00FB538B"/>
    <w:rsid w:val="00FC0151"/>
    <w:rsid w:val="00FC0F08"/>
    <w:rsid w:val="00FC0F76"/>
    <w:rsid w:val="00FC1CAA"/>
    <w:rsid w:val="00FC1D04"/>
    <w:rsid w:val="00FC28AF"/>
    <w:rsid w:val="00FC2BFD"/>
    <w:rsid w:val="00FC3989"/>
    <w:rsid w:val="00FC5E14"/>
    <w:rsid w:val="00FC7A10"/>
    <w:rsid w:val="00FD0172"/>
    <w:rsid w:val="00FD029F"/>
    <w:rsid w:val="00FD0C6B"/>
    <w:rsid w:val="00FD2CF0"/>
    <w:rsid w:val="00FD3013"/>
    <w:rsid w:val="00FD342B"/>
    <w:rsid w:val="00FD35FD"/>
    <w:rsid w:val="00FD4188"/>
    <w:rsid w:val="00FD451A"/>
    <w:rsid w:val="00FD54F2"/>
    <w:rsid w:val="00FD6099"/>
    <w:rsid w:val="00FD7069"/>
    <w:rsid w:val="00FD7789"/>
    <w:rsid w:val="00FD7CAA"/>
    <w:rsid w:val="00FE0783"/>
    <w:rsid w:val="00FE1088"/>
    <w:rsid w:val="00FE13E8"/>
    <w:rsid w:val="00FE1671"/>
    <w:rsid w:val="00FE2C86"/>
    <w:rsid w:val="00FE3642"/>
    <w:rsid w:val="00FE4CF2"/>
    <w:rsid w:val="00FE5548"/>
    <w:rsid w:val="00FE5832"/>
    <w:rsid w:val="00FE5C3A"/>
    <w:rsid w:val="00FE5FC7"/>
    <w:rsid w:val="00FE651C"/>
    <w:rsid w:val="00FE6FFD"/>
    <w:rsid w:val="00FE7670"/>
    <w:rsid w:val="00FE78F5"/>
    <w:rsid w:val="00FF0F89"/>
    <w:rsid w:val="00FF2045"/>
    <w:rsid w:val="00FF20E2"/>
    <w:rsid w:val="00FF2971"/>
    <w:rsid w:val="00FF2BAD"/>
    <w:rsid w:val="00FF2DB7"/>
    <w:rsid w:val="00FF3643"/>
    <w:rsid w:val="00FF4A0F"/>
    <w:rsid w:val="00FF4FAF"/>
    <w:rsid w:val="00FF5C7D"/>
    <w:rsid w:val="00FF6690"/>
    <w:rsid w:val="00FF6F87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C1F12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 w:uiPriority="0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 w:uiPriority="0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uiPriority="0"/>
    <w:lsdException w:name="Body Text Indent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uiPriority="0"/>
    <w:lsdException w:name="Body Text 3" w:uiPriority="0"/>
    <w:lsdException w:name="Body Text Indent 2" w:locked="1"/>
    <w:lsdException w:name="Body Text Indent 3" w:locked="1"/>
    <w:lsdException w:name="Block Text" w:locked="1"/>
    <w:lsdException w:name="Hyperlink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5BA0"/>
    <w:rPr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locked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locked/>
    <w:rPr>
      <w:rFonts w:ascii="Cambria" w:hAnsi="Cambria" w:cs="Times New Roman"/>
      <w:b/>
      <w:i/>
      <w:sz w:val="28"/>
      <w:lang w:val="x-none"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locked/>
    <w:rPr>
      <w:rFonts w:ascii="Cambria" w:hAnsi="Cambria" w:cs="Times New Roman"/>
      <w:b/>
      <w:sz w:val="26"/>
      <w:lang w:val="x-none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9B277B"/>
    <w:rPr>
      <w:rFonts w:cs="Times New Roman"/>
      <w:b/>
      <w:lang w:val="it-IT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locked/>
    <w:rsid w:val="009B277B"/>
    <w:rPr>
      <w:rFonts w:ascii="Arial" w:hAnsi="Arial" w:cs="Times New Roman"/>
      <w:sz w:val="22"/>
      <w:lang w:val="it-IT"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Pr>
      <w:rFonts w:ascii="Calibri" w:hAnsi="Calibri" w:cs="Times New Roman"/>
      <w:b/>
      <w:lang w:val="x-none"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ascii="Calibri" w:hAnsi="Calibri" w:cs="Times New Roman"/>
      <w:sz w:val="24"/>
      <w:lang w:val="x-none"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ascii="Calibri" w:hAnsi="Calibri" w:cs="Times New Roman"/>
      <w:i/>
      <w:sz w:val="24"/>
      <w:lang w:val="x-none"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Pr>
      <w:rFonts w:ascii="Cambria" w:hAnsi="Cambria" w:cs="Times New Roman"/>
      <w:lang w:val="x-none" w:eastAsia="en-US"/>
    </w:rPr>
  </w:style>
  <w:style w:type="paragraph" w:styleId="Intestazione">
    <w:name w:val="header"/>
    <w:aliases w:val="hd,intestazione,Intestazione.int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hd Carattere,intestazione Carattere,Intestazione.int Carattere"/>
    <w:basedOn w:val="Carpredefinitoparagrafo"/>
    <w:link w:val="Intestazione"/>
    <w:uiPriority w:val="99"/>
    <w:locked/>
    <w:rsid w:val="009B277B"/>
    <w:rPr>
      <w:rFonts w:cs="Times New Roman"/>
      <w:lang w:val="it-IT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Pr>
      <w:rFonts w:cs="Times New Roman"/>
      <w:sz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locked/>
    <w:rPr>
      <w:rFonts w:ascii="Tahoma" w:hAnsi="Tahoma" w:cs="Times New Roman"/>
      <w:sz w:val="16"/>
      <w:lang w:val="x-none" w:eastAsia="en-US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testo">
    <w:name w:val="Body Text"/>
    <w:aliases w:val="Body Text 1,bt,heading_txt,bodytxy2,B,One Page Summary,Starbucks Body Text,heading3,3 indent,heading31,body text1,3 indent1,heading32,body text2,3 indent2,heading33,body text3,3 indent3,heading34,body text4,3 indent4"/>
    <w:basedOn w:val="Normale"/>
    <w:link w:val="CorpotestoCarattere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aliases w:val="Body Text 1 Carattere,bt Carattere,heading_txt Carattere,bodytxy2 Carattere,B Carattere,One Page Summary Carattere,Starbucks Body Text Carattere,heading3 Carattere,3 indent Carattere,heading31 Carattere,body text1 Carattere"/>
    <w:basedOn w:val="Carpredefinitoparagrafo"/>
    <w:link w:val="Corpotesto"/>
    <w:uiPriority w:val="99"/>
    <w:locked/>
    <w:rPr>
      <w:rFonts w:cs="Times New Roman"/>
      <w:sz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9B277B"/>
    <w:rPr>
      <w:rFonts w:cs="Times New Roman"/>
      <w:sz w:val="24"/>
      <w:lang w:val="it-IT" w:eastAsia="en-US"/>
    </w:rPr>
  </w:style>
  <w:style w:type="character" w:customStyle="1" w:styleId="lemma">
    <w:name w:val="lemma"/>
    <w:uiPriority w:val="99"/>
    <w:rsid w:val="009B277B"/>
    <w:rPr>
      <w:rFonts w:ascii="Arial" w:hAnsi="Arial"/>
      <w:b/>
      <w:color w:val="035A9C"/>
      <w:spacing w:val="0"/>
      <w:sz w:val="28"/>
    </w:rPr>
  </w:style>
  <w:style w:type="paragraph" w:styleId="Testonotadichiusura">
    <w:name w:val="endnote text"/>
    <w:basedOn w:val="Normale"/>
    <w:link w:val="TestonotadichiusuraCarattere"/>
    <w:uiPriority w:val="9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Pr>
      <w:rFonts w:cs="Times New Roman"/>
      <w:sz w:val="20"/>
      <w:lang w:val="x-none" w:eastAsia="en-US"/>
    </w:rPr>
  </w:style>
  <w:style w:type="character" w:styleId="Rimandonotadichiusura">
    <w:name w:val="endnote reference"/>
    <w:basedOn w:val="Carpredefinitoparagrafo"/>
    <w:uiPriority w:val="99"/>
    <w:semiHidden/>
    <w:rPr>
      <w:rFonts w:cs="Times New Roman"/>
      <w:vertAlign w:val="superscrip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pPr>
      <w:jc w:val="both"/>
    </w:pPr>
    <w:rPr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kern w:val="28"/>
      <w:sz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9B277B"/>
    <w:rPr>
      <w:rFonts w:ascii="Arial" w:hAnsi="Arial" w:cs="Times New Roman"/>
      <w:sz w:val="22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9B277B"/>
    <w:rPr>
      <w:rFonts w:ascii="Arial" w:hAnsi="Arial" w:cs="Times New Roman"/>
      <w:b/>
      <w:sz w:val="22"/>
      <w:lang w:val="it-IT" w:eastAsia="en-US"/>
    </w:rPr>
  </w:style>
  <w:style w:type="character" w:styleId="Collegamentoipertestuale">
    <w:name w:val="Hyperlink"/>
    <w:basedOn w:val="Carpredefinitoparagrafo"/>
    <w:uiPriority w:val="99"/>
    <w:rPr>
      <w:rFonts w:ascii="Arial" w:hAnsi="Arial" w:cs="Times New Roman"/>
      <w:b/>
      <w:color w:val="auto"/>
      <w:sz w:val="17"/>
      <w:u w:val="none"/>
      <w:effect w:val="none"/>
    </w:rPr>
  </w:style>
  <w:style w:type="character" w:customStyle="1" w:styleId="norm">
    <w:name w:val="norm"/>
    <w:uiPriority w:val="99"/>
    <w:rPr>
      <w:rFonts w:ascii="Arial" w:hAnsi="Arial"/>
      <w:b/>
      <w:sz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paragraph" w:customStyle="1" w:styleId="Titolo55sub-bulletsb4ITTt5PAPicoSectionH5PIM5H5-Heading5l5heading5h5Heading5">
    <w:name w:val="Titolo 5.5 sub-bullet.sb.4.ITT t5.PA Pico Section.H5.PIM 5.H5-Heading 5.l5.heading5.h5.Heading5"/>
    <w:basedOn w:val="Normale"/>
    <w:next w:val="Normale"/>
    <w:uiPriority w:val="99"/>
    <w:pPr>
      <w:widowControl w:val="0"/>
      <w:autoSpaceDE w:val="0"/>
      <w:autoSpaceDN w:val="0"/>
      <w:adjustRightInd w:val="0"/>
      <w:spacing w:before="240" w:after="60" w:line="360" w:lineRule="atLeast"/>
      <w:jc w:val="both"/>
      <w:textAlignment w:val="baseline"/>
      <w:outlineLvl w:val="4"/>
    </w:pPr>
    <w:rPr>
      <w:rFonts w:ascii="Arial" w:hAnsi="Arial" w:cs="Arial"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rsid w:val="005403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9B277B"/>
    <w:rPr>
      <w:rFonts w:ascii="Tahoma" w:hAnsi="Tahoma" w:cs="Times New Roman"/>
      <w:sz w:val="16"/>
      <w:lang w:val="it-IT" w:eastAsia="en-US"/>
    </w:rPr>
  </w:style>
  <w:style w:type="paragraph" w:customStyle="1" w:styleId="OmniPage3">
    <w:name w:val="OmniPage #3"/>
    <w:basedOn w:val="Normale"/>
    <w:uiPriority w:val="99"/>
    <w:rsid w:val="0062100D"/>
    <w:pPr>
      <w:spacing w:line="260" w:lineRule="exact"/>
    </w:pPr>
    <w:rPr>
      <w:lang w:eastAsia="it-IT"/>
    </w:rPr>
  </w:style>
  <w:style w:type="table" w:styleId="Grigliatabella">
    <w:name w:val="Table Grid"/>
    <w:basedOn w:val="Tabellanormale"/>
    <w:uiPriority w:val="99"/>
    <w:rsid w:val="00B93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Qtesto">
    <w:name w:val="APQ_testo"/>
    <w:basedOn w:val="Normale"/>
    <w:uiPriority w:val="99"/>
    <w:rsid w:val="009F36A5"/>
    <w:pPr>
      <w:autoSpaceDE w:val="0"/>
      <w:autoSpaceDN w:val="0"/>
      <w:spacing w:after="60"/>
      <w:jc w:val="both"/>
    </w:pPr>
    <w:rPr>
      <w:rFonts w:ascii="Arial" w:hAnsi="Arial" w:cs="Arial"/>
      <w:sz w:val="22"/>
      <w:szCs w:val="22"/>
      <w:lang w:eastAsia="it-IT"/>
    </w:rPr>
  </w:style>
  <w:style w:type="character" w:customStyle="1" w:styleId="StileMessaggioDiPostaElettronica52">
    <w:name w:val="StileMessaggioDiPostaElettronica52"/>
    <w:uiPriority w:val="99"/>
    <w:semiHidden/>
    <w:rsid w:val="0029164B"/>
    <w:rPr>
      <w:rFonts w:ascii="Arial" w:hAnsi="Arial"/>
      <w:color w:val="000080"/>
      <w:sz w:val="20"/>
    </w:rPr>
  </w:style>
  <w:style w:type="paragraph" w:styleId="Testonormale">
    <w:name w:val="Plain Text"/>
    <w:basedOn w:val="Normale"/>
    <w:link w:val="TestonormaleCarattere"/>
    <w:uiPriority w:val="99"/>
    <w:rsid w:val="00BF7190"/>
    <w:rPr>
      <w:rFonts w:ascii="Courier New" w:hAnsi="Courier New" w:cs="Courier New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9B277B"/>
    <w:rPr>
      <w:rFonts w:ascii="Courier New" w:hAnsi="Courier New" w:cs="Times New Roman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D748C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Pr>
      <w:rFonts w:cs="Times New Roman"/>
      <w:sz w:val="20"/>
      <w:lang w:val="x-none" w:eastAsia="en-US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sid w:val="009B277B"/>
    <w:rPr>
      <w:lang w:eastAsia="it-IT"/>
    </w:rPr>
  </w:style>
  <w:style w:type="character" w:customStyle="1" w:styleId="WW8Num21z3">
    <w:name w:val="WW8Num21z3"/>
    <w:uiPriority w:val="99"/>
    <w:rsid w:val="00DE42DE"/>
    <w:rPr>
      <w:rFonts w:ascii="Symbol" w:hAnsi="Symbol"/>
    </w:rPr>
  </w:style>
  <w:style w:type="character" w:customStyle="1" w:styleId="WW8Num21z2">
    <w:name w:val="WW8Num21z2"/>
    <w:uiPriority w:val="99"/>
    <w:rsid w:val="00DE42DE"/>
    <w:rPr>
      <w:rFonts w:ascii="Wingdings" w:hAnsi="Wingdings"/>
    </w:rPr>
  </w:style>
  <w:style w:type="character" w:customStyle="1" w:styleId="WW8Num21z1">
    <w:name w:val="WW8Num21z1"/>
    <w:uiPriority w:val="99"/>
    <w:rsid w:val="00DE42DE"/>
    <w:rPr>
      <w:rFonts w:ascii="Courier New" w:hAnsi="Courier New"/>
    </w:rPr>
  </w:style>
  <w:style w:type="character" w:customStyle="1" w:styleId="WW8Num19z3">
    <w:name w:val="WW8Num19z3"/>
    <w:uiPriority w:val="99"/>
    <w:rsid w:val="00DE42DE"/>
    <w:rPr>
      <w:rFonts w:ascii="Symbol" w:hAnsi="Symbol"/>
    </w:rPr>
  </w:style>
  <w:style w:type="character" w:customStyle="1" w:styleId="WW8Num19z2">
    <w:name w:val="WW8Num19z2"/>
    <w:uiPriority w:val="99"/>
    <w:rsid w:val="00DE42DE"/>
    <w:rPr>
      <w:rFonts w:ascii="Wingdings" w:hAnsi="Wingdings"/>
    </w:rPr>
  </w:style>
  <w:style w:type="character" w:customStyle="1" w:styleId="WW8Num19z1">
    <w:name w:val="WW8Num19z1"/>
    <w:uiPriority w:val="99"/>
    <w:rsid w:val="00DE42DE"/>
    <w:rPr>
      <w:rFonts w:ascii="Courier New" w:hAnsi="Courier New"/>
    </w:rPr>
  </w:style>
  <w:style w:type="character" w:customStyle="1" w:styleId="WW8Num19z0">
    <w:name w:val="WW8Num19z0"/>
    <w:uiPriority w:val="99"/>
    <w:rsid w:val="00DE42DE"/>
    <w:rPr>
      <w:rFonts w:ascii="Arial" w:hAnsi="Arial"/>
    </w:rPr>
  </w:style>
  <w:style w:type="character" w:customStyle="1" w:styleId="WW8Num18z3">
    <w:name w:val="WW8Num18z3"/>
    <w:uiPriority w:val="99"/>
    <w:rsid w:val="00DE42DE"/>
    <w:rPr>
      <w:rFonts w:ascii="Symbol" w:hAnsi="Symbol"/>
    </w:rPr>
  </w:style>
  <w:style w:type="character" w:customStyle="1" w:styleId="WW8Num18z2">
    <w:name w:val="WW8Num18z2"/>
    <w:uiPriority w:val="99"/>
    <w:rsid w:val="00DE42DE"/>
    <w:rPr>
      <w:rFonts w:ascii="Wingdings" w:hAnsi="Wingdings"/>
    </w:rPr>
  </w:style>
  <w:style w:type="character" w:customStyle="1" w:styleId="WW8Num18z1">
    <w:name w:val="WW8Num18z1"/>
    <w:uiPriority w:val="99"/>
    <w:rsid w:val="00DE42DE"/>
    <w:rPr>
      <w:rFonts w:ascii="Courier New" w:hAnsi="Courier New"/>
    </w:rPr>
  </w:style>
  <w:style w:type="character" w:customStyle="1" w:styleId="WW8Num18z0">
    <w:name w:val="WW8Num18z0"/>
    <w:uiPriority w:val="99"/>
    <w:rsid w:val="00DE42DE"/>
    <w:rPr>
      <w:rFonts w:ascii="Arial" w:hAnsi="Arial"/>
    </w:rPr>
  </w:style>
  <w:style w:type="character" w:customStyle="1" w:styleId="WW8Num17z4">
    <w:name w:val="WW8Num17z4"/>
    <w:uiPriority w:val="99"/>
    <w:rsid w:val="00DE42DE"/>
    <w:rPr>
      <w:rFonts w:ascii="Courier New" w:hAnsi="Courier New"/>
    </w:rPr>
  </w:style>
  <w:style w:type="character" w:customStyle="1" w:styleId="WW8Num17z3">
    <w:name w:val="WW8Num17z3"/>
    <w:uiPriority w:val="99"/>
    <w:rsid w:val="00DE42DE"/>
    <w:rPr>
      <w:rFonts w:ascii="Symbol" w:hAnsi="Symbol"/>
    </w:rPr>
  </w:style>
  <w:style w:type="character" w:customStyle="1" w:styleId="WW8Num17z2">
    <w:name w:val="WW8Num17z2"/>
    <w:uiPriority w:val="99"/>
    <w:rsid w:val="00DE42DE"/>
    <w:rPr>
      <w:rFonts w:ascii="Wingdings" w:hAnsi="Wingdings"/>
    </w:rPr>
  </w:style>
  <w:style w:type="character" w:customStyle="1" w:styleId="WW8Num16z3">
    <w:name w:val="WW8Num16z3"/>
    <w:uiPriority w:val="99"/>
    <w:rsid w:val="00DE42DE"/>
    <w:rPr>
      <w:rFonts w:ascii="Symbol" w:hAnsi="Symbol"/>
    </w:rPr>
  </w:style>
  <w:style w:type="character" w:customStyle="1" w:styleId="WW8Num16z2">
    <w:name w:val="WW8Num16z2"/>
    <w:uiPriority w:val="99"/>
    <w:rsid w:val="00DE42DE"/>
    <w:rPr>
      <w:rFonts w:ascii="Wingdings" w:hAnsi="Wingdings"/>
    </w:rPr>
  </w:style>
  <w:style w:type="character" w:customStyle="1" w:styleId="WW8Num16z1">
    <w:name w:val="WW8Num16z1"/>
    <w:uiPriority w:val="99"/>
    <w:rsid w:val="00DE42DE"/>
    <w:rPr>
      <w:rFonts w:ascii="Courier New" w:hAnsi="Courier New"/>
    </w:rPr>
  </w:style>
  <w:style w:type="character" w:customStyle="1" w:styleId="WW8Num13z3">
    <w:name w:val="WW8Num13z3"/>
    <w:uiPriority w:val="99"/>
    <w:rsid w:val="00DE42DE"/>
    <w:rPr>
      <w:rFonts w:ascii="Symbol" w:hAnsi="Symbol"/>
    </w:rPr>
  </w:style>
  <w:style w:type="character" w:customStyle="1" w:styleId="WW8Num13z2">
    <w:name w:val="WW8Num13z2"/>
    <w:uiPriority w:val="99"/>
    <w:rsid w:val="00DE42DE"/>
    <w:rPr>
      <w:rFonts w:ascii="Wingdings" w:hAnsi="Wingdings"/>
    </w:rPr>
  </w:style>
  <w:style w:type="character" w:customStyle="1" w:styleId="WW8Num13z1">
    <w:name w:val="WW8Num13z1"/>
    <w:uiPriority w:val="99"/>
    <w:rsid w:val="00DE42DE"/>
    <w:rPr>
      <w:rFonts w:ascii="Courier New" w:hAnsi="Courier New"/>
    </w:rPr>
  </w:style>
  <w:style w:type="character" w:customStyle="1" w:styleId="WW8Num13z0">
    <w:name w:val="WW8Num13z0"/>
    <w:uiPriority w:val="99"/>
    <w:rsid w:val="00DE42DE"/>
    <w:rPr>
      <w:rFonts w:ascii="Arial" w:hAnsi="Arial"/>
    </w:rPr>
  </w:style>
  <w:style w:type="character" w:customStyle="1" w:styleId="WW8Num12z3">
    <w:name w:val="WW8Num12z3"/>
    <w:uiPriority w:val="99"/>
    <w:rsid w:val="00DE42DE"/>
    <w:rPr>
      <w:rFonts w:ascii="Symbol" w:hAnsi="Symbol"/>
    </w:rPr>
  </w:style>
  <w:style w:type="character" w:customStyle="1" w:styleId="WW8Num12z2">
    <w:name w:val="WW8Num12z2"/>
    <w:uiPriority w:val="99"/>
    <w:rsid w:val="00DE42DE"/>
    <w:rPr>
      <w:rFonts w:ascii="Wingdings" w:hAnsi="Wingdings"/>
    </w:rPr>
  </w:style>
  <w:style w:type="character" w:customStyle="1" w:styleId="WW8Num12z1">
    <w:name w:val="WW8Num12z1"/>
    <w:uiPriority w:val="99"/>
    <w:rsid w:val="00DE42DE"/>
    <w:rPr>
      <w:rFonts w:ascii="Courier New" w:hAnsi="Courier New"/>
    </w:rPr>
  </w:style>
  <w:style w:type="character" w:customStyle="1" w:styleId="WW8Num12z0">
    <w:name w:val="WW8Num12z0"/>
    <w:uiPriority w:val="99"/>
    <w:rsid w:val="00DE42DE"/>
    <w:rPr>
      <w:rFonts w:ascii="Arial" w:hAnsi="Arial"/>
    </w:rPr>
  </w:style>
  <w:style w:type="character" w:customStyle="1" w:styleId="WW8Num11z3">
    <w:name w:val="WW8Num11z3"/>
    <w:uiPriority w:val="99"/>
    <w:rsid w:val="00DE42DE"/>
    <w:rPr>
      <w:rFonts w:ascii="Symbol" w:hAnsi="Symbol"/>
    </w:rPr>
  </w:style>
  <w:style w:type="character" w:customStyle="1" w:styleId="WW8Num11z2">
    <w:name w:val="WW8Num11z2"/>
    <w:uiPriority w:val="99"/>
    <w:rsid w:val="00DE42DE"/>
    <w:rPr>
      <w:rFonts w:ascii="Wingdings" w:hAnsi="Wingdings"/>
    </w:rPr>
  </w:style>
  <w:style w:type="character" w:customStyle="1" w:styleId="WW8Num11z1">
    <w:name w:val="WW8Num11z1"/>
    <w:uiPriority w:val="99"/>
    <w:rsid w:val="00DE42DE"/>
    <w:rPr>
      <w:rFonts w:ascii="Courier New" w:hAnsi="Courier New"/>
    </w:rPr>
  </w:style>
  <w:style w:type="character" w:customStyle="1" w:styleId="WW8Num11z0">
    <w:name w:val="WW8Num11z0"/>
    <w:uiPriority w:val="99"/>
    <w:rsid w:val="00DE42DE"/>
    <w:rPr>
      <w:rFonts w:ascii="Arial" w:hAnsi="Arial"/>
    </w:rPr>
  </w:style>
  <w:style w:type="character" w:customStyle="1" w:styleId="WW8Num9z0">
    <w:name w:val="WW8Num9z0"/>
    <w:uiPriority w:val="99"/>
    <w:rsid w:val="00DE42DE"/>
    <w:rPr>
      <w:rFonts w:ascii="Times New Roman" w:hAnsi="Times New Roman"/>
    </w:rPr>
  </w:style>
  <w:style w:type="character" w:customStyle="1" w:styleId="WW8Num5z2">
    <w:name w:val="WW8Num5z2"/>
    <w:uiPriority w:val="99"/>
    <w:rsid w:val="00DE42DE"/>
    <w:rPr>
      <w:rFonts w:ascii="Wingdings" w:hAnsi="Wingdings"/>
    </w:rPr>
  </w:style>
  <w:style w:type="character" w:customStyle="1" w:styleId="WW8Num5z1">
    <w:name w:val="WW8Num5z1"/>
    <w:uiPriority w:val="99"/>
    <w:rsid w:val="00DE42DE"/>
    <w:rPr>
      <w:rFonts w:ascii="Courier New" w:hAnsi="Courier New"/>
    </w:rPr>
  </w:style>
  <w:style w:type="character" w:customStyle="1" w:styleId="WW8Num5z0">
    <w:name w:val="WW8Num5z0"/>
    <w:uiPriority w:val="99"/>
    <w:rsid w:val="00DE42DE"/>
    <w:rPr>
      <w:rFonts w:ascii="Symbol" w:hAnsi="Symbol"/>
    </w:rPr>
  </w:style>
  <w:style w:type="character" w:customStyle="1" w:styleId="WW8Num4z3">
    <w:name w:val="WW8Num4z3"/>
    <w:uiPriority w:val="99"/>
    <w:rsid w:val="00DE42DE"/>
    <w:rPr>
      <w:rFonts w:ascii="Symbol" w:hAnsi="Symbol"/>
    </w:rPr>
  </w:style>
  <w:style w:type="character" w:customStyle="1" w:styleId="WW8Num4z2">
    <w:name w:val="WW8Num4z2"/>
    <w:uiPriority w:val="99"/>
    <w:rsid w:val="00DE42DE"/>
    <w:rPr>
      <w:rFonts w:ascii="Wingdings" w:hAnsi="Wingdings"/>
    </w:rPr>
  </w:style>
  <w:style w:type="character" w:customStyle="1" w:styleId="WW8Num4z1">
    <w:name w:val="WW8Num4z1"/>
    <w:uiPriority w:val="99"/>
    <w:rsid w:val="00DE42DE"/>
    <w:rPr>
      <w:rFonts w:ascii="Courier New" w:hAnsi="Courier New"/>
    </w:rPr>
  </w:style>
  <w:style w:type="character" w:customStyle="1" w:styleId="WW8Num3z3">
    <w:name w:val="WW8Num3z3"/>
    <w:uiPriority w:val="99"/>
    <w:rsid w:val="00DE42DE"/>
    <w:rPr>
      <w:rFonts w:ascii="Symbol" w:hAnsi="Symbol"/>
    </w:rPr>
  </w:style>
  <w:style w:type="character" w:customStyle="1" w:styleId="WW8Num3z2">
    <w:name w:val="WW8Num3z2"/>
    <w:uiPriority w:val="99"/>
    <w:rsid w:val="00DE42DE"/>
    <w:rPr>
      <w:rFonts w:ascii="Wingdings" w:hAnsi="Wingdings"/>
    </w:rPr>
  </w:style>
  <w:style w:type="character" w:customStyle="1" w:styleId="WW8Num3z1">
    <w:name w:val="WW8Num3z1"/>
    <w:uiPriority w:val="99"/>
    <w:rsid w:val="00DE42DE"/>
    <w:rPr>
      <w:rFonts w:ascii="Courier New" w:hAnsi="Courier New"/>
    </w:rPr>
  </w:style>
  <w:style w:type="character" w:customStyle="1" w:styleId="WW8Num3z0">
    <w:name w:val="WW8Num3z0"/>
    <w:uiPriority w:val="99"/>
    <w:rsid w:val="00DE42DE"/>
    <w:rPr>
      <w:rFonts w:ascii="Arial" w:hAnsi="Arial"/>
    </w:rPr>
  </w:style>
  <w:style w:type="paragraph" w:customStyle="1" w:styleId="Application4">
    <w:name w:val="Application4"/>
    <w:basedOn w:val="Application3"/>
    <w:autoRedefine/>
    <w:uiPriority w:val="99"/>
    <w:rsid w:val="00E441B3"/>
    <w:pPr>
      <w:numPr>
        <w:numId w:val="4"/>
      </w:numPr>
    </w:pPr>
    <w:rPr>
      <w:sz w:val="20"/>
    </w:rPr>
  </w:style>
  <w:style w:type="paragraph" w:customStyle="1" w:styleId="Application3">
    <w:name w:val="Application3"/>
    <w:basedOn w:val="Normale"/>
    <w:autoRedefine/>
    <w:uiPriority w:val="99"/>
    <w:rsid w:val="00E441B3"/>
    <w:pPr>
      <w:widowControl w:val="0"/>
      <w:pBdr>
        <w:bottom w:val="single" w:sz="4" w:space="5" w:color="auto"/>
      </w:pBdr>
      <w:tabs>
        <w:tab w:val="right" w:pos="8789"/>
      </w:tabs>
      <w:suppressAutoHyphens/>
      <w:spacing w:after="120"/>
      <w:ind w:left="567" w:hanging="567"/>
      <w:jc w:val="both"/>
    </w:pPr>
    <w:rPr>
      <w:rFonts w:ascii="Arial" w:hAnsi="Arial"/>
      <w:b/>
      <w:spacing w:val="-2"/>
      <w:sz w:val="22"/>
    </w:rPr>
  </w:style>
  <w:style w:type="paragraph" w:customStyle="1" w:styleId="Application1">
    <w:name w:val="Application1"/>
    <w:basedOn w:val="Titolo1"/>
    <w:next w:val="Application2"/>
    <w:uiPriority w:val="99"/>
    <w:rsid w:val="00E441B3"/>
    <w:pPr>
      <w:pageBreakBefore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num" w:pos="720"/>
      </w:tabs>
      <w:spacing w:after="480"/>
      <w:ind w:left="360" w:hanging="360"/>
    </w:pPr>
    <w:rPr>
      <w:rFonts w:ascii="Arial" w:hAnsi="Arial"/>
      <w:b/>
      <w:caps/>
      <w:kern w:val="28"/>
      <w:sz w:val="28"/>
      <w:szCs w:val="20"/>
      <w:lang w:val="en-GB"/>
    </w:rPr>
  </w:style>
  <w:style w:type="paragraph" w:customStyle="1" w:styleId="Application2">
    <w:name w:val="Application2"/>
    <w:basedOn w:val="Normale"/>
    <w:autoRedefine/>
    <w:uiPriority w:val="99"/>
    <w:rsid w:val="00053775"/>
    <w:pPr>
      <w:widowControl w:val="0"/>
      <w:suppressAutoHyphens/>
      <w:spacing w:before="120" w:after="120"/>
      <w:jc w:val="both"/>
    </w:pPr>
    <w:rPr>
      <w:rFonts w:ascii="Arial" w:hAnsi="Arial"/>
      <w:b/>
      <w:spacing w:val="-2"/>
      <w:sz w:val="22"/>
      <w:szCs w:val="22"/>
    </w:rPr>
  </w:style>
  <w:style w:type="paragraph" w:styleId="NormaleWeb">
    <w:name w:val="Normal (Web)"/>
    <w:basedOn w:val="Normale"/>
    <w:uiPriority w:val="99"/>
    <w:locked/>
    <w:rsid w:val="00551BC9"/>
    <w:pPr>
      <w:spacing w:before="100" w:beforeAutospacing="1" w:after="100" w:afterAutospacing="1"/>
    </w:pPr>
    <w:rPr>
      <w:rFonts w:ascii="Arial Unicode MS" w:eastAsia="Arial Unicode MS" w:cs="Arial Unicode MS"/>
      <w:color w:val="000000"/>
      <w:sz w:val="24"/>
      <w:szCs w:val="24"/>
      <w:lang w:eastAsia="it-IT"/>
    </w:rPr>
  </w:style>
  <w:style w:type="paragraph" w:customStyle="1" w:styleId="CM12">
    <w:name w:val="CM12"/>
    <w:basedOn w:val="Normale"/>
    <w:next w:val="Normale"/>
    <w:uiPriority w:val="99"/>
    <w:rsid w:val="004A26E0"/>
    <w:pPr>
      <w:widowControl w:val="0"/>
      <w:autoSpaceDE w:val="0"/>
      <w:autoSpaceDN w:val="0"/>
      <w:adjustRightInd w:val="0"/>
      <w:spacing w:line="231" w:lineRule="atLeast"/>
    </w:pPr>
    <w:rPr>
      <w:rFonts w:ascii="Arial" w:hAnsi="Arial" w:cs="Arial"/>
      <w:sz w:val="24"/>
      <w:szCs w:val="24"/>
      <w:lang w:eastAsia="it-IT"/>
    </w:rPr>
  </w:style>
  <w:style w:type="character" w:customStyle="1" w:styleId="hdCarattere1">
    <w:name w:val="hd Carattere1"/>
    <w:aliases w:val="intestazione Carattere1,Intestazione.int Carattere Carattere"/>
    <w:uiPriority w:val="99"/>
    <w:locked/>
    <w:rsid w:val="009B277B"/>
    <w:rPr>
      <w:lang w:val="it-IT" w:eastAsia="en-US"/>
    </w:rPr>
  </w:style>
  <w:style w:type="character" w:styleId="Rimandonotaapidipagina">
    <w:name w:val="footnote reference"/>
    <w:aliases w:val="Footnote symbol,footnote sign"/>
    <w:basedOn w:val="Carpredefinitoparagrafo"/>
    <w:uiPriority w:val="99"/>
    <w:rsid w:val="009B277B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9B277B"/>
    <w:pPr>
      <w:ind w:left="708"/>
    </w:p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locked/>
    <w:rsid w:val="009B277B"/>
    <w:rPr>
      <w:lang w:val="it-IT" w:eastAsia="it-IT"/>
    </w:rPr>
  </w:style>
  <w:style w:type="character" w:customStyle="1" w:styleId="WW8Num22z2">
    <w:name w:val="WW8Num22z2"/>
    <w:uiPriority w:val="99"/>
    <w:rsid w:val="00DE42DE"/>
    <w:rPr>
      <w:rFonts w:ascii="Wingdings" w:hAnsi="Wingdings"/>
    </w:rPr>
  </w:style>
  <w:style w:type="character" w:customStyle="1" w:styleId="WW8Num22z3">
    <w:name w:val="WW8Num22z3"/>
    <w:uiPriority w:val="99"/>
    <w:rsid w:val="00DE42DE"/>
    <w:rPr>
      <w:rFonts w:ascii="Symbol" w:hAnsi="Symbol"/>
    </w:rPr>
  </w:style>
  <w:style w:type="character" w:customStyle="1" w:styleId="WW8Num22z4">
    <w:name w:val="WW8Num22z4"/>
    <w:uiPriority w:val="99"/>
    <w:rsid w:val="00DE42DE"/>
    <w:rPr>
      <w:rFonts w:ascii="Courier New" w:hAnsi="Courier New"/>
    </w:rPr>
  </w:style>
  <w:style w:type="character" w:customStyle="1" w:styleId="WW8Num23z0">
    <w:name w:val="WW8Num23z0"/>
    <w:uiPriority w:val="99"/>
    <w:rsid w:val="00DE42DE"/>
    <w:rPr>
      <w:rFonts w:ascii="Arial" w:hAnsi="Arial"/>
    </w:rPr>
  </w:style>
  <w:style w:type="character" w:customStyle="1" w:styleId="WW8Num23z2">
    <w:name w:val="WW8Num23z2"/>
    <w:uiPriority w:val="99"/>
    <w:rsid w:val="00DE42DE"/>
    <w:rPr>
      <w:rFonts w:ascii="Wingdings" w:hAnsi="Wingdings"/>
    </w:rPr>
  </w:style>
  <w:style w:type="character" w:customStyle="1" w:styleId="WW8Num23z3">
    <w:name w:val="WW8Num23z3"/>
    <w:uiPriority w:val="99"/>
    <w:rsid w:val="00DE42DE"/>
    <w:rPr>
      <w:rFonts w:ascii="Symbol" w:hAnsi="Symbol"/>
    </w:rPr>
  </w:style>
  <w:style w:type="character" w:customStyle="1" w:styleId="WW8Num23z4">
    <w:name w:val="WW8Num23z4"/>
    <w:uiPriority w:val="99"/>
    <w:rsid w:val="00DE42DE"/>
    <w:rPr>
      <w:rFonts w:ascii="Courier New" w:hAnsi="Courier New"/>
    </w:rPr>
  </w:style>
  <w:style w:type="character" w:customStyle="1" w:styleId="WW8Num24z0">
    <w:name w:val="WW8Num24z0"/>
    <w:uiPriority w:val="99"/>
    <w:rsid w:val="00DE42DE"/>
    <w:rPr>
      <w:rFonts w:ascii="Symbol" w:hAnsi="Symbol"/>
      <w:color w:val="auto"/>
    </w:rPr>
  </w:style>
  <w:style w:type="character" w:customStyle="1" w:styleId="WW8Num27z0">
    <w:name w:val="WW8Num27z0"/>
    <w:uiPriority w:val="99"/>
    <w:rsid w:val="00DE42DE"/>
    <w:rPr>
      <w:rFonts w:ascii="Arial" w:hAnsi="Arial"/>
    </w:rPr>
  </w:style>
  <w:style w:type="character" w:customStyle="1" w:styleId="WW8Num27z1">
    <w:name w:val="WW8Num27z1"/>
    <w:uiPriority w:val="99"/>
    <w:rsid w:val="00DE42DE"/>
    <w:rPr>
      <w:rFonts w:ascii="Courier New" w:hAnsi="Courier New"/>
    </w:rPr>
  </w:style>
  <w:style w:type="character" w:customStyle="1" w:styleId="WW8Num27z2">
    <w:name w:val="WW8Num27z2"/>
    <w:uiPriority w:val="99"/>
    <w:rsid w:val="00DE42DE"/>
    <w:rPr>
      <w:rFonts w:ascii="Wingdings" w:hAnsi="Wingdings"/>
    </w:rPr>
  </w:style>
  <w:style w:type="character" w:customStyle="1" w:styleId="WW8Num27z3">
    <w:name w:val="WW8Num27z3"/>
    <w:uiPriority w:val="99"/>
    <w:rsid w:val="00DE42DE"/>
    <w:rPr>
      <w:rFonts w:ascii="Symbol" w:hAnsi="Symbol"/>
    </w:rPr>
  </w:style>
  <w:style w:type="character" w:customStyle="1" w:styleId="WW8Num29z0">
    <w:name w:val="WW8Num29z0"/>
    <w:uiPriority w:val="99"/>
    <w:rsid w:val="00DE42DE"/>
    <w:rPr>
      <w:rFonts w:ascii="Symbol" w:hAnsi="Symbol"/>
      <w:color w:val="auto"/>
    </w:rPr>
  </w:style>
  <w:style w:type="character" w:customStyle="1" w:styleId="WW8Num30z0">
    <w:name w:val="WW8Num30z0"/>
    <w:uiPriority w:val="99"/>
    <w:rsid w:val="00DE42DE"/>
    <w:rPr>
      <w:rFonts w:ascii="Symbol" w:hAnsi="Symbol"/>
    </w:rPr>
  </w:style>
  <w:style w:type="character" w:customStyle="1" w:styleId="WW8Num31z1">
    <w:name w:val="WW8Num31z1"/>
    <w:uiPriority w:val="99"/>
    <w:rsid w:val="00DE42DE"/>
    <w:rPr>
      <w:rFonts w:ascii="Courier New" w:hAnsi="Courier New"/>
    </w:rPr>
  </w:style>
  <w:style w:type="character" w:customStyle="1" w:styleId="WW8Num31z2">
    <w:name w:val="WW8Num31z2"/>
    <w:uiPriority w:val="99"/>
    <w:rsid w:val="00DE42DE"/>
    <w:rPr>
      <w:rFonts w:ascii="Wingdings" w:hAnsi="Wingdings"/>
    </w:rPr>
  </w:style>
  <w:style w:type="character" w:customStyle="1" w:styleId="WW8Num31z3">
    <w:name w:val="WW8Num31z3"/>
    <w:uiPriority w:val="99"/>
    <w:rsid w:val="00DE42DE"/>
    <w:rPr>
      <w:rFonts w:ascii="Symbol" w:hAnsi="Symbol"/>
    </w:rPr>
  </w:style>
  <w:style w:type="character" w:customStyle="1" w:styleId="WW8Num33z0">
    <w:name w:val="WW8Num33z0"/>
    <w:uiPriority w:val="99"/>
    <w:rsid w:val="00DE42DE"/>
    <w:rPr>
      <w:rFonts w:ascii="Arial" w:hAnsi="Arial"/>
    </w:rPr>
  </w:style>
  <w:style w:type="character" w:customStyle="1" w:styleId="WW8Num33z1">
    <w:name w:val="WW8Num33z1"/>
    <w:uiPriority w:val="99"/>
    <w:rsid w:val="00DE42DE"/>
    <w:rPr>
      <w:rFonts w:ascii="Courier New" w:hAnsi="Courier New"/>
    </w:rPr>
  </w:style>
  <w:style w:type="character" w:customStyle="1" w:styleId="WW8Num33z2">
    <w:name w:val="WW8Num33z2"/>
    <w:uiPriority w:val="99"/>
    <w:rsid w:val="00DE42DE"/>
    <w:rPr>
      <w:rFonts w:ascii="Wingdings" w:hAnsi="Wingdings"/>
    </w:rPr>
  </w:style>
  <w:style w:type="character" w:customStyle="1" w:styleId="WW8Num33z3">
    <w:name w:val="WW8Num33z3"/>
    <w:uiPriority w:val="99"/>
    <w:rsid w:val="00DE42DE"/>
    <w:rPr>
      <w:rFonts w:ascii="Symbol" w:hAnsi="Symbol"/>
    </w:rPr>
  </w:style>
  <w:style w:type="character" w:customStyle="1" w:styleId="WW8Num34z0">
    <w:name w:val="WW8Num34z0"/>
    <w:uiPriority w:val="99"/>
    <w:rsid w:val="00DE42DE"/>
    <w:rPr>
      <w:rFonts w:ascii="Arial" w:hAnsi="Arial"/>
      <w:sz w:val="22"/>
    </w:rPr>
  </w:style>
  <w:style w:type="character" w:customStyle="1" w:styleId="WW8Num35z0">
    <w:name w:val="WW8Num35z0"/>
    <w:uiPriority w:val="99"/>
    <w:rsid w:val="00DE42DE"/>
    <w:rPr>
      <w:rFonts w:ascii="Arial" w:hAnsi="Arial"/>
    </w:rPr>
  </w:style>
  <w:style w:type="character" w:customStyle="1" w:styleId="WW8Num35z2">
    <w:name w:val="WW8Num35z2"/>
    <w:uiPriority w:val="99"/>
    <w:rsid w:val="00DE42DE"/>
    <w:rPr>
      <w:rFonts w:ascii="Wingdings" w:hAnsi="Wingdings"/>
    </w:rPr>
  </w:style>
  <w:style w:type="character" w:customStyle="1" w:styleId="WW8Num35z3">
    <w:name w:val="WW8Num35z3"/>
    <w:uiPriority w:val="99"/>
    <w:rsid w:val="00DE42DE"/>
    <w:rPr>
      <w:rFonts w:ascii="Symbol" w:hAnsi="Symbol"/>
    </w:rPr>
  </w:style>
  <w:style w:type="character" w:customStyle="1" w:styleId="WW8Num35z4">
    <w:name w:val="WW8Num35z4"/>
    <w:uiPriority w:val="99"/>
    <w:rsid w:val="00DE42DE"/>
    <w:rPr>
      <w:rFonts w:ascii="Courier New" w:hAnsi="Courier New"/>
    </w:rPr>
  </w:style>
  <w:style w:type="character" w:customStyle="1" w:styleId="Carpredefinitoparagrafo1">
    <w:name w:val="Car. predefinito paragrafo1"/>
    <w:uiPriority w:val="99"/>
    <w:rsid w:val="00DE42DE"/>
  </w:style>
  <w:style w:type="character" w:customStyle="1" w:styleId="Caratteredellanota">
    <w:name w:val="Carattere della nota"/>
    <w:uiPriority w:val="99"/>
    <w:rsid w:val="00DE42DE"/>
    <w:rPr>
      <w:vertAlign w:val="superscript"/>
    </w:rPr>
  </w:style>
  <w:style w:type="character" w:customStyle="1" w:styleId="Caratterenotadichiusura">
    <w:name w:val="Carattere nota di chiusura"/>
    <w:uiPriority w:val="99"/>
    <w:rsid w:val="00DE42DE"/>
  </w:style>
  <w:style w:type="paragraph" w:customStyle="1" w:styleId="Intestazione1">
    <w:name w:val="Intestazione1"/>
    <w:basedOn w:val="Normale"/>
    <w:next w:val="Corpotesto"/>
    <w:uiPriority w:val="99"/>
    <w:rsid w:val="00DE42DE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Elenco">
    <w:name w:val="List"/>
    <w:basedOn w:val="Corpotesto"/>
    <w:uiPriority w:val="99"/>
    <w:locked/>
    <w:rsid w:val="00DE42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Didascalia1">
    <w:name w:val="Didascalia1"/>
    <w:basedOn w:val="Normale"/>
    <w:uiPriority w:val="99"/>
    <w:rsid w:val="00DE42DE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uiPriority w:val="99"/>
    <w:rsid w:val="00DE42DE"/>
    <w:pPr>
      <w:suppressLineNumbers/>
      <w:suppressAutoHyphens/>
    </w:pPr>
    <w:rPr>
      <w:rFonts w:cs="Tahoma"/>
      <w:lang w:eastAsia="ar-SA"/>
    </w:rPr>
  </w:style>
  <w:style w:type="paragraph" w:customStyle="1" w:styleId="categoria">
    <w:name w:val="categoria"/>
    <w:uiPriority w:val="99"/>
    <w:rsid w:val="00DE42DE"/>
    <w:pPr>
      <w:suppressAutoHyphens/>
      <w:spacing w:line="360" w:lineRule="auto"/>
      <w:ind w:left="-284"/>
    </w:pPr>
    <w:rPr>
      <w:rFonts w:ascii="Arial" w:hAnsi="Arial"/>
      <w:b/>
      <w:sz w:val="22"/>
      <w:lang w:eastAsia="ar-SA"/>
    </w:rPr>
  </w:style>
  <w:style w:type="paragraph" w:customStyle="1" w:styleId="StileelenchipuntatiDOCUP">
    <w:name w:val="Stile elenchi puntati DOCUP"/>
    <w:basedOn w:val="Normale"/>
    <w:uiPriority w:val="99"/>
    <w:rsid w:val="00DE42DE"/>
    <w:pPr>
      <w:suppressAutoHyphens/>
      <w:spacing w:line="360" w:lineRule="auto"/>
      <w:jc w:val="both"/>
    </w:pPr>
    <w:rPr>
      <w:rFonts w:ascii="Arial" w:hAnsi="Arial"/>
      <w:lang w:eastAsia="ar-SA"/>
    </w:rPr>
  </w:style>
  <w:style w:type="paragraph" w:customStyle="1" w:styleId="Puntoelenco1">
    <w:name w:val="Punto elenco1"/>
    <w:basedOn w:val="Normale"/>
    <w:uiPriority w:val="99"/>
    <w:rsid w:val="00DE42DE"/>
    <w:pPr>
      <w:numPr>
        <w:numId w:val="5"/>
      </w:numPr>
      <w:suppressAutoHyphens/>
    </w:pPr>
    <w:rPr>
      <w:sz w:val="24"/>
      <w:lang w:eastAsia="ar-SA"/>
    </w:rPr>
  </w:style>
  <w:style w:type="paragraph" w:customStyle="1" w:styleId="Corpodeltesto21">
    <w:name w:val="Corpo del testo 21"/>
    <w:basedOn w:val="Normale"/>
    <w:uiPriority w:val="99"/>
    <w:rsid w:val="00DE42DE"/>
    <w:pPr>
      <w:suppressAutoHyphens/>
      <w:spacing w:after="120" w:line="480" w:lineRule="auto"/>
    </w:pPr>
    <w:rPr>
      <w:lang w:eastAsia="ar-SA"/>
    </w:rPr>
  </w:style>
  <w:style w:type="paragraph" w:styleId="Sottotitolo">
    <w:name w:val="Subtitle"/>
    <w:basedOn w:val="Intestazione1"/>
    <w:next w:val="Corpotesto"/>
    <w:link w:val="SottotitoloCarattere"/>
    <w:uiPriority w:val="99"/>
    <w:qFormat/>
    <w:locked/>
    <w:rsid w:val="00DE42DE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DE42DE"/>
    <w:rPr>
      <w:rFonts w:ascii="Arial" w:eastAsia="MS Mincho" w:hAnsi="Arial" w:cs="Times New Roman"/>
      <w:i/>
      <w:sz w:val="28"/>
      <w:lang w:val="x-none" w:eastAsia="ar-SA" w:bidi="ar-SA"/>
    </w:rPr>
  </w:style>
  <w:style w:type="paragraph" w:customStyle="1" w:styleId="Rientrocorpodeltesto21">
    <w:name w:val="Rientro corpo del testo 21"/>
    <w:basedOn w:val="Normale"/>
    <w:uiPriority w:val="99"/>
    <w:rsid w:val="00DE42DE"/>
    <w:pPr>
      <w:suppressAutoHyphens/>
      <w:ind w:left="360"/>
    </w:pPr>
    <w:rPr>
      <w:rFonts w:ascii="Tahoma" w:hAnsi="Tahoma"/>
      <w:sz w:val="24"/>
      <w:lang w:eastAsia="ar-SA"/>
    </w:rPr>
  </w:style>
  <w:style w:type="paragraph" w:customStyle="1" w:styleId="Rientrocorpodeltesto31">
    <w:name w:val="Rientro corpo del testo 31"/>
    <w:basedOn w:val="Normale"/>
    <w:uiPriority w:val="99"/>
    <w:rsid w:val="00DE42DE"/>
    <w:pPr>
      <w:suppressAutoHyphens/>
      <w:ind w:left="360"/>
      <w:jc w:val="both"/>
    </w:pPr>
    <w:rPr>
      <w:rFonts w:ascii="Tahoma" w:hAnsi="Tahoma"/>
      <w:i/>
      <w:sz w:val="24"/>
      <w:lang w:eastAsia="ar-SA"/>
    </w:rPr>
  </w:style>
  <w:style w:type="paragraph" w:customStyle="1" w:styleId="Contenutotabella">
    <w:name w:val="Contenuto tabella"/>
    <w:basedOn w:val="Normale"/>
    <w:uiPriority w:val="99"/>
    <w:rsid w:val="00DE42DE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uiPriority w:val="99"/>
    <w:rsid w:val="00DE42DE"/>
    <w:pPr>
      <w:jc w:val="center"/>
    </w:pPr>
    <w:rPr>
      <w:b/>
      <w:bCs/>
    </w:rPr>
  </w:style>
  <w:style w:type="character" w:styleId="Enfasigrassetto">
    <w:name w:val="Strong"/>
    <w:basedOn w:val="Carpredefinitoparagrafo"/>
    <w:uiPriority w:val="99"/>
    <w:qFormat/>
    <w:locked/>
    <w:rsid w:val="00DE42DE"/>
    <w:rPr>
      <w:rFonts w:ascii="Times New Roman" w:hAnsi="Times New Roman" w:cs="Times New Roman"/>
      <w:b/>
    </w:rPr>
  </w:style>
  <w:style w:type="character" w:customStyle="1" w:styleId="Corpodeltesto3Carattere1">
    <w:name w:val="Corpo del testo 3 Carattere1"/>
    <w:uiPriority w:val="99"/>
    <w:locked/>
    <w:rsid w:val="00DE42DE"/>
    <w:rPr>
      <w:sz w:val="24"/>
      <w:lang w:val="x-none" w:eastAsia="en-US"/>
    </w:rPr>
  </w:style>
  <w:style w:type="paragraph" w:customStyle="1" w:styleId="titolo55sub-bulletsb4ittt5papicosectionh5pim5h5-heading5l5heading5h5heading50">
    <w:name w:val="titolo55sub-bulletsb4ittt5papicosectionh5pim5h5-heading5l5heading5h5heading5"/>
    <w:basedOn w:val="Normale"/>
    <w:uiPriority w:val="99"/>
    <w:rsid w:val="00DE42DE"/>
    <w:pPr>
      <w:spacing w:before="240" w:after="60"/>
      <w:jc w:val="both"/>
    </w:pPr>
    <w:rPr>
      <w:rFonts w:ascii="Arial" w:hAnsi="Arial" w:cs="Arial"/>
      <w:sz w:val="22"/>
      <w:szCs w:val="22"/>
      <w:lang w:eastAsia="it-IT"/>
    </w:rPr>
  </w:style>
  <w:style w:type="paragraph" w:customStyle="1" w:styleId="paragrafostandardn0">
    <w:name w:val="paragrafostandardn"/>
    <w:basedOn w:val="Normale"/>
    <w:uiPriority w:val="99"/>
    <w:rsid w:val="00DE42DE"/>
    <w:pPr>
      <w:jc w:val="both"/>
    </w:pPr>
    <w:rPr>
      <w:sz w:val="24"/>
      <w:szCs w:val="24"/>
      <w:lang w:eastAsia="it-IT"/>
    </w:rPr>
  </w:style>
  <w:style w:type="paragraph" w:styleId="Puntoelenco2">
    <w:name w:val="List Bullet 2"/>
    <w:basedOn w:val="Normale"/>
    <w:autoRedefine/>
    <w:uiPriority w:val="99"/>
    <w:locked/>
    <w:rsid w:val="00DE42DE"/>
    <w:pPr>
      <w:ind w:left="360"/>
      <w:jc w:val="center"/>
    </w:pPr>
    <w:rPr>
      <w:rFonts w:ascii="Arial" w:hAnsi="Arial" w:cs="Arial"/>
      <w:b/>
      <w:bCs/>
      <w:sz w:val="22"/>
      <w:szCs w:val="22"/>
      <w:lang w:eastAsia="it-IT"/>
    </w:rPr>
  </w:style>
  <w:style w:type="paragraph" w:customStyle="1" w:styleId="Carattere">
    <w:name w:val="Carattere"/>
    <w:basedOn w:val="Normale"/>
    <w:uiPriority w:val="99"/>
    <w:rsid w:val="00DE42DE"/>
    <w:pPr>
      <w:spacing w:after="160" w:line="240" w:lineRule="exact"/>
    </w:pPr>
    <w:rPr>
      <w:rFonts w:ascii="Tahoma" w:hAnsi="Tahoma" w:cs="Tahoma"/>
      <w:lang w:val="en-US"/>
    </w:rPr>
  </w:style>
  <w:style w:type="paragraph" w:customStyle="1" w:styleId="StileBollo">
    <w:name w:val="StileBollo"/>
    <w:basedOn w:val="Normale"/>
    <w:uiPriority w:val="99"/>
    <w:rsid w:val="00DE42DE"/>
    <w:pPr>
      <w:autoSpaceDE w:val="0"/>
      <w:autoSpaceDN w:val="0"/>
      <w:spacing w:line="479" w:lineRule="atLeast"/>
      <w:jc w:val="both"/>
    </w:pPr>
    <w:rPr>
      <w:rFonts w:ascii="Courier New" w:eastAsia="MS Mincho" w:hAnsi="Courier New" w:cs="Courier New"/>
      <w:b/>
      <w:bCs/>
      <w:lang w:eastAsia="it-IT"/>
    </w:rPr>
  </w:style>
  <w:style w:type="paragraph" w:customStyle="1" w:styleId="p1">
    <w:name w:val="p1"/>
    <w:basedOn w:val="Normale"/>
    <w:uiPriority w:val="99"/>
    <w:rsid w:val="00DE42DE"/>
    <w:pPr>
      <w:widowControl w:val="0"/>
      <w:tabs>
        <w:tab w:val="left" w:pos="720"/>
      </w:tabs>
      <w:adjustRightInd w:val="0"/>
      <w:spacing w:line="280" w:lineRule="auto"/>
      <w:ind w:left="1440" w:firstLine="720"/>
      <w:jc w:val="both"/>
      <w:textAlignment w:val="baseline"/>
    </w:pPr>
    <w:rPr>
      <w:sz w:val="24"/>
      <w:szCs w:val="24"/>
      <w:lang w:eastAsia="it-IT"/>
    </w:rPr>
  </w:style>
  <w:style w:type="character" w:customStyle="1" w:styleId="spanboldcenterbig">
    <w:name w:val="span_bold_center_big"/>
    <w:uiPriority w:val="99"/>
    <w:rsid w:val="00DE42DE"/>
    <w:rPr>
      <w:rFonts w:ascii="Times New Roman" w:hAnsi="Times New Roman"/>
      <w:b/>
      <w:sz w:val="36"/>
    </w:rPr>
  </w:style>
  <w:style w:type="paragraph" w:customStyle="1" w:styleId="Default">
    <w:name w:val="Default"/>
    <w:uiPriority w:val="99"/>
    <w:rsid w:val="00DE42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itolo2normaleCAPITOLO2headlineh21h2ABCITTt2PAMajorSectionbodyPIM2prop2">
    <w:name w:val="Titolo 2.normale.CAPITOLO.2 headline.h.21.h2.A.B.C..ITT t2.PA Major Section.body.PIM2.prop2"/>
    <w:basedOn w:val="Normale"/>
    <w:next w:val="Normale"/>
    <w:uiPriority w:val="99"/>
    <w:rsid w:val="00DE42DE"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  <w:lang w:eastAsia="it-IT"/>
    </w:rPr>
  </w:style>
  <w:style w:type="paragraph" w:customStyle="1" w:styleId="OiaeaeiYiio2">
    <w:name w:val="O?ia eaeiYiio 2"/>
    <w:basedOn w:val="Aaoeeu"/>
    <w:uiPriority w:val="99"/>
    <w:rsid w:val="00DE42DE"/>
    <w:pPr>
      <w:jc w:val="right"/>
    </w:pPr>
    <w:rPr>
      <w:i/>
      <w:iCs/>
      <w:sz w:val="16"/>
      <w:szCs w:val="16"/>
    </w:rPr>
  </w:style>
  <w:style w:type="paragraph" w:customStyle="1" w:styleId="Eaoaeaa">
    <w:name w:val="Eaoae?aa"/>
    <w:basedOn w:val="Aaoeeu"/>
    <w:uiPriority w:val="99"/>
    <w:rsid w:val="00DE42DE"/>
    <w:pPr>
      <w:tabs>
        <w:tab w:val="center" w:pos="4153"/>
        <w:tab w:val="right" w:pos="8306"/>
      </w:tabs>
    </w:pPr>
  </w:style>
  <w:style w:type="paragraph" w:customStyle="1" w:styleId="Aeeaoaeaa1">
    <w:name w:val="A?eeaoae?aa 1"/>
    <w:basedOn w:val="Aaoeeu"/>
    <w:next w:val="Aaoeeu"/>
    <w:uiPriority w:val="99"/>
    <w:rsid w:val="00DE42DE"/>
    <w:pPr>
      <w:keepNext/>
      <w:jc w:val="right"/>
    </w:pPr>
    <w:rPr>
      <w:b/>
      <w:bCs/>
    </w:rPr>
  </w:style>
  <w:style w:type="paragraph" w:customStyle="1" w:styleId="Aaoeeu">
    <w:name w:val="Aaoeeu"/>
    <w:uiPriority w:val="99"/>
    <w:rsid w:val="00DE42DE"/>
    <w:pPr>
      <w:widowControl w:val="0"/>
    </w:pPr>
    <w:rPr>
      <w:lang w:val="en-US" w:eastAsia="ko-KR"/>
    </w:rPr>
  </w:style>
  <w:style w:type="paragraph" w:customStyle="1" w:styleId="CM46">
    <w:name w:val="CM46"/>
    <w:basedOn w:val="Default"/>
    <w:next w:val="Default"/>
    <w:uiPriority w:val="99"/>
    <w:rsid w:val="00DE42DE"/>
    <w:pPr>
      <w:widowControl w:val="0"/>
      <w:spacing w:after="518"/>
    </w:pPr>
    <w:rPr>
      <w:color w:val="auto"/>
    </w:rPr>
  </w:style>
  <w:style w:type="paragraph" w:customStyle="1" w:styleId="CM45">
    <w:name w:val="CM45"/>
    <w:basedOn w:val="Default"/>
    <w:next w:val="Default"/>
    <w:uiPriority w:val="99"/>
    <w:rsid w:val="00DE42DE"/>
    <w:pPr>
      <w:widowControl w:val="0"/>
      <w:spacing w:after="270"/>
    </w:pPr>
    <w:rPr>
      <w:color w:val="auto"/>
    </w:rPr>
  </w:style>
  <w:style w:type="paragraph" w:customStyle="1" w:styleId="p2">
    <w:name w:val="p2"/>
    <w:basedOn w:val="Normale"/>
    <w:uiPriority w:val="99"/>
    <w:rsid w:val="00DE42DE"/>
    <w:pPr>
      <w:widowControl w:val="0"/>
      <w:tabs>
        <w:tab w:val="left" w:pos="940"/>
      </w:tabs>
      <w:adjustRightInd w:val="0"/>
      <w:spacing w:line="420" w:lineRule="auto"/>
      <w:jc w:val="both"/>
      <w:textAlignment w:val="baseline"/>
    </w:pPr>
    <w:rPr>
      <w:rFonts w:eastAsia="SimSun"/>
      <w:sz w:val="24"/>
      <w:szCs w:val="24"/>
      <w:lang w:eastAsia="it-IT"/>
    </w:rPr>
  </w:style>
  <w:style w:type="paragraph" w:customStyle="1" w:styleId="CM42">
    <w:name w:val="CM42"/>
    <w:basedOn w:val="Default"/>
    <w:next w:val="Default"/>
    <w:uiPriority w:val="99"/>
    <w:rsid w:val="00DE42DE"/>
    <w:pPr>
      <w:widowControl w:val="0"/>
      <w:spacing w:after="105"/>
    </w:pPr>
    <w:rPr>
      <w:rFonts w:eastAsia="SimSun"/>
      <w:color w:val="auto"/>
    </w:rPr>
  </w:style>
  <w:style w:type="character" w:styleId="Rimandocommento">
    <w:name w:val="annotation reference"/>
    <w:basedOn w:val="Carpredefinitoparagrafo"/>
    <w:uiPriority w:val="99"/>
    <w:locked/>
    <w:rsid w:val="00DE42DE"/>
    <w:rPr>
      <w:rFonts w:ascii="Times New Roman" w:hAnsi="Times New Roman"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locked/>
    <w:rsid w:val="00DE42DE"/>
    <w:pPr>
      <w:spacing w:after="200" w:line="276" w:lineRule="auto"/>
    </w:pPr>
    <w:rPr>
      <w:rFonts w:ascii="Calibri" w:hAnsi="Calibri" w:cs="Calibri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DE42DE"/>
    <w:rPr>
      <w:rFonts w:ascii="Calibri" w:hAnsi="Calibri" w:cs="Times New Roman"/>
      <w:sz w:val="20"/>
      <w:lang w:val="x-none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locked/>
    <w:rsid w:val="00DE42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DE42DE"/>
    <w:rPr>
      <w:rFonts w:ascii="Calibri" w:hAnsi="Calibri" w:cs="Times New Roman"/>
      <w:b/>
      <w:sz w:val="20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 w:uiPriority="0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 w:uiPriority="0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uiPriority="0"/>
    <w:lsdException w:name="Body Text Indent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uiPriority="0"/>
    <w:lsdException w:name="Body Text 3" w:uiPriority="0"/>
    <w:lsdException w:name="Body Text Indent 2" w:locked="1"/>
    <w:lsdException w:name="Body Text Indent 3" w:locked="1"/>
    <w:lsdException w:name="Block Text" w:locked="1"/>
    <w:lsdException w:name="Hyperlink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5BA0"/>
    <w:rPr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locked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locked/>
    <w:rPr>
      <w:rFonts w:ascii="Cambria" w:hAnsi="Cambria" w:cs="Times New Roman"/>
      <w:b/>
      <w:i/>
      <w:sz w:val="28"/>
      <w:lang w:val="x-none"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locked/>
    <w:rPr>
      <w:rFonts w:ascii="Cambria" w:hAnsi="Cambria" w:cs="Times New Roman"/>
      <w:b/>
      <w:sz w:val="26"/>
      <w:lang w:val="x-none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9B277B"/>
    <w:rPr>
      <w:rFonts w:cs="Times New Roman"/>
      <w:b/>
      <w:lang w:val="it-IT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locked/>
    <w:rsid w:val="009B277B"/>
    <w:rPr>
      <w:rFonts w:ascii="Arial" w:hAnsi="Arial" w:cs="Times New Roman"/>
      <w:sz w:val="22"/>
      <w:lang w:val="it-IT"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Pr>
      <w:rFonts w:ascii="Calibri" w:hAnsi="Calibri" w:cs="Times New Roman"/>
      <w:b/>
      <w:lang w:val="x-none"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ascii="Calibri" w:hAnsi="Calibri" w:cs="Times New Roman"/>
      <w:sz w:val="24"/>
      <w:lang w:val="x-none"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ascii="Calibri" w:hAnsi="Calibri" w:cs="Times New Roman"/>
      <w:i/>
      <w:sz w:val="24"/>
      <w:lang w:val="x-none"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Pr>
      <w:rFonts w:ascii="Cambria" w:hAnsi="Cambria" w:cs="Times New Roman"/>
      <w:lang w:val="x-none" w:eastAsia="en-US"/>
    </w:rPr>
  </w:style>
  <w:style w:type="paragraph" w:styleId="Intestazione">
    <w:name w:val="header"/>
    <w:aliases w:val="hd,intestazione,Intestazione.int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hd Carattere,intestazione Carattere,Intestazione.int Carattere"/>
    <w:basedOn w:val="Carpredefinitoparagrafo"/>
    <w:link w:val="Intestazione"/>
    <w:uiPriority w:val="99"/>
    <w:locked/>
    <w:rsid w:val="009B277B"/>
    <w:rPr>
      <w:rFonts w:cs="Times New Roman"/>
      <w:lang w:val="it-IT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Pr>
      <w:rFonts w:cs="Times New Roman"/>
      <w:sz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locked/>
    <w:rPr>
      <w:rFonts w:ascii="Tahoma" w:hAnsi="Tahoma" w:cs="Times New Roman"/>
      <w:sz w:val="16"/>
      <w:lang w:val="x-none" w:eastAsia="en-US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testo">
    <w:name w:val="Body Text"/>
    <w:aliases w:val="Body Text 1,bt,heading_txt,bodytxy2,B,One Page Summary,Starbucks Body Text,heading3,3 indent,heading31,body text1,3 indent1,heading32,body text2,3 indent2,heading33,body text3,3 indent3,heading34,body text4,3 indent4"/>
    <w:basedOn w:val="Normale"/>
    <w:link w:val="CorpotestoCarattere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aliases w:val="Body Text 1 Carattere,bt Carattere,heading_txt Carattere,bodytxy2 Carattere,B Carattere,One Page Summary Carattere,Starbucks Body Text Carattere,heading3 Carattere,3 indent Carattere,heading31 Carattere,body text1 Carattere"/>
    <w:basedOn w:val="Carpredefinitoparagrafo"/>
    <w:link w:val="Corpotesto"/>
    <w:uiPriority w:val="99"/>
    <w:locked/>
    <w:rPr>
      <w:rFonts w:cs="Times New Roman"/>
      <w:sz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9B277B"/>
    <w:rPr>
      <w:rFonts w:cs="Times New Roman"/>
      <w:sz w:val="24"/>
      <w:lang w:val="it-IT" w:eastAsia="en-US"/>
    </w:rPr>
  </w:style>
  <w:style w:type="character" w:customStyle="1" w:styleId="lemma">
    <w:name w:val="lemma"/>
    <w:uiPriority w:val="99"/>
    <w:rsid w:val="009B277B"/>
    <w:rPr>
      <w:rFonts w:ascii="Arial" w:hAnsi="Arial"/>
      <w:b/>
      <w:color w:val="035A9C"/>
      <w:spacing w:val="0"/>
      <w:sz w:val="28"/>
    </w:rPr>
  </w:style>
  <w:style w:type="paragraph" w:styleId="Testonotadichiusura">
    <w:name w:val="endnote text"/>
    <w:basedOn w:val="Normale"/>
    <w:link w:val="TestonotadichiusuraCarattere"/>
    <w:uiPriority w:val="9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Pr>
      <w:rFonts w:cs="Times New Roman"/>
      <w:sz w:val="20"/>
      <w:lang w:val="x-none" w:eastAsia="en-US"/>
    </w:rPr>
  </w:style>
  <w:style w:type="character" w:styleId="Rimandonotadichiusura">
    <w:name w:val="endnote reference"/>
    <w:basedOn w:val="Carpredefinitoparagrafo"/>
    <w:uiPriority w:val="99"/>
    <w:semiHidden/>
    <w:rPr>
      <w:rFonts w:cs="Times New Roman"/>
      <w:vertAlign w:val="superscrip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pPr>
      <w:jc w:val="both"/>
    </w:pPr>
    <w:rPr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kern w:val="28"/>
      <w:sz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9B277B"/>
    <w:rPr>
      <w:rFonts w:ascii="Arial" w:hAnsi="Arial" w:cs="Times New Roman"/>
      <w:sz w:val="22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9B277B"/>
    <w:rPr>
      <w:rFonts w:ascii="Arial" w:hAnsi="Arial" w:cs="Times New Roman"/>
      <w:b/>
      <w:sz w:val="22"/>
      <w:lang w:val="it-IT" w:eastAsia="en-US"/>
    </w:rPr>
  </w:style>
  <w:style w:type="character" w:styleId="Collegamentoipertestuale">
    <w:name w:val="Hyperlink"/>
    <w:basedOn w:val="Carpredefinitoparagrafo"/>
    <w:uiPriority w:val="99"/>
    <w:rPr>
      <w:rFonts w:ascii="Arial" w:hAnsi="Arial" w:cs="Times New Roman"/>
      <w:b/>
      <w:color w:val="auto"/>
      <w:sz w:val="17"/>
      <w:u w:val="none"/>
      <w:effect w:val="none"/>
    </w:rPr>
  </w:style>
  <w:style w:type="character" w:customStyle="1" w:styleId="norm">
    <w:name w:val="norm"/>
    <w:uiPriority w:val="99"/>
    <w:rPr>
      <w:rFonts w:ascii="Arial" w:hAnsi="Arial"/>
      <w:b/>
      <w:sz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paragraph" w:customStyle="1" w:styleId="Titolo55sub-bulletsb4ITTt5PAPicoSectionH5PIM5H5-Heading5l5heading5h5Heading5">
    <w:name w:val="Titolo 5.5 sub-bullet.sb.4.ITT t5.PA Pico Section.H5.PIM 5.H5-Heading 5.l5.heading5.h5.Heading5"/>
    <w:basedOn w:val="Normale"/>
    <w:next w:val="Normale"/>
    <w:uiPriority w:val="99"/>
    <w:pPr>
      <w:widowControl w:val="0"/>
      <w:autoSpaceDE w:val="0"/>
      <w:autoSpaceDN w:val="0"/>
      <w:adjustRightInd w:val="0"/>
      <w:spacing w:before="240" w:after="60" w:line="360" w:lineRule="atLeast"/>
      <w:jc w:val="both"/>
      <w:textAlignment w:val="baseline"/>
      <w:outlineLvl w:val="4"/>
    </w:pPr>
    <w:rPr>
      <w:rFonts w:ascii="Arial" w:hAnsi="Arial" w:cs="Arial"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rsid w:val="005403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9B277B"/>
    <w:rPr>
      <w:rFonts w:ascii="Tahoma" w:hAnsi="Tahoma" w:cs="Times New Roman"/>
      <w:sz w:val="16"/>
      <w:lang w:val="it-IT" w:eastAsia="en-US"/>
    </w:rPr>
  </w:style>
  <w:style w:type="paragraph" w:customStyle="1" w:styleId="OmniPage3">
    <w:name w:val="OmniPage #3"/>
    <w:basedOn w:val="Normale"/>
    <w:uiPriority w:val="99"/>
    <w:rsid w:val="0062100D"/>
    <w:pPr>
      <w:spacing w:line="260" w:lineRule="exact"/>
    </w:pPr>
    <w:rPr>
      <w:lang w:eastAsia="it-IT"/>
    </w:rPr>
  </w:style>
  <w:style w:type="table" w:styleId="Grigliatabella">
    <w:name w:val="Table Grid"/>
    <w:basedOn w:val="Tabellanormale"/>
    <w:uiPriority w:val="99"/>
    <w:rsid w:val="00B93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Qtesto">
    <w:name w:val="APQ_testo"/>
    <w:basedOn w:val="Normale"/>
    <w:uiPriority w:val="99"/>
    <w:rsid w:val="009F36A5"/>
    <w:pPr>
      <w:autoSpaceDE w:val="0"/>
      <w:autoSpaceDN w:val="0"/>
      <w:spacing w:after="60"/>
      <w:jc w:val="both"/>
    </w:pPr>
    <w:rPr>
      <w:rFonts w:ascii="Arial" w:hAnsi="Arial" w:cs="Arial"/>
      <w:sz w:val="22"/>
      <w:szCs w:val="22"/>
      <w:lang w:eastAsia="it-IT"/>
    </w:rPr>
  </w:style>
  <w:style w:type="character" w:customStyle="1" w:styleId="StileMessaggioDiPostaElettronica52">
    <w:name w:val="StileMessaggioDiPostaElettronica52"/>
    <w:uiPriority w:val="99"/>
    <w:semiHidden/>
    <w:rsid w:val="0029164B"/>
    <w:rPr>
      <w:rFonts w:ascii="Arial" w:hAnsi="Arial"/>
      <w:color w:val="000080"/>
      <w:sz w:val="20"/>
    </w:rPr>
  </w:style>
  <w:style w:type="paragraph" w:styleId="Testonormale">
    <w:name w:val="Plain Text"/>
    <w:basedOn w:val="Normale"/>
    <w:link w:val="TestonormaleCarattere"/>
    <w:uiPriority w:val="99"/>
    <w:rsid w:val="00BF7190"/>
    <w:rPr>
      <w:rFonts w:ascii="Courier New" w:hAnsi="Courier New" w:cs="Courier New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9B277B"/>
    <w:rPr>
      <w:rFonts w:ascii="Courier New" w:hAnsi="Courier New" w:cs="Times New Roman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D748C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Pr>
      <w:rFonts w:cs="Times New Roman"/>
      <w:sz w:val="20"/>
      <w:lang w:val="x-none" w:eastAsia="en-US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sid w:val="009B277B"/>
    <w:rPr>
      <w:lang w:eastAsia="it-IT"/>
    </w:rPr>
  </w:style>
  <w:style w:type="character" w:customStyle="1" w:styleId="WW8Num21z3">
    <w:name w:val="WW8Num21z3"/>
    <w:uiPriority w:val="99"/>
    <w:rsid w:val="00DE42DE"/>
    <w:rPr>
      <w:rFonts w:ascii="Symbol" w:hAnsi="Symbol"/>
    </w:rPr>
  </w:style>
  <w:style w:type="character" w:customStyle="1" w:styleId="WW8Num21z2">
    <w:name w:val="WW8Num21z2"/>
    <w:uiPriority w:val="99"/>
    <w:rsid w:val="00DE42DE"/>
    <w:rPr>
      <w:rFonts w:ascii="Wingdings" w:hAnsi="Wingdings"/>
    </w:rPr>
  </w:style>
  <w:style w:type="character" w:customStyle="1" w:styleId="WW8Num21z1">
    <w:name w:val="WW8Num21z1"/>
    <w:uiPriority w:val="99"/>
    <w:rsid w:val="00DE42DE"/>
    <w:rPr>
      <w:rFonts w:ascii="Courier New" w:hAnsi="Courier New"/>
    </w:rPr>
  </w:style>
  <w:style w:type="character" w:customStyle="1" w:styleId="WW8Num19z3">
    <w:name w:val="WW8Num19z3"/>
    <w:uiPriority w:val="99"/>
    <w:rsid w:val="00DE42DE"/>
    <w:rPr>
      <w:rFonts w:ascii="Symbol" w:hAnsi="Symbol"/>
    </w:rPr>
  </w:style>
  <w:style w:type="character" w:customStyle="1" w:styleId="WW8Num19z2">
    <w:name w:val="WW8Num19z2"/>
    <w:uiPriority w:val="99"/>
    <w:rsid w:val="00DE42DE"/>
    <w:rPr>
      <w:rFonts w:ascii="Wingdings" w:hAnsi="Wingdings"/>
    </w:rPr>
  </w:style>
  <w:style w:type="character" w:customStyle="1" w:styleId="WW8Num19z1">
    <w:name w:val="WW8Num19z1"/>
    <w:uiPriority w:val="99"/>
    <w:rsid w:val="00DE42DE"/>
    <w:rPr>
      <w:rFonts w:ascii="Courier New" w:hAnsi="Courier New"/>
    </w:rPr>
  </w:style>
  <w:style w:type="character" w:customStyle="1" w:styleId="WW8Num19z0">
    <w:name w:val="WW8Num19z0"/>
    <w:uiPriority w:val="99"/>
    <w:rsid w:val="00DE42DE"/>
    <w:rPr>
      <w:rFonts w:ascii="Arial" w:hAnsi="Arial"/>
    </w:rPr>
  </w:style>
  <w:style w:type="character" w:customStyle="1" w:styleId="WW8Num18z3">
    <w:name w:val="WW8Num18z3"/>
    <w:uiPriority w:val="99"/>
    <w:rsid w:val="00DE42DE"/>
    <w:rPr>
      <w:rFonts w:ascii="Symbol" w:hAnsi="Symbol"/>
    </w:rPr>
  </w:style>
  <w:style w:type="character" w:customStyle="1" w:styleId="WW8Num18z2">
    <w:name w:val="WW8Num18z2"/>
    <w:uiPriority w:val="99"/>
    <w:rsid w:val="00DE42DE"/>
    <w:rPr>
      <w:rFonts w:ascii="Wingdings" w:hAnsi="Wingdings"/>
    </w:rPr>
  </w:style>
  <w:style w:type="character" w:customStyle="1" w:styleId="WW8Num18z1">
    <w:name w:val="WW8Num18z1"/>
    <w:uiPriority w:val="99"/>
    <w:rsid w:val="00DE42DE"/>
    <w:rPr>
      <w:rFonts w:ascii="Courier New" w:hAnsi="Courier New"/>
    </w:rPr>
  </w:style>
  <w:style w:type="character" w:customStyle="1" w:styleId="WW8Num18z0">
    <w:name w:val="WW8Num18z0"/>
    <w:uiPriority w:val="99"/>
    <w:rsid w:val="00DE42DE"/>
    <w:rPr>
      <w:rFonts w:ascii="Arial" w:hAnsi="Arial"/>
    </w:rPr>
  </w:style>
  <w:style w:type="character" w:customStyle="1" w:styleId="WW8Num17z4">
    <w:name w:val="WW8Num17z4"/>
    <w:uiPriority w:val="99"/>
    <w:rsid w:val="00DE42DE"/>
    <w:rPr>
      <w:rFonts w:ascii="Courier New" w:hAnsi="Courier New"/>
    </w:rPr>
  </w:style>
  <w:style w:type="character" w:customStyle="1" w:styleId="WW8Num17z3">
    <w:name w:val="WW8Num17z3"/>
    <w:uiPriority w:val="99"/>
    <w:rsid w:val="00DE42DE"/>
    <w:rPr>
      <w:rFonts w:ascii="Symbol" w:hAnsi="Symbol"/>
    </w:rPr>
  </w:style>
  <w:style w:type="character" w:customStyle="1" w:styleId="WW8Num17z2">
    <w:name w:val="WW8Num17z2"/>
    <w:uiPriority w:val="99"/>
    <w:rsid w:val="00DE42DE"/>
    <w:rPr>
      <w:rFonts w:ascii="Wingdings" w:hAnsi="Wingdings"/>
    </w:rPr>
  </w:style>
  <w:style w:type="character" w:customStyle="1" w:styleId="WW8Num16z3">
    <w:name w:val="WW8Num16z3"/>
    <w:uiPriority w:val="99"/>
    <w:rsid w:val="00DE42DE"/>
    <w:rPr>
      <w:rFonts w:ascii="Symbol" w:hAnsi="Symbol"/>
    </w:rPr>
  </w:style>
  <w:style w:type="character" w:customStyle="1" w:styleId="WW8Num16z2">
    <w:name w:val="WW8Num16z2"/>
    <w:uiPriority w:val="99"/>
    <w:rsid w:val="00DE42DE"/>
    <w:rPr>
      <w:rFonts w:ascii="Wingdings" w:hAnsi="Wingdings"/>
    </w:rPr>
  </w:style>
  <w:style w:type="character" w:customStyle="1" w:styleId="WW8Num16z1">
    <w:name w:val="WW8Num16z1"/>
    <w:uiPriority w:val="99"/>
    <w:rsid w:val="00DE42DE"/>
    <w:rPr>
      <w:rFonts w:ascii="Courier New" w:hAnsi="Courier New"/>
    </w:rPr>
  </w:style>
  <w:style w:type="character" w:customStyle="1" w:styleId="WW8Num13z3">
    <w:name w:val="WW8Num13z3"/>
    <w:uiPriority w:val="99"/>
    <w:rsid w:val="00DE42DE"/>
    <w:rPr>
      <w:rFonts w:ascii="Symbol" w:hAnsi="Symbol"/>
    </w:rPr>
  </w:style>
  <w:style w:type="character" w:customStyle="1" w:styleId="WW8Num13z2">
    <w:name w:val="WW8Num13z2"/>
    <w:uiPriority w:val="99"/>
    <w:rsid w:val="00DE42DE"/>
    <w:rPr>
      <w:rFonts w:ascii="Wingdings" w:hAnsi="Wingdings"/>
    </w:rPr>
  </w:style>
  <w:style w:type="character" w:customStyle="1" w:styleId="WW8Num13z1">
    <w:name w:val="WW8Num13z1"/>
    <w:uiPriority w:val="99"/>
    <w:rsid w:val="00DE42DE"/>
    <w:rPr>
      <w:rFonts w:ascii="Courier New" w:hAnsi="Courier New"/>
    </w:rPr>
  </w:style>
  <w:style w:type="character" w:customStyle="1" w:styleId="WW8Num13z0">
    <w:name w:val="WW8Num13z0"/>
    <w:uiPriority w:val="99"/>
    <w:rsid w:val="00DE42DE"/>
    <w:rPr>
      <w:rFonts w:ascii="Arial" w:hAnsi="Arial"/>
    </w:rPr>
  </w:style>
  <w:style w:type="character" w:customStyle="1" w:styleId="WW8Num12z3">
    <w:name w:val="WW8Num12z3"/>
    <w:uiPriority w:val="99"/>
    <w:rsid w:val="00DE42DE"/>
    <w:rPr>
      <w:rFonts w:ascii="Symbol" w:hAnsi="Symbol"/>
    </w:rPr>
  </w:style>
  <w:style w:type="character" w:customStyle="1" w:styleId="WW8Num12z2">
    <w:name w:val="WW8Num12z2"/>
    <w:uiPriority w:val="99"/>
    <w:rsid w:val="00DE42DE"/>
    <w:rPr>
      <w:rFonts w:ascii="Wingdings" w:hAnsi="Wingdings"/>
    </w:rPr>
  </w:style>
  <w:style w:type="character" w:customStyle="1" w:styleId="WW8Num12z1">
    <w:name w:val="WW8Num12z1"/>
    <w:uiPriority w:val="99"/>
    <w:rsid w:val="00DE42DE"/>
    <w:rPr>
      <w:rFonts w:ascii="Courier New" w:hAnsi="Courier New"/>
    </w:rPr>
  </w:style>
  <w:style w:type="character" w:customStyle="1" w:styleId="WW8Num12z0">
    <w:name w:val="WW8Num12z0"/>
    <w:uiPriority w:val="99"/>
    <w:rsid w:val="00DE42DE"/>
    <w:rPr>
      <w:rFonts w:ascii="Arial" w:hAnsi="Arial"/>
    </w:rPr>
  </w:style>
  <w:style w:type="character" w:customStyle="1" w:styleId="WW8Num11z3">
    <w:name w:val="WW8Num11z3"/>
    <w:uiPriority w:val="99"/>
    <w:rsid w:val="00DE42DE"/>
    <w:rPr>
      <w:rFonts w:ascii="Symbol" w:hAnsi="Symbol"/>
    </w:rPr>
  </w:style>
  <w:style w:type="character" w:customStyle="1" w:styleId="WW8Num11z2">
    <w:name w:val="WW8Num11z2"/>
    <w:uiPriority w:val="99"/>
    <w:rsid w:val="00DE42DE"/>
    <w:rPr>
      <w:rFonts w:ascii="Wingdings" w:hAnsi="Wingdings"/>
    </w:rPr>
  </w:style>
  <w:style w:type="character" w:customStyle="1" w:styleId="WW8Num11z1">
    <w:name w:val="WW8Num11z1"/>
    <w:uiPriority w:val="99"/>
    <w:rsid w:val="00DE42DE"/>
    <w:rPr>
      <w:rFonts w:ascii="Courier New" w:hAnsi="Courier New"/>
    </w:rPr>
  </w:style>
  <w:style w:type="character" w:customStyle="1" w:styleId="WW8Num11z0">
    <w:name w:val="WW8Num11z0"/>
    <w:uiPriority w:val="99"/>
    <w:rsid w:val="00DE42DE"/>
    <w:rPr>
      <w:rFonts w:ascii="Arial" w:hAnsi="Arial"/>
    </w:rPr>
  </w:style>
  <w:style w:type="character" w:customStyle="1" w:styleId="WW8Num9z0">
    <w:name w:val="WW8Num9z0"/>
    <w:uiPriority w:val="99"/>
    <w:rsid w:val="00DE42DE"/>
    <w:rPr>
      <w:rFonts w:ascii="Times New Roman" w:hAnsi="Times New Roman"/>
    </w:rPr>
  </w:style>
  <w:style w:type="character" w:customStyle="1" w:styleId="WW8Num5z2">
    <w:name w:val="WW8Num5z2"/>
    <w:uiPriority w:val="99"/>
    <w:rsid w:val="00DE42DE"/>
    <w:rPr>
      <w:rFonts w:ascii="Wingdings" w:hAnsi="Wingdings"/>
    </w:rPr>
  </w:style>
  <w:style w:type="character" w:customStyle="1" w:styleId="WW8Num5z1">
    <w:name w:val="WW8Num5z1"/>
    <w:uiPriority w:val="99"/>
    <w:rsid w:val="00DE42DE"/>
    <w:rPr>
      <w:rFonts w:ascii="Courier New" w:hAnsi="Courier New"/>
    </w:rPr>
  </w:style>
  <w:style w:type="character" w:customStyle="1" w:styleId="WW8Num5z0">
    <w:name w:val="WW8Num5z0"/>
    <w:uiPriority w:val="99"/>
    <w:rsid w:val="00DE42DE"/>
    <w:rPr>
      <w:rFonts w:ascii="Symbol" w:hAnsi="Symbol"/>
    </w:rPr>
  </w:style>
  <w:style w:type="character" w:customStyle="1" w:styleId="WW8Num4z3">
    <w:name w:val="WW8Num4z3"/>
    <w:uiPriority w:val="99"/>
    <w:rsid w:val="00DE42DE"/>
    <w:rPr>
      <w:rFonts w:ascii="Symbol" w:hAnsi="Symbol"/>
    </w:rPr>
  </w:style>
  <w:style w:type="character" w:customStyle="1" w:styleId="WW8Num4z2">
    <w:name w:val="WW8Num4z2"/>
    <w:uiPriority w:val="99"/>
    <w:rsid w:val="00DE42DE"/>
    <w:rPr>
      <w:rFonts w:ascii="Wingdings" w:hAnsi="Wingdings"/>
    </w:rPr>
  </w:style>
  <w:style w:type="character" w:customStyle="1" w:styleId="WW8Num4z1">
    <w:name w:val="WW8Num4z1"/>
    <w:uiPriority w:val="99"/>
    <w:rsid w:val="00DE42DE"/>
    <w:rPr>
      <w:rFonts w:ascii="Courier New" w:hAnsi="Courier New"/>
    </w:rPr>
  </w:style>
  <w:style w:type="character" w:customStyle="1" w:styleId="WW8Num3z3">
    <w:name w:val="WW8Num3z3"/>
    <w:uiPriority w:val="99"/>
    <w:rsid w:val="00DE42DE"/>
    <w:rPr>
      <w:rFonts w:ascii="Symbol" w:hAnsi="Symbol"/>
    </w:rPr>
  </w:style>
  <w:style w:type="character" w:customStyle="1" w:styleId="WW8Num3z2">
    <w:name w:val="WW8Num3z2"/>
    <w:uiPriority w:val="99"/>
    <w:rsid w:val="00DE42DE"/>
    <w:rPr>
      <w:rFonts w:ascii="Wingdings" w:hAnsi="Wingdings"/>
    </w:rPr>
  </w:style>
  <w:style w:type="character" w:customStyle="1" w:styleId="WW8Num3z1">
    <w:name w:val="WW8Num3z1"/>
    <w:uiPriority w:val="99"/>
    <w:rsid w:val="00DE42DE"/>
    <w:rPr>
      <w:rFonts w:ascii="Courier New" w:hAnsi="Courier New"/>
    </w:rPr>
  </w:style>
  <w:style w:type="character" w:customStyle="1" w:styleId="WW8Num3z0">
    <w:name w:val="WW8Num3z0"/>
    <w:uiPriority w:val="99"/>
    <w:rsid w:val="00DE42DE"/>
    <w:rPr>
      <w:rFonts w:ascii="Arial" w:hAnsi="Arial"/>
    </w:rPr>
  </w:style>
  <w:style w:type="paragraph" w:customStyle="1" w:styleId="Application4">
    <w:name w:val="Application4"/>
    <w:basedOn w:val="Application3"/>
    <w:autoRedefine/>
    <w:uiPriority w:val="99"/>
    <w:rsid w:val="00E441B3"/>
    <w:pPr>
      <w:numPr>
        <w:numId w:val="4"/>
      </w:numPr>
    </w:pPr>
    <w:rPr>
      <w:sz w:val="20"/>
    </w:rPr>
  </w:style>
  <w:style w:type="paragraph" w:customStyle="1" w:styleId="Application3">
    <w:name w:val="Application3"/>
    <w:basedOn w:val="Normale"/>
    <w:autoRedefine/>
    <w:uiPriority w:val="99"/>
    <w:rsid w:val="00E441B3"/>
    <w:pPr>
      <w:widowControl w:val="0"/>
      <w:pBdr>
        <w:bottom w:val="single" w:sz="4" w:space="5" w:color="auto"/>
      </w:pBdr>
      <w:tabs>
        <w:tab w:val="right" w:pos="8789"/>
      </w:tabs>
      <w:suppressAutoHyphens/>
      <w:spacing w:after="120"/>
      <w:ind w:left="567" w:hanging="567"/>
      <w:jc w:val="both"/>
    </w:pPr>
    <w:rPr>
      <w:rFonts w:ascii="Arial" w:hAnsi="Arial"/>
      <w:b/>
      <w:spacing w:val="-2"/>
      <w:sz w:val="22"/>
    </w:rPr>
  </w:style>
  <w:style w:type="paragraph" w:customStyle="1" w:styleId="Application1">
    <w:name w:val="Application1"/>
    <w:basedOn w:val="Titolo1"/>
    <w:next w:val="Application2"/>
    <w:uiPriority w:val="99"/>
    <w:rsid w:val="00E441B3"/>
    <w:pPr>
      <w:pageBreakBefore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num" w:pos="720"/>
      </w:tabs>
      <w:spacing w:after="480"/>
      <w:ind w:left="360" w:hanging="360"/>
    </w:pPr>
    <w:rPr>
      <w:rFonts w:ascii="Arial" w:hAnsi="Arial"/>
      <w:b/>
      <w:caps/>
      <w:kern w:val="28"/>
      <w:sz w:val="28"/>
      <w:szCs w:val="20"/>
      <w:lang w:val="en-GB"/>
    </w:rPr>
  </w:style>
  <w:style w:type="paragraph" w:customStyle="1" w:styleId="Application2">
    <w:name w:val="Application2"/>
    <w:basedOn w:val="Normale"/>
    <w:autoRedefine/>
    <w:uiPriority w:val="99"/>
    <w:rsid w:val="00053775"/>
    <w:pPr>
      <w:widowControl w:val="0"/>
      <w:suppressAutoHyphens/>
      <w:spacing w:before="120" w:after="120"/>
      <w:jc w:val="both"/>
    </w:pPr>
    <w:rPr>
      <w:rFonts w:ascii="Arial" w:hAnsi="Arial"/>
      <w:b/>
      <w:spacing w:val="-2"/>
      <w:sz w:val="22"/>
      <w:szCs w:val="22"/>
    </w:rPr>
  </w:style>
  <w:style w:type="paragraph" w:styleId="NormaleWeb">
    <w:name w:val="Normal (Web)"/>
    <w:basedOn w:val="Normale"/>
    <w:uiPriority w:val="99"/>
    <w:locked/>
    <w:rsid w:val="00551BC9"/>
    <w:pPr>
      <w:spacing w:before="100" w:beforeAutospacing="1" w:after="100" w:afterAutospacing="1"/>
    </w:pPr>
    <w:rPr>
      <w:rFonts w:ascii="Arial Unicode MS" w:eastAsia="Arial Unicode MS" w:cs="Arial Unicode MS"/>
      <w:color w:val="000000"/>
      <w:sz w:val="24"/>
      <w:szCs w:val="24"/>
      <w:lang w:eastAsia="it-IT"/>
    </w:rPr>
  </w:style>
  <w:style w:type="paragraph" w:customStyle="1" w:styleId="CM12">
    <w:name w:val="CM12"/>
    <w:basedOn w:val="Normale"/>
    <w:next w:val="Normale"/>
    <w:uiPriority w:val="99"/>
    <w:rsid w:val="004A26E0"/>
    <w:pPr>
      <w:widowControl w:val="0"/>
      <w:autoSpaceDE w:val="0"/>
      <w:autoSpaceDN w:val="0"/>
      <w:adjustRightInd w:val="0"/>
      <w:spacing w:line="231" w:lineRule="atLeast"/>
    </w:pPr>
    <w:rPr>
      <w:rFonts w:ascii="Arial" w:hAnsi="Arial" w:cs="Arial"/>
      <w:sz w:val="24"/>
      <w:szCs w:val="24"/>
      <w:lang w:eastAsia="it-IT"/>
    </w:rPr>
  </w:style>
  <w:style w:type="character" w:customStyle="1" w:styleId="hdCarattere1">
    <w:name w:val="hd Carattere1"/>
    <w:aliases w:val="intestazione Carattere1,Intestazione.int Carattere Carattere"/>
    <w:uiPriority w:val="99"/>
    <w:locked/>
    <w:rsid w:val="009B277B"/>
    <w:rPr>
      <w:lang w:val="it-IT" w:eastAsia="en-US"/>
    </w:rPr>
  </w:style>
  <w:style w:type="character" w:styleId="Rimandonotaapidipagina">
    <w:name w:val="footnote reference"/>
    <w:aliases w:val="Footnote symbol,footnote sign"/>
    <w:basedOn w:val="Carpredefinitoparagrafo"/>
    <w:uiPriority w:val="99"/>
    <w:rsid w:val="009B277B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9B277B"/>
    <w:pPr>
      <w:ind w:left="708"/>
    </w:p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locked/>
    <w:rsid w:val="009B277B"/>
    <w:rPr>
      <w:lang w:val="it-IT" w:eastAsia="it-IT"/>
    </w:rPr>
  </w:style>
  <w:style w:type="character" w:customStyle="1" w:styleId="WW8Num22z2">
    <w:name w:val="WW8Num22z2"/>
    <w:uiPriority w:val="99"/>
    <w:rsid w:val="00DE42DE"/>
    <w:rPr>
      <w:rFonts w:ascii="Wingdings" w:hAnsi="Wingdings"/>
    </w:rPr>
  </w:style>
  <w:style w:type="character" w:customStyle="1" w:styleId="WW8Num22z3">
    <w:name w:val="WW8Num22z3"/>
    <w:uiPriority w:val="99"/>
    <w:rsid w:val="00DE42DE"/>
    <w:rPr>
      <w:rFonts w:ascii="Symbol" w:hAnsi="Symbol"/>
    </w:rPr>
  </w:style>
  <w:style w:type="character" w:customStyle="1" w:styleId="WW8Num22z4">
    <w:name w:val="WW8Num22z4"/>
    <w:uiPriority w:val="99"/>
    <w:rsid w:val="00DE42DE"/>
    <w:rPr>
      <w:rFonts w:ascii="Courier New" w:hAnsi="Courier New"/>
    </w:rPr>
  </w:style>
  <w:style w:type="character" w:customStyle="1" w:styleId="WW8Num23z0">
    <w:name w:val="WW8Num23z0"/>
    <w:uiPriority w:val="99"/>
    <w:rsid w:val="00DE42DE"/>
    <w:rPr>
      <w:rFonts w:ascii="Arial" w:hAnsi="Arial"/>
    </w:rPr>
  </w:style>
  <w:style w:type="character" w:customStyle="1" w:styleId="WW8Num23z2">
    <w:name w:val="WW8Num23z2"/>
    <w:uiPriority w:val="99"/>
    <w:rsid w:val="00DE42DE"/>
    <w:rPr>
      <w:rFonts w:ascii="Wingdings" w:hAnsi="Wingdings"/>
    </w:rPr>
  </w:style>
  <w:style w:type="character" w:customStyle="1" w:styleId="WW8Num23z3">
    <w:name w:val="WW8Num23z3"/>
    <w:uiPriority w:val="99"/>
    <w:rsid w:val="00DE42DE"/>
    <w:rPr>
      <w:rFonts w:ascii="Symbol" w:hAnsi="Symbol"/>
    </w:rPr>
  </w:style>
  <w:style w:type="character" w:customStyle="1" w:styleId="WW8Num23z4">
    <w:name w:val="WW8Num23z4"/>
    <w:uiPriority w:val="99"/>
    <w:rsid w:val="00DE42DE"/>
    <w:rPr>
      <w:rFonts w:ascii="Courier New" w:hAnsi="Courier New"/>
    </w:rPr>
  </w:style>
  <w:style w:type="character" w:customStyle="1" w:styleId="WW8Num24z0">
    <w:name w:val="WW8Num24z0"/>
    <w:uiPriority w:val="99"/>
    <w:rsid w:val="00DE42DE"/>
    <w:rPr>
      <w:rFonts w:ascii="Symbol" w:hAnsi="Symbol"/>
      <w:color w:val="auto"/>
    </w:rPr>
  </w:style>
  <w:style w:type="character" w:customStyle="1" w:styleId="WW8Num27z0">
    <w:name w:val="WW8Num27z0"/>
    <w:uiPriority w:val="99"/>
    <w:rsid w:val="00DE42DE"/>
    <w:rPr>
      <w:rFonts w:ascii="Arial" w:hAnsi="Arial"/>
    </w:rPr>
  </w:style>
  <w:style w:type="character" w:customStyle="1" w:styleId="WW8Num27z1">
    <w:name w:val="WW8Num27z1"/>
    <w:uiPriority w:val="99"/>
    <w:rsid w:val="00DE42DE"/>
    <w:rPr>
      <w:rFonts w:ascii="Courier New" w:hAnsi="Courier New"/>
    </w:rPr>
  </w:style>
  <w:style w:type="character" w:customStyle="1" w:styleId="WW8Num27z2">
    <w:name w:val="WW8Num27z2"/>
    <w:uiPriority w:val="99"/>
    <w:rsid w:val="00DE42DE"/>
    <w:rPr>
      <w:rFonts w:ascii="Wingdings" w:hAnsi="Wingdings"/>
    </w:rPr>
  </w:style>
  <w:style w:type="character" w:customStyle="1" w:styleId="WW8Num27z3">
    <w:name w:val="WW8Num27z3"/>
    <w:uiPriority w:val="99"/>
    <w:rsid w:val="00DE42DE"/>
    <w:rPr>
      <w:rFonts w:ascii="Symbol" w:hAnsi="Symbol"/>
    </w:rPr>
  </w:style>
  <w:style w:type="character" w:customStyle="1" w:styleId="WW8Num29z0">
    <w:name w:val="WW8Num29z0"/>
    <w:uiPriority w:val="99"/>
    <w:rsid w:val="00DE42DE"/>
    <w:rPr>
      <w:rFonts w:ascii="Symbol" w:hAnsi="Symbol"/>
      <w:color w:val="auto"/>
    </w:rPr>
  </w:style>
  <w:style w:type="character" w:customStyle="1" w:styleId="WW8Num30z0">
    <w:name w:val="WW8Num30z0"/>
    <w:uiPriority w:val="99"/>
    <w:rsid w:val="00DE42DE"/>
    <w:rPr>
      <w:rFonts w:ascii="Symbol" w:hAnsi="Symbol"/>
    </w:rPr>
  </w:style>
  <w:style w:type="character" w:customStyle="1" w:styleId="WW8Num31z1">
    <w:name w:val="WW8Num31z1"/>
    <w:uiPriority w:val="99"/>
    <w:rsid w:val="00DE42DE"/>
    <w:rPr>
      <w:rFonts w:ascii="Courier New" w:hAnsi="Courier New"/>
    </w:rPr>
  </w:style>
  <w:style w:type="character" w:customStyle="1" w:styleId="WW8Num31z2">
    <w:name w:val="WW8Num31z2"/>
    <w:uiPriority w:val="99"/>
    <w:rsid w:val="00DE42DE"/>
    <w:rPr>
      <w:rFonts w:ascii="Wingdings" w:hAnsi="Wingdings"/>
    </w:rPr>
  </w:style>
  <w:style w:type="character" w:customStyle="1" w:styleId="WW8Num31z3">
    <w:name w:val="WW8Num31z3"/>
    <w:uiPriority w:val="99"/>
    <w:rsid w:val="00DE42DE"/>
    <w:rPr>
      <w:rFonts w:ascii="Symbol" w:hAnsi="Symbol"/>
    </w:rPr>
  </w:style>
  <w:style w:type="character" w:customStyle="1" w:styleId="WW8Num33z0">
    <w:name w:val="WW8Num33z0"/>
    <w:uiPriority w:val="99"/>
    <w:rsid w:val="00DE42DE"/>
    <w:rPr>
      <w:rFonts w:ascii="Arial" w:hAnsi="Arial"/>
    </w:rPr>
  </w:style>
  <w:style w:type="character" w:customStyle="1" w:styleId="WW8Num33z1">
    <w:name w:val="WW8Num33z1"/>
    <w:uiPriority w:val="99"/>
    <w:rsid w:val="00DE42DE"/>
    <w:rPr>
      <w:rFonts w:ascii="Courier New" w:hAnsi="Courier New"/>
    </w:rPr>
  </w:style>
  <w:style w:type="character" w:customStyle="1" w:styleId="WW8Num33z2">
    <w:name w:val="WW8Num33z2"/>
    <w:uiPriority w:val="99"/>
    <w:rsid w:val="00DE42DE"/>
    <w:rPr>
      <w:rFonts w:ascii="Wingdings" w:hAnsi="Wingdings"/>
    </w:rPr>
  </w:style>
  <w:style w:type="character" w:customStyle="1" w:styleId="WW8Num33z3">
    <w:name w:val="WW8Num33z3"/>
    <w:uiPriority w:val="99"/>
    <w:rsid w:val="00DE42DE"/>
    <w:rPr>
      <w:rFonts w:ascii="Symbol" w:hAnsi="Symbol"/>
    </w:rPr>
  </w:style>
  <w:style w:type="character" w:customStyle="1" w:styleId="WW8Num34z0">
    <w:name w:val="WW8Num34z0"/>
    <w:uiPriority w:val="99"/>
    <w:rsid w:val="00DE42DE"/>
    <w:rPr>
      <w:rFonts w:ascii="Arial" w:hAnsi="Arial"/>
      <w:sz w:val="22"/>
    </w:rPr>
  </w:style>
  <w:style w:type="character" w:customStyle="1" w:styleId="WW8Num35z0">
    <w:name w:val="WW8Num35z0"/>
    <w:uiPriority w:val="99"/>
    <w:rsid w:val="00DE42DE"/>
    <w:rPr>
      <w:rFonts w:ascii="Arial" w:hAnsi="Arial"/>
    </w:rPr>
  </w:style>
  <w:style w:type="character" w:customStyle="1" w:styleId="WW8Num35z2">
    <w:name w:val="WW8Num35z2"/>
    <w:uiPriority w:val="99"/>
    <w:rsid w:val="00DE42DE"/>
    <w:rPr>
      <w:rFonts w:ascii="Wingdings" w:hAnsi="Wingdings"/>
    </w:rPr>
  </w:style>
  <w:style w:type="character" w:customStyle="1" w:styleId="WW8Num35z3">
    <w:name w:val="WW8Num35z3"/>
    <w:uiPriority w:val="99"/>
    <w:rsid w:val="00DE42DE"/>
    <w:rPr>
      <w:rFonts w:ascii="Symbol" w:hAnsi="Symbol"/>
    </w:rPr>
  </w:style>
  <w:style w:type="character" w:customStyle="1" w:styleId="WW8Num35z4">
    <w:name w:val="WW8Num35z4"/>
    <w:uiPriority w:val="99"/>
    <w:rsid w:val="00DE42DE"/>
    <w:rPr>
      <w:rFonts w:ascii="Courier New" w:hAnsi="Courier New"/>
    </w:rPr>
  </w:style>
  <w:style w:type="character" w:customStyle="1" w:styleId="Carpredefinitoparagrafo1">
    <w:name w:val="Car. predefinito paragrafo1"/>
    <w:uiPriority w:val="99"/>
    <w:rsid w:val="00DE42DE"/>
  </w:style>
  <w:style w:type="character" w:customStyle="1" w:styleId="Caratteredellanota">
    <w:name w:val="Carattere della nota"/>
    <w:uiPriority w:val="99"/>
    <w:rsid w:val="00DE42DE"/>
    <w:rPr>
      <w:vertAlign w:val="superscript"/>
    </w:rPr>
  </w:style>
  <w:style w:type="character" w:customStyle="1" w:styleId="Caratterenotadichiusura">
    <w:name w:val="Carattere nota di chiusura"/>
    <w:uiPriority w:val="99"/>
    <w:rsid w:val="00DE42DE"/>
  </w:style>
  <w:style w:type="paragraph" w:customStyle="1" w:styleId="Intestazione1">
    <w:name w:val="Intestazione1"/>
    <w:basedOn w:val="Normale"/>
    <w:next w:val="Corpotesto"/>
    <w:uiPriority w:val="99"/>
    <w:rsid w:val="00DE42DE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Elenco">
    <w:name w:val="List"/>
    <w:basedOn w:val="Corpotesto"/>
    <w:uiPriority w:val="99"/>
    <w:locked/>
    <w:rsid w:val="00DE42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Didascalia1">
    <w:name w:val="Didascalia1"/>
    <w:basedOn w:val="Normale"/>
    <w:uiPriority w:val="99"/>
    <w:rsid w:val="00DE42DE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uiPriority w:val="99"/>
    <w:rsid w:val="00DE42DE"/>
    <w:pPr>
      <w:suppressLineNumbers/>
      <w:suppressAutoHyphens/>
    </w:pPr>
    <w:rPr>
      <w:rFonts w:cs="Tahoma"/>
      <w:lang w:eastAsia="ar-SA"/>
    </w:rPr>
  </w:style>
  <w:style w:type="paragraph" w:customStyle="1" w:styleId="categoria">
    <w:name w:val="categoria"/>
    <w:uiPriority w:val="99"/>
    <w:rsid w:val="00DE42DE"/>
    <w:pPr>
      <w:suppressAutoHyphens/>
      <w:spacing w:line="360" w:lineRule="auto"/>
      <w:ind w:left="-284"/>
    </w:pPr>
    <w:rPr>
      <w:rFonts w:ascii="Arial" w:hAnsi="Arial"/>
      <w:b/>
      <w:sz w:val="22"/>
      <w:lang w:eastAsia="ar-SA"/>
    </w:rPr>
  </w:style>
  <w:style w:type="paragraph" w:customStyle="1" w:styleId="StileelenchipuntatiDOCUP">
    <w:name w:val="Stile elenchi puntati DOCUP"/>
    <w:basedOn w:val="Normale"/>
    <w:uiPriority w:val="99"/>
    <w:rsid w:val="00DE42DE"/>
    <w:pPr>
      <w:suppressAutoHyphens/>
      <w:spacing w:line="360" w:lineRule="auto"/>
      <w:jc w:val="both"/>
    </w:pPr>
    <w:rPr>
      <w:rFonts w:ascii="Arial" w:hAnsi="Arial"/>
      <w:lang w:eastAsia="ar-SA"/>
    </w:rPr>
  </w:style>
  <w:style w:type="paragraph" w:customStyle="1" w:styleId="Puntoelenco1">
    <w:name w:val="Punto elenco1"/>
    <w:basedOn w:val="Normale"/>
    <w:uiPriority w:val="99"/>
    <w:rsid w:val="00DE42DE"/>
    <w:pPr>
      <w:numPr>
        <w:numId w:val="5"/>
      </w:numPr>
      <w:suppressAutoHyphens/>
    </w:pPr>
    <w:rPr>
      <w:sz w:val="24"/>
      <w:lang w:eastAsia="ar-SA"/>
    </w:rPr>
  </w:style>
  <w:style w:type="paragraph" w:customStyle="1" w:styleId="Corpodeltesto21">
    <w:name w:val="Corpo del testo 21"/>
    <w:basedOn w:val="Normale"/>
    <w:uiPriority w:val="99"/>
    <w:rsid w:val="00DE42DE"/>
    <w:pPr>
      <w:suppressAutoHyphens/>
      <w:spacing w:after="120" w:line="480" w:lineRule="auto"/>
    </w:pPr>
    <w:rPr>
      <w:lang w:eastAsia="ar-SA"/>
    </w:rPr>
  </w:style>
  <w:style w:type="paragraph" w:styleId="Sottotitolo">
    <w:name w:val="Subtitle"/>
    <w:basedOn w:val="Intestazione1"/>
    <w:next w:val="Corpotesto"/>
    <w:link w:val="SottotitoloCarattere"/>
    <w:uiPriority w:val="99"/>
    <w:qFormat/>
    <w:locked/>
    <w:rsid w:val="00DE42DE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DE42DE"/>
    <w:rPr>
      <w:rFonts w:ascii="Arial" w:eastAsia="MS Mincho" w:hAnsi="Arial" w:cs="Times New Roman"/>
      <w:i/>
      <w:sz w:val="28"/>
      <w:lang w:val="x-none" w:eastAsia="ar-SA" w:bidi="ar-SA"/>
    </w:rPr>
  </w:style>
  <w:style w:type="paragraph" w:customStyle="1" w:styleId="Rientrocorpodeltesto21">
    <w:name w:val="Rientro corpo del testo 21"/>
    <w:basedOn w:val="Normale"/>
    <w:uiPriority w:val="99"/>
    <w:rsid w:val="00DE42DE"/>
    <w:pPr>
      <w:suppressAutoHyphens/>
      <w:ind w:left="360"/>
    </w:pPr>
    <w:rPr>
      <w:rFonts w:ascii="Tahoma" w:hAnsi="Tahoma"/>
      <w:sz w:val="24"/>
      <w:lang w:eastAsia="ar-SA"/>
    </w:rPr>
  </w:style>
  <w:style w:type="paragraph" w:customStyle="1" w:styleId="Rientrocorpodeltesto31">
    <w:name w:val="Rientro corpo del testo 31"/>
    <w:basedOn w:val="Normale"/>
    <w:uiPriority w:val="99"/>
    <w:rsid w:val="00DE42DE"/>
    <w:pPr>
      <w:suppressAutoHyphens/>
      <w:ind w:left="360"/>
      <w:jc w:val="both"/>
    </w:pPr>
    <w:rPr>
      <w:rFonts w:ascii="Tahoma" w:hAnsi="Tahoma"/>
      <w:i/>
      <w:sz w:val="24"/>
      <w:lang w:eastAsia="ar-SA"/>
    </w:rPr>
  </w:style>
  <w:style w:type="paragraph" w:customStyle="1" w:styleId="Contenutotabella">
    <w:name w:val="Contenuto tabella"/>
    <w:basedOn w:val="Normale"/>
    <w:uiPriority w:val="99"/>
    <w:rsid w:val="00DE42DE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uiPriority w:val="99"/>
    <w:rsid w:val="00DE42DE"/>
    <w:pPr>
      <w:jc w:val="center"/>
    </w:pPr>
    <w:rPr>
      <w:b/>
      <w:bCs/>
    </w:rPr>
  </w:style>
  <w:style w:type="character" w:styleId="Enfasigrassetto">
    <w:name w:val="Strong"/>
    <w:basedOn w:val="Carpredefinitoparagrafo"/>
    <w:uiPriority w:val="99"/>
    <w:qFormat/>
    <w:locked/>
    <w:rsid w:val="00DE42DE"/>
    <w:rPr>
      <w:rFonts w:ascii="Times New Roman" w:hAnsi="Times New Roman" w:cs="Times New Roman"/>
      <w:b/>
    </w:rPr>
  </w:style>
  <w:style w:type="character" w:customStyle="1" w:styleId="Corpodeltesto3Carattere1">
    <w:name w:val="Corpo del testo 3 Carattere1"/>
    <w:uiPriority w:val="99"/>
    <w:locked/>
    <w:rsid w:val="00DE42DE"/>
    <w:rPr>
      <w:sz w:val="24"/>
      <w:lang w:val="x-none" w:eastAsia="en-US"/>
    </w:rPr>
  </w:style>
  <w:style w:type="paragraph" w:customStyle="1" w:styleId="titolo55sub-bulletsb4ittt5papicosectionh5pim5h5-heading5l5heading5h5heading50">
    <w:name w:val="titolo55sub-bulletsb4ittt5papicosectionh5pim5h5-heading5l5heading5h5heading5"/>
    <w:basedOn w:val="Normale"/>
    <w:uiPriority w:val="99"/>
    <w:rsid w:val="00DE42DE"/>
    <w:pPr>
      <w:spacing w:before="240" w:after="60"/>
      <w:jc w:val="both"/>
    </w:pPr>
    <w:rPr>
      <w:rFonts w:ascii="Arial" w:hAnsi="Arial" w:cs="Arial"/>
      <w:sz w:val="22"/>
      <w:szCs w:val="22"/>
      <w:lang w:eastAsia="it-IT"/>
    </w:rPr>
  </w:style>
  <w:style w:type="paragraph" w:customStyle="1" w:styleId="paragrafostandardn0">
    <w:name w:val="paragrafostandardn"/>
    <w:basedOn w:val="Normale"/>
    <w:uiPriority w:val="99"/>
    <w:rsid w:val="00DE42DE"/>
    <w:pPr>
      <w:jc w:val="both"/>
    </w:pPr>
    <w:rPr>
      <w:sz w:val="24"/>
      <w:szCs w:val="24"/>
      <w:lang w:eastAsia="it-IT"/>
    </w:rPr>
  </w:style>
  <w:style w:type="paragraph" w:styleId="Puntoelenco2">
    <w:name w:val="List Bullet 2"/>
    <w:basedOn w:val="Normale"/>
    <w:autoRedefine/>
    <w:uiPriority w:val="99"/>
    <w:locked/>
    <w:rsid w:val="00DE42DE"/>
    <w:pPr>
      <w:ind w:left="360"/>
      <w:jc w:val="center"/>
    </w:pPr>
    <w:rPr>
      <w:rFonts w:ascii="Arial" w:hAnsi="Arial" w:cs="Arial"/>
      <w:b/>
      <w:bCs/>
      <w:sz w:val="22"/>
      <w:szCs w:val="22"/>
      <w:lang w:eastAsia="it-IT"/>
    </w:rPr>
  </w:style>
  <w:style w:type="paragraph" w:customStyle="1" w:styleId="Carattere">
    <w:name w:val="Carattere"/>
    <w:basedOn w:val="Normale"/>
    <w:uiPriority w:val="99"/>
    <w:rsid w:val="00DE42DE"/>
    <w:pPr>
      <w:spacing w:after="160" w:line="240" w:lineRule="exact"/>
    </w:pPr>
    <w:rPr>
      <w:rFonts w:ascii="Tahoma" w:hAnsi="Tahoma" w:cs="Tahoma"/>
      <w:lang w:val="en-US"/>
    </w:rPr>
  </w:style>
  <w:style w:type="paragraph" w:customStyle="1" w:styleId="StileBollo">
    <w:name w:val="StileBollo"/>
    <w:basedOn w:val="Normale"/>
    <w:uiPriority w:val="99"/>
    <w:rsid w:val="00DE42DE"/>
    <w:pPr>
      <w:autoSpaceDE w:val="0"/>
      <w:autoSpaceDN w:val="0"/>
      <w:spacing w:line="479" w:lineRule="atLeast"/>
      <w:jc w:val="both"/>
    </w:pPr>
    <w:rPr>
      <w:rFonts w:ascii="Courier New" w:eastAsia="MS Mincho" w:hAnsi="Courier New" w:cs="Courier New"/>
      <w:b/>
      <w:bCs/>
      <w:lang w:eastAsia="it-IT"/>
    </w:rPr>
  </w:style>
  <w:style w:type="paragraph" w:customStyle="1" w:styleId="p1">
    <w:name w:val="p1"/>
    <w:basedOn w:val="Normale"/>
    <w:uiPriority w:val="99"/>
    <w:rsid w:val="00DE42DE"/>
    <w:pPr>
      <w:widowControl w:val="0"/>
      <w:tabs>
        <w:tab w:val="left" w:pos="720"/>
      </w:tabs>
      <w:adjustRightInd w:val="0"/>
      <w:spacing w:line="280" w:lineRule="auto"/>
      <w:ind w:left="1440" w:firstLine="720"/>
      <w:jc w:val="both"/>
      <w:textAlignment w:val="baseline"/>
    </w:pPr>
    <w:rPr>
      <w:sz w:val="24"/>
      <w:szCs w:val="24"/>
      <w:lang w:eastAsia="it-IT"/>
    </w:rPr>
  </w:style>
  <w:style w:type="character" w:customStyle="1" w:styleId="spanboldcenterbig">
    <w:name w:val="span_bold_center_big"/>
    <w:uiPriority w:val="99"/>
    <w:rsid w:val="00DE42DE"/>
    <w:rPr>
      <w:rFonts w:ascii="Times New Roman" w:hAnsi="Times New Roman"/>
      <w:b/>
      <w:sz w:val="36"/>
    </w:rPr>
  </w:style>
  <w:style w:type="paragraph" w:customStyle="1" w:styleId="Default">
    <w:name w:val="Default"/>
    <w:uiPriority w:val="99"/>
    <w:rsid w:val="00DE42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itolo2normaleCAPITOLO2headlineh21h2ABCITTt2PAMajorSectionbodyPIM2prop2">
    <w:name w:val="Titolo 2.normale.CAPITOLO.2 headline.h.21.h2.A.B.C..ITT t2.PA Major Section.body.PIM2.prop2"/>
    <w:basedOn w:val="Normale"/>
    <w:next w:val="Normale"/>
    <w:uiPriority w:val="99"/>
    <w:rsid w:val="00DE42DE"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  <w:lang w:eastAsia="it-IT"/>
    </w:rPr>
  </w:style>
  <w:style w:type="paragraph" w:customStyle="1" w:styleId="OiaeaeiYiio2">
    <w:name w:val="O?ia eaeiYiio 2"/>
    <w:basedOn w:val="Aaoeeu"/>
    <w:uiPriority w:val="99"/>
    <w:rsid w:val="00DE42DE"/>
    <w:pPr>
      <w:jc w:val="right"/>
    </w:pPr>
    <w:rPr>
      <w:i/>
      <w:iCs/>
      <w:sz w:val="16"/>
      <w:szCs w:val="16"/>
    </w:rPr>
  </w:style>
  <w:style w:type="paragraph" w:customStyle="1" w:styleId="Eaoaeaa">
    <w:name w:val="Eaoae?aa"/>
    <w:basedOn w:val="Aaoeeu"/>
    <w:uiPriority w:val="99"/>
    <w:rsid w:val="00DE42DE"/>
    <w:pPr>
      <w:tabs>
        <w:tab w:val="center" w:pos="4153"/>
        <w:tab w:val="right" w:pos="8306"/>
      </w:tabs>
    </w:pPr>
  </w:style>
  <w:style w:type="paragraph" w:customStyle="1" w:styleId="Aeeaoaeaa1">
    <w:name w:val="A?eeaoae?aa 1"/>
    <w:basedOn w:val="Aaoeeu"/>
    <w:next w:val="Aaoeeu"/>
    <w:uiPriority w:val="99"/>
    <w:rsid w:val="00DE42DE"/>
    <w:pPr>
      <w:keepNext/>
      <w:jc w:val="right"/>
    </w:pPr>
    <w:rPr>
      <w:b/>
      <w:bCs/>
    </w:rPr>
  </w:style>
  <w:style w:type="paragraph" w:customStyle="1" w:styleId="Aaoeeu">
    <w:name w:val="Aaoeeu"/>
    <w:uiPriority w:val="99"/>
    <w:rsid w:val="00DE42DE"/>
    <w:pPr>
      <w:widowControl w:val="0"/>
    </w:pPr>
    <w:rPr>
      <w:lang w:val="en-US" w:eastAsia="ko-KR"/>
    </w:rPr>
  </w:style>
  <w:style w:type="paragraph" w:customStyle="1" w:styleId="CM46">
    <w:name w:val="CM46"/>
    <w:basedOn w:val="Default"/>
    <w:next w:val="Default"/>
    <w:uiPriority w:val="99"/>
    <w:rsid w:val="00DE42DE"/>
    <w:pPr>
      <w:widowControl w:val="0"/>
      <w:spacing w:after="518"/>
    </w:pPr>
    <w:rPr>
      <w:color w:val="auto"/>
    </w:rPr>
  </w:style>
  <w:style w:type="paragraph" w:customStyle="1" w:styleId="CM45">
    <w:name w:val="CM45"/>
    <w:basedOn w:val="Default"/>
    <w:next w:val="Default"/>
    <w:uiPriority w:val="99"/>
    <w:rsid w:val="00DE42DE"/>
    <w:pPr>
      <w:widowControl w:val="0"/>
      <w:spacing w:after="270"/>
    </w:pPr>
    <w:rPr>
      <w:color w:val="auto"/>
    </w:rPr>
  </w:style>
  <w:style w:type="paragraph" w:customStyle="1" w:styleId="p2">
    <w:name w:val="p2"/>
    <w:basedOn w:val="Normale"/>
    <w:uiPriority w:val="99"/>
    <w:rsid w:val="00DE42DE"/>
    <w:pPr>
      <w:widowControl w:val="0"/>
      <w:tabs>
        <w:tab w:val="left" w:pos="940"/>
      </w:tabs>
      <w:adjustRightInd w:val="0"/>
      <w:spacing w:line="420" w:lineRule="auto"/>
      <w:jc w:val="both"/>
      <w:textAlignment w:val="baseline"/>
    </w:pPr>
    <w:rPr>
      <w:rFonts w:eastAsia="SimSun"/>
      <w:sz w:val="24"/>
      <w:szCs w:val="24"/>
      <w:lang w:eastAsia="it-IT"/>
    </w:rPr>
  </w:style>
  <w:style w:type="paragraph" w:customStyle="1" w:styleId="CM42">
    <w:name w:val="CM42"/>
    <w:basedOn w:val="Default"/>
    <w:next w:val="Default"/>
    <w:uiPriority w:val="99"/>
    <w:rsid w:val="00DE42DE"/>
    <w:pPr>
      <w:widowControl w:val="0"/>
      <w:spacing w:after="105"/>
    </w:pPr>
    <w:rPr>
      <w:rFonts w:eastAsia="SimSun"/>
      <w:color w:val="auto"/>
    </w:rPr>
  </w:style>
  <w:style w:type="character" w:styleId="Rimandocommento">
    <w:name w:val="annotation reference"/>
    <w:basedOn w:val="Carpredefinitoparagrafo"/>
    <w:uiPriority w:val="99"/>
    <w:locked/>
    <w:rsid w:val="00DE42DE"/>
    <w:rPr>
      <w:rFonts w:ascii="Times New Roman" w:hAnsi="Times New Roman"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locked/>
    <w:rsid w:val="00DE42DE"/>
    <w:pPr>
      <w:spacing w:after="200" w:line="276" w:lineRule="auto"/>
    </w:pPr>
    <w:rPr>
      <w:rFonts w:ascii="Calibri" w:hAnsi="Calibri" w:cs="Calibri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DE42DE"/>
    <w:rPr>
      <w:rFonts w:ascii="Calibri" w:hAnsi="Calibri" w:cs="Times New Roman"/>
      <w:sz w:val="20"/>
      <w:lang w:val="x-none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locked/>
    <w:rsid w:val="00DE42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DE42DE"/>
    <w:rPr>
      <w:rFonts w:ascii="Calibri" w:hAnsi="Calibri" w:cs="Times New Roman"/>
      <w:b/>
      <w:sz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52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6A08F-D9DD-4FDC-AD66-EEFC2808A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DEL DIRIGENTE DEL</vt:lpstr>
    </vt:vector>
  </TitlesOfParts>
  <Company>R.M.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DEL DIRIGENTE DEL</dc:title>
  <dc:subject/>
  <dc:creator>Regione Marche</dc:creator>
  <cp:keywords/>
  <dc:description/>
  <cp:lastModifiedBy>roberta s.</cp:lastModifiedBy>
  <cp:revision>31</cp:revision>
  <cp:lastPrinted>2019-09-04T16:17:00Z</cp:lastPrinted>
  <dcterms:created xsi:type="dcterms:W3CDTF">2016-07-13T13:03:00Z</dcterms:created>
  <dcterms:modified xsi:type="dcterms:W3CDTF">2020-07-11T20:19:00Z</dcterms:modified>
</cp:coreProperties>
</file>