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14D6" w14:textId="02077DC1" w:rsidR="00ED7AC5" w:rsidRPr="00AC0E03" w:rsidRDefault="002D766D" w:rsidP="006258A3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b/>
          <w:bCs/>
          <w:sz w:val="24"/>
          <w:szCs w:val="24"/>
        </w:rPr>
      </w:pPr>
      <w:r w:rsidRPr="00962B36">
        <w:rPr>
          <w:rFonts w:ascii="Arial" w:hAnsi="Arial" w:cs="Arial"/>
          <w:b/>
          <w:bCs/>
          <w:sz w:val="24"/>
          <w:szCs w:val="24"/>
          <w:u w:val="single"/>
        </w:rPr>
        <w:t>ALLEGATO C</w:t>
      </w:r>
      <w:r w:rsidR="00D35C0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F80991" w:rsidRPr="00962B36">
        <w:rPr>
          <w:rFonts w:ascii="Arial" w:hAnsi="Arial" w:cs="Arial"/>
          <w:b/>
          <w:bCs/>
          <w:sz w:val="24"/>
          <w:szCs w:val="24"/>
        </w:rPr>
        <w:t xml:space="preserve">- </w:t>
      </w:r>
      <w:r w:rsidR="00ED7AC5" w:rsidRPr="00AC0E03">
        <w:rPr>
          <w:rFonts w:ascii="Arial" w:hAnsi="Arial" w:cs="Arial"/>
          <w:b/>
          <w:bCs/>
          <w:sz w:val="24"/>
          <w:szCs w:val="24"/>
        </w:rPr>
        <w:t>COMUNICAZIONE DI</w:t>
      </w:r>
      <w:r w:rsidR="00D35C07">
        <w:rPr>
          <w:rFonts w:ascii="Arial" w:hAnsi="Arial" w:cs="Arial"/>
          <w:b/>
          <w:bCs/>
          <w:sz w:val="24"/>
          <w:szCs w:val="24"/>
        </w:rPr>
        <w:t xml:space="preserve"> FINE</w:t>
      </w:r>
      <w:r w:rsidR="00ED7AC5" w:rsidRPr="00AC0E03">
        <w:rPr>
          <w:rFonts w:ascii="Arial" w:hAnsi="Arial" w:cs="Arial"/>
          <w:b/>
          <w:bCs/>
          <w:sz w:val="24"/>
          <w:szCs w:val="24"/>
        </w:rPr>
        <w:t xml:space="preserve"> ATTIVITA’ </w:t>
      </w:r>
      <w:r w:rsidR="00751B1E">
        <w:rPr>
          <w:rFonts w:ascii="Arial" w:hAnsi="Arial" w:cs="Arial"/>
          <w:b/>
          <w:bCs/>
          <w:sz w:val="24"/>
          <w:szCs w:val="24"/>
        </w:rPr>
        <w:t>PROGETTUALI</w:t>
      </w:r>
      <w:r w:rsidR="00ED7AC5" w:rsidRPr="00AC0E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8AE9B2" w14:textId="041424A5" w:rsidR="007F5D9C" w:rsidRPr="006922AF" w:rsidRDefault="006359F2" w:rsidP="00ED7AC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14:paraId="42B96881" w14:textId="77777777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14:paraId="16DE1B2A" w14:textId="77777777" w:rsidR="00BD1CA0" w:rsidRDefault="00BD1CA0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5DEB0623" w14:textId="3E1DC367"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14:paraId="2A4536E3" w14:textId="77777777" w:rsidTr="002463C1">
        <w:tc>
          <w:tcPr>
            <w:tcW w:w="4889" w:type="dxa"/>
          </w:tcPr>
          <w:p w14:paraId="1C574E6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14:paraId="4A6A9078" w14:textId="77777777"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75352787" w14:textId="109F9423"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del soggetto </w:t>
      </w:r>
      <w:r w:rsidR="00B7609E">
        <w:rPr>
          <w:rFonts w:ascii="Arial" w:hAnsi="Arial" w:cs="Arial"/>
          <w:szCs w:val="22"/>
        </w:rPr>
        <w:t>proponente</w:t>
      </w:r>
      <w:r w:rsidR="00F12975">
        <w:rPr>
          <w:rFonts w:ascii="Arial" w:hAnsi="Arial" w:cs="Arial"/>
          <w:szCs w:val="22"/>
        </w:rPr>
        <w:t xml:space="preserve"> sotto</w:t>
      </w:r>
      <w:r w:rsidRPr="002463C1">
        <w:rPr>
          <w:rFonts w:ascii="Arial" w:hAnsi="Arial" w:cs="Arial"/>
          <w:szCs w:val="22"/>
        </w:rPr>
        <w:t xml:space="preserve">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14:paraId="10513431" w14:textId="77777777" w:rsidTr="002463C1">
        <w:trPr>
          <w:trHeight w:val="20"/>
        </w:trPr>
        <w:tc>
          <w:tcPr>
            <w:tcW w:w="6048" w:type="dxa"/>
            <w:gridSpan w:val="2"/>
          </w:tcPr>
          <w:p w14:paraId="133A6161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14:paraId="41B6791D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14:paraId="22DCF040" w14:textId="77777777" w:rsidTr="002463C1">
        <w:trPr>
          <w:trHeight w:val="20"/>
        </w:trPr>
        <w:tc>
          <w:tcPr>
            <w:tcW w:w="6588" w:type="dxa"/>
            <w:gridSpan w:val="3"/>
          </w:tcPr>
          <w:p w14:paraId="164BE96F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14:paraId="7947128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14:paraId="369F9326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14:paraId="4DC0A4EC" w14:textId="77777777" w:rsidTr="002463C1">
        <w:trPr>
          <w:trHeight w:val="20"/>
        </w:trPr>
        <w:tc>
          <w:tcPr>
            <w:tcW w:w="10173" w:type="dxa"/>
            <w:gridSpan w:val="5"/>
          </w:tcPr>
          <w:p w14:paraId="10F979C1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14:paraId="475BDE99" w14:textId="77777777"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14:paraId="15C72CDE" w14:textId="77777777" w:rsidTr="002463C1">
        <w:trPr>
          <w:trHeight w:val="20"/>
        </w:trPr>
        <w:tc>
          <w:tcPr>
            <w:tcW w:w="6588" w:type="dxa"/>
            <w:gridSpan w:val="3"/>
          </w:tcPr>
          <w:p w14:paraId="41B0A54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14:paraId="30C1CC4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14:paraId="745E6A33" w14:textId="77777777" w:rsidTr="002463C1">
        <w:trPr>
          <w:trHeight w:val="20"/>
        </w:trPr>
        <w:tc>
          <w:tcPr>
            <w:tcW w:w="6588" w:type="dxa"/>
            <w:gridSpan w:val="3"/>
          </w:tcPr>
          <w:p w14:paraId="15110F67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14:paraId="4A889239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14:paraId="56F61798" w14:textId="77777777"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14:paraId="28545A33" w14:textId="08A4C38E" w:rsidR="009854EE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DICHIARA</w:t>
      </w:r>
    </w:p>
    <w:p w14:paraId="33EEDAAE" w14:textId="77777777" w:rsidR="00D35C07" w:rsidRPr="006922AF" w:rsidRDefault="00D35C07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</w:p>
    <w:p w14:paraId="47151B76" w14:textId="1BF59646" w:rsidR="007F5D9C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>che non sono state ottenute agevolazioni su altre leggi statali, comunitarie o regionali, a fronte delle medesime spese oggetto della presente domanda e che non verranno chieste altre agevolazioni ovvero che eventuali altri contributi sono stati rinunciati con nota</w:t>
      </w:r>
      <w:r w:rsidR="006C4B58">
        <w:rPr>
          <w:rFonts w:ascii="Arial" w:hAnsi="Arial" w:cs="Arial"/>
          <w:szCs w:val="22"/>
          <w:lang w:eastAsia="it-IT"/>
        </w:rPr>
        <w:t xml:space="preserve"> del ____________ (da allegare);</w:t>
      </w:r>
      <w:r w:rsidRPr="006922AF">
        <w:rPr>
          <w:rFonts w:ascii="Arial" w:hAnsi="Arial" w:cs="Arial"/>
          <w:szCs w:val="22"/>
          <w:lang w:eastAsia="it-IT"/>
        </w:rPr>
        <w:t xml:space="preserve">  </w:t>
      </w:r>
    </w:p>
    <w:p w14:paraId="76DF48AA" w14:textId="77777777" w:rsidR="006C4B58" w:rsidRPr="006922AF" w:rsidRDefault="006C4B58" w:rsidP="008D458F">
      <w:pPr>
        <w:jc w:val="both"/>
        <w:rPr>
          <w:rFonts w:ascii="Arial" w:hAnsi="Arial" w:cs="Arial"/>
          <w:szCs w:val="22"/>
          <w:lang w:eastAsia="it-IT"/>
        </w:rPr>
      </w:pPr>
    </w:p>
    <w:p w14:paraId="7EE75FED" w14:textId="44663889" w:rsidR="00D44D15" w:rsidRPr="006922AF" w:rsidRDefault="00D44D15" w:rsidP="00D44D15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Cs w:val="22"/>
        </w:rPr>
        <w:t xml:space="preserve">con riferimento a quanto previsto </w:t>
      </w:r>
      <w:r w:rsidR="006C4B58">
        <w:rPr>
          <w:rFonts w:ascii="Arial" w:hAnsi="Arial" w:cs="Arial"/>
          <w:bCs/>
          <w:szCs w:val="22"/>
        </w:rPr>
        <w:t xml:space="preserve">dal </w:t>
      </w:r>
      <w:r w:rsidR="001B175C">
        <w:rPr>
          <w:rFonts w:ascii="Arial" w:hAnsi="Arial" w:cs="Arial"/>
          <w:bCs/>
          <w:szCs w:val="22"/>
        </w:rPr>
        <w:t>paragrafo</w:t>
      </w:r>
      <w:r w:rsidR="006C4B58">
        <w:rPr>
          <w:rFonts w:ascii="Arial" w:hAnsi="Arial" w:cs="Arial"/>
          <w:bCs/>
          <w:szCs w:val="22"/>
        </w:rPr>
        <w:t xml:space="preserve"> </w:t>
      </w:r>
      <w:r w:rsidR="00B7609E" w:rsidRPr="00B7609E">
        <w:rPr>
          <w:rFonts w:ascii="Arial" w:hAnsi="Arial" w:cs="Arial"/>
          <w:bCs/>
          <w:szCs w:val="22"/>
        </w:rPr>
        <w:t>7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="00D35C07">
        <w:rPr>
          <w:rFonts w:ascii="Arial" w:hAnsi="Arial" w:cs="Arial"/>
          <w:b/>
          <w:bCs/>
          <w:szCs w:val="22"/>
        </w:rPr>
        <w:t>concluso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le attività previste dal progetto</w:t>
      </w:r>
      <w:r w:rsidR="006C4B58"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 w:rsidR="006C4B58">
        <w:rPr>
          <w:rFonts w:ascii="Arial" w:hAnsi="Arial" w:cs="Arial"/>
          <w:szCs w:val="22"/>
        </w:rPr>
        <w:t>________</w:t>
      </w:r>
      <w:r w:rsidRPr="006922AF">
        <w:rPr>
          <w:rFonts w:ascii="Arial" w:hAnsi="Arial" w:cs="Arial"/>
          <w:szCs w:val="22"/>
        </w:rPr>
        <w:t xml:space="preserve"> ammesso a finanziamento regionale con decreto dirigenziale n.___________ del _______________</w:t>
      </w:r>
      <w:r>
        <w:rPr>
          <w:rFonts w:ascii="Arial" w:hAnsi="Arial" w:cs="Arial"/>
          <w:szCs w:val="22"/>
        </w:rPr>
        <w:t>_____</w:t>
      </w:r>
      <w:r w:rsidR="006C4B58">
        <w:rPr>
          <w:rFonts w:ascii="Arial" w:hAnsi="Arial" w:cs="Arial"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</w:t>
      </w:r>
    </w:p>
    <w:p w14:paraId="4B66D816" w14:textId="36CD9A49" w:rsidR="00474348" w:rsidRDefault="00474348" w:rsidP="00B7609E">
      <w:pPr>
        <w:spacing w:after="60"/>
        <w:ind w:right="-57"/>
        <w:jc w:val="both"/>
        <w:rPr>
          <w:rFonts w:ascii="Arial" w:hAnsi="Arial" w:cs="Arial"/>
          <w:szCs w:val="22"/>
        </w:rPr>
      </w:pPr>
    </w:p>
    <w:p w14:paraId="411CBCD4" w14:textId="77777777" w:rsidR="00B7609E" w:rsidRDefault="00B7609E" w:rsidP="00B7609E">
      <w:pPr>
        <w:spacing w:after="60"/>
        <w:ind w:right="-57"/>
        <w:jc w:val="both"/>
        <w:rPr>
          <w:rFonts w:ascii="Arial" w:hAnsi="Arial" w:cs="Arial"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77777777"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14:paraId="00D8F31B" w14:textId="77777777" w:rsidR="00A54239" w:rsidRDefault="00A54239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</w:p>
    <w:p w14:paraId="270E4B74" w14:textId="77777777" w:rsidR="006C4B58" w:rsidRDefault="006C4B58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</w:p>
    <w:p w14:paraId="6A717535" w14:textId="77777777" w:rsidR="006C4B58" w:rsidRDefault="006C4B58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</w:p>
    <w:p w14:paraId="1DAA6AD1" w14:textId="77777777" w:rsidR="006C4B58" w:rsidRDefault="006C4B58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</w:p>
    <w:p w14:paraId="1DF300E4" w14:textId="77777777" w:rsidR="008D458F" w:rsidRPr="008D458F" w:rsidRDefault="00F12975" w:rsidP="008D458F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12975">
        <w:rPr>
          <w:rFonts w:ascii="Arial" w:hAnsi="Arial" w:cs="Arial"/>
          <w:i/>
          <w:sz w:val="18"/>
          <w:szCs w:val="18"/>
          <w:lang w:eastAsia="it-IT"/>
        </w:rPr>
        <w:t>(</w:t>
      </w:r>
      <w:r w:rsidR="007F5D9C" w:rsidRPr="00F12975">
        <w:rPr>
          <w:rFonts w:ascii="Arial" w:hAnsi="Arial" w:cs="Arial"/>
          <w:i/>
          <w:sz w:val="18"/>
          <w:szCs w:val="18"/>
          <w:lang w:eastAsia="it-IT"/>
        </w:rPr>
        <w:t>*)</w:t>
      </w:r>
      <w:r w:rsidR="008D458F">
        <w:rPr>
          <w:rFonts w:ascii="Arial" w:hAnsi="Arial" w:cs="Arial"/>
          <w:i/>
          <w:iCs/>
          <w:sz w:val="18"/>
          <w:szCs w:val="18"/>
        </w:rPr>
        <w:t xml:space="preserve"> </w:t>
      </w:r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Documento informatico firmato digitalmente ai sensi del </w:t>
      </w:r>
      <w:proofErr w:type="spellStart"/>
      <w:r w:rsidR="008D458F"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 n. 82/2005, modificato ed integrato dal </w:t>
      </w:r>
      <w:proofErr w:type="spellStart"/>
      <w:r w:rsidR="008D458F"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 n. 235/2010 e dal D.P.R. n. 445/2000 e norme collegate, il quale sostituisce il documento cartaceo e la firma autografa.</w:t>
      </w:r>
    </w:p>
    <w:sectPr w:rsidR="008D458F" w:rsidRPr="008D458F" w:rsidSect="00F12975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5B3C" w14:textId="77777777" w:rsidR="009B2B87" w:rsidRDefault="009B2B87">
      <w:r>
        <w:separator/>
      </w:r>
    </w:p>
  </w:endnote>
  <w:endnote w:type="continuationSeparator" w:id="0">
    <w:p w14:paraId="56EDD13B" w14:textId="77777777" w:rsidR="009B2B87" w:rsidRDefault="009B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B85D" w14:textId="77777777"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B175C">
      <w:rPr>
        <w:noProof/>
      </w:rPr>
      <w:t>1</w:t>
    </w:r>
    <w:r>
      <w:fldChar w:fldCharType="end"/>
    </w: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56A8" w14:textId="77777777" w:rsidR="009B2B87" w:rsidRDefault="009B2B87">
      <w:r>
        <w:separator/>
      </w:r>
    </w:p>
  </w:footnote>
  <w:footnote w:type="continuationSeparator" w:id="0">
    <w:p w14:paraId="080ACE60" w14:textId="77777777" w:rsidR="009B2B87" w:rsidRDefault="009B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B947" w14:textId="0C98A442" w:rsidR="00B20045" w:rsidRPr="006258A3" w:rsidRDefault="00B20045" w:rsidP="006258A3">
    <w:pPr>
      <w:pStyle w:val="Intestazione"/>
      <w:ind w:left="2552" w:hanging="2552"/>
      <w:rPr>
        <w:rFonts w:asciiTheme="minorHAnsi" w:hAnsiTheme="minorHAnsi" w:cstheme="minorHAnsi"/>
        <w:sz w:val="18"/>
        <w:szCs w:val="18"/>
        <w:lang w:eastAsia="ar-SA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094E56D3" wp14:editId="1D65A350">
          <wp:extent cx="760714" cy="281305"/>
          <wp:effectExtent l="0" t="0" r="190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 w:rsidR="00D765E8" w:rsidRPr="00D765E8">
      <w:rPr>
        <w:rFonts w:ascii="Arial" w:hAnsi="Arial" w:cs="Arial"/>
      </w:rPr>
      <w:t xml:space="preserve">   </w:t>
    </w:r>
    <w:r w:rsidR="00D765E8">
      <w:rPr>
        <w:rFonts w:ascii="Arial" w:hAnsi="Arial" w:cs="Arial"/>
      </w:rPr>
      <w:tab/>
    </w:r>
    <w:r w:rsidR="00D765E8" w:rsidRPr="006258A3">
      <w:rPr>
        <w:rFonts w:asciiTheme="minorHAnsi" w:hAnsiTheme="minorHAnsi" w:cstheme="minorHAnsi"/>
        <w:sz w:val="18"/>
        <w:szCs w:val="18"/>
        <w:lang w:eastAsia="ar-SA"/>
      </w:rPr>
      <w:t xml:space="preserve">Accordo tra Regione Marche e Dipartimento </w:t>
    </w:r>
    <w:r w:rsidR="00F12975" w:rsidRPr="006258A3">
      <w:rPr>
        <w:rFonts w:asciiTheme="minorHAnsi" w:hAnsiTheme="minorHAnsi" w:cstheme="minorHAnsi"/>
        <w:sz w:val="18"/>
        <w:szCs w:val="18"/>
        <w:lang w:eastAsia="ar-SA"/>
      </w:rPr>
      <w:t xml:space="preserve">per le politiche giovanili e il </w:t>
    </w:r>
    <w:r w:rsidR="00D765E8" w:rsidRPr="006258A3">
      <w:rPr>
        <w:rFonts w:asciiTheme="minorHAnsi" w:hAnsiTheme="minorHAnsi" w:cstheme="minorHAnsi"/>
        <w:sz w:val="18"/>
        <w:szCs w:val="18"/>
        <w:lang w:eastAsia="ar-SA"/>
      </w:rPr>
      <w:t xml:space="preserve">Servizio Civile </w:t>
    </w:r>
    <w:r w:rsidR="00F12975" w:rsidRPr="006258A3">
      <w:rPr>
        <w:rFonts w:asciiTheme="minorHAnsi" w:hAnsiTheme="minorHAnsi" w:cstheme="minorHAnsi"/>
        <w:sz w:val="18"/>
        <w:szCs w:val="18"/>
        <w:lang w:eastAsia="ar-SA"/>
      </w:rPr>
      <w:t>Universale</w:t>
    </w:r>
    <w:r w:rsidR="00D765E8" w:rsidRPr="006258A3">
      <w:rPr>
        <w:rFonts w:asciiTheme="minorHAnsi" w:hAnsiTheme="minorHAnsi" w:cstheme="minorHAnsi"/>
        <w:sz w:val="18"/>
        <w:szCs w:val="18"/>
        <w:lang w:eastAsia="ar-SA"/>
      </w:rPr>
      <w:t xml:space="preserve"> – </w:t>
    </w:r>
    <w:r w:rsidR="00F12975" w:rsidRPr="006258A3">
      <w:rPr>
        <w:rFonts w:asciiTheme="minorHAnsi" w:hAnsiTheme="minorHAnsi" w:cstheme="minorHAnsi"/>
        <w:sz w:val="18"/>
        <w:szCs w:val="18"/>
        <w:lang w:eastAsia="ar-SA"/>
      </w:rPr>
      <w:t xml:space="preserve">Intervento </w:t>
    </w:r>
    <w:r w:rsidR="00D765E8" w:rsidRPr="006258A3">
      <w:rPr>
        <w:rFonts w:asciiTheme="minorHAnsi" w:hAnsiTheme="minorHAnsi" w:cstheme="minorHAnsi"/>
        <w:sz w:val="18"/>
        <w:szCs w:val="18"/>
        <w:lang w:eastAsia="ar-SA"/>
      </w:rPr>
      <w:t>“</w:t>
    </w:r>
    <w:proofErr w:type="spellStart"/>
    <w:r w:rsidR="000147CD">
      <w:rPr>
        <w:rFonts w:asciiTheme="minorHAnsi" w:hAnsiTheme="minorHAnsi" w:cstheme="minorHAnsi"/>
        <w:sz w:val="18"/>
        <w:szCs w:val="18"/>
        <w:lang w:eastAsia="ar-SA"/>
      </w:rPr>
      <w:t>O</w:t>
    </w:r>
    <w:r w:rsidR="00AA6124" w:rsidRPr="006258A3">
      <w:rPr>
        <w:rFonts w:asciiTheme="minorHAnsi" w:hAnsiTheme="minorHAnsi" w:cstheme="minorHAnsi"/>
        <w:sz w:val="18"/>
        <w:szCs w:val="18"/>
        <w:lang w:eastAsia="ar-SA"/>
      </w:rPr>
      <w:t>stHello</w:t>
    </w:r>
    <w:proofErr w:type="spellEnd"/>
    <w:r w:rsidR="00F12975" w:rsidRPr="006258A3">
      <w:rPr>
        <w:rFonts w:asciiTheme="minorHAnsi" w:hAnsiTheme="minorHAnsi" w:cstheme="minorHAnsi"/>
        <w:sz w:val="18"/>
        <w:szCs w:val="18"/>
        <w:lang w:eastAsia="ar-SA"/>
      </w:rPr>
      <w:t>”</w:t>
    </w:r>
    <w:r w:rsidR="006258A3">
      <w:rPr>
        <w:rFonts w:asciiTheme="minorHAnsi" w:hAnsiTheme="minorHAnsi" w:cstheme="minorHAnsi"/>
        <w:sz w:val="18"/>
        <w:szCs w:val="18"/>
        <w:lang w:eastAsia="ar-SA"/>
      </w:rPr>
      <w:t xml:space="preserve"> - </w:t>
    </w:r>
    <w:r w:rsidR="00B7609E" w:rsidRPr="006258A3">
      <w:rPr>
        <w:rFonts w:asciiTheme="minorHAnsi" w:hAnsiTheme="minorHAnsi" w:cstheme="minorHAnsi"/>
        <w:sz w:val="18"/>
        <w:szCs w:val="18"/>
        <w:lang w:eastAsia="ar-SA"/>
      </w:rPr>
      <w:t>DGR n. 778/2020 Modifica ed integrazione alla DGR 1574/2019 – Piano biennale 2020-2021 delle Politiche giovanili.</w:t>
    </w:r>
  </w:p>
  <w:p w14:paraId="0F50B110" w14:textId="77777777"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7CD"/>
    <w:rsid w:val="00014F5C"/>
    <w:rsid w:val="000155C0"/>
    <w:rsid w:val="000158AC"/>
    <w:rsid w:val="0001669F"/>
    <w:rsid w:val="0001699E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800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75C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8A3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58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B1E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7772B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2AA8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B87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0D4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4F50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609E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5EEA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1CA0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5C07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4D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97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C682A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AC5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340D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6FB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EAD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E13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F043-84A4-4F3D-BD3D-EA8EF67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s.</cp:lastModifiedBy>
  <cp:revision>52</cp:revision>
  <cp:lastPrinted>2019-09-10T14:40:00Z</cp:lastPrinted>
  <dcterms:created xsi:type="dcterms:W3CDTF">2016-07-13T13:04:00Z</dcterms:created>
  <dcterms:modified xsi:type="dcterms:W3CDTF">2020-07-09T07:45:00Z</dcterms:modified>
</cp:coreProperties>
</file>