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4"/>
        <w:jc w:val="both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685"/>
        </w:trPr>
        <w:tc>
          <w:tcPr>
            <w:tcW w:w="9631" w:type="dxa"/>
            <w:shd w:val="clear" w:color="auto" w:fill="FF33CC"/>
          </w:tcPr>
          <w:p w:rsidR="009378A2" w:rsidRDefault="009378A2" w:rsidP="00A56ECB">
            <w:pPr>
              <w:pStyle w:val="TableParagraph"/>
              <w:spacing w:before="11"/>
              <w:jc w:val="both"/>
              <w:rPr>
                <w:sz w:val="23"/>
              </w:rPr>
            </w:pPr>
          </w:p>
          <w:p w:rsidR="00443C78" w:rsidRDefault="00553789" w:rsidP="00F243E6">
            <w:pPr>
              <w:pStyle w:val="TableParagraph"/>
              <w:ind w:left="338"/>
              <w:jc w:val="center"/>
              <w:rPr>
                <w:rFonts w:ascii="Calibri"/>
                <w:b/>
                <w:sz w:val="28"/>
              </w:rPr>
            </w:pPr>
            <w:r w:rsidRPr="00A34B92">
              <w:rPr>
                <w:rFonts w:ascii="Calibri"/>
                <w:b/>
                <w:sz w:val="28"/>
              </w:rPr>
              <w:t xml:space="preserve">MODULO </w:t>
            </w:r>
            <w:r w:rsidR="00F243E6" w:rsidRPr="00A34B92">
              <w:rPr>
                <w:rFonts w:ascii="Calibri"/>
                <w:b/>
                <w:sz w:val="28"/>
              </w:rPr>
              <w:t>H</w:t>
            </w:r>
          </w:p>
          <w:p w:rsidR="009378A2" w:rsidRDefault="00553789" w:rsidP="00A56ECB">
            <w:pPr>
              <w:pStyle w:val="TableParagraph"/>
              <w:ind w:left="338"/>
              <w:jc w:val="both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CONSENSO INFORMATO AL TRATTAMENTO DEI DATI PERSONALI</w:t>
            </w:r>
          </w:p>
          <w:p w:rsidR="009378A2" w:rsidRDefault="009378A2" w:rsidP="00A56ECB">
            <w:pPr>
              <w:pStyle w:val="TableParagraph"/>
              <w:spacing w:before="1"/>
              <w:jc w:val="both"/>
              <w:rPr>
                <w:sz w:val="24"/>
              </w:rPr>
            </w:pP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Allegato all’istanza di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1"/>
              </w:numPr>
              <w:tabs>
                <w:tab w:val="left" w:pos="320"/>
              </w:tabs>
              <w:ind w:right="100" w:firstLine="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definizione degli elaborati progettuali ai fini del procedimento di VIA di cui all’art. 20 del </w:t>
            </w:r>
            <w:proofErr w:type="spellStart"/>
            <w:r>
              <w:rPr>
                <w:rFonts w:ascii="Calibri" w:hAnsi="Calibri"/>
                <w:sz w:val="24"/>
              </w:rPr>
              <w:t>d.lgs</w:t>
            </w:r>
            <w:proofErr w:type="spellEnd"/>
            <w:r>
              <w:rPr>
                <w:rFonts w:ascii="Calibri" w:hAnsi="Calibri"/>
                <w:sz w:val="24"/>
              </w:rPr>
              <w:t xml:space="preserve"> 152/06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line="293" w:lineRule="exact"/>
              <w:ind w:left="309" w:hanging="20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definizione dei contenuti dello Studio di Impatto Ambientale di cui all’art. 21 del </w:t>
            </w:r>
            <w:proofErr w:type="spellStart"/>
            <w:r>
              <w:rPr>
                <w:rFonts w:ascii="Calibri" w:hAnsi="Calibri"/>
                <w:sz w:val="24"/>
              </w:rPr>
              <w:t>d.lgs</w:t>
            </w:r>
            <w:proofErr w:type="spellEnd"/>
            <w:r>
              <w:rPr>
                <w:rFonts w:ascii="Calibri" w:hAnsi="Calibri"/>
                <w:spacing w:val="-3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152/06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00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Verifica preliminare ai sensi dell’art. 6, comma 9, del d.lgs. n.</w:t>
            </w:r>
            <w:r>
              <w:rPr>
                <w:rFonts w:ascii="Calibri" w:hAnsi="Calibri"/>
                <w:spacing w:val="-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152/06</w:t>
            </w:r>
          </w:p>
        </w:tc>
      </w:tr>
    </w:tbl>
    <w:p w:rsidR="009378A2" w:rsidRDefault="009378A2" w:rsidP="00A56ECB">
      <w:pPr>
        <w:pStyle w:val="Corpotesto"/>
        <w:spacing w:before="1"/>
        <w:jc w:val="both"/>
        <w:rPr>
          <w:sz w:val="18"/>
        </w:rPr>
      </w:pPr>
    </w:p>
    <w:p w:rsidR="009378A2" w:rsidRDefault="00553789" w:rsidP="00A56ECB">
      <w:pPr>
        <w:pStyle w:val="Titolo1"/>
        <w:spacing w:before="71"/>
        <w:jc w:val="both"/>
        <w:rPr>
          <w:b w:val="0"/>
        </w:rPr>
      </w:pPr>
      <w:r>
        <w:t>PROGETTO</w:t>
      </w:r>
      <w:r>
        <w:rPr>
          <w:vertAlign w:val="superscript"/>
        </w:rPr>
        <w:t>49</w:t>
      </w:r>
      <w:r>
        <w:rPr>
          <w:b w:val="0"/>
        </w:rPr>
        <w:t>:</w:t>
      </w:r>
    </w:p>
    <w:p w:rsidR="009378A2" w:rsidRDefault="009A3DEF" w:rsidP="00A56ECB">
      <w:pPr>
        <w:pStyle w:val="Corpotesto"/>
        <w:spacing w:before="11"/>
        <w:jc w:val="both"/>
        <w:rPr>
          <w:rFonts w:ascii="Calibri"/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68695" cy="1270"/>
                <wp:effectExtent l="0" t="0" r="0" b="0"/>
                <wp:wrapTopAndBottom/>
                <wp:docPr id="2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70E06" id="Freeform 10" o:spid="_x0000_s1026" style="position:absolute;margin-left:56.65pt;margin-top:13.3pt;width:477.8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" path="m,l9556,e" filled="f" strokeweight=".27489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992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355600</wp:posOffset>
                </wp:positionV>
                <wp:extent cx="6068695" cy="1270"/>
                <wp:effectExtent l="0" t="0" r="0" b="0"/>
                <wp:wrapTopAndBottom/>
                <wp:docPr id="2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869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57"/>
                            <a:gd name="T2" fmla="+- 0 10689 1133"/>
                            <a:gd name="T3" fmla="*/ T2 w 9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57">
                              <a:moveTo>
                                <a:pt x="0" y="0"/>
                              </a:moveTo>
                              <a:lnTo>
                                <a:pt x="9556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66AE" id="Freeform 9" o:spid="_x0000_s1026" style="position:absolute;margin-left:56.65pt;margin-top:28pt;width:477.8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" path="m,l9556,e" filled="f" strokeweight=".27489mm">
                <v:path arrowok="t" o:connecttype="custom" o:connectlocs="0,0;60680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541020</wp:posOffset>
                </wp:positionV>
                <wp:extent cx="6073775" cy="1270"/>
                <wp:effectExtent l="0" t="0" r="0" b="0"/>
                <wp:wrapTopAndBottom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37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65"/>
                            <a:gd name="T2" fmla="+- 0 9495 1133"/>
                            <a:gd name="T3" fmla="*/ T2 w 9565"/>
                            <a:gd name="T4" fmla="+- 0 9504 1133"/>
                            <a:gd name="T5" fmla="*/ T4 w 9565"/>
                            <a:gd name="T6" fmla="+- 0 10697 1133"/>
                            <a:gd name="T7" fmla="*/ T6 w 95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565">
                              <a:moveTo>
                                <a:pt x="0" y="0"/>
                              </a:moveTo>
                              <a:lnTo>
                                <a:pt x="8362" y="0"/>
                              </a:lnTo>
                              <a:moveTo>
                                <a:pt x="8371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7DAC3" id="AutoShape 8" o:spid="_x0000_s1026" style="position:absolute;margin-left:56.65pt;margin-top:42.6pt;width:478.2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" path="m,l8362,t9,l9564,e" filled="f" strokeweight=".27489mm">
                <v:path arrowok="t" o:connecttype="custom" o:connectlocs="0,0;5309870,0;5315585,0;6073140,0" o:connectangles="0,0,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1"/>
        <w:jc w:val="both"/>
        <w:rPr>
          <w:rFonts w:ascii="Calibri"/>
          <w:sz w:val="17"/>
        </w:rPr>
      </w:pPr>
    </w:p>
    <w:p w:rsidR="009378A2" w:rsidRDefault="009378A2" w:rsidP="00A56ECB">
      <w:pPr>
        <w:pStyle w:val="Corpotesto"/>
        <w:spacing w:before="1"/>
        <w:jc w:val="both"/>
        <w:rPr>
          <w:rFonts w:ascii="Calibri"/>
          <w:sz w:val="17"/>
        </w:r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jc w:val="both"/>
        <w:rPr>
          <w:rFonts w:ascii="Calibri"/>
          <w:sz w:val="20"/>
        </w:rPr>
      </w:pPr>
    </w:p>
    <w:p w:rsidR="009378A2" w:rsidRDefault="009378A2" w:rsidP="00A56ECB">
      <w:pPr>
        <w:pStyle w:val="Corpotesto"/>
        <w:spacing w:before="6"/>
        <w:jc w:val="both"/>
        <w:rPr>
          <w:rFonts w:ascii="Calibri"/>
          <w:sz w:val="26"/>
        </w:rPr>
      </w:pPr>
    </w:p>
    <w:p w:rsidR="009378A2" w:rsidRDefault="00553789" w:rsidP="00A56ECB">
      <w:pPr>
        <w:spacing w:before="56" w:after="4"/>
        <w:ind w:left="252"/>
        <w:jc w:val="both"/>
        <w:rPr>
          <w:i/>
        </w:rPr>
      </w:pPr>
      <w:r>
        <w:rPr>
          <w:i/>
          <w:color w:val="767070"/>
        </w:rPr>
        <w:t xml:space="preserve">Sezione per il proponente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4087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spacing w:before="11"/>
              <w:jc w:val="both"/>
              <w:rPr>
                <w:i/>
                <w:sz w:val="23"/>
              </w:rPr>
            </w:pPr>
          </w:p>
          <w:p w:rsidR="009378A2" w:rsidRDefault="00553789" w:rsidP="00A56ECB">
            <w:pPr>
              <w:pStyle w:val="TableParagraph"/>
              <w:tabs>
                <w:tab w:val="left" w:pos="3952"/>
                <w:tab w:val="left" w:pos="6759"/>
                <w:tab w:val="left" w:pos="9269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>residente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378A2" w:rsidRDefault="00553789" w:rsidP="00A56ECB">
            <w:pPr>
              <w:pStyle w:val="TableParagraph"/>
              <w:tabs>
                <w:tab w:val="left" w:pos="3458"/>
                <w:tab w:val="left" w:pos="7742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letta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l’informativa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2016/679/UE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GDPR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riportata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calce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presente,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consapevole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che </w:t>
            </w:r>
            <w:r>
              <w:rPr>
                <w:sz w:val="24"/>
              </w:rPr>
              <w:t xml:space="preserve">l’Autorità </w:t>
            </w:r>
            <w:r>
              <w:rPr>
                <w:spacing w:val="-3"/>
                <w:sz w:val="24"/>
              </w:rPr>
              <w:t xml:space="preserve">Competente pubblicherà </w:t>
            </w:r>
            <w:r>
              <w:rPr>
                <w:sz w:val="24"/>
              </w:rPr>
              <w:t xml:space="preserve">sul </w:t>
            </w:r>
            <w:r>
              <w:rPr>
                <w:spacing w:val="-3"/>
                <w:sz w:val="24"/>
              </w:rPr>
              <w:t xml:space="preserve">proprio </w:t>
            </w:r>
            <w:r>
              <w:rPr>
                <w:sz w:val="24"/>
              </w:rPr>
              <w:t xml:space="preserve">sito istituzionale l’atto </w:t>
            </w:r>
            <w:r>
              <w:rPr>
                <w:spacing w:val="-3"/>
                <w:sz w:val="24"/>
              </w:rPr>
              <w:t xml:space="preserve">conclusivo </w:t>
            </w:r>
            <w:r>
              <w:rPr>
                <w:sz w:val="24"/>
              </w:rPr>
              <w:t xml:space="preserve">del </w:t>
            </w:r>
            <w:r>
              <w:rPr>
                <w:spacing w:val="-3"/>
                <w:sz w:val="24"/>
              </w:rPr>
              <w:t xml:space="preserve">procedimento </w:t>
            </w:r>
            <w:r>
              <w:rPr>
                <w:sz w:val="24"/>
              </w:rPr>
              <w:t xml:space="preserve">per cui si è </w:t>
            </w:r>
            <w:r>
              <w:rPr>
                <w:spacing w:val="-3"/>
                <w:sz w:val="24"/>
              </w:rPr>
              <w:t>presentata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istanza</w:t>
            </w:r>
          </w:p>
          <w:p w:rsidR="009378A2" w:rsidRDefault="009378A2" w:rsidP="00A56ECB">
            <w:pPr>
              <w:pStyle w:val="TableParagraph"/>
              <w:spacing w:before="10"/>
              <w:jc w:val="both"/>
              <w:rPr>
                <w:i/>
                <w:sz w:val="20"/>
              </w:rPr>
            </w:pPr>
          </w:p>
          <w:p w:rsidR="009378A2" w:rsidRDefault="00553789" w:rsidP="00A56ECB">
            <w:pPr>
              <w:pStyle w:val="TableParagraph"/>
              <w:ind w:left="693" w:right="57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AUTORIZZA  </w:t>
            </w: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al trattamento dei dati personali ai fini della presente procedura e attività connesse </w:t>
            </w:r>
          </w:p>
          <w:p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In fede</w:t>
            </w:r>
            <w:r>
              <w:rPr>
                <w:i/>
                <w:color w:val="808080"/>
                <w:sz w:val="24"/>
                <w:vertAlign w:val="superscript"/>
              </w:rPr>
              <w:t>50</w:t>
            </w: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spacing w:after="21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9A3DEF" w:rsidP="00A56ECB">
            <w:pPr>
              <w:pStyle w:val="TableParagraph"/>
              <w:spacing w:line="28" w:lineRule="exact"/>
              <w:ind w:left="5326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84780" cy="18415"/>
                      <wp:effectExtent l="0" t="0" r="1270" b="635"/>
                      <wp:docPr id="24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780" cy="18415"/>
                                <a:chOff x="0" y="0"/>
                                <a:chExt cx="4228" cy="29"/>
                              </a:xfrm>
                            </wpg:grpSpPr>
                            <wps:wsp>
                              <wps:cNvPr id="26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2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5BCF25" id="Group 6" o:spid="_x0000_s1026" style="width:211.4pt;height:1.45pt;mso-position-horizontal-relative:char;mso-position-vertical-relative:line" coordsize="42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">
                      <v:rect id="Rectangle 7" o:spid="_x0000_s1027" style="position:absolute;width:42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      <w10:anchorlock/>
                    </v:group>
                  </w:pict>
                </mc:Fallback>
              </mc:AlternateContent>
            </w: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</w:tc>
      </w:tr>
    </w:tbl>
    <w:p w:rsidR="009378A2" w:rsidRDefault="009378A2" w:rsidP="00A56ECB">
      <w:pPr>
        <w:pStyle w:val="Corpotesto"/>
        <w:jc w:val="both"/>
        <w:rPr>
          <w:i/>
          <w:sz w:val="22"/>
        </w:rPr>
      </w:pPr>
    </w:p>
    <w:p w:rsidR="009378A2" w:rsidRDefault="009378A2" w:rsidP="00A56ECB">
      <w:pPr>
        <w:pStyle w:val="Corpotesto"/>
        <w:spacing w:before="8"/>
        <w:jc w:val="both"/>
        <w:rPr>
          <w:i/>
          <w:sz w:val="25"/>
        </w:rPr>
      </w:pPr>
    </w:p>
    <w:p w:rsidR="009378A2" w:rsidRDefault="00553789" w:rsidP="00A56ECB">
      <w:pPr>
        <w:spacing w:after="4"/>
        <w:ind w:left="252"/>
        <w:jc w:val="both"/>
        <w:rPr>
          <w:i/>
        </w:rPr>
      </w:pPr>
      <w:r>
        <w:rPr>
          <w:i/>
          <w:color w:val="767070"/>
        </w:rPr>
        <w:t xml:space="preserve">Sezione per i progettisti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759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spacing w:before="11"/>
              <w:jc w:val="both"/>
              <w:rPr>
                <w:i/>
                <w:sz w:val="23"/>
              </w:rPr>
            </w:pPr>
          </w:p>
          <w:p w:rsidR="009378A2" w:rsidRDefault="00553789" w:rsidP="00A56ECB">
            <w:pPr>
              <w:pStyle w:val="TableParagraph"/>
              <w:tabs>
                <w:tab w:val="left" w:pos="3952"/>
                <w:tab w:val="left" w:pos="6759"/>
                <w:tab w:val="left" w:pos="9269"/>
              </w:tabs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nato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e </w:t>
            </w:r>
            <w:r>
              <w:rPr>
                <w:spacing w:val="-3"/>
                <w:sz w:val="24"/>
              </w:rPr>
              <w:t>residente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9378A2" w:rsidRDefault="00553789" w:rsidP="00A56ECB">
            <w:pPr>
              <w:pStyle w:val="TableParagraph"/>
              <w:tabs>
                <w:tab w:val="left" w:pos="3458"/>
                <w:tab w:val="left" w:pos="7742"/>
              </w:tabs>
              <w:spacing w:before="2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in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qualità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 letta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l’informativa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all’art.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2016/679/UE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GDPR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riportata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calce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presente,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consapevole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che</w:t>
            </w:r>
          </w:p>
          <w:p w:rsidR="009378A2" w:rsidRDefault="00553789" w:rsidP="00A56ECB">
            <w:pPr>
              <w:pStyle w:val="TableParagraph"/>
              <w:spacing w:before="1" w:line="290" w:lineRule="atLeast"/>
              <w:ind w:left="110" w:right="11"/>
              <w:jc w:val="both"/>
              <w:rPr>
                <w:sz w:val="24"/>
              </w:rPr>
            </w:pPr>
            <w:r>
              <w:rPr>
                <w:sz w:val="24"/>
              </w:rPr>
              <w:t>l’Autorità Competente pubblicherà sul proprio sito istituzionale l’atto conclusivo del procedimento per cui si è presentata istanza</w:t>
            </w:r>
          </w:p>
        </w:tc>
      </w:tr>
    </w:tbl>
    <w:p w:rsidR="009378A2" w:rsidRDefault="009A3DEF" w:rsidP="00A56ECB">
      <w:pPr>
        <w:pStyle w:val="Corpotesto"/>
        <w:spacing w:before="11"/>
        <w:jc w:val="both"/>
        <w:rPr>
          <w:i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12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109855</wp:posOffset>
                </wp:positionV>
                <wp:extent cx="1829435" cy="8890"/>
                <wp:effectExtent l="0" t="0" r="0" b="0"/>
                <wp:wrapTopAndBottom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C1F88" id="Rectangle 5" o:spid="_x0000_s1026" style="position:absolute;margin-left:56.65pt;margin-top:8.65pt;width:144.05pt;height:.7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Nqdw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1"/>
        <w:ind w:left="252"/>
        <w:jc w:val="both"/>
        <w:rPr>
          <w:sz w:val="20"/>
        </w:rPr>
      </w:pPr>
      <w:r>
        <w:rPr>
          <w:sz w:val="20"/>
          <w:vertAlign w:val="superscript"/>
        </w:rPr>
        <w:t>49</w:t>
      </w:r>
      <w:r>
        <w:rPr>
          <w:sz w:val="20"/>
        </w:rPr>
        <w:t xml:space="preserve"> Riportare la stessa denominazione del progetto inserita nel Modulo A o B</w:t>
      </w:r>
    </w:p>
    <w:p w:rsidR="009378A2" w:rsidRDefault="00553789" w:rsidP="00A56ECB">
      <w:pPr>
        <w:ind w:left="252" w:right="389"/>
        <w:jc w:val="both"/>
        <w:rPr>
          <w:i/>
          <w:sz w:val="20"/>
        </w:rPr>
      </w:pPr>
      <w:r>
        <w:rPr>
          <w:sz w:val="20"/>
          <w:vertAlign w:val="superscript"/>
        </w:rPr>
        <w:t>50</w:t>
      </w:r>
      <w:r>
        <w:rPr>
          <w:sz w:val="20"/>
        </w:rPr>
        <w:t xml:space="preserve"> In caso di firma digitale, inserire la seguente dicitura sotto la firma: “</w:t>
      </w:r>
      <w:r>
        <w:rPr>
          <w:i/>
          <w:sz w:val="20"/>
        </w:rPr>
        <w:t xml:space="preserve">Documento informatico firmato digitalmente </w:t>
      </w:r>
      <w:r>
        <w:rPr>
          <w:i/>
          <w:spacing w:val="2"/>
          <w:sz w:val="20"/>
        </w:rPr>
        <w:t xml:space="preserve">ai </w:t>
      </w:r>
      <w:r>
        <w:rPr>
          <w:i/>
          <w:sz w:val="20"/>
        </w:rPr>
        <w:t>sensi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testo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unico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28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dicembre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2000,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445,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3"/>
          <w:sz w:val="20"/>
        </w:rPr>
        <w:t xml:space="preserve">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7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2005,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82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norme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collegate,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quale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sostituisce il testo cartaceo e la firma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autografa”</w:t>
      </w:r>
    </w:p>
    <w:p w:rsidR="009378A2" w:rsidRDefault="009378A2" w:rsidP="00A56ECB">
      <w:pPr>
        <w:jc w:val="both"/>
        <w:rPr>
          <w:sz w:val="20"/>
        </w:rPr>
        <w:sectPr w:rsidR="009378A2">
          <w:headerReference w:type="default" r:id="rId8"/>
          <w:footerReference w:type="default" r:id="rId9"/>
          <w:pgSz w:w="11910" w:h="16840"/>
          <w:pgMar w:top="1480" w:right="700" w:bottom="1200" w:left="880" w:header="668" w:footer="100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4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622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spacing w:before="9"/>
              <w:jc w:val="both"/>
              <w:rPr>
                <w:i/>
                <w:sz w:val="20"/>
              </w:rPr>
            </w:pPr>
          </w:p>
          <w:p w:rsidR="009378A2" w:rsidRDefault="00553789" w:rsidP="00A56ECB">
            <w:pPr>
              <w:pStyle w:val="TableParagraph"/>
              <w:ind w:left="693" w:right="62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AUTORIZZA </w:t>
            </w: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al trattamento dei dati personali ai fini della presente procedura e attività connesse </w:t>
            </w: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>In fede</w:t>
            </w:r>
            <w:r>
              <w:rPr>
                <w:i/>
                <w:color w:val="808080"/>
                <w:sz w:val="24"/>
                <w:vertAlign w:val="superscript"/>
              </w:rPr>
              <w:t>51</w:t>
            </w: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553789" w:rsidP="00A56ECB">
            <w:pPr>
              <w:pStyle w:val="TableParagraph"/>
              <w:spacing w:after="22"/>
              <w:ind w:left="7198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  <w:p w:rsidR="009378A2" w:rsidRDefault="009A3DEF" w:rsidP="00A56ECB">
            <w:pPr>
              <w:pStyle w:val="TableParagraph"/>
              <w:spacing w:line="28" w:lineRule="exact"/>
              <w:ind w:left="5326"/>
              <w:jc w:val="both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2684780" cy="18415"/>
                      <wp:effectExtent l="0" t="0" r="1270" b="635"/>
                      <wp:docPr id="2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84780" cy="18415"/>
                                <a:chOff x="0" y="0"/>
                                <a:chExt cx="4228" cy="29"/>
                              </a:xfrm>
                            </wpg:grpSpPr>
                            <wps:wsp>
                              <wps:cNvPr id="26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228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B40339" id="Group 3" o:spid="_x0000_s1026" style="width:211.4pt;height:1.45pt;mso-position-horizontal-relative:char;mso-position-vertical-relative:line" coordsize="42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">
                      <v:rect id="Rectangle 4" o:spid="_x0000_s1027" style="position:absolute;width:42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9378A2" w:rsidRDefault="00553789" w:rsidP="00A56ECB">
            <w:pPr>
              <w:pStyle w:val="TableParagraph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color w:val="808080"/>
                <w:sz w:val="24"/>
              </w:rPr>
              <w:t xml:space="preserve"> </w:t>
            </w:r>
          </w:p>
        </w:tc>
      </w:tr>
    </w:tbl>
    <w:p w:rsidR="009378A2" w:rsidRDefault="009378A2" w:rsidP="00A56ECB">
      <w:pPr>
        <w:pStyle w:val="Corpotesto"/>
        <w:spacing w:before="1"/>
        <w:jc w:val="both"/>
        <w:rPr>
          <w:i/>
          <w:sz w:val="19"/>
        </w:rPr>
      </w:pPr>
    </w:p>
    <w:p w:rsidR="009378A2" w:rsidRDefault="00553789" w:rsidP="00A56ECB">
      <w:pPr>
        <w:spacing w:before="56"/>
        <w:ind w:left="252"/>
        <w:jc w:val="both"/>
        <w:rPr>
          <w:rFonts w:ascii="Calibri"/>
          <w:i/>
        </w:rPr>
      </w:pPr>
      <w:r>
        <w:rPr>
          <w:rFonts w:ascii="Calibri"/>
          <w:i/>
          <w:color w:val="767070"/>
        </w:rPr>
        <w:t>* INSERIRE UNA SEZIONE FIRMATA PER CIASCUN SOGGETTO INTERESSATO</w:t>
      </w:r>
    </w:p>
    <w:p w:rsidR="009378A2" w:rsidRDefault="009378A2" w:rsidP="00A56ECB">
      <w:pPr>
        <w:pStyle w:val="Corpotesto"/>
        <w:jc w:val="both"/>
        <w:rPr>
          <w:rFonts w:ascii="Calibri"/>
          <w:i/>
          <w:sz w:val="22"/>
        </w:rPr>
      </w:pPr>
    </w:p>
    <w:p w:rsidR="009378A2" w:rsidRDefault="009378A2" w:rsidP="00A56ECB">
      <w:pPr>
        <w:pStyle w:val="Corpotesto"/>
        <w:jc w:val="both"/>
        <w:rPr>
          <w:rFonts w:ascii="Calibri"/>
          <w:i/>
          <w:sz w:val="29"/>
        </w:rPr>
      </w:pPr>
    </w:p>
    <w:p w:rsidR="009378A2" w:rsidRDefault="00553789" w:rsidP="00A56ECB">
      <w:pPr>
        <w:spacing w:before="1"/>
        <w:ind w:left="127" w:right="250"/>
        <w:jc w:val="both"/>
        <w:rPr>
          <w:i/>
          <w:sz w:val="24"/>
        </w:rPr>
      </w:pPr>
      <w:r>
        <w:rPr>
          <w:i/>
          <w:sz w:val="24"/>
        </w:rPr>
        <w:t xml:space="preserve">INFORMATIVA SUL TRATTAMENTO DEI DATI PERSONALI </w:t>
      </w:r>
    </w:p>
    <w:p w:rsidR="009378A2" w:rsidRDefault="00553789" w:rsidP="00A56ECB">
      <w:pPr>
        <w:ind w:left="124" w:right="250"/>
        <w:jc w:val="both"/>
        <w:rPr>
          <w:i/>
          <w:sz w:val="24"/>
        </w:rPr>
      </w:pPr>
      <w:r>
        <w:rPr>
          <w:i/>
          <w:sz w:val="24"/>
        </w:rPr>
        <w:t xml:space="preserve">(ai sensi dell’art. 13, Regolamento 2016/679/UE - </w:t>
      </w:r>
      <w:proofErr w:type="spellStart"/>
      <w:r>
        <w:rPr>
          <w:i/>
          <w:sz w:val="24"/>
        </w:rPr>
        <w:t>GDPR</w:t>
      </w:r>
      <w:proofErr w:type="spellEnd"/>
      <w:r>
        <w:rPr>
          <w:i/>
          <w:sz w:val="24"/>
        </w:rPr>
        <w:t xml:space="preserve">) </w:t>
      </w:r>
    </w:p>
    <w:p w:rsidR="009378A2" w:rsidRDefault="00553789" w:rsidP="00A56ECB">
      <w:pPr>
        <w:spacing w:before="146"/>
        <w:ind w:left="117" w:right="250"/>
        <w:jc w:val="both"/>
        <w:rPr>
          <w:i/>
          <w:sz w:val="24"/>
        </w:rPr>
      </w:pPr>
      <w:r>
        <w:rPr>
          <w:i/>
          <w:sz w:val="24"/>
        </w:rPr>
        <w:t xml:space="preserve">La Regione Marche in conformità al Regolamento 2016/679/UE (General Data </w:t>
      </w:r>
      <w:proofErr w:type="spellStart"/>
      <w:r>
        <w:rPr>
          <w:i/>
          <w:sz w:val="24"/>
        </w:rPr>
        <w:t>Protection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Regulation</w:t>
      </w:r>
      <w:proofErr w:type="spellEnd"/>
      <w:r>
        <w:rPr>
          <w:i/>
          <w:sz w:val="24"/>
        </w:rPr>
        <w:t xml:space="preserve"> </w:t>
      </w:r>
    </w:p>
    <w:p w:rsidR="009378A2" w:rsidRDefault="00553789" w:rsidP="00A56ECB">
      <w:pPr>
        <w:ind w:left="252"/>
        <w:jc w:val="both"/>
        <w:rPr>
          <w:i/>
          <w:sz w:val="24"/>
        </w:rPr>
      </w:pPr>
      <w:r>
        <w:rPr>
          <w:i/>
          <w:sz w:val="24"/>
        </w:rPr>
        <w:t xml:space="preserve">– </w:t>
      </w:r>
      <w:proofErr w:type="spellStart"/>
      <w:r>
        <w:rPr>
          <w:i/>
          <w:sz w:val="24"/>
        </w:rPr>
        <w:t>GDPR</w:t>
      </w:r>
      <w:proofErr w:type="spellEnd"/>
      <w:r>
        <w:rPr>
          <w:i/>
          <w:sz w:val="24"/>
        </w:rPr>
        <w:t xml:space="preserve">) La informa sulle modalità di trattamento dei dati da Lei forniti. </w:t>
      </w:r>
    </w:p>
    <w:p w:rsidR="009378A2" w:rsidRDefault="00553789" w:rsidP="00A56ECB">
      <w:pPr>
        <w:spacing w:before="2"/>
        <w:ind w:left="252" w:right="380"/>
        <w:jc w:val="both"/>
        <w:rPr>
          <w:i/>
          <w:sz w:val="24"/>
        </w:rPr>
      </w:pPr>
      <w:r>
        <w:rPr>
          <w:i/>
          <w:sz w:val="24"/>
        </w:rPr>
        <w:t>Il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Titolare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trattamento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Regione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Marche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Giunta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Regionale,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sede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via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Gentile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Fabriano, 9 – 60125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Ancona. </w:t>
      </w:r>
    </w:p>
    <w:p w:rsidR="009378A2" w:rsidRDefault="00553789" w:rsidP="00A56ECB">
      <w:pPr>
        <w:spacing w:line="291" w:lineRule="exact"/>
        <w:ind w:left="252"/>
        <w:jc w:val="both"/>
        <w:rPr>
          <w:i/>
          <w:sz w:val="24"/>
        </w:rPr>
      </w:pPr>
      <w:r>
        <w:rPr>
          <w:i/>
          <w:sz w:val="24"/>
        </w:rPr>
        <w:t xml:space="preserve">Il Responsabile della Protezione dei Dati ha sede in via Gentile da Fabriano, 9 – 60125 Ancona. </w:t>
      </w:r>
    </w:p>
    <w:p w:rsidR="009378A2" w:rsidRDefault="00553789" w:rsidP="00A56ECB">
      <w:pPr>
        <w:spacing w:line="256" w:lineRule="auto"/>
        <w:ind w:left="252" w:right="380"/>
        <w:jc w:val="both"/>
        <w:rPr>
          <w:i/>
        </w:rPr>
      </w:pPr>
      <w:r>
        <w:rPr>
          <w:i/>
        </w:rPr>
        <w:t xml:space="preserve">La casella di posta elettronica, cui potrà indirizzare questioni relative ai trattamenti di dati che La riguardano, è: </w:t>
      </w:r>
      <w:hyperlink r:id="rId10">
        <w:r>
          <w:rPr>
            <w:i/>
            <w:color w:val="0000FF"/>
            <w:u w:val="single" w:color="0000FF"/>
          </w:rPr>
          <w:t>rpd@regione.marche.it</w:t>
        </w:r>
        <w:r>
          <w:rPr>
            <w:i/>
          </w:rPr>
          <w:t xml:space="preserve"> </w:t>
        </w:r>
      </w:hyperlink>
      <w:r>
        <w:rPr>
          <w:i/>
        </w:rPr>
        <w:t xml:space="preserve"> </w:t>
      </w:r>
    </w:p>
    <w:p w:rsidR="009378A2" w:rsidRDefault="009378A2" w:rsidP="00A56ECB">
      <w:pPr>
        <w:pStyle w:val="Corpotesto"/>
        <w:spacing w:before="9"/>
        <w:jc w:val="both"/>
        <w:rPr>
          <w:i/>
          <w:sz w:val="8"/>
        </w:rPr>
      </w:pPr>
    </w:p>
    <w:p w:rsidR="009378A2" w:rsidRDefault="00553789" w:rsidP="00A56ECB">
      <w:pPr>
        <w:spacing w:before="56" w:line="259" w:lineRule="auto"/>
        <w:ind w:left="252" w:right="480"/>
        <w:jc w:val="both"/>
        <w:rPr>
          <w:i/>
        </w:rPr>
      </w:pPr>
      <w:r>
        <w:rPr>
          <w:i/>
        </w:rPr>
        <w:t>Le finalità del trattamento cui sono destinati i dati personali sono lo svolgimento del procedimento per cui ha presentato istanza e la base giuridica del trattamento (ai sensi dell’articolo 6, lettere a) ed e) del Regolamento 2016/679/UE) è il D.lgs. n.</w:t>
      </w:r>
      <w:r>
        <w:rPr>
          <w:i/>
          <w:spacing w:val="-8"/>
        </w:rPr>
        <w:t xml:space="preserve"> </w:t>
      </w:r>
      <w:r>
        <w:rPr>
          <w:i/>
        </w:rPr>
        <w:t>152/06.</w:t>
      </w:r>
      <w:r>
        <w:rPr>
          <w:i/>
          <w:spacing w:val="3"/>
        </w:rPr>
        <w:t xml:space="preserve"> </w:t>
      </w:r>
      <w:r>
        <w:rPr>
          <w:i/>
        </w:rPr>
        <w:t xml:space="preserve"> </w:t>
      </w:r>
    </w:p>
    <w:p w:rsidR="009378A2" w:rsidRDefault="00553789" w:rsidP="00A56ECB">
      <w:pPr>
        <w:spacing w:before="160" w:line="259" w:lineRule="auto"/>
        <w:ind w:left="252"/>
        <w:jc w:val="both"/>
        <w:rPr>
          <w:i/>
        </w:rPr>
      </w:pPr>
      <w:r>
        <w:rPr>
          <w:i/>
        </w:rPr>
        <w:t xml:space="preserve">I dati raccolti potranno essere trattati inoltre a fini di archiviazione (protocollo e conservazione documentale) nonché, in forma aggregata, a fini statistici.  </w:t>
      </w:r>
    </w:p>
    <w:p w:rsidR="009378A2" w:rsidRDefault="00553789" w:rsidP="00A56ECB">
      <w:pPr>
        <w:spacing w:before="162"/>
        <w:ind w:left="252" w:right="380"/>
        <w:jc w:val="both"/>
        <w:rPr>
          <w:i/>
          <w:sz w:val="24"/>
        </w:rPr>
      </w:pPr>
      <w:r>
        <w:rPr>
          <w:i/>
          <w:sz w:val="24"/>
        </w:rPr>
        <w:t xml:space="preserve">I dati saranno comunicati, anche con modalità’ telematiche, ai soggetti coinvolti nel procedimento per cui ha presentato istanza. </w:t>
      </w:r>
    </w:p>
    <w:p w:rsidR="009378A2" w:rsidRDefault="00553789" w:rsidP="00A56ECB">
      <w:pPr>
        <w:ind w:left="252" w:right="156"/>
        <w:jc w:val="both"/>
        <w:rPr>
          <w:i/>
          <w:sz w:val="24"/>
        </w:rPr>
      </w:pPr>
      <w:r>
        <w:rPr>
          <w:i/>
          <w:sz w:val="24"/>
        </w:rPr>
        <w:t xml:space="preserve">I dati personali forniti saranno resi pubblici sul sito web di questa autorità competente all’interno dell’atto conclusivo della procedura. </w:t>
      </w:r>
    </w:p>
    <w:p w:rsidR="009378A2" w:rsidRDefault="00553789" w:rsidP="00A56ECB">
      <w:pPr>
        <w:ind w:left="252"/>
        <w:jc w:val="both"/>
        <w:rPr>
          <w:i/>
          <w:sz w:val="24"/>
        </w:rPr>
      </w:pPr>
      <w:r>
        <w:rPr>
          <w:i/>
          <w:sz w:val="24"/>
        </w:rPr>
        <w:t xml:space="preserve">Il periodo di conservazione, ai sensi dell’articolo 5, par. 1, lett. e) del Regolamento 2016/679/UE, è illimitato.  </w:t>
      </w:r>
    </w:p>
    <w:p w:rsidR="009378A2" w:rsidRDefault="00553789" w:rsidP="00A56ECB">
      <w:pPr>
        <w:ind w:left="252" w:right="381"/>
        <w:jc w:val="both"/>
        <w:rPr>
          <w:i/>
          <w:sz w:val="24"/>
        </w:rPr>
      </w:pPr>
      <w:r>
        <w:rPr>
          <w:i/>
          <w:sz w:val="24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 </w:t>
      </w:r>
    </w:p>
    <w:p w:rsidR="009378A2" w:rsidRDefault="00553789" w:rsidP="00A56ECB">
      <w:pPr>
        <w:spacing w:before="1"/>
        <w:ind w:left="252" w:right="365"/>
        <w:jc w:val="both"/>
        <w:rPr>
          <w:i/>
          <w:sz w:val="24"/>
        </w:rPr>
      </w:pPr>
      <w:r>
        <w:rPr>
          <w:i/>
          <w:sz w:val="24"/>
        </w:rPr>
        <w:t xml:space="preserve">Ha diritto di proporre reclamo, ai sensi dell’articolo 77 del Regolamento 2016/679/UE, al Garante per la protezione dei dati personali con sede a Roma.  </w:t>
      </w: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A3DEF" w:rsidP="00A56ECB">
      <w:pPr>
        <w:pStyle w:val="Corpotesto"/>
        <w:spacing w:before="3"/>
        <w:jc w:val="both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7022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189865</wp:posOffset>
                </wp:positionV>
                <wp:extent cx="1829435" cy="8890"/>
                <wp:effectExtent l="0" t="0" r="0" b="0"/>
                <wp:wrapTopAndBottom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00DC0" id="Rectangle 2" o:spid="_x0000_s1026" style="position:absolute;margin-left:56.65pt;margin-top:14.95pt;width:144.05pt;height:.7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2"/>
        <w:ind w:left="252" w:right="433"/>
        <w:jc w:val="both"/>
        <w:rPr>
          <w:rFonts w:ascii="Calibri" w:hAnsi="Calibri"/>
          <w:i/>
          <w:sz w:val="20"/>
        </w:rPr>
      </w:pPr>
      <w:r>
        <w:rPr>
          <w:rFonts w:ascii="Times New Roman" w:hAnsi="Times New Roman"/>
          <w:position w:val="7"/>
          <w:sz w:val="13"/>
        </w:rPr>
        <w:t xml:space="preserve">51 </w:t>
      </w:r>
      <w:r>
        <w:rPr>
          <w:rFonts w:ascii="Calibri" w:hAnsi="Calibri"/>
          <w:sz w:val="20"/>
        </w:rPr>
        <w:t>In caso di firma digitale, inserire la seguente dicitura sotto la firma: “</w:t>
      </w:r>
      <w:r>
        <w:rPr>
          <w:rFonts w:ascii="Calibri" w:hAnsi="Calibri"/>
          <w:i/>
          <w:sz w:val="20"/>
        </w:rPr>
        <w:t>Documento informatico firmato digitalmente ai sensi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testo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D.P.R.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28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dicembre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2000,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445,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proofErr w:type="spellStart"/>
      <w:r>
        <w:rPr>
          <w:rFonts w:ascii="Calibri" w:hAnsi="Calibri"/>
          <w:i/>
          <w:sz w:val="20"/>
        </w:rPr>
        <w:t>D.Lgs.</w:t>
      </w:r>
      <w:proofErr w:type="spellEnd"/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7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marzo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2005,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82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norme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collegate,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quale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sostituisce il testo cartaceo e la firma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autografa”</w:t>
      </w:r>
    </w:p>
    <w:p w:rsidR="009378A2" w:rsidRDefault="009378A2" w:rsidP="00A56ECB">
      <w:pPr>
        <w:jc w:val="both"/>
        <w:rPr>
          <w:rFonts w:ascii="Calibri" w:hAnsi="Calibri"/>
          <w:sz w:val="20"/>
        </w:rPr>
        <w:sectPr w:rsidR="009378A2">
          <w:headerReference w:type="default" r:id="rId11"/>
          <w:footerReference w:type="default" r:id="rId12"/>
          <w:pgSz w:w="11910" w:h="16840"/>
          <w:pgMar w:top="1480" w:right="700" w:bottom="1200" w:left="880" w:header="668" w:footer="1003" w:gutter="0"/>
          <w:pgNumType w:start="65"/>
          <w:cols w:space="720"/>
        </w:sectPr>
      </w:pPr>
    </w:p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553789" w:rsidP="00A56ECB">
      <w:pPr>
        <w:spacing w:before="199"/>
        <w:ind w:left="252" w:right="386"/>
        <w:jc w:val="both"/>
        <w:rPr>
          <w:i/>
          <w:sz w:val="24"/>
        </w:rPr>
      </w:pPr>
      <w:r>
        <w:rPr>
          <w:i/>
          <w:sz w:val="24"/>
        </w:rPr>
        <w:t xml:space="preserve">Il conferimento dei dati discende da un obbligo legale. L’interessato ha l’obbligo di fornire i dati personali, in quanto il mancato conferimento preclude il rilascio del provvedimento conclusivo del procedimento.  </w:t>
      </w:r>
    </w:p>
    <w:p w:rsidR="009378A2" w:rsidRDefault="00553789" w:rsidP="00A56ECB">
      <w:pPr>
        <w:spacing w:line="292" w:lineRule="exact"/>
        <w:ind w:left="252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FE4326" w:rsidRDefault="00553789" w:rsidP="00FE4326">
      <w:pPr>
        <w:ind w:left="291" w:firstLine="5379"/>
        <w:jc w:val="both"/>
        <w:rPr>
          <w:sz w:val="24"/>
        </w:rPr>
      </w:pPr>
      <w:r w:rsidRPr="00796AF5">
        <w:rPr>
          <w:sz w:val="24"/>
        </w:rPr>
        <w:t>Il delegato del titolare del trattamento</w:t>
      </w:r>
      <w:r w:rsidR="00FE4326">
        <w:rPr>
          <w:sz w:val="24"/>
        </w:rPr>
        <w:t xml:space="preserve"> </w:t>
      </w:r>
      <w:r w:rsidRPr="00796AF5">
        <w:rPr>
          <w:sz w:val="24"/>
        </w:rPr>
        <w:t>dei dati</w:t>
      </w:r>
    </w:p>
    <w:p w:rsidR="009378A2" w:rsidRPr="00796AF5" w:rsidRDefault="00553789" w:rsidP="00A56ECB">
      <w:pPr>
        <w:ind w:left="5815" w:right="323" w:hanging="178"/>
        <w:jc w:val="both"/>
        <w:rPr>
          <w:sz w:val="24"/>
        </w:rPr>
      </w:pPr>
      <w:r w:rsidRPr="00796AF5">
        <w:rPr>
          <w:sz w:val="24"/>
        </w:rPr>
        <w:t xml:space="preserve"> Dirigente della Posizione di Funzione Valutazioni e Autorizzazioni</w:t>
      </w:r>
      <w:r w:rsidR="00FE4326">
        <w:rPr>
          <w:sz w:val="24"/>
        </w:rPr>
        <w:t xml:space="preserve"> </w:t>
      </w:r>
      <w:proofErr w:type="gramStart"/>
      <w:r w:rsidR="00FE4326">
        <w:rPr>
          <w:sz w:val="24"/>
        </w:rPr>
        <w:t xml:space="preserve">Ambientali, </w:t>
      </w:r>
      <w:r w:rsidRPr="00796AF5">
        <w:rPr>
          <w:sz w:val="24"/>
        </w:rPr>
        <w:t xml:space="preserve"> Qualità</w:t>
      </w:r>
      <w:proofErr w:type="gramEnd"/>
      <w:r w:rsidRPr="00796AF5">
        <w:rPr>
          <w:sz w:val="24"/>
        </w:rPr>
        <w:t xml:space="preserve"> dell’Aria e Protezione Naturalistica </w:t>
      </w:r>
    </w:p>
    <w:p w:rsidR="009378A2" w:rsidRDefault="00553789" w:rsidP="00796AF5">
      <w:pPr>
        <w:spacing w:before="1"/>
        <w:ind w:left="6946" w:right="1446"/>
        <w:jc w:val="both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 xml:space="preserve">Roberto Ciccioli </w:t>
      </w:r>
    </w:p>
    <w:sectPr w:rsidR="009378A2">
      <w:pgSz w:w="11910" w:h="16840"/>
      <w:pgMar w:top="1480" w:right="700" w:bottom="1200" w:left="880" w:header="66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972" w:rsidRDefault="004E0972">
      <w:r>
        <w:separator/>
      </w:r>
    </w:p>
  </w:endnote>
  <w:endnote w:type="continuationSeparator" w:id="0">
    <w:p w:rsidR="004E0972" w:rsidRDefault="004E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104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4" type="#_x0000_t202" style="position:absolute;margin-left:524.5pt;margin-top:780.8pt;width:17.3pt;height:13.05pt;z-index:-1836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J51rw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VJ51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972" w:rsidRDefault="004E0972">
      <w:r>
        <w:separator/>
      </w:r>
    </w:p>
  </w:footnote>
  <w:footnote w:type="continuationSeparator" w:id="0">
    <w:p w:rsidR="004E0972" w:rsidRDefault="004E0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0528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03D6F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6F97"/>
    <w:rsid w:val="00137A1C"/>
    <w:rsid w:val="00164798"/>
    <w:rsid w:val="00167E42"/>
    <w:rsid w:val="00172897"/>
    <w:rsid w:val="00174A81"/>
    <w:rsid w:val="00180E22"/>
    <w:rsid w:val="00186144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46EC"/>
    <w:rsid w:val="0026050D"/>
    <w:rsid w:val="00280E31"/>
    <w:rsid w:val="00283435"/>
    <w:rsid w:val="002B79E1"/>
    <w:rsid w:val="002C0D77"/>
    <w:rsid w:val="002D1474"/>
    <w:rsid w:val="002D349D"/>
    <w:rsid w:val="002D4144"/>
    <w:rsid w:val="002F14B9"/>
    <w:rsid w:val="00300FA3"/>
    <w:rsid w:val="00302399"/>
    <w:rsid w:val="00321737"/>
    <w:rsid w:val="00343AF4"/>
    <w:rsid w:val="003454F0"/>
    <w:rsid w:val="00346255"/>
    <w:rsid w:val="003525E1"/>
    <w:rsid w:val="00363A2B"/>
    <w:rsid w:val="00370D9A"/>
    <w:rsid w:val="0038500B"/>
    <w:rsid w:val="003913E2"/>
    <w:rsid w:val="003A0D29"/>
    <w:rsid w:val="003A4D97"/>
    <w:rsid w:val="003A69D1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0972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7343C"/>
    <w:rsid w:val="00594647"/>
    <w:rsid w:val="00596F16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A53BA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623B3"/>
    <w:rsid w:val="009824B6"/>
    <w:rsid w:val="00997466"/>
    <w:rsid w:val="009A3DEF"/>
    <w:rsid w:val="009A7392"/>
    <w:rsid w:val="009B4E42"/>
    <w:rsid w:val="009F157E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4252"/>
    <w:rsid w:val="00ED6F1A"/>
    <w:rsid w:val="00EE20A7"/>
    <w:rsid w:val="00EE5765"/>
    <w:rsid w:val="00EF76AC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326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C95E2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rpd@regione.marche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97556-F9CC-4883-B6EE-FAB3FFFB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2</cp:revision>
  <dcterms:created xsi:type="dcterms:W3CDTF">2020-04-29T08:39:00Z</dcterms:created>
  <dcterms:modified xsi:type="dcterms:W3CDTF">2020-04-29T08:39:00Z</dcterms:modified>
</cp:coreProperties>
</file>