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A2" w:rsidRDefault="009378A2" w:rsidP="00A56ECB">
      <w:pPr>
        <w:pStyle w:val="Corpotesto"/>
        <w:jc w:val="both"/>
        <w:rPr>
          <w:rFonts w:ascii="Calibri"/>
          <w:i/>
          <w:sz w:val="20"/>
        </w:rPr>
      </w:pPr>
    </w:p>
    <w:p w:rsidR="009378A2" w:rsidRDefault="009378A2" w:rsidP="00A56ECB">
      <w:pPr>
        <w:pStyle w:val="Corpotesto"/>
        <w:spacing w:before="3"/>
        <w:jc w:val="both"/>
        <w:rPr>
          <w:rFonts w:ascii="Calibri"/>
          <w:i/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1823"/>
        </w:trPr>
        <w:tc>
          <w:tcPr>
            <w:tcW w:w="9631" w:type="dxa"/>
            <w:shd w:val="clear" w:color="auto" w:fill="CC66FF"/>
          </w:tcPr>
          <w:p w:rsidR="001A1E01" w:rsidRDefault="00553789" w:rsidP="003525E1">
            <w:pPr>
              <w:pStyle w:val="TableParagraph"/>
              <w:spacing w:before="242" w:line="259" w:lineRule="auto"/>
              <w:ind w:left="655" w:right="638" w:hanging="8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MODULO F</w:t>
            </w:r>
          </w:p>
          <w:p w:rsidR="009378A2" w:rsidRDefault="00553789" w:rsidP="003525E1">
            <w:pPr>
              <w:pStyle w:val="TableParagraph"/>
              <w:spacing w:before="242" w:line="259" w:lineRule="auto"/>
              <w:ind w:left="655" w:right="638" w:hanging="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28"/>
              </w:rPr>
              <w:t xml:space="preserve">Presentazione delle osservazioni per i progetti sottoposti a procedimenti di Valutazione di Impatto Ambientale (VIA) e di verifica di assoggettabilità alla VIA </w:t>
            </w:r>
            <w:r>
              <w:rPr>
                <w:rFonts w:ascii="Calibri" w:hAnsi="Calibri"/>
                <w:b/>
                <w:position w:val="8"/>
                <w:sz w:val="16"/>
              </w:rPr>
              <w:t>31</w:t>
            </w:r>
          </w:p>
        </w:tc>
      </w:tr>
    </w:tbl>
    <w:p w:rsidR="009378A2" w:rsidRDefault="009378A2" w:rsidP="00A56ECB">
      <w:pPr>
        <w:pStyle w:val="Corpotesto"/>
        <w:jc w:val="both"/>
        <w:rPr>
          <w:rFonts w:ascii="Calibri"/>
          <w:i/>
          <w:sz w:val="20"/>
        </w:rPr>
      </w:pPr>
    </w:p>
    <w:p w:rsidR="009378A2" w:rsidRDefault="009378A2" w:rsidP="00A56ECB">
      <w:pPr>
        <w:pStyle w:val="Corpotesto"/>
        <w:spacing w:before="10"/>
        <w:jc w:val="both"/>
        <w:rPr>
          <w:rFonts w:ascii="Calibri"/>
          <w:i/>
        </w:rPr>
      </w:pPr>
    </w:p>
    <w:p w:rsidR="009378A2" w:rsidRDefault="00553789" w:rsidP="00A56ECB">
      <w:pPr>
        <w:spacing w:before="57"/>
        <w:ind w:left="5641"/>
        <w:jc w:val="both"/>
        <w:rPr>
          <w:rFonts w:ascii="Calibri"/>
        </w:rPr>
      </w:pPr>
      <w:r>
        <w:rPr>
          <w:rFonts w:ascii="Calibri"/>
        </w:rPr>
        <w:t>Alla REGIONE MARCHE</w:t>
      </w:r>
    </w:p>
    <w:p w:rsidR="009378A2" w:rsidRDefault="00553789" w:rsidP="00A56ECB">
      <w:pPr>
        <w:spacing w:before="182"/>
        <w:ind w:left="5641"/>
        <w:jc w:val="both"/>
        <w:rPr>
          <w:rFonts w:ascii="Calibri"/>
        </w:rPr>
      </w:pPr>
      <w:r>
        <w:rPr>
          <w:rFonts w:ascii="Calibri"/>
        </w:rPr>
        <w:t>Posizione di Funzione</w:t>
      </w:r>
    </w:p>
    <w:p w:rsidR="009378A2" w:rsidRDefault="00553789" w:rsidP="00A56ECB">
      <w:pPr>
        <w:spacing w:before="22" w:line="256" w:lineRule="auto"/>
        <w:ind w:left="5641" w:right="429"/>
        <w:jc w:val="both"/>
        <w:rPr>
          <w:rFonts w:ascii="Calibri" w:hAnsi="Calibri"/>
        </w:rPr>
      </w:pPr>
      <w:r>
        <w:rPr>
          <w:rFonts w:ascii="Calibri" w:hAnsi="Calibri"/>
        </w:rPr>
        <w:t>Valutazioni e Autorizzazioni Ambientali, Qualità dell’Aria e Protezione Naturalistica</w:t>
      </w:r>
    </w:p>
    <w:p w:rsidR="009378A2" w:rsidRDefault="00553789" w:rsidP="00A56ECB">
      <w:pPr>
        <w:spacing w:before="5" w:line="259" w:lineRule="auto"/>
        <w:ind w:left="5641" w:right="1256"/>
        <w:jc w:val="both"/>
        <w:rPr>
          <w:rFonts w:ascii="Calibri"/>
        </w:rPr>
      </w:pPr>
      <w:r>
        <w:rPr>
          <w:rFonts w:ascii="Calibri"/>
        </w:rPr>
        <w:t>Servizio Tutela, Assetto e Gestione del Territorio</w:t>
      </w:r>
    </w:p>
    <w:p w:rsidR="009378A2" w:rsidRDefault="00553789" w:rsidP="00A56ECB">
      <w:pPr>
        <w:spacing w:before="159"/>
        <w:ind w:left="5641"/>
        <w:jc w:val="both"/>
        <w:rPr>
          <w:rFonts w:ascii="Calibri" w:hAnsi="Calibri"/>
        </w:rPr>
      </w:pPr>
      <w:r>
        <w:rPr>
          <w:rFonts w:ascii="Calibri" w:hAnsi="Calibri"/>
        </w:rPr>
        <w:t>Via Tiziano, 44 – 60125 ANCONA</w:t>
      </w:r>
    </w:p>
    <w:p w:rsidR="009378A2" w:rsidRDefault="00553789" w:rsidP="00A56ECB">
      <w:pPr>
        <w:spacing w:before="182"/>
        <w:ind w:left="5641"/>
        <w:jc w:val="both"/>
        <w:rPr>
          <w:rFonts w:ascii="Calibri"/>
        </w:rPr>
      </w:pPr>
      <w:r>
        <w:rPr>
          <w:rFonts w:ascii="Calibri"/>
        </w:rPr>
        <w:t>FAX 071 806.3012</w:t>
      </w:r>
    </w:p>
    <w:p w:rsidR="009378A2" w:rsidRDefault="00553789" w:rsidP="00A56ECB">
      <w:pPr>
        <w:spacing w:before="181"/>
        <w:ind w:left="5641"/>
        <w:jc w:val="both"/>
        <w:rPr>
          <w:rFonts w:ascii="Calibri"/>
        </w:rPr>
      </w:pPr>
      <w:r>
        <w:rPr>
          <w:rFonts w:ascii="Calibri"/>
        </w:rPr>
        <w:t xml:space="preserve">PEC </w:t>
      </w:r>
      <w:hyperlink r:id="rId8">
        <w:r>
          <w:rPr>
            <w:rFonts w:ascii="Calibri"/>
            <w:color w:val="3300CC"/>
            <w:u w:val="single" w:color="3300CC"/>
          </w:rPr>
          <w:t>regione.marche.valutazamb@emarche.it</w:t>
        </w:r>
      </w:hyperlink>
    </w:p>
    <w:p w:rsidR="009378A2" w:rsidRDefault="009378A2" w:rsidP="00A56ECB">
      <w:pPr>
        <w:pStyle w:val="Corpotesto"/>
        <w:jc w:val="both"/>
        <w:rPr>
          <w:rFonts w:ascii="Calibri"/>
          <w:sz w:val="20"/>
        </w:rPr>
      </w:pPr>
    </w:p>
    <w:p w:rsidR="009378A2" w:rsidRDefault="009378A2" w:rsidP="00A56ECB">
      <w:pPr>
        <w:pStyle w:val="Corpotesto"/>
        <w:spacing w:before="4"/>
        <w:jc w:val="both"/>
        <w:rPr>
          <w:rFonts w:ascii="Calibri"/>
          <w:sz w:val="26"/>
        </w:rPr>
      </w:pPr>
    </w:p>
    <w:p w:rsidR="009378A2" w:rsidRDefault="00553789" w:rsidP="00A56ECB">
      <w:pPr>
        <w:pStyle w:val="Corpotesto"/>
        <w:spacing w:before="51"/>
        <w:ind w:left="252"/>
        <w:jc w:val="both"/>
      </w:pPr>
      <w:r>
        <w:t>OGGETTO: Presentazione di osservazioni relative al procedimento di</w:t>
      </w:r>
    </w:p>
    <w:p w:rsidR="009378A2" w:rsidRDefault="00553789" w:rsidP="00A56ECB">
      <w:pPr>
        <w:spacing w:before="24"/>
        <w:ind w:left="252"/>
        <w:jc w:val="both"/>
        <w:rPr>
          <w:rFonts w:ascii="Calibri" w:hAnsi="Calibri"/>
          <w:i/>
        </w:rPr>
      </w:pPr>
      <w:r>
        <w:rPr>
          <w:i/>
          <w:color w:val="767070"/>
          <w:sz w:val="24"/>
        </w:rPr>
        <w:t xml:space="preserve">(segnare con una “X” la casella </w:t>
      </w:r>
      <w:r>
        <w:rPr>
          <w:rFonts w:ascii="Calibri" w:hAnsi="Calibri"/>
          <w:i/>
          <w:color w:val="767070"/>
        </w:rPr>
        <w:t>di interesse)</w:t>
      </w:r>
    </w:p>
    <w:p w:rsidR="009378A2" w:rsidRDefault="009A3DEF" w:rsidP="00A56ECB">
      <w:pPr>
        <w:pStyle w:val="Corpotesto"/>
        <w:spacing w:before="9"/>
        <w:jc w:val="both"/>
        <w:rPr>
          <w:rFonts w:ascii="Calibri"/>
          <w:i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194310" cy="198120"/>
                <wp:effectExtent l="0" t="0" r="0" b="0"/>
                <wp:wrapTopAndBottom/>
                <wp:docPr id="9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198120"/>
                        </a:xfrm>
                        <a:custGeom>
                          <a:avLst/>
                          <a:gdLst>
                            <a:gd name="T0" fmla="+- 0 1142 1133"/>
                            <a:gd name="T1" fmla="*/ T0 w 306"/>
                            <a:gd name="T2" fmla="+- 0 317 317"/>
                            <a:gd name="T3" fmla="*/ 317 h 312"/>
                            <a:gd name="T4" fmla="+- 0 1133 1133"/>
                            <a:gd name="T5" fmla="*/ T4 w 306"/>
                            <a:gd name="T6" fmla="+- 0 317 317"/>
                            <a:gd name="T7" fmla="*/ 317 h 312"/>
                            <a:gd name="T8" fmla="+- 0 1133 1133"/>
                            <a:gd name="T9" fmla="*/ T8 w 306"/>
                            <a:gd name="T10" fmla="+- 0 629 317"/>
                            <a:gd name="T11" fmla="*/ 629 h 312"/>
                            <a:gd name="T12" fmla="+- 0 1142 1133"/>
                            <a:gd name="T13" fmla="*/ T12 w 306"/>
                            <a:gd name="T14" fmla="+- 0 629 317"/>
                            <a:gd name="T15" fmla="*/ 629 h 312"/>
                            <a:gd name="T16" fmla="+- 0 1142 1133"/>
                            <a:gd name="T17" fmla="*/ T16 w 306"/>
                            <a:gd name="T18" fmla="+- 0 317 317"/>
                            <a:gd name="T19" fmla="*/ 317 h 312"/>
                            <a:gd name="T20" fmla="+- 0 1152 1133"/>
                            <a:gd name="T21" fmla="*/ T20 w 306"/>
                            <a:gd name="T22" fmla="+- 0 620 317"/>
                            <a:gd name="T23" fmla="*/ 620 h 312"/>
                            <a:gd name="T24" fmla="+- 0 1142 1133"/>
                            <a:gd name="T25" fmla="*/ T24 w 306"/>
                            <a:gd name="T26" fmla="+- 0 620 317"/>
                            <a:gd name="T27" fmla="*/ 620 h 312"/>
                            <a:gd name="T28" fmla="+- 0 1142 1133"/>
                            <a:gd name="T29" fmla="*/ T28 w 306"/>
                            <a:gd name="T30" fmla="+- 0 629 317"/>
                            <a:gd name="T31" fmla="*/ 629 h 312"/>
                            <a:gd name="T32" fmla="+- 0 1152 1133"/>
                            <a:gd name="T33" fmla="*/ T32 w 306"/>
                            <a:gd name="T34" fmla="+- 0 629 317"/>
                            <a:gd name="T35" fmla="*/ 629 h 312"/>
                            <a:gd name="T36" fmla="+- 0 1152 1133"/>
                            <a:gd name="T37" fmla="*/ T36 w 306"/>
                            <a:gd name="T38" fmla="+- 0 620 317"/>
                            <a:gd name="T39" fmla="*/ 620 h 312"/>
                            <a:gd name="T40" fmla="+- 0 1428 1133"/>
                            <a:gd name="T41" fmla="*/ T40 w 306"/>
                            <a:gd name="T42" fmla="+- 0 317 317"/>
                            <a:gd name="T43" fmla="*/ 317 h 312"/>
                            <a:gd name="T44" fmla="+- 0 1142 1133"/>
                            <a:gd name="T45" fmla="*/ T44 w 306"/>
                            <a:gd name="T46" fmla="+- 0 317 317"/>
                            <a:gd name="T47" fmla="*/ 317 h 312"/>
                            <a:gd name="T48" fmla="+- 0 1142 1133"/>
                            <a:gd name="T49" fmla="*/ T48 w 306"/>
                            <a:gd name="T50" fmla="+- 0 327 317"/>
                            <a:gd name="T51" fmla="*/ 327 h 312"/>
                            <a:gd name="T52" fmla="+- 0 1428 1133"/>
                            <a:gd name="T53" fmla="*/ T52 w 306"/>
                            <a:gd name="T54" fmla="+- 0 327 317"/>
                            <a:gd name="T55" fmla="*/ 327 h 312"/>
                            <a:gd name="T56" fmla="+- 0 1428 1133"/>
                            <a:gd name="T57" fmla="*/ T56 w 306"/>
                            <a:gd name="T58" fmla="+- 0 317 317"/>
                            <a:gd name="T59" fmla="*/ 317 h 312"/>
                            <a:gd name="T60" fmla="+- 0 1438 1133"/>
                            <a:gd name="T61" fmla="*/ T60 w 306"/>
                            <a:gd name="T62" fmla="+- 0 317 317"/>
                            <a:gd name="T63" fmla="*/ 317 h 312"/>
                            <a:gd name="T64" fmla="+- 0 1428 1133"/>
                            <a:gd name="T65" fmla="*/ T64 w 306"/>
                            <a:gd name="T66" fmla="+- 0 317 317"/>
                            <a:gd name="T67" fmla="*/ 317 h 312"/>
                            <a:gd name="T68" fmla="+- 0 1428 1133"/>
                            <a:gd name="T69" fmla="*/ T68 w 306"/>
                            <a:gd name="T70" fmla="+- 0 620 317"/>
                            <a:gd name="T71" fmla="*/ 620 h 312"/>
                            <a:gd name="T72" fmla="+- 0 1152 1133"/>
                            <a:gd name="T73" fmla="*/ T72 w 306"/>
                            <a:gd name="T74" fmla="+- 0 620 317"/>
                            <a:gd name="T75" fmla="*/ 620 h 312"/>
                            <a:gd name="T76" fmla="+- 0 1152 1133"/>
                            <a:gd name="T77" fmla="*/ T76 w 306"/>
                            <a:gd name="T78" fmla="+- 0 629 317"/>
                            <a:gd name="T79" fmla="*/ 629 h 312"/>
                            <a:gd name="T80" fmla="+- 0 1428 1133"/>
                            <a:gd name="T81" fmla="*/ T80 w 306"/>
                            <a:gd name="T82" fmla="+- 0 629 317"/>
                            <a:gd name="T83" fmla="*/ 629 h 312"/>
                            <a:gd name="T84" fmla="+- 0 1438 1133"/>
                            <a:gd name="T85" fmla="*/ T84 w 306"/>
                            <a:gd name="T86" fmla="+- 0 629 317"/>
                            <a:gd name="T87" fmla="*/ 629 h 312"/>
                            <a:gd name="T88" fmla="+- 0 1438 1133"/>
                            <a:gd name="T89" fmla="*/ T88 w 306"/>
                            <a:gd name="T90" fmla="+- 0 317 317"/>
                            <a:gd name="T91" fmla="*/ 317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06" h="312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lnTo>
                                <a:pt x="9" y="312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9" y="303"/>
                              </a:moveTo>
                              <a:lnTo>
                                <a:pt x="9" y="303"/>
                              </a:lnTo>
                              <a:lnTo>
                                <a:pt x="9" y="312"/>
                              </a:lnTo>
                              <a:lnTo>
                                <a:pt x="19" y="312"/>
                              </a:lnTo>
                              <a:lnTo>
                                <a:pt x="19" y="303"/>
                              </a:lnTo>
                              <a:close/>
                              <a:moveTo>
                                <a:pt x="295" y="0"/>
                              </a:move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95" y="10"/>
                              </a:lnTo>
                              <a:lnTo>
                                <a:pt x="29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295" y="0"/>
                              </a:lnTo>
                              <a:lnTo>
                                <a:pt x="295" y="303"/>
                              </a:lnTo>
                              <a:lnTo>
                                <a:pt x="19" y="303"/>
                              </a:lnTo>
                              <a:lnTo>
                                <a:pt x="19" y="312"/>
                              </a:lnTo>
                              <a:lnTo>
                                <a:pt x="295" y="312"/>
                              </a:lnTo>
                              <a:lnTo>
                                <a:pt x="305" y="312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92866" id="AutoShape 76" o:spid="_x0000_s1026" style="position:absolute;margin-left:56.65pt;margin-top:15.85pt;width:15.3pt;height:15.6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" path="m9,l,,,312r9,l9,xm19,303r-10,l9,312r10,l19,303xm295,l9,r,10l295,10,295,xm305,l295,r,303l19,303r,9l295,312r10,l305,xe" fillcolor="black" stroked="f">
                <v:path arrowok="t" o:connecttype="custom" o:connectlocs="5715,201295;0,201295;0,399415;5715,399415;5715,201295;12065,393700;5715,393700;5715,399415;12065,399415;12065,393700;187325,201295;5715,201295;5715,207645;187325,207645;187325,201295;193675,201295;187325,201295;187325,393700;12065,393700;12065,399415;187325,399415;193675,399415;193675,201295" o:connectangles="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204470</wp:posOffset>
                </wp:positionV>
                <wp:extent cx="5692140" cy="192405"/>
                <wp:effectExtent l="0" t="0" r="0" b="0"/>
                <wp:wrapTopAndBottom/>
                <wp:docPr id="9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AF5" w:rsidRDefault="00796AF5">
                            <w:pPr>
                              <w:spacing w:line="292" w:lineRule="exact"/>
                              <w:ind w:left="105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Valutazione di Impatto Ambientale (VIA)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art.27 bis D.Lgs.152/2006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2" type="#_x0000_t202" style="position:absolute;left:0;text-align:left;margin-left:90.25pt;margin-top:16.1pt;width:448.2pt;height:15.1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5HiAIAACIFAAAOAAAAZHJzL2Uyb0RvYy54bWysVG1v2yAQ/j5p/wHxPbWdumli1am6OJkm&#10;dS9Sux9ADI7RMDAgsbtp/30HxGm6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" filled="f" strokeweight=".48pt">
                <v:textbox inset="0,0,0,0">
                  <w:txbxContent>
                    <w:p w:rsidR="00796AF5" w:rsidRDefault="00796AF5">
                      <w:pPr>
                        <w:spacing w:line="292" w:lineRule="exact"/>
                        <w:ind w:left="105"/>
                        <w:rPr>
                          <w:rFonts w:ascii="Calibri" w:hAnsi="Calibri"/>
                          <w:i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Valutazione di Impatto Ambientale (VIA)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 xml:space="preserve">art.27 bis </w:t>
                      </w:r>
                      <w:proofErr w:type="gramStart"/>
                      <w:r>
                        <w:rPr>
                          <w:rFonts w:ascii="Calibri" w:hAnsi="Calibri"/>
                          <w:i/>
                          <w:sz w:val="20"/>
                        </w:rPr>
                        <w:t>D.Lgs</w:t>
                      </w:r>
                      <w:proofErr w:type="gramEnd"/>
                      <w:r>
                        <w:rPr>
                          <w:rFonts w:ascii="Calibri" w:hAnsi="Calibri"/>
                          <w:i/>
                          <w:sz w:val="20"/>
                        </w:rPr>
                        <w:t>.152/2006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586105</wp:posOffset>
                </wp:positionV>
                <wp:extent cx="194310" cy="198120"/>
                <wp:effectExtent l="0" t="0" r="0" b="0"/>
                <wp:wrapTopAndBottom/>
                <wp:docPr id="9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198120"/>
                        </a:xfrm>
                        <a:custGeom>
                          <a:avLst/>
                          <a:gdLst>
                            <a:gd name="T0" fmla="+- 0 1142 1133"/>
                            <a:gd name="T1" fmla="*/ T0 w 306"/>
                            <a:gd name="T2" fmla="+- 0 923 923"/>
                            <a:gd name="T3" fmla="*/ 923 h 312"/>
                            <a:gd name="T4" fmla="+- 0 1133 1133"/>
                            <a:gd name="T5" fmla="*/ T4 w 306"/>
                            <a:gd name="T6" fmla="+- 0 923 923"/>
                            <a:gd name="T7" fmla="*/ 923 h 312"/>
                            <a:gd name="T8" fmla="+- 0 1133 1133"/>
                            <a:gd name="T9" fmla="*/ T8 w 306"/>
                            <a:gd name="T10" fmla="+- 0 1235 923"/>
                            <a:gd name="T11" fmla="*/ 1235 h 312"/>
                            <a:gd name="T12" fmla="+- 0 1142 1133"/>
                            <a:gd name="T13" fmla="*/ T12 w 306"/>
                            <a:gd name="T14" fmla="+- 0 1235 923"/>
                            <a:gd name="T15" fmla="*/ 1235 h 312"/>
                            <a:gd name="T16" fmla="+- 0 1142 1133"/>
                            <a:gd name="T17" fmla="*/ T16 w 306"/>
                            <a:gd name="T18" fmla="+- 0 923 923"/>
                            <a:gd name="T19" fmla="*/ 923 h 312"/>
                            <a:gd name="T20" fmla="+- 0 1152 1133"/>
                            <a:gd name="T21" fmla="*/ T20 w 306"/>
                            <a:gd name="T22" fmla="+- 0 923 923"/>
                            <a:gd name="T23" fmla="*/ 923 h 312"/>
                            <a:gd name="T24" fmla="+- 0 1142 1133"/>
                            <a:gd name="T25" fmla="*/ T24 w 306"/>
                            <a:gd name="T26" fmla="+- 0 923 923"/>
                            <a:gd name="T27" fmla="*/ 923 h 312"/>
                            <a:gd name="T28" fmla="+- 0 1142 1133"/>
                            <a:gd name="T29" fmla="*/ T28 w 306"/>
                            <a:gd name="T30" fmla="+- 0 932 923"/>
                            <a:gd name="T31" fmla="*/ 932 h 312"/>
                            <a:gd name="T32" fmla="+- 0 1152 1133"/>
                            <a:gd name="T33" fmla="*/ T32 w 306"/>
                            <a:gd name="T34" fmla="+- 0 932 923"/>
                            <a:gd name="T35" fmla="*/ 932 h 312"/>
                            <a:gd name="T36" fmla="+- 0 1152 1133"/>
                            <a:gd name="T37" fmla="*/ T36 w 306"/>
                            <a:gd name="T38" fmla="+- 0 923 923"/>
                            <a:gd name="T39" fmla="*/ 923 h 312"/>
                            <a:gd name="T40" fmla="+- 0 1428 1133"/>
                            <a:gd name="T41" fmla="*/ T40 w 306"/>
                            <a:gd name="T42" fmla="+- 0 1225 923"/>
                            <a:gd name="T43" fmla="*/ 1225 h 312"/>
                            <a:gd name="T44" fmla="+- 0 1142 1133"/>
                            <a:gd name="T45" fmla="*/ T44 w 306"/>
                            <a:gd name="T46" fmla="+- 0 1225 923"/>
                            <a:gd name="T47" fmla="*/ 1225 h 312"/>
                            <a:gd name="T48" fmla="+- 0 1142 1133"/>
                            <a:gd name="T49" fmla="*/ T48 w 306"/>
                            <a:gd name="T50" fmla="+- 0 1235 923"/>
                            <a:gd name="T51" fmla="*/ 1235 h 312"/>
                            <a:gd name="T52" fmla="+- 0 1428 1133"/>
                            <a:gd name="T53" fmla="*/ T52 w 306"/>
                            <a:gd name="T54" fmla="+- 0 1235 923"/>
                            <a:gd name="T55" fmla="*/ 1235 h 312"/>
                            <a:gd name="T56" fmla="+- 0 1428 1133"/>
                            <a:gd name="T57" fmla="*/ T56 w 306"/>
                            <a:gd name="T58" fmla="+- 0 1225 923"/>
                            <a:gd name="T59" fmla="*/ 1225 h 312"/>
                            <a:gd name="T60" fmla="+- 0 1438 1133"/>
                            <a:gd name="T61" fmla="*/ T60 w 306"/>
                            <a:gd name="T62" fmla="+- 0 923 923"/>
                            <a:gd name="T63" fmla="*/ 923 h 312"/>
                            <a:gd name="T64" fmla="+- 0 1428 1133"/>
                            <a:gd name="T65" fmla="*/ T64 w 306"/>
                            <a:gd name="T66" fmla="+- 0 923 923"/>
                            <a:gd name="T67" fmla="*/ 923 h 312"/>
                            <a:gd name="T68" fmla="+- 0 1152 1133"/>
                            <a:gd name="T69" fmla="*/ T68 w 306"/>
                            <a:gd name="T70" fmla="+- 0 923 923"/>
                            <a:gd name="T71" fmla="*/ 923 h 312"/>
                            <a:gd name="T72" fmla="+- 0 1152 1133"/>
                            <a:gd name="T73" fmla="*/ T72 w 306"/>
                            <a:gd name="T74" fmla="+- 0 932 923"/>
                            <a:gd name="T75" fmla="*/ 932 h 312"/>
                            <a:gd name="T76" fmla="+- 0 1428 1133"/>
                            <a:gd name="T77" fmla="*/ T76 w 306"/>
                            <a:gd name="T78" fmla="+- 0 932 923"/>
                            <a:gd name="T79" fmla="*/ 932 h 312"/>
                            <a:gd name="T80" fmla="+- 0 1428 1133"/>
                            <a:gd name="T81" fmla="*/ T80 w 306"/>
                            <a:gd name="T82" fmla="+- 0 1235 923"/>
                            <a:gd name="T83" fmla="*/ 1235 h 312"/>
                            <a:gd name="T84" fmla="+- 0 1438 1133"/>
                            <a:gd name="T85" fmla="*/ T84 w 306"/>
                            <a:gd name="T86" fmla="+- 0 1235 923"/>
                            <a:gd name="T87" fmla="*/ 1235 h 312"/>
                            <a:gd name="T88" fmla="+- 0 1438 1133"/>
                            <a:gd name="T89" fmla="*/ T88 w 306"/>
                            <a:gd name="T90" fmla="+- 0 923 923"/>
                            <a:gd name="T91" fmla="*/ 923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06" h="312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lnTo>
                                <a:pt x="9" y="312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95" y="302"/>
                              </a:moveTo>
                              <a:lnTo>
                                <a:pt x="9" y="302"/>
                              </a:lnTo>
                              <a:lnTo>
                                <a:pt x="9" y="312"/>
                              </a:lnTo>
                              <a:lnTo>
                                <a:pt x="295" y="312"/>
                              </a:lnTo>
                              <a:lnTo>
                                <a:pt x="295" y="302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295" y="0"/>
                              </a:lnTo>
                              <a:lnTo>
                                <a:pt x="19" y="0"/>
                              </a:lnTo>
                              <a:lnTo>
                                <a:pt x="19" y="9"/>
                              </a:lnTo>
                              <a:lnTo>
                                <a:pt x="295" y="9"/>
                              </a:lnTo>
                              <a:lnTo>
                                <a:pt x="295" y="312"/>
                              </a:lnTo>
                              <a:lnTo>
                                <a:pt x="305" y="312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135A1" id="AutoShape 74" o:spid="_x0000_s1026" style="position:absolute;margin-left:56.65pt;margin-top:46.15pt;width:15.3pt;height:15.6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" path="m9,l,,,312r9,l9,xm19,l9,r,9l19,9,19,xm295,302l9,302r,10l295,312r,-10xm305,l295,,19,r,9l295,9r,303l305,312,305,xe" fillcolor="black" stroked="f">
                <v:path arrowok="t" o:connecttype="custom" o:connectlocs="5715,586105;0,586105;0,784225;5715,784225;5715,586105;12065,586105;5715,586105;5715,591820;12065,591820;12065,586105;187325,777875;5715,777875;5715,784225;187325,784225;187325,777875;193675,586105;187325,586105;12065,586105;12065,591820;187325,591820;187325,784225;193675,784225;193675,586105" o:connectangles="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588645</wp:posOffset>
                </wp:positionV>
                <wp:extent cx="5692140" cy="192405"/>
                <wp:effectExtent l="0" t="0" r="0" b="0"/>
                <wp:wrapTopAndBottom/>
                <wp:docPr id="9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AF5" w:rsidRDefault="00796AF5">
                            <w:pPr>
                              <w:spacing w:line="292" w:lineRule="exact"/>
                              <w:ind w:left="105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Verifica di Assoggettabilità alla VIA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– art.19 D.Lgs.152/2006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3" type="#_x0000_t202" style="position:absolute;left:0;text-align:left;margin-left:90.25pt;margin-top:46.35pt;width:448.2pt;height:15.1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" filled="f" strokeweight=".48pt">
                <v:textbox inset="0,0,0,0">
                  <w:txbxContent>
                    <w:p w:rsidR="00796AF5" w:rsidRDefault="00796AF5">
                      <w:pPr>
                        <w:spacing w:line="292" w:lineRule="exact"/>
                        <w:ind w:left="105"/>
                        <w:rPr>
                          <w:rFonts w:ascii="Calibri" w:hAnsi="Calibri"/>
                          <w:i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Verifica di Assoggettabilità alla VIA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 xml:space="preserve">– art.19 </w:t>
                      </w:r>
                      <w:proofErr w:type="gramStart"/>
                      <w:r>
                        <w:rPr>
                          <w:rFonts w:ascii="Calibri" w:hAnsi="Calibri"/>
                          <w:i/>
                          <w:sz w:val="20"/>
                        </w:rPr>
                        <w:t>D.Lgs</w:t>
                      </w:r>
                      <w:proofErr w:type="gramEnd"/>
                      <w:r>
                        <w:rPr>
                          <w:rFonts w:ascii="Calibri" w:hAnsi="Calibri"/>
                          <w:i/>
                          <w:sz w:val="20"/>
                        </w:rPr>
                        <w:t>.152/2006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78A2" w:rsidRDefault="009378A2" w:rsidP="00A56ECB">
      <w:pPr>
        <w:pStyle w:val="Corpotesto"/>
        <w:spacing w:before="5"/>
        <w:jc w:val="both"/>
        <w:rPr>
          <w:rFonts w:ascii="Calibri"/>
          <w:i/>
          <w:sz w:val="18"/>
        </w:rPr>
      </w:pPr>
    </w:p>
    <w:p w:rsidR="009378A2" w:rsidRDefault="009378A2" w:rsidP="00A56ECB">
      <w:pPr>
        <w:pStyle w:val="Corpotesto"/>
        <w:jc w:val="both"/>
        <w:rPr>
          <w:rFonts w:ascii="Calibri"/>
          <w:i/>
          <w:sz w:val="20"/>
        </w:rPr>
      </w:pPr>
    </w:p>
    <w:p w:rsidR="009378A2" w:rsidRDefault="009378A2" w:rsidP="00A56ECB">
      <w:pPr>
        <w:pStyle w:val="Corpotesto"/>
        <w:spacing w:before="9"/>
        <w:jc w:val="both"/>
        <w:rPr>
          <w:rFonts w:ascii="Calibri"/>
          <w:i/>
          <w:sz w:val="18"/>
        </w:rPr>
      </w:pPr>
    </w:p>
    <w:p w:rsidR="009378A2" w:rsidRDefault="00553789" w:rsidP="00A56ECB">
      <w:pPr>
        <w:pStyle w:val="Corpotesto"/>
        <w:spacing w:before="52"/>
        <w:ind w:left="252"/>
        <w:jc w:val="both"/>
      </w:pPr>
      <w:r>
        <w:t xml:space="preserve">per il </w:t>
      </w:r>
      <w:r>
        <w:rPr>
          <w:spacing w:val="-3"/>
        </w:rPr>
        <w:t>progetto denominato</w:t>
      </w: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A3DEF" w:rsidP="00A56ECB">
      <w:pPr>
        <w:pStyle w:val="Corpotesto"/>
        <w:spacing w:before="10"/>
        <w:jc w:val="both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108585</wp:posOffset>
                </wp:positionV>
                <wp:extent cx="6121400" cy="6350"/>
                <wp:effectExtent l="0" t="0" r="0" b="0"/>
                <wp:wrapTopAndBottom/>
                <wp:docPr id="9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A559A" id="Rectangle 72" o:spid="_x0000_s1026" style="position:absolute;margin-left:56.65pt;margin-top:8.55pt;width:482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2mVdw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285750</wp:posOffset>
                </wp:positionV>
                <wp:extent cx="6121400" cy="6350"/>
                <wp:effectExtent l="0" t="0" r="0" b="0"/>
                <wp:wrapTopAndBottom/>
                <wp:docPr id="8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B1D41" id="Rectangle 71" o:spid="_x0000_s1026" style="position:absolute;margin-left:56.65pt;margin-top:22.5pt;width:482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462280</wp:posOffset>
                </wp:positionV>
                <wp:extent cx="6121400" cy="6350"/>
                <wp:effectExtent l="0" t="0" r="0" b="0"/>
                <wp:wrapTopAndBottom/>
                <wp:docPr id="8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8725D" id="Rectangle 70" o:spid="_x0000_s1026" style="position:absolute;margin-left:56.65pt;margin-top:36.4pt;width:482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ikdQIAAPsEAAAOAAAAZHJzL2Uyb0RvYy54bWysVNuO0zAQfUfiHyy/t7mQXhJtutrdUoS0&#10;wIqFD3Btp7FwbGO7TRfEvzN22m4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378A2" w:rsidRDefault="009378A2" w:rsidP="00A56ECB">
      <w:pPr>
        <w:pStyle w:val="Corpotesto"/>
        <w:spacing w:before="5"/>
        <w:jc w:val="both"/>
        <w:rPr>
          <w:sz w:val="16"/>
        </w:rPr>
      </w:pPr>
    </w:p>
    <w:p w:rsidR="009378A2" w:rsidRDefault="009378A2" w:rsidP="00A56ECB">
      <w:pPr>
        <w:pStyle w:val="Corpotesto"/>
        <w:spacing w:before="5"/>
        <w:jc w:val="both"/>
        <w:rPr>
          <w:sz w:val="16"/>
        </w:rPr>
      </w:pPr>
    </w:p>
    <w:p w:rsidR="009378A2" w:rsidRDefault="009378A2" w:rsidP="00A56ECB">
      <w:pPr>
        <w:pStyle w:val="Corpotesto"/>
        <w:jc w:val="both"/>
        <w:rPr>
          <w:sz w:val="25"/>
        </w:rPr>
      </w:pPr>
    </w:p>
    <w:p w:rsidR="009378A2" w:rsidRDefault="00553789" w:rsidP="00A56ECB">
      <w:pPr>
        <w:pStyle w:val="Titolo1"/>
        <w:spacing w:before="51"/>
        <w:jc w:val="both"/>
      </w:pPr>
      <w:r>
        <w:t>localizzato nel comune/</w:t>
      </w:r>
      <w:proofErr w:type="gramStart"/>
      <w:r>
        <w:t>i</w:t>
      </w:r>
      <w:r>
        <w:rPr>
          <w:spacing w:val="-8"/>
        </w:rPr>
        <w:t xml:space="preserve"> </w:t>
      </w:r>
      <w:r>
        <w:t>:</w:t>
      </w:r>
      <w:proofErr w:type="gramEnd"/>
    </w:p>
    <w:p w:rsidR="009378A2" w:rsidRDefault="009378A2" w:rsidP="00A56ECB">
      <w:pPr>
        <w:pStyle w:val="Corpotesto"/>
        <w:spacing w:after="1"/>
        <w:jc w:val="both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290"/>
        </w:trPr>
        <w:tc>
          <w:tcPr>
            <w:tcW w:w="9631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378A2">
        <w:trPr>
          <w:trHeight w:val="290"/>
        </w:trPr>
        <w:tc>
          <w:tcPr>
            <w:tcW w:w="9631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378A2">
        <w:trPr>
          <w:trHeight w:val="290"/>
        </w:trPr>
        <w:tc>
          <w:tcPr>
            <w:tcW w:w="9631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9378A2" w:rsidRDefault="00553789" w:rsidP="00A56ECB">
      <w:pPr>
        <w:spacing w:before="117"/>
        <w:ind w:left="252"/>
        <w:jc w:val="both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proponente:</w:t>
      </w:r>
    </w:p>
    <w:p w:rsidR="009378A2" w:rsidRDefault="009378A2" w:rsidP="00A56ECB">
      <w:pPr>
        <w:pStyle w:val="Corpotesto"/>
        <w:spacing w:before="10"/>
        <w:jc w:val="both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290"/>
        </w:trPr>
        <w:tc>
          <w:tcPr>
            <w:tcW w:w="9631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378A2">
        <w:trPr>
          <w:trHeight w:val="290"/>
        </w:trPr>
        <w:tc>
          <w:tcPr>
            <w:tcW w:w="9631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378A2">
        <w:trPr>
          <w:trHeight w:val="289"/>
        </w:trPr>
        <w:tc>
          <w:tcPr>
            <w:tcW w:w="9631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9378A2" w:rsidRDefault="009A3DEF" w:rsidP="00A56ECB">
      <w:pPr>
        <w:pStyle w:val="Corpotesto"/>
        <w:spacing w:before="11"/>
        <w:jc w:val="both"/>
        <w:rPr>
          <w:rFonts w:ascii="Calibri"/>
          <w:b/>
          <w:sz w:val="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102235</wp:posOffset>
                </wp:positionV>
                <wp:extent cx="1829435" cy="8890"/>
                <wp:effectExtent l="0" t="0" r="0" b="0"/>
                <wp:wrapTopAndBottom/>
                <wp:docPr id="8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E7EEF" id="Rectangle 69" o:spid="_x0000_s1026" style="position:absolute;margin-left:56.65pt;margin-top:8.05pt;width:144.05pt;height:.7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378A2" w:rsidRDefault="00553789" w:rsidP="00A56ECB">
      <w:pPr>
        <w:spacing w:before="73"/>
        <w:ind w:left="252"/>
        <w:jc w:val="both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31</w:t>
      </w:r>
      <w:r>
        <w:rPr>
          <w:rFonts w:ascii="Calibri"/>
          <w:sz w:val="20"/>
        </w:rPr>
        <w:t xml:space="preserve"> Da inviare mediante: spedizione postale - Fax al n. 071.806.3012- PEC </w:t>
      </w:r>
      <w:hyperlink r:id="rId9">
        <w:r>
          <w:rPr>
            <w:rFonts w:ascii="Calibri"/>
            <w:color w:val="0000FF"/>
            <w:sz w:val="20"/>
            <w:u w:val="single" w:color="0000FF"/>
          </w:rPr>
          <w:t>regione.marche.valutazamb@emarche.it</w:t>
        </w:r>
      </w:hyperlink>
    </w:p>
    <w:p w:rsidR="009378A2" w:rsidRDefault="009378A2" w:rsidP="00A56ECB">
      <w:pPr>
        <w:jc w:val="both"/>
        <w:rPr>
          <w:rFonts w:ascii="Calibri"/>
          <w:sz w:val="20"/>
        </w:rPr>
        <w:sectPr w:rsidR="009378A2">
          <w:headerReference w:type="default" r:id="rId10"/>
          <w:footerReference w:type="default" r:id="rId11"/>
          <w:pgSz w:w="11910" w:h="16840"/>
          <w:pgMar w:top="1340" w:right="700" w:bottom="1200" w:left="880" w:header="527" w:footer="923" w:gutter="0"/>
          <w:cols w:space="720"/>
        </w:sectPr>
      </w:pPr>
    </w:p>
    <w:p w:rsidR="009378A2" w:rsidRDefault="009378A2" w:rsidP="00A56ECB">
      <w:pPr>
        <w:pStyle w:val="Corpotesto"/>
        <w:jc w:val="both"/>
        <w:rPr>
          <w:rFonts w:ascii="Calibri"/>
          <w:sz w:val="20"/>
        </w:rPr>
      </w:pPr>
    </w:p>
    <w:p w:rsidR="009378A2" w:rsidRDefault="009378A2" w:rsidP="00A56ECB">
      <w:pPr>
        <w:pStyle w:val="Corpotesto"/>
        <w:jc w:val="both"/>
        <w:rPr>
          <w:rFonts w:ascii="Calibri"/>
          <w:sz w:val="20"/>
        </w:rPr>
      </w:pPr>
    </w:p>
    <w:p w:rsidR="009378A2" w:rsidRDefault="009378A2" w:rsidP="00A56ECB">
      <w:pPr>
        <w:pStyle w:val="Corpotesto"/>
        <w:spacing w:before="9"/>
        <w:jc w:val="both"/>
        <w:rPr>
          <w:rFonts w:ascii="Calibri"/>
          <w:sz w:val="17"/>
        </w:rPr>
      </w:pPr>
    </w:p>
    <w:p w:rsidR="009378A2" w:rsidRDefault="00553789" w:rsidP="00A56ECB">
      <w:pPr>
        <w:pStyle w:val="Corpotesto"/>
        <w:spacing w:before="52"/>
        <w:ind w:left="536"/>
        <w:jc w:val="both"/>
      </w:pPr>
      <w:r>
        <w:t>Oggetto delle osservazioni</w:t>
      </w:r>
    </w:p>
    <w:p w:rsidR="009378A2" w:rsidRDefault="009A3DEF" w:rsidP="00A56ECB">
      <w:pPr>
        <w:spacing w:before="24"/>
        <w:ind w:left="536"/>
        <w:jc w:val="both"/>
        <w:rPr>
          <w:rFonts w:ascii="Calibri" w:hAnsi="Calibri"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23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253365" cy="1016635"/>
                <wp:effectExtent l="0" t="0" r="0" b="0"/>
                <wp:wrapTopAndBottom/>
                <wp:docPr id="8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01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4"/>
                            </w:tblGrid>
                            <w:tr w:rsidR="00796AF5">
                              <w:trPr>
                                <w:trHeight w:val="306"/>
                              </w:trPr>
                              <w:tc>
                                <w:tcPr>
                                  <w:tcW w:w="384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309"/>
                              </w:trPr>
                              <w:tc>
                                <w:tcPr>
                                  <w:tcW w:w="384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309"/>
                              </w:trPr>
                              <w:tc>
                                <w:tcPr>
                                  <w:tcW w:w="384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309"/>
                              </w:trPr>
                              <w:tc>
                                <w:tcPr>
                                  <w:tcW w:w="384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306"/>
                              </w:trPr>
                              <w:tc>
                                <w:tcPr>
                                  <w:tcW w:w="384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6AF5" w:rsidRDefault="00796AF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8" type="#_x0000_t202" style="position:absolute;left:0;text-align:left;margin-left:56.65pt;margin-top:15.85pt;width:19.95pt;height:80.05pt;z-index:-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cusg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4"/>
                      </w:tblGrid>
                      <w:tr w:rsidR="00796AF5">
                        <w:trPr>
                          <w:trHeight w:val="306"/>
                        </w:trPr>
                        <w:tc>
                          <w:tcPr>
                            <w:tcW w:w="384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309"/>
                        </w:trPr>
                        <w:tc>
                          <w:tcPr>
                            <w:tcW w:w="384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309"/>
                        </w:trPr>
                        <w:tc>
                          <w:tcPr>
                            <w:tcW w:w="384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309"/>
                        </w:trPr>
                        <w:tc>
                          <w:tcPr>
                            <w:tcW w:w="384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306"/>
                        </w:trPr>
                        <w:tc>
                          <w:tcPr>
                            <w:tcW w:w="384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96AF5" w:rsidRDefault="00796AF5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24448" behindDoc="1" locked="0" layoutInCell="1" allowOverlap="1">
                <wp:simplePos x="0" y="0"/>
                <wp:positionH relativeFrom="page">
                  <wp:posOffset>1226820</wp:posOffset>
                </wp:positionH>
                <wp:positionV relativeFrom="paragraph">
                  <wp:posOffset>201295</wp:posOffset>
                </wp:positionV>
                <wp:extent cx="5617210" cy="1016635"/>
                <wp:effectExtent l="0" t="0" r="0" b="0"/>
                <wp:wrapTopAndBottom/>
                <wp:docPr id="8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101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31"/>
                            </w:tblGrid>
                            <w:tr w:rsidR="00796AF5">
                              <w:trPr>
                                <w:trHeight w:val="306"/>
                              </w:trPr>
                              <w:tc>
                                <w:tcPr>
                                  <w:tcW w:w="8831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line="265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Aspetti di carattere generale</w:t>
                                  </w:r>
                                  <w:r>
                                    <w:rPr>
                                      <w:rFonts w:ascii="Calibri"/>
                                      <w:vertAlign w:val="superscript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796AF5">
                              <w:trPr>
                                <w:trHeight w:val="309"/>
                              </w:trPr>
                              <w:tc>
                                <w:tcPr>
                                  <w:tcW w:w="8831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line="265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Aspetti programmatici</w:t>
                                  </w:r>
                                  <w:r>
                                    <w:rPr>
                                      <w:rFonts w:ascii="Calibri"/>
                                      <w:vertAlign w:val="superscript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796AF5">
                              <w:trPr>
                                <w:trHeight w:val="309"/>
                              </w:trPr>
                              <w:tc>
                                <w:tcPr>
                                  <w:tcW w:w="8831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line="265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Aspetti progettuali</w:t>
                                  </w:r>
                                  <w:r>
                                    <w:rPr>
                                      <w:rFonts w:ascii="Calibri"/>
                                      <w:vertAlign w:val="superscript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796AF5">
                              <w:trPr>
                                <w:trHeight w:val="309"/>
                              </w:trPr>
                              <w:tc>
                                <w:tcPr>
                                  <w:tcW w:w="8831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line="265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Aspetti ambientali </w:t>
                                  </w:r>
                                  <w:r>
                                    <w:rPr>
                                      <w:rFonts w:ascii="Calibri"/>
                                      <w:vertAlign w:val="superscript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796AF5">
                              <w:trPr>
                                <w:trHeight w:val="306"/>
                              </w:trPr>
                              <w:tc>
                                <w:tcPr>
                                  <w:tcW w:w="8831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line="265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Altro</w:t>
                                  </w:r>
                                </w:p>
                              </w:tc>
                            </w:tr>
                          </w:tbl>
                          <w:p w:rsidR="00796AF5" w:rsidRDefault="00796AF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left:0;text-align:left;margin-left:96.6pt;margin-top:15.85pt;width:442.3pt;height:80.05pt;z-index:-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z9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31"/>
                      </w:tblGrid>
                      <w:tr w:rsidR="00796AF5">
                        <w:trPr>
                          <w:trHeight w:val="306"/>
                        </w:trPr>
                        <w:tc>
                          <w:tcPr>
                            <w:tcW w:w="8831" w:type="dxa"/>
                          </w:tcPr>
                          <w:p w:rsidR="00796AF5" w:rsidRDefault="00796AF5">
                            <w:pPr>
                              <w:pStyle w:val="TableParagraph"/>
                              <w:spacing w:line="265" w:lineRule="exact"/>
                              <w:ind w:left="10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Aspetti di carattere generale</w:t>
                            </w:r>
                            <w:r>
                              <w:rPr>
                                <w:rFonts w:ascii="Calibri"/>
                                <w:vertAlign w:val="superscript"/>
                              </w:rPr>
                              <w:t>32</w:t>
                            </w:r>
                          </w:p>
                        </w:tc>
                      </w:tr>
                      <w:tr w:rsidR="00796AF5">
                        <w:trPr>
                          <w:trHeight w:val="309"/>
                        </w:trPr>
                        <w:tc>
                          <w:tcPr>
                            <w:tcW w:w="8831" w:type="dxa"/>
                          </w:tcPr>
                          <w:p w:rsidR="00796AF5" w:rsidRDefault="00796AF5">
                            <w:pPr>
                              <w:pStyle w:val="TableParagraph"/>
                              <w:spacing w:line="265" w:lineRule="exact"/>
                              <w:ind w:left="10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Aspetti programmatici</w:t>
                            </w:r>
                            <w:r>
                              <w:rPr>
                                <w:rFonts w:ascii="Calibri"/>
                                <w:vertAlign w:val="superscript"/>
                              </w:rPr>
                              <w:t>33</w:t>
                            </w:r>
                          </w:p>
                        </w:tc>
                      </w:tr>
                      <w:tr w:rsidR="00796AF5">
                        <w:trPr>
                          <w:trHeight w:val="309"/>
                        </w:trPr>
                        <w:tc>
                          <w:tcPr>
                            <w:tcW w:w="8831" w:type="dxa"/>
                          </w:tcPr>
                          <w:p w:rsidR="00796AF5" w:rsidRDefault="00796AF5">
                            <w:pPr>
                              <w:pStyle w:val="TableParagraph"/>
                              <w:spacing w:line="265" w:lineRule="exact"/>
                              <w:ind w:left="10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Aspetti progettuali</w:t>
                            </w:r>
                            <w:r>
                              <w:rPr>
                                <w:rFonts w:ascii="Calibri"/>
                                <w:vertAlign w:val="superscript"/>
                              </w:rPr>
                              <w:t>34</w:t>
                            </w:r>
                          </w:p>
                        </w:tc>
                      </w:tr>
                      <w:tr w:rsidR="00796AF5">
                        <w:trPr>
                          <w:trHeight w:val="309"/>
                        </w:trPr>
                        <w:tc>
                          <w:tcPr>
                            <w:tcW w:w="8831" w:type="dxa"/>
                          </w:tcPr>
                          <w:p w:rsidR="00796AF5" w:rsidRDefault="00796AF5">
                            <w:pPr>
                              <w:pStyle w:val="TableParagraph"/>
                              <w:spacing w:line="265" w:lineRule="exact"/>
                              <w:ind w:left="10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Aspetti ambientali </w:t>
                            </w:r>
                            <w:r>
                              <w:rPr>
                                <w:rFonts w:ascii="Calibri"/>
                                <w:vertAlign w:val="superscript"/>
                              </w:rPr>
                              <w:t>35</w:t>
                            </w:r>
                          </w:p>
                        </w:tc>
                      </w:tr>
                      <w:tr w:rsidR="00796AF5">
                        <w:trPr>
                          <w:trHeight w:val="306"/>
                        </w:trPr>
                        <w:tc>
                          <w:tcPr>
                            <w:tcW w:w="8831" w:type="dxa"/>
                          </w:tcPr>
                          <w:p w:rsidR="00796AF5" w:rsidRDefault="00796AF5">
                            <w:pPr>
                              <w:pStyle w:val="TableParagraph"/>
                              <w:spacing w:line="265" w:lineRule="exact"/>
                              <w:ind w:left="10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Altro</w:t>
                            </w:r>
                          </w:p>
                        </w:tc>
                      </w:tr>
                    </w:tbl>
                    <w:p w:rsidR="00796AF5" w:rsidRDefault="00796AF5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53789">
        <w:rPr>
          <w:rFonts w:ascii="Calibri" w:hAnsi="Calibri"/>
          <w:i/>
          <w:color w:val="767070"/>
        </w:rPr>
        <w:t xml:space="preserve">(segnare con una “X” uno o più tra gli aspetti </w:t>
      </w:r>
      <w:proofErr w:type="gramStart"/>
      <w:r w:rsidR="00553789">
        <w:rPr>
          <w:rFonts w:ascii="Calibri" w:hAnsi="Calibri"/>
          <w:i/>
          <w:color w:val="767070"/>
        </w:rPr>
        <w:t>sotto elencati</w:t>
      </w:r>
      <w:proofErr w:type="gramEnd"/>
      <w:r w:rsidR="00553789">
        <w:rPr>
          <w:rFonts w:ascii="Calibri" w:hAnsi="Calibri"/>
          <w:i/>
          <w:color w:val="767070"/>
        </w:rPr>
        <w:t>)</w:t>
      </w:r>
    </w:p>
    <w:p w:rsidR="009378A2" w:rsidRDefault="009378A2" w:rsidP="00A56ECB">
      <w:pPr>
        <w:pStyle w:val="Corpotesto"/>
        <w:jc w:val="both"/>
        <w:rPr>
          <w:rFonts w:ascii="Calibri"/>
          <w:i/>
          <w:sz w:val="22"/>
        </w:rPr>
      </w:pPr>
    </w:p>
    <w:p w:rsidR="009378A2" w:rsidRDefault="009378A2" w:rsidP="00A56ECB">
      <w:pPr>
        <w:pStyle w:val="Corpotesto"/>
        <w:spacing w:before="5"/>
        <w:jc w:val="both"/>
        <w:rPr>
          <w:rFonts w:ascii="Calibri"/>
          <w:i/>
          <w:sz w:val="28"/>
        </w:rPr>
      </w:pPr>
    </w:p>
    <w:p w:rsidR="009378A2" w:rsidRDefault="00553789" w:rsidP="00A56ECB">
      <w:pPr>
        <w:pStyle w:val="Corpotesto"/>
        <w:ind w:left="536"/>
        <w:jc w:val="both"/>
      </w:pPr>
      <w:r>
        <w:t>Aspetti ambientali oggetto delle osservazioni</w:t>
      </w:r>
    </w:p>
    <w:p w:rsidR="009378A2" w:rsidRDefault="00553789" w:rsidP="00A56ECB">
      <w:pPr>
        <w:spacing w:before="24" w:after="23"/>
        <w:ind w:left="536"/>
        <w:jc w:val="both"/>
        <w:rPr>
          <w:rFonts w:ascii="Calibri" w:hAnsi="Calibri"/>
          <w:i/>
        </w:rPr>
      </w:pPr>
      <w:r>
        <w:rPr>
          <w:rFonts w:ascii="Calibri" w:hAnsi="Calibri"/>
          <w:i/>
          <w:color w:val="767070"/>
        </w:rPr>
        <w:t>(segnare con una “X” l’aspetto o gli aspetti di interesse)</w:t>
      </w:r>
    </w:p>
    <w:p w:rsidR="009378A2" w:rsidRDefault="009A3DEF" w:rsidP="00A56ECB">
      <w:pPr>
        <w:tabs>
          <w:tab w:val="left" w:pos="1014"/>
        </w:tabs>
        <w:ind w:left="252"/>
        <w:jc w:val="both"/>
        <w:rPr>
          <w:rFonts w:ascii="Calibri"/>
          <w:sz w:val="20"/>
        </w:rPr>
      </w:pPr>
      <w:r>
        <w:rPr>
          <w:rFonts w:ascii="Calibri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247650" cy="1967865"/>
                <wp:effectExtent l="0" t="0" r="0" b="3810"/>
                <wp:docPr id="8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6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5"/>
                            </w:tblGrid>
                            <w:tr w:rsidR="00796AF5">
                              <w:trPr>
                                <w:trHeight w:val="333"/>
                              </w:trPr>
                              <w:tc>
                                <w:tcPr>
                                  <w:tcW w:w="375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333"/>
                              </w:trPr>
                              <w:tc>
                                <w:tcPr>
                                  <w:tcW w:w="375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333"/>
                              </w:trPr>
                              <w:tc>
                                <w:tcPr>
                                  <w:tcW w:w="375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333"/>
                              </w:trPr>
                              <w:tc>
                                <w:tcPr>
                                  <w:tcW w:w="375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333"/>
                              </w:trPr>
                              <w:tc>
                                <w:tcPr>
                                  <w:tcW w:w="375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333"/>
                              </w:trPr>
                              <w:tc>
                                <w:tcPr>
                                  <w:tcW w:w="375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333"/>
                              </w:trPr>
                              <w:tc>
                                <w:tcPr>
                                  <w:tcW w:w="375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333"/>
                              </w:trPr>
                              <w:tc>
                                <w:tcPr>
                                  <w:tcW w:w="375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333"/>
                              </w:trPr>
                              <w:tc>
                                <w:tcPr>
                                  <w:tcW w:w="375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6AF5" w:rsidRDefault="00796AF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6" o:spid="_x0000_s1030" type="#_x0000_t202" style="width:19.5pt;height:15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kPsQ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5"/>
                      </w:tblGrid>
                      <w:tr w:rsidR="00796AF5">
                        <w:trPr>
                          <w:trHeight w:val="333"/>
                        </w:trPr>
                        <w:tc>
                          <w:tcPr>
                            <w:tcW w:w="375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333"/>
                        </w:trPr>
                        <w:tc>
                          <w:tcPr>
                            <w:tcW w:w="375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333"/>
                        </w:trPr>
                        <w:tc>
                          <w:tcPr>
                            <w:tcW w:w="375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333"/>
                        </w:trPr>
                        <w:tc>
                          <w:tcPr>
                            <w:tcW w:w="375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333"/>
                        </w:trPr>
                        <w:tc>
                          <w:tcPr>
                            <w:tcW w:w="375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333"/>
                        </w:trPr>
                        <w:tc>
                          <w:tcPr>
                            <w:tcW w:w="375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333"/>
                        </w:trPr>
                        <w:tc>
                          <w:tcPr>
                            <w:tcW w:w="375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333"/>
                        </w:trPr>
                        <w:tc>
                          <w:tcPr>
                            <w:tcW w:w="375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333"/>
                        </w:trPr>
                        <w:tc>
                          <w:tcPr>
                            <w:tcW w:w="375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96AF5" w:rsidRDefault="00796AF5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53789">
        <w:rPr>
          <w:rFonts w:ascii="Calibri"/>
          <w:sz w:val="20"/>
        </w:rPr>
        <w:tab/>
      </w:r>
      <w:r>
        <w:rPr>
          <w:rFonts w:ascii="Calibri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5641340" cy="1967865"/>
                <wp:effectExtent l="0" t="0" r="0" b="3810"/>
                <wp:docPr id="8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196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70"/>
                            </w:tblGrid>
                            <w:tr w:rsidR="00796AF5">
                              <w:trPr>
                                <w:trHeight w:val="333"/>
                              </w:trPr>
                              <w:tc>
                                <w:tcPr>
                                  <w:tcW w:w="8870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before="21"/>
                                    <w:ind w:left="110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Atmosfera</w:t>
                                  </w:r>
                                </w:p>
                              </w:tc>
                            </w:tr>
                            <w:tr w:rsidR="00796AF5">
                              <w:trPr>
                                <w:trHeight w:val="333"/>
                              </w:trPr>
                              <w:tc>
                                <w:tcPr>
                                  <w:tcW w:w="8870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before="18"/>
                                    <w:ind w:left="110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Ambiente idrico</w:t>
                                  </w:r>
                                </w:p>
                              </w:tc>
                            </w:tr>
                            <w:tr w:rsidR="00796AF5">
                              <w:trPr>
                                <w:trHeight w:val="333"/>
                              </w:trPr>
                              <w:tc>
                                <w:tcPr>
                                  <w:tcW w:w="8870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before="18"/>
                                    <w:ind w:left="110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Suolo e sottosuolo</w:t>
                                  </w:r>
                                </w:p>
                              </w:tc>
                            </w:tr>
                            <w:tr w:rsidR="00796AF5">
                              <w:trPr>
                                <w:trHeight w:val="333"/>
                              </w:trPr>
                              <w:tc>
                                <w:tcPr>
                                  <w:tcW w:w="8870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before="18"/>
                                    <w:ind w:left="110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Rumore, vibrazioni, radiazioni</w:t>
                                  </w:r>
                                </w:p>
                              </w:tc>
                            </w:tr>
                            <w:tr w:rsidR="00796AF5">
                              <w:trPr>
                                <w:trHeight w:val="333"/>
                              </w:trPr>
                              <w:tc>
                                <w:tcPr>
                                  <w:tcW w:w="8870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before="18"/>
                                    <w:ind w:left="11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Biodiversità (vegetazione, flora, fauna, ecosistemi)</w:t>
                                  </w:r>
                                </w:p>
                              </w:tc>
                            </w:tr>
                            <w:tr w:rsidR="00796AF5">
                              <w:trPr>
                                <w:trHeight w:val="333"/>
                              </w:trPr>
                              <w:tc>
                                <w:tcPr>
                                  <w:tcW w:w="8870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before="18"/>
                                    <w:ind w:left="110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Salute pubblica</w:t>
                                  </w:r>
                                </w:p>
                              </w:tc>
                            </w:tr>
                            <w:tr w:rsidR="00796AF5">
                              <w:trPr>
                                <w:trHeight w:val="333"/>
                              </w:trPr>
                              <w:tc>
                                <w:tcPr>
                                  <w:tcW w:w="8870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before="18"/>
                                    <w:ind w:left="110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Beni culturali e paesaggio</w:t>
                                  </w:r>
                                </w:p>
                              </w:tc>
                            </w:tr>
                            <w:tr w:rsidR="00796AF5">
                              <w:trPr>
                                <w:trHeight w:val="333"/>
                              </w:trPr>
                              <w:tc>
                                <w:tcPr>
                                  <w:tcW w:w="8870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before="18"/>
                                    <w:ind w:left="110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Monitoraggio ambientale</w:t>
                                  </w:r>
                                </w:p>
                              </w:tc>
                            </w:tr>
                            <w:tr w:rsidR="00796AF5">
                              <w:trPr>
                                <w:trHeight w:val="333"/>
                              </w:trPr>
                              <w:tc>
                                <w:tcPr>
                                  <w:tcW w:w="8870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before="18"/>
                                    <w:ind w:left="11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Altro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(specificare)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: …………………………………………</w:t>
                                  </w:r>
                                </w:p>
                              </w:tc>
                            </w:tr>
                          </w:tbl>
                          <w:p w:rsidR="00796AF5" w:rsidRDefault="00796AF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5" o:spid="_x0000_s1031" type="#_x0000_t202" style="width:444.2pt;height:15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wrtAIAALMFAAAOAAAAZHJzL2Uyb0RvYy54bWysVG1vmzAQ/j5p/8HydwqkhAA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70"/>
                      </w:tblGrid>
                      <w:tr w:rsidR="00796AF5">
                        <w:trPr>
                          <w:trHeight w:val="333"/>
                        </w:trPr>
                        <w:tc>
                          <w:tcPr>
                            <w:tcW w:w="8870" w:type="dxa"/>
                          </w:tcPr>
                          <w:p w:rsidR="00796AF5" w:rsidRDefault="00796AF5">
                            <w:pPr>
                              <w:pStyle w:val="TableParagraph"/>
                              <w:spacing w:before="21"/>
                              <w:ind w:left="11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Atmosfera</w:t>
                            </w:r>
                          </w:p>
                        </w:tc>
                      </w:tr>
                      <w:tr w:rsidR="00796AF5">
                        <w:trPr>
                          <w:trHeight w:val="333"/>
                        </w:trPr>
                        <w:tc>
                          <w:tcPr>
                            <w:tcW w:w="8870" w:type="dxa"/>
                          </w:tcPr>
                          <w:p w:rsidR="00796AF5" w:rsidRDefault="00796AF5">
                            <w:pPr>
                              <w:pStyle w:val="TableParagraph"/>
                              <w:spacing w:before="18"/>
                              <w:ind w:left="11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Ambiente idrico</w:t>
                            </w:r>
                          </w:p>
                        </w:tc>
                      </w:tr>
                      <w:tr w:rsidR="00796AF5">
                        <w:trPr>
                          <w:trHeight w:val="333"/>
                        </w:trPr>
                        <w:tc>
                          <w:tcPr>
                            <w:tcW w:w="8870" w:type="dxa"/>
                          </w:tcPr>
                          <w:p w:rsidR="00796AF5" w:rsidRDefault="00796AF5">
                            <w:pPr>
                              <w:pStyle w:val="TableParagraph"/>
                              <w:spacing w:before="18"/>
                              <w:ind w:left="11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Suolo e sottosuolo</w:t>
                            </w:r>
                          </w:p>
                        </w:tc>
                      </w:tr>
                      <w:tr w:rsidR="00796AF5">
                        <w:trPr>
                          <w:trHeight w:val="333"/>
                        </w:trPr>
                        <w:tc>
                          <w:tcPr>
                            <w:tcW w:w="8870" w:type="dxa"/>
                          </w:tcPr>
                          <w:p w:rsidR="00796AF5" w:rsidRDefault="00796AF5">
                            <w:pPr>
                              <w:pStyle w:val="TableParagraph"/>
                              <w:spacing w:before="18"/>
                              <w:ind w:left="11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Rumore, vibrazioni, radiazioni</w:t>
                            </w:r>
                          </w:p>
                        </w:tc>
                      </w:tr>
                      <w:tr w:rsidR="00796AF5">
                        <w:trPr>
                          <w:trHeight w:val="333"/>
                        </w:trPr>
                        <w:tc>
                          <w:tcPr>
                            <w:tcW w:w="8870" w:type="dxa"/>
                          </w:tcPr>
                          <w:p w:rsidR="00796AF5" w:rsidRDefault="00796AF5">
                            <w:pPr>
                              <w:pStyle w:val="TableParagraph"/>
                              <w:spacing w:before="18"/>
                              <w:ind w:left="11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Biodiversità (vegetazione, flora, fauna, ecosistemi)</w:t>
                            </w:r>
                          </w:p>
                        </w:tc>
                      </w:tr>
                      <w:tr w:rsidR="00796AF5">
                        <w:trPr>
                          <w:trHeight w:val="333"/>
                        </w:trPr>
                        <w:tc>
                          <w:tcPr>
                            <w:tcW w:w="8870" w:type="dxa"/>
                          </w:tcPr>
                          <w:p w:rsidR="00796AF5" w:rsidRDefault="00796AF5">
                            <w:pPr>
                              <w:pStyle w:val="TableParagraph"/>
                              <w:spacing w:before="18"/>
                              <w:ind w:left="11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Salute pubblica</w:t>
                            </w:r>
                          </w:p>
                        </w:tc>
                      </w:tr>
                      <w:tr w:rsidR="00796AF5">
                        <w:trPr>
                          <w:trHeight w:val="333"/>
                        </w:trPr>
                        <w:tc>
                          <w:tcPr>
                            <w:tcW w:w="8870" w:type="dxa"/>
                          </w:tcPr>
                          <w:p w:rsidR="00796AF5" w:rsidRDefault="00796AF5">
                            <w:pPr>
                              <w:pStyle w:val="TableParagraph"/>
                              <w:spacing w:before="18"/>
                              <w:ind w:left="11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Beni culturali e paesaggio</w:t>
                            </w:r>
                          </w:p>
                        </w:tc>
                      </w:tr>
                      <w:tr w:rsidR="00796AF5">
                        <w:trPr>
                          <w:trHeight w:val="333"/>
                        </w:trPr>
                        <w:tc>
                          <w:tcPr>
                            <w:tcW w:w="8870" w:type="dxa"/>
                          </w:tcPr>
                          <w:p w:rsidR="00796AF5" w:rsidRDefault="00796AF5">
                            <w:pPr>
                              <w:pStyle w:val="TableParagraph"/>
                              <w:spacing w:before="18"/>
                              <w:ind w:left="11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Monitoraggio ambientale</w:t>
                            </w:r>
                          </w:p>
                        </w:tc>
                      </w:tr>
                      <w:tr w:rsidR="00796AF5">
                        <w:trPr>
                          <w:trHeight w:val="333"/>
                        </w:trPr>
                        <w:tc>
                          <w:tcPr>
                            <w:tcW w:w="8870" w:type="dxa"/>
                          </w:tcPr>
                          <w:p w:rsidR="00796AF5" w:rsidRDefault="00796AF5">
                            <w:pPr>
                              <w:pStyle w:val="TableParagraph"/>
                              <w:spacing w:before="18"/>
                              <w:ind w:left="11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Altro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(specificare)</w:t>
                            </w:r>
                            <w:r>
                              <w:rPr>
                                <w:rFonts w:ascii="Calibri" w:hAnsi="Calibri"/>
                              </w:rPr>
                              <w:t>: …………………………………………</w:t>
                            </w:r>
                          </w:p>
                        </w:tc>
                      </w:tr>
                    </w:tbl>
                    <w:p w:rsidR="00796AF5" w:rsidRDefault="00796AF5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378A2" w:rsidRDefault="009378A2" w:rsidP="00A56ECB">
      <w:pPr>
        <w:pStyle w:val="Corpotesto"/>
        <w:jc w:val="both"/>
        <w:rPr>
          <w:rFonts w:ascii="Calibri"/>
          <w:i/>
          <w:sz w:val="22"/>
        </w:rPr>
      </w:pPr>
    </w:p>
    <w:p w:rsidR="009378A2" w:rsidRDefault="009378A2" w:rsidP="00A56ECB">
      <w:pPr>
        <w:pStyle w:val="Corpotesto"/>
        <w:spacing w:before="10"/>
        <w:jc w:val="both"/>
        <w:rPr>
          <w:rFonts w:ascii="Calibri"/>
          <w:i/>
          <w:sz w:val="18"/>
        </w:rPr>
      </w:pPr>
    </w:p>
    <w:p w:rsidR="009378A2" w:rsidRDefault="00553789" w:rsidP="00A56ECB">
      <w:pPr>
        <w:pStyle w:val="Corpotesto"/>
        <w:ind w:left="536"/>
        <w:jc w:val="both"/>
      </w:pPr>
      <w:r>
        <w:t>OSSERVAZIONI</w:t>
      </w:r>
    </w:p>
    <w:p w:rsidR="009378A2" w:rsidRDefault="009378A2" w:rsidP="00A56ECB">
      <w:pPr>
        <w:pStyle w:val="Corpotesto"/>
        <w:spacing w:before="2"/>
        <w:jc w:val="both"/>
        <w:rPr>
          <w:sz w:val="28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4514"/>
        </w:trPr>
        <w:tc>
          <w:tcPr>
            <w:tcW w:w="9631" w:type="dxa"/>
          </w:tcPr>
          <w:p w:rsidR="009378A2" w:rsidRDefault="009378A2" w:rsidP="00A56ECB">
            <w:pPr>
              <w:pStyle w:val="TableParagraph"/>
              <w:spacing w:before="1" w:after="1"/>
              <w:jc w:val="both"/>
              <w:rPr>
                <w:sz w:val="27"/>
              </w:rPr>
            </w:pPr>
          </w:p>
          <w:p w:rsidR="009378A2" w:rsidRDefault="009A3DEF" w:rsidP="00A56ECB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876290" cy="8255"/>
                      <wp:effectExtent l="9525" t="9525" r="10160" b="1270"/>
                      <wp:docPr id="81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290" cy="8255"/>
                                <a:chOff x="0" y="0"/>
                                <a:chExt cx="9254" cy="13"/>
                              </a:xfrm>
                            </wpg:grpSpPr>
                            <wps:wsp>
                              <wps:cNvPr id="82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3FC496" id="Group 63" o:spid="_x0000_s1026" style="width:462.7pt;height:.65pt;mso-position-horizontal-relative:char;mso-position-vertical-relative:line" coordsize="9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">
                      <v:line id="Line 64" o:spid="_x0000_s1027" style="position:absolute;visibility:visible;mso-wrap-style:square" from="0,6" to="9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" strokeweight=".22817mm"/>
                      <w10:anchorlock/>
                    </v:group>
                  </w:pict>
                </mc:Fallback>
              </mc:AlternateContent>
            </w:r>
          </w:p>
          <w:p w:rsidR="009378A2" w:rsidRDefault="009378A2" w:rsidP="00A56ECB">
            <w:pPr>
              <w:pStyle w:val="TableParagraph"/>
              <w:spacing w:before="5"/>
              <w:jc w:val="both"/>
              <w:rPr>
                <w:sz w:val="28"/>
              </w:rPr>
            </w:pPr>
          </w:p>
          <w:p w:rsidR="009378A2" w:rsidRDefault="009A3DEF" w:rsidP="00A56ECB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876290" cy="8255"/>
                      <wp:effectExtent l="9525" t="9525" r="10160" b="1270"/>
                      <wp:docPr id="79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290" cy="8255"/>
                                <a:chOff x="0" y="0"/>
                                <a:chExt cx="9254" cy="13"/>
                              </a:xfrm>
                            </wpg:grpSpPr>
                            <wps:wsp>
                              <wps:cNvPr id="80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EE66B" id="Group 61" o:spid="_x0000_s1026" style="width:462.7pt;height:.65pt;mso-position-horizontal-relative:char;mso-position-vertical-relative:line" coordsize="9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">
                      <v:line id="Line 62" o:spid="_x0000_s1027" style="position:absolute;visibility:visible;mso-wrap-style:square" from="0,6" to="9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" strokeweight=".22817mm"/>
                      <w10:anchorlock/>
                    </v:group>
                  </w:pict>
                </mc:Fallback>
              </mc:AlternateContent>
            </w:r>
          </w:p>
          <w:p w:rsidR="009378A2" w:rsidRDefault="009378A2" w:rsidP="00A56ECB">
            <w:pPr>
              <w:pStyle w:val="TableParagraph"/>
              <w:spacing w:before="3"/>
              <w:jc w:val="both"/>
              <w:rPr>
                <w:sz w:val="28"/>
              </w:rPr>
            </w:pPr>
          </w:p>
          <w:p w:rsidR="009378A2" w:rsidRDefault="009A3DEF" w:rsidP="00A56ECB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881370" cy="8255"/>
                      <wp:effectExtent l="9525" t="9525" r="5080" b="1270"/>
                      <wp:docPr id="77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81370" cy="8255"/>
                                <a:chOff x="0" y="0"/>
                                <a:chExt cx="9262" cy="13"/>
                              </a:xfrm>
                            </wpg:grpSpPr>
                            <wps:wsp>
                              <wps:cNvPr id="78" name="Auto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9262" cy="2"/>
                                </a:xfrm>
                                <a:custGeom>
                                  <a:avLst/>
                                  <a:gdLst>
                                    <a:gd name="T0" fmla="*/ 0 w 9262"/>
                                    <a:gd name="T1" fmla="*/ 6964 w 9262"/>
                                    <a:gd name="T2" fmla="*/ 6973 w 9262"/>
                                    <a:gd name="T3" fmla="*/ 9262 w 926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262">
                                      <a:moveTo>
                                        <a:pt x="0" y="0"/>
                                      </a:moveTo>
                                      <a:lnTo>
                                        <a:pt x="6964" y="0"/>
                                      </a:lnTo>
                                      <a:moveTo>
                                        <a:pt x="6973" y="0"/>
                                      </a:moveTo>
                                      <a:lnTo>
                                        <a:pt x="92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5266B4" id="Group 59" o:spid="_x0000_s1026" style="width:463.1pt;height:.65pt;mso-position-horizontal-relative:char;mso-position-vertical-relative:line" coordsize="92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">
                      <v:shape id="AutoShape 60" o:spid="_x0000_s1027" style="position:absolute;top:6;width:9262;height:2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" path="m,l6964,t9,l9262,e" filled="f" strokeweight=".22817mm">
                        <v:path arrowok="t" o:connecttype="custom" o:connectlocs="0,0;6964,0;6973,0;926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9378A2" w:rsidRDefault="009378A2" w:rsidP="00A56ECB">
            <w:pPr>
              <w:pStyle w:val="TableParagraph"/>
              <w:spacing w:before="5"/>
              <w:jc w:val="both"/>
              <w:rPr>
                <w:sz w:val="28"/>
              </w:rPr>
            </w:pPr>
          </w:p>
          <w:p w:rsidR="009378A2" w:rsidRDefault="009A3DEF" w:rsidP="00A56ECB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876290" cy="8255"/>
                      <wp:effectExtent l="9525" t="9525" r="10160" b="1270"/>
                      <wp:docPr id="75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290" cy="8255"/>
                                <a:chOff x="0" y="0"/>
                                <a:chExt cx="9254" cy="13"/>
                              </a:xfrm>
                            </wpg:grpSpPr>
                            <wps:wsp>
                              <wps:cNvPr id="76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569986" id="Group 57" o:spid="_x0000_s1026" style="width:462.7pt;height:.65pt;mso-position-horizontal-relative:char;mso-position-vertical-relative:line" coordsize="9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">
                      <v:line id="Line 58" o:spid="_x0000_s1027" style="position:absolute;visibility:visible;mso-wrap-style:square" from="0,6" to="9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" strokeweight=".22817mm"/>
                      <w10:anchorlock/>
                    </v:group>
                  </w:pict>
                </mc:Fallback>
              </mc:AlternateContent>
            </w:r>
          </w:p>
          <w:p w:rsidR="009378A2" w:rsidRDefault="009378A2" w:rsidP="00A56ECB">
            <w:pPr>
              <w:pStyle w:val="TableParagraph"/>
              <w:spacing w:before="3"/>
              <w:jc w:val="both"/>
              <w:rPr>
                <w:sz w:val="28"/>
              </w:rPr>
            </w:pPr>
          </w:p>
          <w:p w:rsidR="009378A2" w:rsidRDefault="009A3DEF" w:rsidP="00A56ECB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876290" cy="8255"/>
                      <wp:effectExtent l="9525" t="9525" r="10160" b="1270"/>
                      <wp:docPr id="73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290" cy="8255"/>
                                <a:chOff x="0" y="0"/>
                                <a:chExt cx="9254" cy="13"/>
                              </a:xfrm>
                            </wpg:grpSpPr>
                            <wps:wsp>
                              <wps:cNvPr id="74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E5603F" id="Group 55" o:spid="_x0000_s1026" style="width:462.7pt;height:.65pt;mso-position-horizontal-relative:char;mso-position-vertical-relative:line" coordsize="9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">
                      <v:line id="Line 56" o:spid="_x0000_s1027" style="position:absolute;visibility:visible;mso-wrap-style:square" from="0,6" to="9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" strokeweight=".22817mm"/>
                      <w10:anchorlock/>
                    </v:group>
                  </w:pict>
                </mc:Fallback>
              </mc:AlternateContent>
            </w:r>
          </w:p>
          <w:p w:rsidR="009378A2" w:rsidRDefault="009378A2" w:rsidP="00A56ECB">
            <w:pPr>
              <w:pStyle w:val="TableParagraph"/>
              <w:spacing w:before="5"/>
              <w:jc w:val="both"/>
              <w:rPr>
                <w:sz w:val="28"/>
              </w:rPr>
            </w:pPr>
          </w:p>
          <w:p w:rsidR="009378A2" w:rsidRDefault="009A3DEF" w:rsidP="00A56ECB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879465" cy="8255"/>
                      <wp:effectExtent l="9525" t="9525" r="6985" b="1270"/>
                      <wp:docPr id="71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9465" cy="8255"/>
                                <a:chOff x="0" y="0"/>
                                <a:chExt cx="9259" cy="13"/>
                              </a:xfrm>
                            </wpg:grpSpPr>
                            <wps:wsp>
                              <wps:cNvPr id="72" name="Auto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9259" cy="2"/>
                                </a:xfrm>
                                <a:custGeom>
                                  <a:avLst/>
                                  <a:gdLst>
                                    <a:gd name="T0" fmla="*/ 0 w 9259"/>
                                    <a:gd name="T1" fmla="*/ 4676 w 9259"/>
                                    <a:gd name="T2" fmla="*/ 4681 w 9259"/>
                                    <a:gd name="T3" fmla="*/ 9259 w 925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259">
                                      <a:moveTo>
                                        <a:pt x="0" y="0"/>
                                      </a:moveTo>
                                      <a:lnTo>
                                        <a:pt x="4676" y="0"/>
                                      </a:lnTo>
                                      <a:moveTo>
                                        <a:pt x="4681" y="0"/>
                                      </a:moveTo>
                                      <a:lnTo>
                                        <a:pt x="92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B99AEA" id="Group 53" o:spid="_x0000_s1026" style="width:462.95pt;height:.65pt;mso-position-horizontal-relative:char;mso-position-vertical-relative:line" coordsize="92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">
                      <v:shape id="AutoShape 54" o:spid="_x0000_s1027" style="position:absolute;top:6;width:9259;height:2;visibility:visible;mso-wrap-style:square;v-text-anchor:top" coordsize="9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" path="m,l4676,t5,l9259,e" filled="f" strokeweight=".22817mm">
                        <v:path arrowok="t" o:connecttype="custom" o:connectlocs="0,0;4676,0;4681,0;9259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9378A2" w:rsidRDefault="009378A2" w:rsidP="00A56ECB">
            <w:pPr>
              <w:pStyle w:val="TableParagraph"/>
              <w:spacing w:before="5"/>
              <w:jc w:val="both"/>
              <w:rPr>
                <w:sz w:val="28"/>
              </w:rPr>
            </w:pPr>
          </w:p>
          <w:p w:rsidR="009378A2" w:rsidRDefault="009A3DEF" w:rsidP="00A56ECB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876290" cy="8255"/>
                      <wp:effectExtent l="9525" t="9525" r="10160" b="1270"/>
                      <wp:docPr id="69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290" cy="8255"/>
                                <a:chOff x="0" y="0"/>
                                <a:chExt cx="9254" cy="13"/>
                              </a:xfrm>
                            </wpg:grpSpPr>
                            <wps:wsp>
                              <wps:cNvPr id="70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3CF582" id="Group 51" o:spid="_x0000_s1026" style="width:462.7pt;height:.65pt;mso-position-horizontal-relative:char;mso-position-vertical-relative:line" coordsize="9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">
                      <v:line id="Line 52" o:spid="_x0000_s1027" style="position:absolute;visibility:visible;mso-wrap-style:square" from="0,6" to="9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" strokeweight=".22817mm"/>
                      <w10:anchorlock/>
                    </v:group>
                  </w:pict>
                </mc:Fallback>
              </mc:AlternateContent>
            </w:r>
          </w:p>
          <w:p w:rsidR="009378A2" w:rsidRDefault="009378A2" w:rsidP="00A56ECB">
            <w:pPr>
              <w:pStyle w:val="TableParagraph"/>
              <w:spacing w:before="3"/>
              <w:jc w:val="both"/>
              <w:rPr>
                <w:sz w:val="28"/>
              </w:rPr>
            </w:pPr>
          </w:p>
          <w:p w:rsidR="009378A2" w:rsidRDefault="009A3DEF" w:rsidP="00A56ECB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876290" cy="8255"/>
                      <wp:effectExtent l="9525" t="9525" r="10160" b="1270"/>
                      <wp:docPr id="67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290" cy="8255"/>
                                <a:chOff x="0" y="0"/>
                                <a:chExt cx="9254" cy="13"/>
                              </a:xfrm>
                            </wpg:grpSpPr>
                            <wps:wsp>
                              <wps:cNvPr id="68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63D2D" id="Group 49" o:spid="_x0000_s1026" style="width:462.7pt;height:.65pt;mso-position-horizontal-relative:char;mso-position-vertical-relative:line" coordsize="9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">
                      <v:line id="Line 50" o:spid="_x0000_s1027" style="position:absolute;visibility:visible;mso-wrap-style:square" from="0,6" to="9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" strokeweight=".22817mm"/>
                      <w10:anchorlock/>
                    </v:group>
                  </w:pict>
                </mc:Fallback>
              </mc:AlternateContent>
            </w:r>
          </w:p>
          <w:p w:rsidR="009378A2" w:rsidRDefault="009378A2" w:rsidP="00A56ECB">
            <w:pPr>
              <w:pStyle w:val="TableParagraph"/>
              <w:spacing w:before="5"/>
              <w:jc w:val="both"/>
              <w:rPr>
                <w:sz w:val="28"/>
              </w:rPr>
            </w:pPr>
          </w:p>
          <w:p w:rsidR="009378A2" w:rsidRDefault="009A3DEF" w:rsidP="00A56ECB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878195" cy="8255"/>
                      <wp:effectExtent l="9525" t="9525" r="8255" b="1270"/>
                      <wp:docPr id="65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8195" cy="8255"/>
                                <a:chOff x="0" y="0"/>
                                <a:chExt cx="9257" cy="13"/>
                              </a:xfrm>
                            </wpg:grpSpPr>
                            <wps:wsp>
                              <wps:cNvPr id="66" name="Auto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9257" cy="2"/>
                                </a:xfrm>
                                <a:custGeom>
                                  <a:avLst/>
                                  <a:gdLst>
                                    <a:gd name="T0" fmla="*/ 0 w 9257"/>
                                    <a:gd name="T1" fmla="*/ 2387 w 9257"/>
                                    <a:gd name="T2" fmla="*/ 2391 w 9257"/>
                                    <a:gd name="T3" fmla="*/ 9256 w 925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257">
                                      <a:moveTo>
                                        <a:pt x="0" y="0"/>
                                      </a:moveTo>
                                      <a:lnTo>
                                        <a:pt x="2387" y="0"/>
                                      </a:lnTo>
                                      <a:moveTo>
                                        <a:pt x="2391" y="0"/>
                                      </a:moveTo>
                                      <a:lnTo>
                                        <a:pt x="925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56572C" id="Group 47" o:spid="_x0000_s1026" style="width:462.85pt;height:.65pt;mso-position-horizontal-relative:char;mso-position-vertical-relative:line" coordsize="925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">
                      <v:shape id="AutoShape 48" o:spid="_x0000_s1027" style="position:absolute;top:6;width:9257;height:2;visibility:visible;mso-wrap-style:square;v-text-anchor:top" coordsize="9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" path="m,l2387,t4,l9256,e" filled="f" strokeweight=".22817mm">
                        <v:path arrowok="t" o:connecttype="custom" o:connectlocs="0,0;2387,0;2391,0;9256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9378A2" w:rsidRDefault="009378A2" w:rsidP="00A56ECB">
            <w:pPr>
              <w:pStyle w:val="TableParagraph"/>
              <w:spacing w:before="3"/>
              <w:jc w:val="both"/>
              <w:rPr>
                <w:sz w:val="28"/>
              </w:rPr>
            </w:pPr>
          </w:p>
          <w:p w:rsidR="009378A2" w:rsidRDefault="009A3DEF" w:rsidP="00A56ECB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876290" cy="8255"/>
                      <wp:effectExtent l="9525" t="9525" r="10160" b="1270"/>
                      <wp:docPr id="63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290" cy="8255"/>
                                <a:chOff x="0" y="0"/>
                                <a:chExt cx="9254" cy="13"/>
                              </a:xfrm>
                            </wpg:grpSpPr>
                            <wps:wsp>
                              <wps:cNvPr id="64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116AD0" id="Group 45" o:spid="_x0000_s1026" style="width:462.7pt;height:.65pt;mso-position-horizontal-relative:char;mso-position-vertical-relative:line" coordsize="9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">
                      <v:line id="Line 46" o:spid="_x0000_s1027" style="position:absolute;visibility:visible;mso-wrap-style:square" from="0,6" to="9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" strokeweight=".22817mm"/>
                      <w10:anchorlock/>
                    </v:group>
                  </w:pict>
                </mc:Fallback>
              </mc:AlternateContent>
            </w:r>
          </w:p>
          <w:p w:rsidR="009378A2" w:rsidRDefault="009378A2" w:rsidP="00A56ECB">
            <w:pPr>
              <w:pStyle w:val="TableParagraph"/>
              <w:spacing w:before="5"/>
              <w:jc w:val="both"/>
              <w:rPr>
                <w:sz w:val="28"/>
              </w:rPr>
            </w:pPr>
          </w:p>
          <w:p w:rsidR="009378A2" w:rsidRDefault="009A3DEF" w:rsidP="00A56ECB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876290" cy="8255"/>
                      <wp:effectExtent l="9525" t="9525" r="10160" b="1270"/>
                      <wp:docPr id="61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290" cy="8255"/>
                                <a:chOff x="0" y="0"/>
                                <a:chExt cx="9254" cy="13"/>
                              </a:xfrm>
                            </wpg:grpSpPr>
                            <wps:wsp>
                              <wps:cNvPr id="62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CA1068" id="Group 43" o:spid="_x0000_s1026" style="width:462.7pt;height:.65pt;mso-position-horizontal-relative:char;mso-position-vertical-relative:line" coordsize="9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">
                      <v:line id="Line 44" o:spid="_x0000_s1027" style="position:absolute;visibility:visible;mso-wrap-style:square" from="0,6" to="9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" strokeweight=".22817mm"/>
                      <w10:anchorlock/>
                    </v:group>
                  </w:pict>
                </mc:Fallback>
              </mc:AlternateContent>
            </w:r>
          </w:p>
          <w:p w:rsidR="009378A2" w:rsidRDefault="009378A2" w:rsidP="00A56ECB">
            <w:pPr>
              <w:pStyle w:val="TableParagraph"/>
              <w:spacing w:before="5"/>
              <w:jc w:val="both"/>
              <w:rPr>
                <w:sz w:val="28"/>
              </w:rPr>
            </w:pPr>
          </w:p>
          <w:p w:rsidR="009378A2" w:rsidRDefault="009A3DEF" w:rsidP="00A56ECB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876290" cy="8255"/>
                      <wp:effectExtent l="9525" t="9525" r="10160" b="1270"/>
                      <wp:docPr id="59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290" cy="8255"/>
                                <a:chOff x="0" y="0"/>
                                <a:chExt cx="9254" cy="13"/>
                              </a:xfrm>
                            </wpg:grpSpPr>
                            <wps:wsp>
                              <wps:cNvPr id="60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31BD2F" id="Group 41" o:spid="_x0000_s1026" style="width:462.7pt;height:.65pt;mso-position-horizontal-relative:char;mso-position-vertical-relative:line" coordsize="9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">
                      <v:line id="Line 42" o:spid="_x0000_s1027" style="position:absolute;visibility:visible;mso-wrap-style:square" from="0,6" to="925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" strokeweight=".22817mm"/>
                      <w10:anchorlock/>
                    </v:group>
                  </w:pict>
                </mc:Fallback>
              </mc:AlternateContent>
            </w:r>
          </w:p>
        </w:tc>
      </w:tr>
    </w:tbl>
    <w:p w:rsidR="009378A2" w:rsidRDefault="009A3DEF" w:rsidP="00A56ECB">
      <w:pPr>
        <w:pStyle w:val="Corpotesto"/>
        <w:spacing w:before="11"/>
        <w:jc w:val="both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117475</wp:posOffset>
                </wp:positionV>
                <wp:extent cx="1829435" cy="8890"/>
                <wp:effectExtent l="0" t="0" r="0" b="0"/>
                <wp:wrapTopAndBottom/>
                <wp:docPr id="5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0CB53" id="Rectangle 40" o:spid="_x0000_s1026" style="position:absolute;margin-left:56.65pt;margin-top:9.25pt;width:144.05pt;height:.7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378A2" w:rsidRDefault="00553789" w:rsidP="00A56ECB">
      <w:pPr>
        <w:spacing w:before="73" w:line="243" w:lineRule="exact"/>
        <w:ind w:left="252"/>
        <w:jc w:val="both"/>
        <w:rPr>
          <w:sz w:val="20"/>
        </w:rPr>
      </w:pPr>
      <w:r>
        <w:rPr>
          <w:sz w:val="20"/>
          <w:vertAlign w:val="superscript"/>
        </w:rPr>
        <w:t>32</w:t>
      </w:r>
      <w:r>
        <w:rPr>
          <w:sz w:val="20"/>
        </w:rPr>
        <w:t xml:space="preserve"> es. struttura e contenuti della documentazione, finalità, aspetti procedurali</w:t>
      </w:r>
    </w:p>
    <w:p w:rsidR="009378A2" w:rsidRDefault="00553789" w:rsidP="00A56ECB">
      <w:pPr>
        <w:spacing w:line="243" w:lineRule="exact"/>
        <w:ind w:left="252"/>
        <w:jc w:val="both"/>
        <w:rPr>
          <w:sz w:val="20"/>
        </w:rPr>
      </w:pPr>
      <w:r>
        <w:rPr>
          <w:sz w:val="20"/>
          <w:vertAlign w:val="superscript"/>
        </w:rPr>
        <w:t>33</w:t>
      </w:r>
      <w:r>
        <w:rPr>
          <w:sz w:val="20"/>
        </w:rPr>
        <w:t xml:space="preserve"> coerenza tra progetto e gli atti di pianificazione/programmazione territoriale/settoriale</w:t>
      </w:r>
    </w:p>
    <w:p w:rsidR="009378A2" w:rsidRDefault="00553789" w:rsidP="00A56ECB">
      <w:pPr>
        <w:spacing w:before="1"/>
        <w:ind w:left="252"/>
        <w:jc w:val="both"/>
        <w:rPr>
          <w:sz w:val="20"/>
        </w:rPr>
      </w:pPr>
      <w:r>
        <w:rPr>
          <w:sz w:val="20"/>
          <w:vertAlign w:val="superscript"/>
        </w:rPr>
        <w:t>34</w:t>
      </w:r>
      <w:r>
        <w:rPr>
          <w:sz w:val="20"/>
        </w:rPr>
        <w:t xml:space="preserve"> proposte progettuali in funzione delle probabili ricadute ambientali</w:t>
      </w:r>
    </w:p>
    <w:p w:rsidR="009378A2" w:rsidRDefault="00553789" w:rsidP="00A56ECB">
      <w:pPr>
        <w:ind w:left="252"/>
        <w:jc w:val="both"/>
        <w:rPr>
          <w:sz w:val="20"/>
        </w:rPr>
      </w:pPr>
      <w:r>
        <w:rPr>
          <w:sz w:val="20"/>
          <w:vertAlign w:val="superscript"/>
        </w:rPr>
        <w:t>35</w:t>
      </w:r>
      <w:r>
        <w:rPr>
          <w:sz w:val="20"/>
        </w:rPr>
        <w:t xml:space="preserve"> relazioni/impatti tra il progetto e fattori/componenti ambientali</w:t>
      </w:r>
    </w:p>
    <w:p w:rsidR="009378A2" w:rsidRDefault="009378A2" w:rsidP="00A56ECB">
      <w:pPr>
        <w:jc w:val="both"/>
        <w:rPr>
          <w:sz w:val="20"/>
        </w:rPr>
        <w:sectPr w:rsidR="009378A2">
          <w:pgSz w:w="11910" w:h="16840"/>
          <w:pgMar w:top="1340" w:right="700" w:bottom="1160" w:left="880" w:header="527" w:footer="923" w:gutter="0"/>
          <w:cols w:space="720"/>
        </w:sectPr>
      </w:pP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spacing w:before="3"/>
        <w:jc w:val="both"/>
        <w:rPr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3891"/>
        </w:trPr>
        <w:tc>
          <w:tcPr>
            <w:tcW w:w="9631" w:type="dxa"/>
          </w:tcPr>
          <w:p w:rsidR="009378A2" w:rsidRDefault="009378A2" w:rsidP="00A56ECB">
            <w:pPr>
              <w:pStyle w:val="TableParagraph"/>
              <w:spacing w:before="6"/>
              <w:jc w:val="both"/>
              <w:rPr>
                <w:sz w:val="17"/>
              </w:rPr>
            </w:pPr>
          </w:p>
          <w:p w:rsidR="009378A2" w:rsidRDefault="009A3DEF" w:rsidP="00A56ECB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876290" cy="8255"/>
                      <wp:effectExtent l="9525" t="9525" r="10160" b="1270"/>
                      <wp:docPr id="56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290" cy="8255"/>
                                <a:chOff x="0" y="0"/>
                                <a:chExt cx="9254" cy="13"/>
                              </a:xfrm>
                            </wpg:grpSpPr>
                            <wps:wsp>
                              <wps:cNvPr id="57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30A0D3" id="Group 38" o:spid="_x0000_s1026" style="width:462.7pt;height:.65pt;mso-position-horizontal-relative:char;mso-position-vertical-relative:line" coordsize="9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">
                      <v:line id="Line 39" o:spid="_x0000_s1027" style="position:absolute;visibility:visible;mso-wrap-style:square" from="0,6" to="9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" strokeweight=".22817mm"/>
                      <w10:anchorlock/>
                    </v:group>
                  </w:pict>
                </mc:Fallback>
              </mc:AlternateContent>
            </w:r>
          </w:p>
          <w:p w:rsidR="003525E1" w:rsidRDefault="003525E1" w:rsidP="003525E1">
            <w:pPr>
              <w:pStyle w:val="TableParagraph"/>
              <w:spacing w:before="5"/>
              <w:jc w:val="both"/>
              <w:rPr>
                <w:sz w:val="28"/>
              </w:rPr>
            </w:pPr>
          </w:p>
          <w:p w:rsidR="003525E1" w:rsidRDefault="003525E1" w:rsidP="003525E1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1A1FDD54" wp14:editId="537AA68C">
                      <wp:extent cx="5879465" cy="8255"/>
                      <wp:effectExtent l="9525" t="9525" r="6985" b="1270"/>
                      <wp:docPr id="279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9465" cy="8255"/>
                                <a:chOff x="0" y="0"/>
                                <a:chExt cx="9259" cy="13"/>
                              </a:xfrm>
                            </wpg:grpSpPr>
                            <wps:wsp>
                              <wps:cNvPr id="280" name="Auto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9259" cy="2"/>
                                </a:xfrm>
                                <a:custGeom>
                                  <a:avLst/>
                                  <a:gdLst>
                                    <a:gd name="T0" fmla="*/ 0 w 9259"/>
                                    <a:gd name="T1" fmla="*/ 4676 w 9259"/>
                                    <a:gd name="T2" fmla="*/ 4681 w 9259"/>
                                    <a:gd name="T3" fmla="*/ 9259 w 925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259">
                                      <a:moveTo>
                                        <a:pt x="0" y="0"/>
                                      </a:moveTo>
                                      <a:lnTo>
                                        <a:pt x="4676" y="0"/>
                                      </a:lnTo>
                                      <a:moveTo>
                                        <a:pt x="4681" y="0"/>
                                      </a:moveTo>
                                      <a:lnTo>
                                        <a:pt x="92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6A6297" id="Group 53" o:spid="_x0000_s1026" style="width:462.95pt;height:.65pt;mso-position-horizontal-relative:char;mso-position-vertical-relative:line" coordsize="92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">
                      <v:shape id="AutoShape 54" o:spid="_x0000_s1027" style="position:absolute;top:6;width:9259;height:2;visibility:visible;mso-wrap-style:square;v-text-anchor:top" coordsize="9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" path="m,l4676,t5,l9259,e" filled="f" strokeweight=".22817mm">
                        <v:path arrowok="t" o:connecttype="custom" o:connectlocs="0,0;4676,0;4681,0;9259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3525E1" w:rsidRDefault="003525E1" w:rsidP="003525E1">
            <w:pPr>
              <w:pStyle w:val="TableParagraph"/>
              <w:spacing w:before="5"/>
              <w:jc w:val="both"/>
              <w:rPr>
                <w:sz w:val="28"/>
              </w:rPr>
            </w:pPr>
          </w:p>
          <w:p w:rsidR="003525E1" w:rsidRDefault="003525E1" w:rsidP="003525E1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23542A31" wp14:editId="6EE371C4">
                      <wp:extent cx="5876290" cy="8255"/>
                      <wp:effectExtent l="9525" t="9525" r="10160" b="1270"/>
                      <wp:docPr id="28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290" cy="8255"/>
                                <a:chOff x="0" y="0"/>
                                <a:chExt cx="9254" cy="13"/>
                              </a:xfrm>
                            </wpg:grpSpPr>
                            <wps:wsp>
                              <wps:cNvPr id="282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C26D29" id="Group 51" o:spid="_x0000_s1026" style="width:462.7pt;height:.65pt;mso-position-horizontal-relative:char;mso-position-vertical-relative:line" coordsize="9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">
                      <v:line id="Line 52" o:spid="_x0000_s1027" style="position:absolute;visibility:visible;mso-wrap-style:square" from="0,6" to="9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" strokeweight=".22817mm"/>
                      <w10:anchorlock/>
                    </v:group>
                  </w:pict>
                </mc:Fallback>
              </mc:AlternateContent>
            </w:r>
          </w:p>
          <w:p w:rsidR="003525E1" w:rsidRDefault="003525E1" w:rsidP="003525E1">
            <w:pPr>
              <w:pStyle w:val="TableParagraph"/>
              <w:spacing w:before="3"/>
              <w:jc w:val="both"/>
              <w:rPr>
                <w:sz w:val="28"/>
              </w:rPr>
            </w:pPr>
          </w:p>
          <w:p w:rsidR="003525E1" w:rsidRDefault="003525E1" w:rsidP="003525E1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26904F7C" wp14:editId="09461574">
                      <wp:extent cx="5876290" cy="8255"/>
                      <wp:effectExtent l="9525" t="9525" r="10160" b="1270"/>
                      <wp:docPr id="283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290" cy="8255"/>
                                <a:chOff x="0" y="0"/>
                                <a:chExt cx="9254" cy="13"/>
                              </a:xfrm>
                            </wpg:grpSpPr>
                            <wps:wsp>
                              <wps:cNvPr id="284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DADDCC" id="Group 49" o:spid="_x0000_s1026" style="width:462.7pt;height:.65pt;mso-position-horizontal-relative:char;mso-position-vertical-relative:line" coordsize="9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">
                      <v:line id="Line 50" o:spid="_x0000_s1027" style="position:absolute;visibility:visible;mso-wrap-style:square" from="0,6" to="9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" strokeweight=".22817mm"/>
                      <w10:anchorlock/>
                    </v:group>
                  </w:pict>
                </mc:Fallback>
              </mc:AlternateContent>
            </w:r>
          </w:p>
          <w:p w:rsidR="003525E1" w:rsidRDefault="003525E1" w:rsidP="003525E1">
            <w:pPr>
              <w:pStyle w:val="TableParagraph"/>
              <w:spacing w:before="5"/>
              <w:jc w:val="both"/>
              <w:rPr>
                <w:sz w:val="28"/>
              </w:rPr>
            </w:pPr>
          </w:p>
          <w:p w:rsidR="003525E1" w:rsidRDefault="003525E1" w:rsidP="003525E1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60B1A89A" wp14:editId="1A9E1542">
                      <wp:extent cx="5878195" cy="8255"/>
                      <wp:effectExtent l="9525" t="9525" r="8255" b="1270"/>
                      <wp:docPr id="285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8195" cy="8255"/>
                                <a:chOff x="0" y="0"/>
                                <a:chExt cx="9257" cy="13"/>
                              </a:xfrm>
                            </wpg:grpSpPr>
                            <wps:wsp>
                              <wps:cNvPr id="286" name="Auto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9257" cy="2"/>
                                </a:xfrm>
                                <a:custGeom>
                                  <a:avLst/>
                                  <a:gdLst>
                                    <a:gd name="T0" fmla="*/ 0 w 9257"/>
                                    <a:gd name="T1" fmla="*/ 2387 w 9257"/>
                                    <a:gd name="T2" fmla="*/ 2391 w 9257"/>
                                    <a:gd name="T3" fmla="*/ 9256 w 925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257">
                                      <a:moveTo>
                                        <a:pt x="0" y="0"/>
                                      </a:moveTo>
                                      <a:lnTo>
                                        <a:pt x="2387" y="0"/>
                                      </a:lnTo>
                                      <a:moveTo>
                                        <a:pt x="2391" y="0"/>
                                      </a:moveTo>
                                      <a:lnTo>
                                        <a:pt x="925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731F8D" id="Group 47" o:spid="_x0000_s1026" style="width:462.85pt;height:.65pt;mso-position-horizontal-relative:char;mso-position-vertical-relative:line" coordsize="925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">
                      <v:shape id="AutoShape 48" o:spid="_x0000_s1027" style="position:absolute;top:6;width:9257;height:2;visibility:visible;mso-wrap-style:square;v-text-anchor:top" coordsize="9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" path="m,l2387,t4,l9256,e" filled="f" strokeweight=".22817mm">
                        <v:path arrowok="t" o:connecttype="custom" o:connectlocs="0,0;2387,0;2391,0;9256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3525E1" w:rsidRDefault="003525E1" w:rsidP="003525E1">
            <w:pPr>
              <w:pStyle w:val="TableParagraph"/>
              <w:spacing w:before="3"/>
              <w:jc w:val="both"/>
              <w:rPr>
                <w:sz w:val="28"/>
              </w:rPr>
            </w:pPr>
          </w:p>
          <w:p w:rsidR="003525E1" w:rsidRDefault="003525E1" w:rsidP="003525E1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3DA23B60" wp14:editId="13CCA6C6">
                      <wp:extent cx="5876290" cy="8255"/>
                      <wp:effectExtent l="9525" t="9525" r="10160" b="1270"/>
                      <wp:docPr id="287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290" cy="8255"/>
                                <a:chOff x="0" y="0"/>
                                <a:chExt cx="9254" cy="13"/>
                              </a:xfrm>
                            </wpg:grpSpPr>
                            <wps:wsp>
                              <wps:cNvPr id="288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C7CA24" id="Group 45" o:spid="_x0000_s1026" style="width:462.7pt;height:.65pt;mso-position-horizontal-relative:char;mso-position-vertical-relative:line" coordsize="9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">
                      <v:line id="Line 46" o:spid="_x0000_s1027" style="position:absolute;visibility:visible;mso-wrap-style:square" from="0,6" to="9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" strokeweight=".22817mm"/>
                      <w10:anchorlock/>
                    </v:group>
                  </w:pict>
                </mc:Fallback>
              </mc:AlternateContent>
            </w:r>
          </w:p>
          <w:p w:rsidR="003525E1" w:rsidRDefault="003525E1" w:rsidP="003525E1">
            <w:pPr>
              <w:pStyle w:val="TableParagraph"/>
              <w:spacing w:before="5"/>
              <w:jc w:val="both"/>
              <w:rPr>
                <w:sz w:val="28"/>
              </w:rPr>
            </w:pPr>
          </w:p>
          <w:p w:rsidR="003525E1" w:rsidRDefault="003525E1" w:rsidP="003525E1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2D26A5B0" wp14:editId="3EAF2DC6">
                      <wp:extent cx="5876290" cy="8255"/>
                      <wp:effectExtent l="9525" t="9525" r="10160" b="1270"/>
                      <wp:docPr id="289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290" cy="8255"/>
                                <a:chOff x="0" y="0"/>
                                <a:chExt cx="9254" cy="13"/>
                              </a:xfrm>
                            </wpg:grpSpPr>
                            <wps:wsp>
                              <wps:cNvPr id="290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9D6A07" id="Group 43" o:spid="_x0000_s1026" style="width:462.7pt;height:.65pt;mso-position-horizontal-relative:char;mso-position-vertical-relative:line" coordsize="9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">
                      <v:line id="Line 44" o:spid="_x0000_s1027" style="position:absolute;visibility:visible;mso-wrap-style:square" from="0,6" to="9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" strokeweight=".22817mm"/>
                      <w10:anchorlock/>
                    </v:group>
                  </w:pict>
                </mc:Fallback>
              </mc:AlternateContent>
            </w:r>
          </w:p>
          <w:p w:rsidR="003525E1" w:rsidRDefault="003525E1" w:rsidP="003525E1">
            <w:pPr>
              <w:pStyle w:val="TableParagraph"/>
              <w:spacing w:before="5"/>
              <w:jc w:val="both"/>
              <w:rPr>
                <w:sz w:val="28"/>
              </w:rPr>
            </w:pPr>
          </w:p>
          <w:p w:rsidR="009378A2" w:rsidRDefault="003525E1" w:rsidP="003525E1">
            <w:pPr>
              <w:pStyle w:val="TableParagraph"/>
              <w:spacing w:before="3"/>
              <w:jc w:val="both"/>
              <w:rPr>
                <w:sz w:val="28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617BE0CA" wp14:editId="686B99BF">
                      <wp:extent cx="5876290" cy="8255"/>
                      <wp:effectExtent l="9525" t="9525" r="10160" b="1270"/>
                      <wp:docPr id="29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290" cy="8255"/>
                                <a:chOff x="0" y="0"/>
                                <a:chExt cx="9254" cy="13"/>
                              </a:xfrm>
                            </wpg:grpSpPr>
                            <wps:wsp>
                              <wps:cNvPr id="292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1C0F24" id="Group 41" o:spid="_x0000_s1026" style="width:462.7pt;height:.65pt;mso-position-horizontal-relative:char;mso-position-vertical-relative:line" coordsize="9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">
                      <v:line id="Line 42" o:spid="_x0000_s1027" style="position:absolute;visibility:visible;mso-wrap-style:square" from="0,6" to="925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" strokeweight=".22817mm"/>
                      <w10:anchorlock/>
                    </v:group>
                  </w:pict>
                </mc:Fallback>
              </mc:AlternateContent>
            </w:r>
          </w:p>
          <w:p w:rsidR="009378A2" w:rsidRDefault="009378A2" w:rsidP="00A56ECB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</w:p>
        </w:tc>
      </w:tr>
    </w:tbl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spacing w:before="9"/>
        <w:jc w:val="both"/>
        <w:rPr>
          <w:sz w:val="18"/>
        </w:rPr>
      </w:pPr>
    </w:p>
    <w:p w:rsidR="009378A2" w:rsidRDefault="00553789" w:rsidP="00A56ECB">
      <w:pPr>
        <w:pStyle w:val="Titolo1"/>
        <w:spacing w:before="52"/>
        <w:jc w:val="both"/>
      </w:pPr>
      <w:r>
        <w:t>ALLEGATI ALLA PRESENTE</w:t>
      </w:r>
    </w:p>
    <w:p w:rsidR="009378A2" w:rsidRPr="00A34B92" w:rsidRDefault="00553789" w:rsidP="00A56ECB">
      <w:pPr>
        <w:pStyle w:val="Paragrafoelenco"/>
        <w:numPr>
          <w:ilvl w:val="1"/>
          <w:numId w:val="19"/>
        </w:numPr>
        <w:tabs>
          <w:tab w:val="left" w:pos="974"/>
        </w:tabs>
        <w:spacing w:before="153"/>
        <w:ind w:hanging="361"/>
        <w:jc w:val="both"/>
        <w:rPr>
          <w:sz w:val="24"/>
        </w:rPr>
      </w:pPr>
      <w:r w:rsidRPr="00A34B92">
        <w:rPr>
          <w:sz w:val="24"/>
        </w:rPr>
        <w:t>DATI</w:t>
      </w:r>
      <w:r w:rsidRPr="00A34B92">
        <w:rPr>
          <w:spacing w:val="-2"/>
          <w:sz w:val="24"/>
        </w:rPr>
        <w:t xml:space="preserve"> </w:t>
      </w:r>
      <w:r w:rsidRPr="00A34B92">
        <w:rPr>
          <w:sz w:val="24"/>
        </w:rPr>
        <w:t>PERSONALI</w:t>
      </w:r>
      <w:r w:rsidR="00247C3E" w:rsidRPr="00A34B92">
        <w:rPr>
          <w:sz w:val="24"/>
        </w:rPr>
        <w:t xml:space="preserve"> (MODULO F1)</w:t>
      </w:r>
    </w:p>
    <w:p w:rsidR="009378A2" w:rsidRPr="00A34B92" w:rsidRDefault="00553789" w:rsidP="00A56ECB">
      <w:pPr>
        <w:pStyle w:val="Paragrafoelenco"/>
        <w:numPr>
          <w:ilvl w:val="1"/>
          <w:numId w:val="19"/>
        </w:numPr>
        <w:tabs>
          <w:tab w:val="left" w:pos="974"/>
        </w:tabs>
        <w:spacing w:before="127"/>
        <w:ind w:hanging="361"/>
        <w:jc w:val="both"/>
        <w:rPr>
          <w:sz w:val="24"/>
        </w:rPr>
      </w:pPr>
      <w:r w:rsidRPr="00A34B92">
        <w:rPr>
          <w:sz w:val="24"/>
        </w:rPr>
        <w:t>CONSENSO INFORMATO AL TRATTAMENTO DEI DATI</w:t>
      </w:r>
      <w:r w:rsidRPr="00A34B92">
        <w:rPr>
          <w:spacing w:val="-7"/>
          <w:sz w:val="24"/>
        </w:rPr>
        <w:t xml:space="preserve"> </w:t>
      </w:r>
      <w:r w:rsidRPr="00A34B92">
        <w:rPr>
          <w:sz w:val="24"/>
        </w:rPr>
        <w:t>PERSONALI</w:t>
      </w:r>
      <w:r w:rsidRPr="00A34B92">
        <w:rPr>
          <w:sz w:val="24"/>
          <w:vertAlign w:val="superscript"/>
        </w:rPr>
        <w:t>36</w:t>
      </w:r>
      <w:r w:rsidR="00247C3E" w:rsidRPr="00A34B92">
        <w:rPr>
          <w:sz w:val="24"/>
          <w:vertAlign w:val="superscript"/>
        </w:rPr>
        <w:t xml:space="preserve"> </w:t>
      </w:r>
      <w:r w:rsidR="00247C3E" w:rsidRPr="00A34B92">
        <w:rPr>
          <w:sz w:val="24"/>
        </w:rPr>
        <w:t>(MODULO F2)</w:t>
      </w:r>
    </w:p>
    <w:p w:rsidR="009378A2" w:rsidRDefault="00553789" w:rsidP="00A56ECB">
      <w:pPr>
        <w:pStyle w:val="Corpotesto"/>
        <w:tabs>
          <w:tab w:val="left" w:pos="973"/>
        </w:tabs>
        <w:spacing w:before="119"/>
        <w:ind w:left="613"/>
        <w:jc w:val="both"/>
        <w:rPr>
          <w:rFonts w:ascii="Verdana" w:hAnsi="Verdana"/>
        </w:rPr>
      </w:pPr>
      <w:r w:rsidRPr="00A34B92">
        <w:rPr>
          <w:position w:val="8"/>
          <w:sz w:val="16"/>
        </w:rPr>
        <w:t>3.</w:t>
      </w:r>
      <w:r w:rsidRPr="00A34B92">
        <w:rPr>
          <w:position w:val="8"/>
          <w:sz w:val="16"/>
        </w:rPr>
        <w:tab/>
      </w:r>
      <w:r w:rsidRPr="00A34B92">
        <w:t>COPIA FOTOSTATICA DI UN DOCUMENTO DI IDENTITÀ IN</w:t>
      </w:r>
      <w:r w:rsidRPr="00A34B92">
        <w:rPr>
          <w:spacing w:val="-5"/>
        </w:rPr>
        <w:t xml:space="preserve"> </w:t>
      </w:r>
      <w:r w:rsidRPr="00A34B92">
        <w:t>CORSO</w:t>
      </w:r>
      <w:r w:rsidRPr="00A34B92">
        <w:rPr>
          <w:rFonts w:ascii="Verdana" w:hAnsi="Verdana"/>
          <w:vertAlign w:val="superscript"/>
        </w:rPr>
        <w:t>37</w:t>
      </w:r>
    </w:p>
    <w:p w:rsidR="009378A2" w:rsidRDefault="00553789" w:rsidP="00A56ECB">
      <w:pPr>
        <w:spacing w:before="118"/>
        <w:ind w:left="613"/>
        <w:jc w:val="both"/>
        <w:rPr>
          <w:i/>
          <w:sz w:val="24"/>
        </w:rPr>
      </w:pPr>
      <w:r>
        <w:rPr>
          <w:sz w:val="32"/>
        </w:rPr>
        <w:t xml:space="preserve">□ </w:t>
      </w:r>
      <w:r>
        <w:rPr>
          <w:sz w:val="24"/>
        </w:rPr>
        <w:t>ALTRI</w:t>
      </w:r>
      <w:r>
        <w:rPr>
          <w:sz w:val="24"/>
          <w:vertAlign w:val="superscript"/>
        </w:rPr>
        <w:t>38</w:t>
      </w:r>
      <w:r>
        <w:rPr>
          <w:sz w:val="24"/>
        </w:rPr>
        <w:t xml:space="preserve"> </w:t>
      </w:r>
      <w:r>
        <w:rPr>
          <w:i/>
          <w:color w:val="767070"/>
          <w:sz w:val="24"/>
        </w:rPr>
        <w:t xml:space="preserve">(specificare) </w:t>
      </w: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A3DEF" w:rsidP="00A56ECB">
      <w:pPr>
        <w:pStyle w:val="Corpotesto"/>
        <w:spacing w:before="11"/>
        <w:jc w:val="both"/>
        <w:rPr>
          <w:i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146685</wp:posOffset>
                </wp:positionV>
                <wp:extent cx="5865495" cy="1270"/>
                <wp:effectExtent l="0" t="0" r="0" b="0"/>
                <wp:wrapTopAndBottom/>
                <wp:docPr id="5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549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37"/>
                            <a:gd name="T2" fmla="+- 0 10730 1493"/>
                            <a:gd name="T3" fmla="*/ T2 w 9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7">
                              <a:moveTo>
                                <a:pt x="0" y="0"/>
                              </a:moveTo>
                              <a:lnTo>
                                <a:pt x="9237" y="0"/>
                              </a:lnTo>
                            </a:path>
                          </a:pathLst>
                        </a:custGeom>
                        <a:noFill/>
                        <a:ln w="102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21AA7" id="Freeform 35" o:spid="_x0000_s1026" style="position:absolute;margin-left:74.65pt;margin-top:11.55pt;width:461.8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Q+BwMAAKg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" path="m,l9237,e" filled="f" strokeweight=".28592mm">
                <v:path arrowok="t" o:connecttype="custom" o:connectlocs="0,0;58654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394970</wp:posOffset>
                </wp:positionV>
                <wp:extent cx="5865495" cy="1270"/>
                <wp:effectExtent l="0" t="0" r="0" b="0"/>
                <wp:wrapTopAndBottom/>
                <wp:docPr id="5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549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37"/>
                            <a:gd name="T2" fmla="+- 0 10730 1493"/>
                            <a:gd name="T3" fmla="*/ T2 w 9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7">
                              <a:moveTo>
                                <a:pt x="0" y="0"/>
                              </a:moveTo>
                              <a:lnTo>
                                <a:pt x="9237" y="0"/>
                              </a:lnTo>
                            </a:path>
                          </a:pathLst>
                        </a:custGeom>
                        <a:noFill/>
                        <a:ln w="102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D8B15" id="Freeform 34" o:spid="_x0000_s1026" style="position:absolute;margin-left:74.65pt;margin-top:31.1pt;width:461.8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" path="m,l9237,e" filled="f" strokeweight=".28592mm">
                <v:path arrowok="t" o:connecttype="custom" o:connectlocs="0,0;58654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643890</wp:posOffset>
                </wp:positionV>
                <wp:extent cx="5865495" cy="1270"/>
                <wp:effectExtent l="0" t="0" r="0" b="0"/>
                <wp:wrapTopAndBottom/>
                <wp:docPr id="5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549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37"/>
                            <a:gd name="T2" fmla="+- 0 10730 1493"/>
                            <a:gd name="T3" fmla="*/ T2 w 9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7">
                              <a:moveTo>
                                <a:pt x="0" y="0"/>
                              </a:moveTo>
                              <a:lnTo>
                                <a:pt x="9237" y="0"/>
                              </a:lnTo>
                            </a:path>
                          </a:pathLst>
                        </a:custGeom>
                        <a:noFill/>
                        <a:ln w="102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B63E2" id="Freeform 33" o:spid="_x0000_s1026" style="position:absolute;margin-left:74.65pt;margin-top:50.7pt;width:461.8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" path="m,l9237,e" filled="f" strokeweight=".28592mm">
                <v:path arrowok="t" o:connecttype="custom" o:connectlocs="0,0;58654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890270</wp:posOffset>
                </wp:positionV>
                <wp:extent cx="5269230" cy="1270"/>
                <wp:effectExtent l="0" t="0" r="0" b="0"/>
                <wp:wrapTopAndBottom/>
                <wp:docPr id="5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923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8298"/>
                            <a:gd name="T2" fmla="+- 0 9791 1493"/>
                            <a:gd name="T3" fmla="*/ T2 w 8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98">
                              <a:moveTo>
                                <a:pt x="0" y="0"/>
                              </a:moveTo>
                              <a:lnTo>
                                <a:pt x="8298" y="0"/>
                              </a:lnTo>
                            </a:path>
                          </a:pathLst>
                        </a:custGeom>
                        <a:noFill/>
                        <a:ln w="102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4FB23" id="Freeform 32" o:spid="_x0000_s1026" style="position:absolute;margin-left:74.65pt;margin-top:70.1pt;width:414.9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" path="m,l8298,e" filled="f" strokeweight=".28592mm">
                <v:path arrowok="t" o:connecttype="custom" o:connectlocs="0,0;5269230,0" o:connectangles="0,0"/>
                <w10:wrap type="topAndBottom" anchorx="page"/>
              </v:shape>
            </w:pict>
          </mc:Fallback>
        </mc:AlternateContent>
      </w:r>
    </w:p>
    <w:p w:rsidR="009378A2" w:rsidRDefault="009378A2" w:rsidP="00A56ECB">
      <w:pPr>
        <w:pStyle w:val="Corpotesto"/>
        <w:jc w:val="both"/>
        <w:rPr>
          <w:i/>
          <w:sz w:val="25"/>
        </w:rPr>
      </w:pPr>
    </w:p>
    <w:p w:rsidR="009378A2" w:rsidRDefault="009378A2" w:rsidP="00A56ECB">
      <w:pPr>
        <w:pStyle w:val="Corpotesto"/>
        <w:jc w:val="both"/>
        <w:rPr>
          <w:i/>
          <w:sz w:val="25"/>
        </w:rPr>
      </w:pPr>
    </w:p>
    <w:p w:rsidR="009378A2" w:rsidRDefault="009378A2" w:rsidP="00A56ECB">
      <w:pPr>
        <w:pStyle w:val="Corpotesto"/>
        <w:spacing w:before="9"/>
        <w:jc w:val="both"/>
        <w:rPr>
          <w:i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spacing w:before="1"/>
        <w:jc w:val="both"/>
        <w:rPr>
          <w:i/>
          <w:sz w:val="23"/>
        </w:rPr>
      </w:pPr>
    </w:p>
    <w:p w:rsidR="009378A2" w:rsidRDefault="00553789" w:rsidP="00A56ECB">
      <w:pPr>
        <w:tabs>
          <w:tab w:val="left" w:pos="3575"/>
        </w:tabs>
        <w:spacing w:before="59"/>
        <w:ind w:left="252"/>
        <w:jc w:val="both"/>
        <w:rPr>
          <w:rFonts w:ascii="Calibri"/>
          <w:sz w:val="20"/>
        </w:rPr>
      </w:pPr>
      <w:r>
        <w:rPr>
          <w:rFonts w:ascii="Calibri"/>
          <w:sz w:val="20"/>
        </w:rPr>
        <w:t>Luogo 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data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9378A2" w:rsidRDefault="00553789" w:rsidP="00A56ECB">
      <w:pPr>
        <w:spacing w:before="80"/>
        <w:ind w:left="7058"/>
        <w:jc w:val="both"/>
        <w:rPr>
          <w:rFonts w:ascii="Calibri"/>
          <w:sz w:val="20"/>
        </w:rPr>
      </w:pPr>
      <w:r>
        <w:rPr>
          <w:rFonts w:ascii="Calibri"/>
          <w:sz w:val="20"/>
        </w:rPr>
        <w:t>Il/La dichiarante</w:t>
      </w:r>
      <w:r>
        <w:rPr>
          <w:rFonts w:ascii="Calibri"/>
          <w:sz w:val="20"/>
          <w:vertAlign w:val="superscript"/>
        </w:rPr>
        <w:t>39</w:t>
      </w:r>
    </w:p>
    <w:p w:rsidR="009378A2" w:rsidRDefault="009A3DEF" w:rsidP="00A56ECB">
      <w:pPr>
        <w:pStyle w:val="Corpotesto"/>
        <w:spacing w:before="6"/>
        <w:jc w:val="both"/>
        <w:rPr>
          <w:rFonts w:ascii="Calibri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188595</wp:posOffset>
                </wp:positionV>
                <wp:extent cx="1832610" cy="1270"/>
                <wp:effectExtent l="0" t="0" r="0" b="0"/>
                <wp:wrapTopAndBottom/>
                <wp:docPr id="4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2886"/>
                            <a:gd name="T2" fmla="+- 0 10115 7230"/>
                            <a:gd name="T3" fmla="*/ T2 w 28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6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51380" id="Freeform 31" o:spid="_x0000_s1026" style="position:absolute;margin-left:361.5pt;margin-top:14.85pt;width:144.3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MkBgMAAKc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" path="m,l2885,e" filled="f" strokeweight=".22817mm">
                <v:path arrowok="t" o:connecttype="custom" o:connectlocs="0,0;1831975,0" o:connectangles="0,0"/>
                <w10:wrap type="topAndBottom" anchorx="page"/>
              </v:shape>
            </w:pict>
          </mc:Fallback>
        </mc:AlternateContent>
      </w:r>
    </w:p>
    <w:p w:rsidR="009378A2" w:rsidRDefault="00553789" w:rsidP="00A56ECB">
      <w:pPr>
        <w:spacing w:before="68"/>
        <w:ind w:right="2265"/>
        <w:jc w:val="both"/>
        <w:rPr>
          <w:rFonts w:ascii="Calibri"/>
          <w:i/>
          <w:sz w:val="20"/>
        </w:rPr>
      </w:pPr>
      <w:r>
        <w:rPr>
          <w:rFonts w:ascii="Calibri"/>
          <w:i/>
          <w:w w:val="95"/>
          <w:sz w:val="20"/>
        </w:rPr>
        <w:t>(Firma)</w:t>
      </w:r>
    </w:p>
    <w:p w:rsidR="009378A2" w:rsidRDefault="009378A2" w:rsidP="00A56ECB">
      <w:pPr>
        <w:pStyle w:val="Corpotesto"/>
        <w:jc w:val="both"/>
        <w:rPr>
          <w:rFonts w:ascii="Calibri"/>
          <w:i/>
          <w:sz w:val="20"/>
        </w:rPr>
      </w:pPr>
    </w:p>
    <w:p w:rsidR="009378A2" w:rsidRDefault="009378A2" w:rsidP="00A56ECB">
      <w:pPr>
        <w:pStyle w:val="Corpotesto"/>
        <w:jc w:val="both"/>
        <w:rPr>
          <w:rFonts w:ascii="Calibri"/>
          <w:i/>
          <w:sz w:val="20"/>
        </w:rPr>
      </w:pPr>
    </w:p>
    <w:p w:rsidR="009378A2" w:rsidRDefault="009A3DEF" w:rsidP="00A56ECB">
      <w:pPr>
        <w:pStyle w:val="Corpotesto"/>
        <w:spacing w:before="6"/>
        <w:jc w:val="both"/>
        <w:rPr>
          <w:rFonts w:ascii="Calibri"/>
          <w:i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1829435" cy="8890"/>
                <wp:effectExtent l="0" t="0" r="0" b="0"/>
                <wp:wrapTopAndBottom/>
                <wp:docPr id="4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815F5" id="Rectangle 30" o:spid="_x0000_s1026" style="position:absolute;margin-left:56.65pt;margin-top:12.05pt;width:144.05pt;height:.7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378A2" w:rsidRDefault="00553789" w:rsidP="00A56ECB">
      <w:pPr>
        <w:spacing w:before="87" w:line="242" w:lineRule="auto"/>
        <w:ind w:left="252" w:right="388"/>
        <w:jc w:val="both"/>
        <w:rPr>
          <w:i/>
          <w:sz w:val="20"/>
        </w:rPr>
      </w:pPr>
      <w:r>
        <w:rPr>
          <w:rFonts w:ascii="Calibri" w:hAnsi="Calibri"/>
          <w:sz w:val="20"/>
          <w:vertAlign w:val="superscript"/>
        </w:rPr>
        <w:t>36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allegati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punti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saranno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oggetto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pubblicazione,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così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come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sarà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pubblicata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fotostatica del documento di identità, qualora allegata. Nell’atto amministrativo di conclusione del procedimento che sarà emesso da questa Amministrazione regionale verrà riportato unicamente il nome della persona fisica o del legale rappresentante che formula le osservazioni, insieme alla data di invio e di ricezione delle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stesse.</w:t>
      </w:r>
    </w:p>
    <w:p w:rsidR="009378A2" w:rsidRDefault="00553789" w:rsidP="00A56ECB">
      <w:pPr>
        <w:spacing w:before="1"/>
        <w:ind w:left="252" w:right="445"/>
        <w:jc w:val="both"/>
        <w:rPr>
          <w:sz w:val="20"/>
        </w:rPr>
      </w:pPr>
      <w:r>
        <w:rPr>
          <w:sz w:val="20"/>
          <w:vertAlign w:val="superscript"/>
        </w:rPr>
        <w:t>37</w:t>
      </w:r>
      <w:r>
        <w:rPr>
          <w:sz w:val="20"/>
        </w:rPr>
        <w:t xml:space="preserve"> La copia fotostatica del documento di identità in corso di validità può essere omessa nel caso in cui tale modulo sia firmato digitalmente e inviato via PEC</w:t>
      </w:r>
    </w:p>
    <w:p w:rsidR="009378A2" w:rsidRDefault="00553789" w:rsidP="00A56ECB">
      <w:pPr>
        <w:ind w:left="252" w:right="432"/>
        <w:jc w:val="both"/>
        <w:rPr>
          <w:sz w:val="20"/>
        </w:rPr>
      </w:pPr>
      <w:r>
        <w:rPr>
          <w:sz w:val="20"/>
          <w:vertAlign w:val="superscript"/>
        </w:rPr>
        <w:t>38</w:t>
      </w:r>
      <w:r>
        <w:rPr>
          <w:spacing w:val="-10"/>
          <w:sz w:val="20"/>
        </w:rPr>
        <w:t xml:space="preserve"> </w:t>
      </w:r>
      <w:r>
        <w:rPr>
          <w:sz w:val="20"/>
        </w:rPr>
        <w:t>Nel</w:t>
      </w:r>
      <w:r>
        <w:rPr>
          <w:spacing w:val="-10"/>
          <w:sz w:val="20"/>
        </w:rPr>
        <w:t xml:space="preserve"> </w:t>
      </w:r>
      <w:r>
        <w:rPr>
          <w:sz w:val="20"/>
        </w:rPr>
        <w:t>caso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trasmissione</w:t>
      </w:r>
      <w:r>
        <w:rPr>
          <w:spacing w:val="-8"/>
          <w:sz w:val="20"/>
        </w:rPr>
        <w:t xml:space="preserve"> </w:t>
      </w:r>
      <w:r>
        <w:rPr>
          <w:sz w:val="20"/>
        </w:rPr>
        <w:t>via</w:t>
      </w:r>
      <w:r>
        <w:rPr>
          <w:spacing w:val="-7"/>
          <w:sz w:val="20"/>
        </w:rPr>
        <w:t xml:space="preserve"> </w:t>
      </w:r>
      <w:r>
        <w:rPr>
          <w:sz w:val="20"/>
        </w:rPr>
        <w:t>PEC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tipologie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file</w:t>
      </w:r>
      <w:r>
        <w:rPr>
          <w:spacing w:val="-7"/>
          <w:sz w:val="20"/>
        </w:rPr>
        <w:t xml:space="preserve"> </w:t>
      </w:r>
      <w:r>
        <w:rPr>
          <w:sz w:val="20"/>
        </w:rPr>
        <w:t>ammesse</w:t>
      </w:r>
      <w:r>
        <w:rPr>
          <w:spacing w:val="-9"/>
          <w:sz w:val="20"/>
        </w:rPr>
        <w:t xml:space="preserve"> </w:t>
      </w:r>
      <w:r>
        <w:rPr>
          <w:sz w:val="20"/>
        </w:rPr>
        <w:t>sono:</w:t>
      </w:r>
      <w:r>
        <w:rPr>
          <w:spacing w:val="-10"/>
          <w:sz w:val="20"/>
        </w:rPr>
        <w:t xml:space="preserve"> </w:t>
      </w:r>
      <w:r>
        <w:rPr>
          <w:sz w:val="20"/>
        </w:rPr>
        <w:t>pdf,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txt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p7m,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tif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jpg,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gif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bmp</w:t>
      </w:r>
      <w:proofErr w:type="spellEnd"/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odt</w:t>
      </w:r>
      <w:proofErr w:type="spellEnd"/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xlsx</w:t>
      </w:r>
      <w:proofErr w:type="spellEnd"/>
      <w:r>
        <w:rPr>
          <w:sz w:val="20"/>
        </w:rPr>
        <w:t>;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dimensioni dei file ammesse sono: Max 10 MB per singolo file e Max 30 MB complessivi (modulo più</w:t>
      </w:r>
      <w:r>
        <w:rPr>
          <w:spacing w:val="-18"/>
          <w:sz w:val="20"/>
        </w:rPr>
        <w:t xml:space="preserve"> </w:t>
      </w:r>
      <w:r>
        <w:rPr>
          <w:sz w:val="20"/>
        </w:rPr>
        <w:t>allegati).</w:t>
      </w:r>
    </w:p>
    <w:p w:rsidR="009378A2" w:rsidRDefault="00553789" w:rsidP="00EF0558">
      <w:pPr>
        <w:ind w:left="252" w:right="386"/>
        <w:jc w:val="both"/>
        <w:rPr>
          <w:i/>
          <w:sz w:val="24"/>
        </w:rPr>
      </w:pPr>
      <w:r>
        <w:rPr>
          <w:sz w:val="20"/>
          <w:vertAlign w:val="superscript"/>
        </w:rPr>
        <w:t>39</w:t>
      </w:r>
      <w:r>
        <w:rPr>
          <w:sz w:val="20"/>
        </w:rPr>
        <w:t xml:space="preserve"> Nel caso di firma digitale, inserire la seguente dicitura sotto la firma: “</w:t>
      </w:r>
      <w:r>
        <w:rPr>
          <w:i/>
          <w:sz w:val="20"/>
        </w:rPr>
        <w:t>Documento informatico firmato digitalmente ai sensi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testo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unico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D.P.R.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28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2000,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445,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D.Lgs.</w:t>
      </w:r>
      <w:proofErr w:type="spellEnd"/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7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marzo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2005,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82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norme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collegate,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quale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sostituisce il testo cartaceo e la firma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autografa”</w:t>
      </w:r>
      <w:bookmarkStart w:id="0" w:name="_GoBack"/>
      <w:bookmarkEnd w:id="0"/>
    </w:p>
    <w:sectPr w:rsidR="009378A2" w:rsidSect="00EF0558">
      <w:headerReference w:type="default" r:id="rId12"/>
      <w:footerReference w:type="default" r:id="rId13"/>
      <w:pgSz w:w="11910" w:h="16840"/>
      <w:pgMar w:top="1480" w:right="700" w:bottom="1200" w:left="880" w:header="668" w:footer="1003" w:gutter="0"/>
      <w:pgNumType w:start="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4C3" w:rsidRDefault="006B54C3">
      <w:r>
        <w:separator/>
      </w:r>
    </w:p>
  </w:endnote>
  <w:endnote w:type="continuationSeparator" w:id="0">
    <w:p w:rsidR="006B54C3" w:rsidRDefault="006B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15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945920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AF5" w:rsidRDefault="00796AF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23EE">
                            <w:rPr>
                              <w:rFonts w:ascii="Calibri"/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8" type="#_x0000_t202" style="position:absolute;margin-left:524.5pt;margin-top:780.8pt;width:17.3pt;height:13.05pt;z-index:-183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FH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" filled="f" stroked="f">
              <v:textbox inset="0,0,0,0">
                <w:txbxContent>
                  <w:p w:rsidR="00796AF5" w:rsidRDefault="00796AF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23EE">
                      <w:rPr>
                        <w:rFonts w:ascii="Calibri"/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952064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AF5" w:rsidRDefault="00796AF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23EE">
                            <w:rPr>
                              <w:rFonts w:ascii="Calibri"/>
                              <w:noProof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524.5pt;margin-top:780.8pt;width:17.3pt;height:13.05pt;z-index:-183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kw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" filled="f" stroked="f">
              <v:textbox inset="0,0,0,0">
                <w:txbxContent>
                  <w:p w:rsidR="00796AF5" w:rsidRDefault="00796AF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23EE">
                      <w:rPr>
                        <w:rFonts w:ascii="Calibri"/>
                        <w:noProof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4C3" w:rsidRDefault="006B54C3">
      <w:r>
        <w:separator/>
      </w:r>
    </w:p>
  </w:footnote>
  <w:footnote w:type="continuationSeparator" w:id="0">
    <w:p w:rsidR="006B54C3" w:rsidRDefault="006B5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45408" behindDoc="1" locked="0" layoutInCell="1" allowOverlap="1">
          <wp:simplePos x="0" y="0"/>
          <wp:positionH relativeFrom="page">
            <wp:posOffset>724259</wp:posOffset>
          </wp:positionH>
          <wp:positionV relativeFrom="page">
            <wp:posOffset>334446</wp:posOffset>
          </wp:positionV>
          <wp:extent cx="1421892" cy="516731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51552" behindDoc="1" locked="0" layoutInCell="1" allowOverlap="1">
          <wp:simplePos x="0" y="0"/>
          <wp:positionH relativeFrom="page">
            <wp:posOffset>724259</wp:posOffset>
          </wp:positionH>
          <wp:positionV relativeFrom="page">
            <wp:posOffset>423981</wp:posOffset>
          </wp:positionV>
          <wp:extent cx="1421892" cy="516731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⁻"/>
      <w:lvlJc w:val="left"/>
      <w:pPr>
        <w:tabs>
          <w:tab w:val="num" w:pos="1174"/>
        </w:tabs>
        <w:ind w:left="1174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abstractNum w:abstractNumId="3" w15:restartNumberingAfterBreak="0">
    <w:nsid w:val="000C0A4D"/>
    <w:multiLevelType w:val="multilevel"/>
    <w:tmpl w:val="E592D65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numFmt w:val="bullet"/>
      <w:lvlText w:val="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2800A36"/>
    <w:multiLevelType w:val="hybridMultilevel"/>
    <w:tmpl w:val="ED708B88"/>
    <w:lvl w:ilvl="0" w:tplc="877E59D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574196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CFAC4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D408F1D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A88B79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DF8AC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9124A45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5CDE420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3970F85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" w15:restartNumberingAfterBreak="0">
    <w:nsid w:val="047119E4"/>
    <w:multiLevelType w:val="hybridMultilevel"/>
    <w:tmpl w:val="0E18164C"/>
    <w:lvl w:ilvl="0" w:tplc="E7EE44C4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F00CFF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D3BA0BE4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8EAE3336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043E3DE4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C2527380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50A4218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7BC825E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8FFA1196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" w15:restartNumberingAfterBreak="0">
    <w:nsid w:val="05C76634"/>
    <w:multiLevelType w:val="hybridMultilevel"/>
    <w:tmpl w:val="6D2208C2"/>
    <w:lvl w:ilvl="0" w:tplc="46A22A2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036688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430FB8C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F51021B2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33C6B27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BEE8F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B68D41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43A0A64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13120EE6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" w15:restartNumberingAfterBreak="0">
    <w:nsid w:val="05E30416"/>
    <w:multiLevelType w:val="hybridMultilevel"/>
    <w:tmpl w:val="F86E5A94"/>
    <w:lvl w:ilvl="0" w:tplc="55E6B20C">
      <w:numFmt w:val="bullet"/>
      <w:lvlText w:val="□"/>
      <w:lvlJc w:val="left"/>
      <w:pPr>
        <w:ind w:left="14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EA86B308">
      <w:numFmt w:val="bullet"/>
      <w:lvlText w:val="•"/>
      <w:lvlJc w:val="left"/>
      <w:pPr>
        <w:ind w:left="1088" w:hanging="263"/>
      </w:pPr>
      <w:rPr>
        <w:rFonts w:hint="default"/>
        <w:lang w:val="it-IT" w:eastAsia="en-US" w:bidi="ar-SA"/>
      </w:rPr>
    </w:lvl>
    <w:lvl w:ilvl="2" w:tplc="BD2AAAEE">
      <w:numFmt w:val="bullet"/>
      <w:lvlText w:val="•"/>
      <w:lvlJc w:val="left"/>
      <w:pPr>
        <w:ind w:left="2037" w:hanging="263"/>
      </w:pPr>
      <w:rPr>
        <w:rFonts w:hint="default"/>
        <w:lang w:val="it-IT" w:eastAsia="en-US" w:bidi="ar-SA"/>
      </w:rPr>
    </w:lvl>
    <w:lvl w:ilvl="3" w:tplc="0596BF5E">
      <w:numFmt w:val="bullet"/>
      <w:lvlText w:val="•"/>
      <w:lvlJc w:val="left"/>
      <w:pPr>
        <w:ind w:left="2985" w:hanging="263"/>
      </w:pPr>
      <w:rPr>
        <w:rFonts w:hint="default"/>
        <w:lang w:val="it-IT" w:eastAsia="en-US" w:bidi="ar-SA"/>
      </w:rPr>
    </w:lvl>
    <w:lvl w:ilvl="4" w:tplc="20FCBECE">
      <w:numFmt w:val="bullet"/>
      <w:lvlText w:val="•"/>
      <w:lvlJc w:val="left"/>
      <w:pPr>
        <w:ind w:left="3934" w:hanging="263"/>
      </w:pPr>
      <w:rPr>
        <w:rFonts w:hint="default"/>
        <w:lang w:val="it-IT" w:eastAsia="en-US" w:bidi="ar-SA"/>
      </w:rPr>
    </w:lvl>
    <w:lvl w:ilvl="5" w:tplc="5A62C5DE">
      <w:numFmt w:val="bullet"/>
      <w:lvlText w:val="•"/>
      <w:lvlJc w:val="left"/>
      <w:pPr>
        <w:ind w:left="4883" w:hanging="263"/>
      </w:pPr>
      <w:rPr>
        <w:rFonts w:hint="default"/>
        <w:lang w:val="it-IT" w:eastAsia="en-US" w:bidi="ar-SA"/>
      </w:rPr>
    </w:lvl>
    <w:lvl w:ilvl="6" w:tplc="89AAB7E8">
      <w:numFmt w:val="bullet"/>
      <w:lvlText w:val="•"/>
      <w:lvlJc w:val="left"/>
      <w:pPr>
        <w:ind w:left="5831" w:hanging="263"/>
      </w:pPr>
      <w:rPr>
        <w:rFonts w:hint="default"/>
        <w:lang w:val="it-IT" w:eastAsia="en-US" w:bidi="ar-SA"/>
      </w:rPr>
    </w:lvl>
    <w:lvl w:ilvl="7" w:tplc="B7969596">
      <w:numFmt w:val="bullet"/>
      <w:lvlText w:val="•"/>
      <w:lvlJc w:val="left"/>
      <w:pPr>
        <w:ind w:left="6780" w:hanging="263"/>
      </w:pPr>
      <w:rPr>
        <w:rFonts w:hint="default"/>
        <w:lang w:val="it-IT" w:eastAsia="en-US" w:bidi="ar-SA"/>
      </w:rPr>
    </w:lvl>
    <w:lvl w:ilvl="8" w:tplc="4622027A">
      <w:numFmt w:val="bullet"/>
      <w:lvlText w:val="•"/>
      <w:lvlJc w:val="left"/>
      <w:pPr>
        <w:ind w:left="7728" w:hanging="263"/>
      </w:pPr>
      <w:rPr>
        <w:rFonts w:hint="default"/>
        <w:lang w:val="it-IT" w:eastAsia="en-US" w:bidi="ar-SA"/>
      </w:rPr>
    </w:lvl>
  </w:abstractNum>
  <w:abstractNum w:abstractNumId="8" w15:restartNumberingAfterBreak="0">
    <w:nsid w:val="064C4895"/>
    <w:multiLevelType w:val="hybridMultilevel"/>
    <w:tmpl w:val="6AE2DD48"/>
    <w:lvl w:ilvl="0" w:tplc="C56E969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5C0ADB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F04E9BF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A2A624D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7922B0B8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110C418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A34C78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312B65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5B23E84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9" w15:restartNumberingAfterBreak="0">
    <w:nsid w:val="064E1CAA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07771DE5"/>
    <w:multiLevelType w:val="hybridMultilevel"/>
    <w:tmpl w:val="FE3033CC"/>
    <w:lvl w:ilvl="0" w:tplc="6C8CC138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34"/>
        <w:w w:val="100"/>
        <w:sz w:val="24"/>
        <w:szCs w:val="24"/>
        <w:lang w:val="it-IT" w:eastAsia="en-US" w:bidi="ar-SA"/>
      </w:rPr>
    </w:lvl>
    <w:lvl w:ilvl="1" w:tplc="0C36F43E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7BDC3D62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5A04CDAE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300ED5E0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6F26731C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5EDEFF3E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B172D2C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A0BE1B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08711395"/>
    <w:multiLevelType w:val="hybridMultilevel"/>
    <w:tmpl w:val="F05A3F0A"/>
    <w:lvl w:ilvl="0" w:tplc="E1A6481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BC04F2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AFCBF1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5DEA6F9E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6D2474B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0108109C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AEE61A3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B954706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EADE05B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12" w15:restartNumberingAfterBreak="0">
    <w:nsid w:val="0A087AA2"/>
    <w:multiLevelType w:val="hybridMultilevel"/>
    <w:tmpl w:val="FB16266C"/>
    <w:lvl w:ilvl="0" w:tplc="80D27150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B22DC04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05AA84B6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8984C9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6E869C78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54CCAE3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EC04124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71CB38C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AB84DDE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0B4D42F4"/>
    <w:multiLevelType w:val="hybridMultilevel"/>
    <w:tmpl w:val="7C66F120"/>
    <w:lvl w:ilvl="0" w:tplc="F266EA04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48A41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740DF20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C68F60E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162E611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22B8454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1CCE94E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10CA82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DE2D11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0C7767EC"/>
    <w:multiLevelType w:val="hybridMultilevel"/>
    <w:tmpl w:val="071C2656"/>
    <w:lvl w:ilvl="0" w:tplc="1C9AAA8C">
      <w:numFmt w:val="bullet"/>
      <w:lvlText w:val="□"/>
      <w:lvlJc w:val="left"/>
      <w:pPr>
        <w:ind w:left="309" w:hanging="20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32009086">
      <w:numFmt w:val="bullet"/>
      <w:lvlText w:val="•"/>
      <w:lvlJc w:val="left"/>
      <w:pPr>
        <w:ind w:left="1232" w:hanging="200"/>
      </w:pPr>
      <w:rPr>
        <w:rFonts w:hint="default"/>
        <w:lang w:val="it-IT" w:eastAsia="en-US" w:bidi="ar-SA"/>
      </w:rPr>
    </w:lvl>
    <w:lvl w:ilvl="2" w:tplc="D1CE7764">
      <w:numFmt w:val="bullet"/>
      <w:lvlText w:val="•"/>
      <w:lvlJc w:val="left"/>
      <w:pPr>
        <w:ind w:left="2164" w:hanging="200"/>
      </w:pPr>
      <w:rPr>
        <w:rFonts w:hint="default"/>
        <w:lang w:val="it-IT" w:eastAsia="en-US" w:bidi="ar-SA"/>
      </w:rPr>
    </w:lvl>
    <w:lvl w:ilvl="3" w:tplc="A9B2A914">
      <w:numFmt w:val="bullet"/>
      <w:lvlText w:val="•"/>
      <w:lvlJc w:val="left"/>
      <w:pPr>
        <w:ind w:left="3096" w:hanging="200"/>
      </w:pPr>
      <w:rPr>
        <w:rFonts w:hint="default"/>
        <w:lang w:val="it-IT" w:eastAsia="en-US" w:bidi="ar-SA"/>
      </w:rPr>
    </w:lvl>
    <w:lvl w:ilvl="4" w:tplc="DB40D1C4">
      <w:numFmt w:val="bullet"/>
      <w:lvlText w:val="•"/>
      <w:lvlJc w:val="left"/>
      <w:pPr>
        <w:ind w:left="4028" w:hanging="200"/>
      </w:pPr>
      <w:rPr>
        <w:rFonts w:hint="default"/>
        <w:lang w:val="it-IT" w:eastAsia="en-US" w:bidi="ar-SA"/>
      </w:rPr>
    </w:lvl>
    <w:lvl w:ilvl="5" w:tplc="D5300CD6">
      <w:numFmt w:val="bullet"/>
      <w:lvlText w:val="•"/>
      <w:lvlJc w:val="left"/>
      <w:pPr>
        <w:ind w:left="4960" w:hanging="200"/>
      </w:pPr>
      <w:rPr>
        <w:rFonts w:hint="default"/>
        <w:lang w:val="it-IT" w:eastAsia="en-US" w:bidi="ar-SA"/>
      </w:rPr>
    </w:lvl>
    <w:lvl w:ilvl="6" w:tplc="EFF2DCD6">
      <w:numFmt w:val="bullet"/>
      <w:lvlText w:val="•"/>
      <w:lvlJc w:val="left"/>
      <w:pPr>
        <w:ind w:left="5892" w:hanging="200"/>
      </w:pPr>
      <w:rPr>
        <w:rFonts w:hint="default"/>
        <w:lang w:val="it-IT" w:eastAsia="en-US" w:bidi="ar-SA"/>
      </w:rPr>
    </w:lvl>
    <w:lvl w:ilvl="7" w:tplc="9072EC98">
      <w:numFmt w:val="bullet"/>
      <w:lvlText w:val="•"/>
      <w:lvlJc w:val="left"/>
      <w:pPr>
        <w:ind w:left="6824" w:hanging="200"/>
      </w:pPr>
      <w:rPr>
        <w:rFonts w:hint="default"/>
        <w:lang w:val="it-IT" w:eastAsia="en-US" w:bidi="ar-SA"/>
      </w:rPr>
    </w:lvl>
    <w:lvl w:ilvl="8" w:tplc="0B2851BE">
      <w:numFmt w:val="bullet"/>
      <w:lvlText w:val="•"/>
      <w:lvlJc w:val="left"/>
      <w:pPr>
        <w:ind w:left="7756" w:hanging="200"/>
      </w:pPr>
      <w:rPr>
        <w:rFonts w:hint="default"/>
        <w:lang w:val="it-IT" w:eastAsia="en-US" w:bidi="ar-SA"/>
      </w:rPr>
    </w:lvl>
  </w:abstractNum>
  <w:abstractNum w:abstractNumId="15" w15:restartNumberingAfterBreak="0">
    <w:nsid w:val="0CC646FB"/>
    <w:multiLevelType w:val="hybridMultilevel"/>
    <w:tmpl w:val="9516D948"/>
    <w:lvl w:ilvl="0" w:tplc="4012720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8827C3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C852AB2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326CFA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5DA587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3B94E954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F1C0688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9200FF8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1128A8A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16" w15:restartNumberingAfterBreak="0">
    <w:nsid w:val="10915036"/>
    <w:multiLevelType w:val="hybridMultilevel"/>
    <w:tmpl w:val="AEF8040A"/>
    <w:lvl w:ilvl="0" w:tplc="BB3C99EE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33060"/>
    <w:multiLevelType w:val="hybridMultilevel"/>
    <w:tmpl w:val="3702D822"/>
    <w:lvl w:ilvl="0" w:tplc="466AB30E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8D68F90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FD38F240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2D9AE8F6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8248FEE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0CF8C60E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78D4C80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3E0CD8F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4D203266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18" w15:restartNumberingAfterBreak="0">
    <w:nsid w:val="166F5161"/>
    <w:multiLevelType w:val="multilevel"/>
    <w:tmpl w:val="F0FC77F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17100575"/>
    <w:multiLevelType w:val="hybridMultilevel"/>
    <w:tmpl w:val="218656CA"/>
    <w:lvl w:ilvl="0" w:tplc="F2183B6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038C22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8DEF11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485431E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154662D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547A61F8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D4B6C86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8B0B6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5204C7B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0" w15:restartNumberingAfterBreak="0">
    <w:nsid w:val="176A620C"/>
    <w:multiLevelType w:val="hybridMultilevel"/>
    <w:tmpl w:val="6CD80336"/>
    <w:lvl w:ilvl="0" w:tplc="B0C0689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8F67C9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67CD8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F1E73B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CFC423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D6073C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5606C9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D8617A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E6CCE5F0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1" w15:restartNumberingAfterBreak="0">
    <w:nsid w:val="187C7D72"/>
    <w:multiLevelType w:val="hybridMultilevel"/>
    <w:tmpl w:val="B6CE8F84"/>
    <w:lvl w:ilvl="0" w:tplc="3C34FD26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83EC6C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8E6AE564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172E0D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C01EAED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2880E9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47CCCF8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9E0619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08E22EB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1E030033"/>
    <w:multiLevelType w:val="hybridMultilevel"/>
    <w:tmpl w:val="99AE2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64E99"/>
    <w:multiLevelType w:val="hybridMultilevel"/>
    <w:tmpl w:val="3818427C"/>
    <w:lvl w:ilvl="0" w:tplc="E33AC2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9AB896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F62810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B1E4852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F468CAFA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7B82A86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8AA68C4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EBF0064E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5804F75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24" w15:restartNumberingAfterBreak="0">
    <w:nsid w:val="21340546"/>
    <w:multiLevelType w:val="hybridMultilevel"/>
    <w:tmpl w:val="1E6089FC"/>
    <w:lvl w:ilvl="0" w:tplc="0818F2E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EE6EC0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BBA41AEA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C1C4126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494EB1E6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61821852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6338EAAE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C6DA1D2E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E2E64DA0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25" w15:restartNumberingAfterBreak="0">
    <w:nsid w:val="235073EB"/>
    <w:multiLevelType w:val="hybridMultilevel"/>
    <w:tmpl w:val="80E0B33A"/>
    <w:lvl w:ilvl="0" w:tplc="36E675C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BC3CE04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1F52F96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464C5418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84637CE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3070A782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D4DEFF4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2D7C45B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C66577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24A332E6"/>
    <w:multiLevelType w:val="hybridMultilevel"/>
    <w:tmpl w:val="B37C1FA2"/>
    <w:lvl w:ilvl="0" w:tplc="069603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72E8CE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A5FC3F4A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886C28A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B4E62BA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FE025BE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928197E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7F4E56E0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23B8CC0A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27" w15:restartNumberingAfterBreak="0">
    <w:nsid w:val="24CA1AA5"/>
    <w:multiLevelType w:val="hybridMultilevel"/>
    <w:tmpl w:val="C25E2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0F6078"/>
    <w:multiLevelType w:val="hybridMultilevel"/>
    <w:tmpl w:val="2C24CB6C"/>
    <w:lvl w:ilvl="0" w:tplc="9BA49160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D767B14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23FE099E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684A6E9A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6DB2CDBE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A2C22F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2B802C60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C1E4DE6C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A323DF2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29" w15:restartNumberingAfterBreak="0">
    <w:nsid w:val="2A6949BC"/>
    <w:multiLevelType w:val="hybridMultilevel"/>
    <w:tmpl w:val="018A5736"/>
    <w:lvl w:ilvl="0" w:tplc="3FE464B0">
      <w:numFmt w:val="bullet"/>
      <w:lvlText w:val="□"/>
      <w:lvlJc w:val="left"/>
      <w:pPr>
        <w:ind w:left="110" w:hanging="2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E5285BE">
      <w:numFmt w:val="bullet"/>
      <w:lvlText w:val="•"/>
      <w:lvlJc w:val="left"/>
      <w:pPr>
        <w:ind w:left="1070" w:hanging="210"/>
      </w:pPr>
      <w:rPr>
        <w:rFonts w:hint="default"/>
        <w:lang w:val="it-IT" w:eastAsia="en-US" w:bidi="ar-SA"/>
      </w:rPr>
    </w:lvl>
    <w:lvl w:ilvl="2" w:tplc="510EF264">
      <w:numFmt w:val="bullet"/>
      <w:lvlText w:val="•"/>
      <w:lvlJc w:val="left"/>
      <w:pPr>
        <w:ind w:left="2020" w:hanging="210"/>
      </w:pPr>
      <w:rPr>
        <w:rFonts w:hint="default"/>
        <w:lang w:val="it-IT" w:eastAsia="en-US" w:bidi="ar-SA"/>
      </w:rPr>
    </w:lvl>
    <w:lvl w:ilvl="3" w:tplc="8F24EA60">
      <w:numFmt w:val="bullet"/>
      <w:lvlText w:val="•"/>
      <w:lvlJc w:val="left"/>
      <w:pPr>
        <w:ind w:left="2970" w:hanging="210"/>
      </w:pPr>
      <w:rPr>
        <w:rFonts w:hint="default"/>
        <w:lang w:val="it-IT" w:eastAsia="en-US" w:bidi="ar-SA"/>
      </w:rPr>
    </w:lvl>
    <w:lvl w:ilvl="4" w:tplc="E7AE8DCE">
      <w:numFmt w:val="bullet"/>
      <w:lvlText w:val="•"/>
      <w:lvlJc w:val="left"/>
      <w:pPr>
        <w:ind w:left="3920" w:hanging="210"/>
      </w:pPr>
      <w:rPr>
        <w:rFonts w:hint="default"/>
        <w:lang w:val="it-IT" w:eastAsia="en-US" w:bidi="ar-SA"/>
      </w:rPr>
    </w:lvl>
    <w:lvl w:ilvl="5" w:tplc="A65C8E8C">
      <w:numFmt w:val="bullet"/>
      <w:lvlText w:val="•"/>
      <w:lvlJc w:val="left"/>
      <w:pPr>
        <w:ind w:left="4870" w:hanging="210"/>
      </w:pPr>
      <w:rPr>
        <w:rFonts w:hint="default"/>
        <w:lang w:val="it-IT" w:eastAsia="en-US" w:bidi="ar-SA"/>
      </w:rPr>
    </w:lvl>
    <w:lvl w:ilvl="6" w:tplc="2D626320">
      <w:numFmt w:val="bullet"/>
      <w:lvlText w:val="•"/>
      <w:lvlJc w:val="left"/>
      <w:pPr>
        <w:ind w:left="5820" w:hanging="210"/>
      </w:pPr>
      <w:rPr>
        <w:rFonts w:hint="default"/>
        <w:lang w:val="it-IT" w:eastAsia="en-US" w:bidi="ar-SA"/>
      </w:rPr>
    </w:lvl>
    <w:lvl w:ilvl="7" w:tplc="31DE9D12">
      <w:numFmt w:val="bullet"/>
      <w:lvlText w:val="•"/>
      <w:lvlJc w:val="left"/>
      <w:pPr>
        <w:ind w:left="6770" w:hanging="210"/>
      </w:pPr>
      <w:rPr>
        <w:rFonts w:hint="default"/>
        <w:lang w:val="it-IT" w:eastAsia="en-US" w:bidi="ar-SA"/>
      </w:rPr>
    </w:lvl>
    <w:lvl w:ilvl="8" w:tplc="5296C466">
      <w:numFmt w:val="bullet"/>
      <w:lvlText w:val="•"/>
      <w:lvlJc w:val="left"/>
      <w:pPr>
        <w:ind w:left="7720" w:hanging="210"/>
      </w:pPr>
      <w:rPr>
        <w:rFonts w:hint="default"/>
        <w:lang w:val="it-IT" w:eastAsia="en-US" w:bidi="ar-SA"/>
      </w:rPr>
    </w:lvl>
  </w:abstractNum>
  <w:abstractNum w:abstractNumId="30" w15:restartNumberingAfterBreak="0">
    <w:nsid w:val="2AA779F1"/>
    <w:multiLevelType w:val="hybridMultilevel"/>
    <w:tmpl w:val="BCF48402"/>
    <w:lvl w:ilvl="0" w:tplc="763A27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AD30C83"/>
    <w:multiLevelType w:val="hybridMultilevel"/>
    <w:tmpl w:val="4DDED48E"/>
    <w:lvl w:ilvl="0" w:tplc="C6369CA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0BAB6B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21EEF56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E9C815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BF47278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DC0C74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65A00DC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9C3EA6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D61ED2E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32" w15:restartNumberingAfterBreak="0">
    <w:nsid w:val="2B383DA9"/>
    <w:multiLevelType w:val="hybridMultilevel"/>
    <w:tmpl w:val="55680390"/>
    <w:lvl w:ilvl="0" w:tplc="FEA45F4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5E9E3A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8632B3C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F4B69F56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4D8E9EB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93C2F9F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D8835F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F894C766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2D82D8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2D427675"/>
    <w:multiLevelType w:val="hybridMultilevel"/>
    <w:tmpl w:val="616AB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6474D8"/>
    <w:multiLevelType w:val="multilevel"/>
    <w:tmpl w:val="B0E00696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2F063789"/>
    <w:multiLevelType w:val="hybridMultilevel"/>
    <w:tmpl w:val="6274914A"/>
    <w:lvl w:ilvl="0" w:tplc="2D2E90BE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CF82C38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E07C81C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1807F0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12663EB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A24A8234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6C4C41A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F3EE94F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8376B60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6" w15:restartNumberingAfterBreak="0">
    <w:nsid w:val="2F8F3AB9"/>
    <w:multiLevelType w:val="hybridMultilevel"/>
    <w:tmpl w:val="00D08B0A"/>
    <w:lvl w:ilvl="0" w:tplc="A76089FE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87CC4E0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58121F8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BA06013C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5869CEA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46FC8CF2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C82AB104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59707534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B620918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37" w15:restartNumberingAfterBreak="0">
    <w:nsid w:val="31222333"/>
    <w:multiLevelType w:val="hybridMultilevel"/>
    <w:tmpl w:val="1CD21D76"/>
    <w:lvl w:ilvl="0" w:tplc="B56EECB0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452846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4D8AE0C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B7B8BBC8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EA4F94C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20EB4AE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201C26E8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DD5CCFCA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0684659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38" w15:restartNumberingAfterBreak="0">
    <w:nsid w:val="31606B83"/>
    <w:multiLevelType w:val="hybridMultilevel"/>
    <w:tmpl w:val="77E6116A"/>
    <w:lvl w:ilvl="0" w:tplc="7E4CB1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540E2CAA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44E664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F2D0D344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62E0A29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B3A44CE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2B20BAD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DDBAB4E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9FD6692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9" w15:restartNumberingAfterBreak="0">
    <w:nsid w:val="33C24B51"/>
    <w:multiLevelType w:val="hybridMultilevel"/>
    <w:tmpl w:val="6C402E5E"/>
    <w:lvl w:ilvl="0" w:tplc="20A2597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F047A3A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9CA4ABAE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A2C8CA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C28CF4D6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70D89012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8AC2A3D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F66B354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24869FD8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0" w15:restartNumberingAfterBreak="0">
    <w:nsid w:val="33E51D05"/>
    <w:multiLevelType w:val="hybridMultilevel"/>
    <w:tmpl w:val="04A2153C"/>
    <w:lvl w:ilvl="0" w:tplc="248A358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A90AD1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5E2D79C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146E06F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416FD9A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899A735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613EEC84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2C1227B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4B6CF1A8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1" w15:restartNumberingAfterBreak="0">
    <w:nsid w:val="342B2558"/>
    <w:multiLevelType w:val="hybridMultilevel"/>
    <w:tmpl w:val="CA6402DC"/>
    <w:lvl w:ilvl="0" w:tplc="EADC97FC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A067E5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761453AA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3B92AED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B903688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83D02B66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9EC36BC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2032853E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1B48FAB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42" w15:restartNumberingAfterBreak="0">
    <w:nsid w:val="34636674"/>
    <w:multiLevelType w:val="hybridMultilevel"/>
    <w:tmpl w:val="5888AEB4"/>
    <w:lvl w:ilvl="0" w:tplc="BE6018E2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D3603F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3056B00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20E41076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DF0689C4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986A8274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2500E2A0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D4B85446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658C392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3" w15:restartNumberingAfterBreak="0">
    <w:nsid w:val="36FE7B68"/>
    <w:multiLevelType w:val="hybridMultilevel"/>
    <w:tmpl w:val="0AA25D82"/>
    <w:lvl w:ilvl="0" w:tplc="A4E44A2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7CC039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68F6FC4C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BA9EB65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E1C2512A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3A16C654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39FA8634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DEA0545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0F083A2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44" w15:restartNumberingAfterBreak="0">
    <w:nsid w:val="384C6BD5"/>
    <w:multiLevelType w:val="hybridMultilevel"/>
    <w:tmpl w:val="310C292C"/>
    <w:lvl w:ilvl="0" w:tplc="FC088448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90A80CE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F1443E88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4D02A414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FBACB400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15A24C58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3280C364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67D00B22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709817DC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45" w15:restartNumberingAfterBreak="0">
    <w:nsid w:val="386B15BE"/>
    <w:multiLevelType w:val="hybridMultilevel"/>
    <w:tmpl w:val="7794EA2C"/>
    <w:lvl w:ilvl="0" w:tplc="213E8A8A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10AAF32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BB0C474C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290014E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8BCC9F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F470093E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E0943188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87F40336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0F000A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46" w15:restartNumberingAfterBreak="0">
    <w:nsid w:val="3A9F2EF1"/>
    <w:multiLevelType w:val="hybridMultilevel"/>
    <w:tmpl w:val="27729FDC"/>
    <w:lvl w:ilvl="0" w:tplc="67E06046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E4819E6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CAD2546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FD0E8A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889E8BD4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E2B27C7A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F9025A06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00C7AD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91DADDFA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7" w15:restartNumberingAfterBreak="0">
    <w:nsid w:val="3BB55965"/>
    <w:multiLevelType w:val="hybridMultilevel"/>
    <w:tmpl w:val="844E21B2"/>
    <w:lvl w:ilvl="0" w:tplc="049089B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F7E6CD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40C23EA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14D0EE1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0BC125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8646A36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E0F6DED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6657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ECE12FE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8" w15:restartNumberingAfterBreak="0">
    <w:nsid w:val="3C6F2F26"/>
    <w:multiLevelType w:val="hybridMultilevel"/>
    <w:tmpl w:val="E71261C4"/>
    <w:lvl w:ilvl="0" w:tplc="1D32802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250879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DA4C41D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3B9C523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3A079A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B734EB92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6647992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5A64259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3162CB78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9" w15:restartNumberingAfterBreak="0">
    <w:nsid w:val="3E0800BC"/>
    <w:multiLevelType w:val="hybridMultilevel"/>
    <w:tmpl w:val="AFA615BE"/>
    <w:lvl w:ilvl="0" w:tplc="841834D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9D2F02C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5928A9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96440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0CA8A8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2E5E31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F7C87D8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D0DE7C8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08ACC3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0" w15:restartNumberingAfterBreak="0">
    <w:nsid w:val="3E40682A"/>
    <w:multiLevelType w:val="hybridMultilevel"/>
    <w:tmpl w:val="E3D034CA"/>
    <w:lvl w:ilvl="0" w:tplc="B14C26D6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630BF4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8258E36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514B2A4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406136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402C6B9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CA2B14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2CA17B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78E25F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1" w15:restartNumberingAfterBreak="0">
    <w:nsid w:val="3F61246E"/>
    <w:multiLevelType w:val="hybridMultilevel"/>
    <w:tmpl w:val="96AAA6B8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52" w15:restartNumberingAfterBreak="0">
    <w:nsid w:val="403A24F5"/>
    <w:multiLevelType w:val="hybridMultilevel"/>
    <w:tmpl w:val="2E0E2DF2"/>
    <w:lvl w:ilvl="0" w:tplc="FAB830B2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7FC09C0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4EC8C396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FAA430EC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3D427D3C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FBF0E5A8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0A407B40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A46AFAE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504181A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53" w15:restartNumberingAfterBreak="0">
    <w:nsid w:val="4189541E"/>
    <w:multiLevelType w:val="hybridMultilevel"/>
    <w:tmpl w:val="A412EF88"/>
    <w:lvl w:ilvl="0" w:tplc="EF5AF0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BD4E040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7A5C812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2DE0612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E968DD34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A874182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0BCCF5FA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094038BE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19760632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54" w15:restartNumberingAfterBreak="0">
    <w:nsid w:val="41D1238F"/>
    <w:multiLevelType w:val="hybridMultilevel"/>
    <w:tmpl w:val="DFC4180C"/>
    <w:lvl w:ilvl="0" w:tplc="FCB44B38">
      <w:numFmt w:val="bullet"/>
      <w:lvlText w:val="□"/>
      <w:lvlJc w:val="left"/>
      <w:pPr>
        <w:ind w:left="252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7C705E">
      <w:numFmt w:val="bullet"/>
      <w:lvlText w:val="•"/>
      <w:lvlJc w:val="left"/>
      <w:pPr>
        <w:ind w:left="846" w:hanging="264"/>
      </w:pPr>
      <w:rPr>
        <w:rFonts w:hint="default"/>
        <w:lang w:val="it-IT" w:eastAsia="en-US" w:bidi="ar-SA"/>
      </w:rPr>
    </w:lvl>
    <w:lvl w:ilvl="2" w:tplc="258CDDDA">
      <w:numFmt w:val="bullet"/>
      <w:lvlText w:val="•"/>
      <w:lvlJc w:val="left"/>
      <w:pPr>
        <w:ind w:left="1432" w:hanging="264"/>
      </w:pPr>
      <w:rPr>
        <w:rFonts w:hint="default"/>
        <w:lang w:val="it-IT" w:eastAsia="en-US" w:bidi="ar-SA"/>
      </w:rPr>
    </w:lvl>
    <w:lvl w:ilvl="3" w:tplc="6FAC71E2">
      <w:numFmt w:val="bullet"/>
      <w:lvlText w:val="•"/>
      <w:lvlJc w:val="left"/>
      <w:pPr>
        <w:ind w:left="2019" w:hanging="264"/>
      </w:pPr>
      <w:rPr>
        <w:rFonts w:hint="default"/>
        <w:lang w:val="it-IT" w:eastAsia="en-US" w:bidi="ar-SA"/>
      </w:rPr>
    </w:lvl>
    <w:lvl w:ilvl="4" w:tplc="6E288B76">
      <w:numFmt w:val="bullet"/>
      <w:lvlText w:val="•"/>
      <w:lvlJc w:val="left"/>
      <w:pPr>
        <w:ind w:left="2605" w:hanging="264"/>
      </w:pPr>
      <w:rPr>
        <w:rFonts w:hint="default"/>
        <w:lang w:val="it-IT" w:eastAsia="en-US" w:bidi="ar-SA"/>
      </w:rPr>
    </w:lvl>
    <w:lvl w:ilvl="5" w:tplc="D77AFB7E">
      <w:numFmt w:val="bullet"/>
      <w:lvlText w:val="•"/>
      <w:lvlJc w:val="left"/>
      <w:pPr>
        <w:ind w:left="3191" w:hanging="264"/>
      </w:pPr>
      <w:rPr>
        <w:rFonts w:hint="default"/>
        <w:lang w:val="it-IT" w:eastAsia="en-US" w:bidi="ar-SA"/>
      </w:rPr>
    </w:lvl>
    <w:lvl w:ilvl="6" w:tplc="B5680FDE">
      <w:numFmt w:val="bullet"/>
      <w:lvlText w:val="•"/>
      <w:lvlJc w:val="left"/>
      <w:pPr>
        <w:ind w:left="3778" w:hanging="264"/>
      </w:pPr>
      <w:rPr>
        <w:rFonts w:hint="default"/>
        <w:lang w:val="it-IT" w:eastAsia="en-US" w:bidi="ar-SA"/>
      </w:rPr>
    </w:lvl>
    <w:lvl w:ilvl="7" w:tplc="29F6096A">
      <w:numFmt w:val="bullet"/>
      <w:lvlText w:val="•"/>
      <w:lvlJc w:val="left"/>
      <w:pPr>
        <w:ind w:left="4364" w:hanging="264"/>
      </w:pPr>
      <w:rPr>
        <w:rFonts w:hint="default"/>
        <w:lang w:val="it-IT" w:eastAsia="en-US" w:bidi="ar-SA"/>
      </w:rPr>
    </w:lvl>
    <w:lvl w:ilvl="8" w:tplc="8C76F0EA">
      <w:numFmt w:val="bullet"/>
      <w:lvlText w:val="•"/>
      <w:lvlJc w:val="left"/>
      <w:pPr>
        <w:ind w:left="4951" w:hanging="264"/>
      </w:pPr>
      <w:rPr>
        <w:rFonts w:hint="default"/>
        <w:lang w:val="it-IT" w:eastAsia="en-US" w:bidi="ar-SA"/>
      </w:rPr>
    </w:lvl>
  </w:abstractNum>
  <w:abstractNum w:abstractNumId="55" w15:restartNumberingAfterBreak="0">
    <w:nsid w:val="429C15B1"/>
    <w:multiLevelType w:val="hybridMultilevel"/>
    <w:tmpl w:val="A1EC56A2"/>
    <w:lvl w:ilvl="0" w:tplc="0378573A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66888D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F9CD24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F8B6096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9738EB4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D0389E3A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C7520D36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0B42423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54EC601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6" w15:restartNumberingAfterBreak="0">
    <w:nsid w:val="4340255B"/>
    <w:multiLevelType w:val="hybridMultilevel"/>
    <w:tmpl w:val="B9D6BC66"/>
    <w:lvl w:ilvl="0" w:tplc="12F8F5BC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9E0962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F8C29B8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AB035B8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3343AE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85A562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9690760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4F420CE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BBE86C4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7" w15:restartNumberingAfterBreak="0">
    <w:nsid w:val="43FA1C50"/>
    <w:multiLevelType w:val="hybridMultilevel"/>
    <w:tmpl w:val="B84A9054"/>
    <w:lvl w:ilvl="0" w:tplc="6952EEA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30C2D6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42A9B3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0158E78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AEB44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CA4D0A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E77042D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5DE27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FAAA75A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8" w15:restartNumberingAfterBreak="0">
    <w:nsid w:val="483C622C"/>
    <w:multiLevelType w:val="hybridMultilevel"/>
    <w:tmpl w:val="0884E8E8"/>
    <w:lvl w:ilvl="0" w:tplc="C12E7CA2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30E5FC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88C2E574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1C682E06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E9526D8A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AE964460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7E223D70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5FAA5246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976EE76E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59" w15:restartNumberingAfterBreak="0">
    <w:nsid w:val="4D7E17AD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0" w15:restartNumberingAfterBreak="0">
    <w:nsid w:val="5167355C"/>
    <w:multiLevelType w:val="hybridMultilevel"/>
    <w:tmpl w:val="90EE8662"/>
    <w:lvl w:ilvl="0" w:tplc="C10EBB8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74AB3F8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D94E2476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44BC6B1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B3C4610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4C584F72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5D2E4B6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22AC7CA2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BDA048E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61" w15:restartNumberingAfterBreak="0">
    <w:nsid w:val="52443C26"/>
    <w:multiLevelType w:val="hybridMultilevel"/>
    <w:tmpl w:val="9C588786"/>
    <w:lvl w:ilvl="0" w:tplc="AAFAB864">
      <w:start w:val="1"/>
      <w:numFmt w:val="decimal"/>
      <w:lvlText w:val="%1."/>
      <w:lvlJc w:val="left"/>
      <w:pPr>
        <w:ind w:left="536" w:hanging="284"/>
        <w:jc w:val="right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1" w:tplc="55B22652">
      <w:start w:val="1"/>
      <w:numFmt w:val="decimal"/>
      <w:lvlText w:val="%2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it-IT" w:eastAsia="en-US" w:bidi="ar-SA"/>
      </w:rPr>
    </w:lvl>
    <w:lvl w:ilvl="2" w:tplc="9376980E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3" w:tplc="F392EAA0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7C9AA038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 w:tplc="2B26D1EE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0E229868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 w:tplc="4E20AA1A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3D8A24EE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2" w15:restartNumberingAfterBreak="0">
    <w:nsid w:val="538A214C"/>
    <w:multiLevelType w:val="hybridMultilevel"/>
    <w:tmpl w:val="4CC6C142"/>
    <w:lvl w:ilvl="0" w:tplc="A388105C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1D8DAFC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B706F28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7EF63C2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E320FFF0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2BF6FF2C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FBD270AC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F572C062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E8C09012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3" w15:restartNumberingAfterBreak="0">
    <w:nsid w:val="555C655F"/>
    <w:multiLevelType w:val="hybridMultilevel"/>
    <w:tmpl w:val="811ECAD2"/>
    <w:lvl w:ilvl="0" w:tplc="7EFE4C7E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422D20A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482ACE60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E7FE913E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7D50E962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0EECD22A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EA2EBA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C4A693FA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524817E8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4" w15:restartNumberingAfterBreak="0">
    <w:nsid w:val="57AD4874"/>
    <w:multiLevelType w:val="hybridMultilevel"/>
    <w:tmpl w:val="794E4BB2"/>
    <w:lvl w:ilvl="0" w:tplc="48DCB858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C5AF48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5D2243E4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D25467C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A244927E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918E7E92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3CDC55E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76D2E750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1181F30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5" w15:restartNumberingAfterBreak="0">
    <w:nsid w:val="5972281F"/>
    <w:multiLevelType w:val="hybridMultilevel"/>
    <w:tmpl w:val="F19EBF2A"/>
    <w:lvl w:ilvl="0" w:tplc="4CCC919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FECBF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4990AA3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C9624E9E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9978192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53B6D39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B6C68330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40A0A922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F7981C70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6" w15:restartNumberingAfterBreak="0">
    <w:nsid w:val="59B23EE2"/>
    <w:multiLevelType w:val="hybridMultilevel"/>
    <w:tmpl w:val="4BB25F94"/>
    <w:lvl w:ilvl="0" w:tplc="049C4D6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168B35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5436F06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3F04C71C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339C74A0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961EA55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E69A5BBA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79AC716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1B40B932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7" w15:restartNumberingAfterBreak="0">
    <w:nsid w:val="59FA1C6A"/>
    <w:multiLevelType w:val="hybridMultilevel"/>
    <w:tmpl w:val="988492CA"/>
    <w:lvl w:ilvl="0" w:tplc="D2FCB15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7CE4C56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DC9CDED2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2D6014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40AC842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B26EB9E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88746578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36F840FE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C3A41B6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68" w15:restartNumberingAfterBreak="0">
    <w:nsid w:val="5E204F08"/>
    <w:multiLevelType w:val="hybridMultilevel"/>
    <w:tmpl w:val="5A32C7A6"/>
    <w:lvl w:ilvl="0" w:tplc="A85EBC9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3BCC62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01C2B6EC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154A2AA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21981F6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279A88C2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101A3A6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ECCB9E4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0354FE3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9" w15:restartNumberingAfterBreak="0">
    <w:nsid w:val="5F0F158B"/>
    <w:multiLevelType w:val="hybridMultilevel"/>
    <w:tmpl w:val="64848156"/>
    <w:lvl w:ilvl="0" w:tplc="2CC8675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24C2C12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E7E1FF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AB0787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8F2992C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63A3ED0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2F6045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70E1506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DF4AE0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0" w15:restartNumberingAfterBreak="0">
    <w:nsid w:val="603053A4"/>
    <w:multiLevelType w:val="hybridMultilevel"/>
    <w:tmpl w:val="09A6888A"/>
    <w:lvl w:ilvl="0" w:tplc="BF1407F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6E5D26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99C8F22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94F62CF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97B0B2C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73760D1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5C58F02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45F2BA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B5DC49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1" w15:restartNumberingAfterBreak="0">
    <w:nsid w:val="607231D5"/>
    <w:multiLevelType w:val="hybridMultilevel"/>
    <w:tmpl w:val="D3E24338"/>
    <w:lvl w:ilvl="0" w:tplc="0F86F5F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2AFEC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1FF663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B8787D9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57261A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B52143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09EC014C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F9ACF72C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0BECCFE0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2" w15:restartNumberingAfterBreak="0">
    <w:nsid w:val="60B41DAC"/>
    <w:multiLevelType w:val="hybridMultilevel"/>
    <w:tmpl w:val="F474B154"/>
    <w:lvl w:ilvl="0" w:tplc="5582E0E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9C88E42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25082AB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6C8CB2B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83FA6EC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59A460E0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FF8AEA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DBBA15EC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7C44B43A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73" w15:restartNumberingAfterBreak="0">
    <w:nsid w:val="615F3460"/>
    <w:multiLevelType w:val="hybridMultilevel"/>
    <w:tmpl w:val="0324DD00"/>
    <w:lvl w:ilvl="0" w:tplc="E78A5246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C410E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6C36C88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6D56D53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2C07D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D08644F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62720D0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E28ECCE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8262B0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4" w15:restartNumberingAfterBreak="0">
    <w:nsid w:val="630338A0"/>
    <w:multiLevelType w:val="hybridMultilevel"/>
    <w:tmpl w:val="001A304A"/>
    <w:lvl w:ilvl="0" w:tplc="DAA8F91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1163A4E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94A40E8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7A744A8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E7869558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B6CADFAC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44FA8DCA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193EB88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F8E6144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75" w15:restartNumberingAfterBreak="0">
    <w:nsid w:val="636979A3"/>
    <w:multiLevelType w:val="hybridMultilevel"/>
    <w:tmpl w:val="59129918"/>
    <w:lvl w:ilvl="0" w:tplc="D01EC586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567C6950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BF1E8CA4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EE6064B2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0C2E2D6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E46EE33E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7E46E40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9ED4B99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D6A2EBA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76" w15:restartNumberingAfterBreak="0">
    <w:nsid w:val="63F50BA9"/>
    <w:multiLevelType w:val="hybridMultilevel"/>
    <w:tmpl w:val="28C676AA"/>
    <w:lvl w:ilvl="0" w:tplc="C7E07BD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30F83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235841B0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810628B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D9E8456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62D4CE7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0B586E98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220698B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413E4BF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77" w15:restartNumberingAfterBreak="0">
    <w:nsid w:val="640E3F98"/>
    <w:multiLevelType w:val="hybridMultilevel"/>
    <w:tmpl w:val="B2BEA412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78" w15:restartNumberingAfterBreak="0">
    <w:nsid w:val="653A1D59"/>
    <w:multiLevelType w:val="hybridMultilevel"/>
    <w:tmpl w:val="4E44141E"/>
    <w:lvl w:ilvl="0" w:tplc="0DD2747E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1CF1F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B3706848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F2E00096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BC62B1C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05387E1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B2363A3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08EA1E2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0C8A5D04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9" w15:restartNumberingAfterBreak="0">
    <w:nsid w:val="65E3708D"/>
    <w:multiLevelType w:val="hybridMultilevel"/>
    <w:tmpl w:val="2E6C4E9E"/>
    <w:lvl w:ilvl="0" w:tplc="51F823D0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33A30AC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A4CA4FC4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9398BED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D70A86C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C836411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4980177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BCC6A728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862BBF0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80" w15:restartNumberingAfterBreak="0">
    <w:nsid w:val="6655293F"/>
    <w:multiLevelType w:val="hybridMultilevel"/>
    <w:tmpl w:val="FB92DC4E"/>
    <w:lvl w:ilvl="0" w:tplc="23DAA5C6">
      <w:numFmt w:val="bullet"/>
      <w:lvlText w:val="□"/>
      <w:lvlJc w:val="left"/>
      <w:pPr>
        <w:ind w:left="613" w:hanging="329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CE4A880">
      <w:numFmt w:val="bullet"/>
      <w:lvlText w:val="□"/>
      <w:lvlJc w:val="left"/>
      <w:pPr>
        <w:ind w:left="1539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AA945A1E">
      <w:numFmt w:val="bullet"/>
      <w:lvlText w:val="•"/>
      <w:lvlJc w:val="left"/>
      <w:pPr>
        <w:ind w:left="2516" w:hanging="264"/>
      </w:pPr>
      <w:rPr>
        <w:rFonts w:hint="default"/>
        <w:lang w:val="it-IT" w:eastAsia="en-US" w:bidi="ar-SA"/>
      </w:rPr>
    </w:lvl>
    <w:lvl w:ilvl="3" w:tplc="C63ECF8E">
      <w:numFmt w:val="bullet"/>
      <w:lvlText w:val="•"/>
      <w:lvlJc w:val="left"/>
      <w:pPr>
        <w:ind w:left="3492" w:hanging="264"/>
      </w:pPr>
      <w:rPr>
        <w:rFonts w:hint="default"/>
        <w:lang w:val="it-IT" w:eastAsia="en-US" w:bidi="ar-SA"/>
      </w:rPr>
    </w:lvl>
    <w:lvl w:ilvl="4" w:tplc="32FC376E">
      <w:numFmt w:val="bullet"/>
      <w:lvlText w:val="•"/>
      <w:lvlJc w:val="left"/>
      <w:pPr>
        <w:ind w:left="4468" w:hanging="264"/>
      </w:pPr>
      <w:rPr>
        <w:rFonts w:hint="default"/>
        <w:lang w:val="it-IT" w:eastAsia="en-US" w:bidi="ar-SA"/>
      </w:rPr>
    </w:lvl>
    <w:lvl w:ilvl="5" w:tplc="DE62DAF6">
      <w:numFmt w:val="bullet"/>
      <w:lvlText w:val="•"/>
      <w:lvlJc w:val="left"/>
      <w:pPr>
        <w:ind w:left="5444" w:hanging="264"/>
      </w:pPr>
      <w:rPr>
        <w:rFonts w:hint="default"/>
        <w:lang w:val="it-IT" w:eastAsia="en-US" w:bidi="ar-SA"/>
      </w:rPr>
    </w:lvl>
    <w:lvl w:ilvl="6" w:tplc="91E8013A">
      <w:numFmt w:val="bullet"/>
      <w:lvlText w:val="•"/>
      <w:lvlJc w:val="left"/>
      <w:pPr>
        <w:ind w:left="6421" w:hanging="264"/>
      </w:pPr>
      <w:rPr>
        <w:rFonts w:hint="default"/>
        <w:lang w:val="it-IT" w:eastAsia="en-US" w:bidi="ar-SA"/>
      </w:rPr>
    </w:lvl>
    <w:lvl w:ilvl="7" w:tplc="66FC71C8">
      <w:numFmt w:val="bullet"/>
      <w:lvlText w:val="•"/>
      <w:lvlJc w:val="left"/>
      <w:pPr>
        <w:ind w:left="7397" w:hanging="264"/>
      </w:pPr>
      <w:rPr>
        <w:rFonts w:hint="default"/>
        <w:lang w:val="it-IT" w:eastAsia="en-US" w:bidi="ar-SA"/>
      </w:rPr>
    </w:lvl>
    <w:lvl w:ilvl="8" w:tplc="A0A6827E">
      <w:numFmt w:val="bullet"/>
      <w:lvlText w:val="•"/>
      <w:lvlJc w:val="left"/>
      <w:pPr>
        <w:ind w:left="8373" w:hanging="264"/>
      </w:pPr>
      <w:rPr>
        <w:rFonts w:hint="default"/>
        <w:lang w:val="it-IT" w:eastAsia="en-US" w:bidi="ar-SA"/>
      </w:rPr>
    </w:lvl>
  </w:abstractNum>
  <w:abstractNum w:abstractNumId="81" w15:restartNumberingAfterBreak="0">
    <w:nsid w:val="67167685"/>
    <w:multiLevelType w:val="hybridMultilevel"/>
    <w:tmpl w:val="FB14D7C4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82" w15:restartNumberingAfterBreak="0">
    <w:nsid w:val="68E86A44"/>
    <w:multiLevelType w:val="hybridMultilevel"/>
    <w:tmpl w:val="0784AFAC"/>
    <w:lvl w:ilvl="0" w:tplc="C7E098DA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6223972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BF8168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F9E698E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5662FEA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AFA26678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61E63AEC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C47ECC2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D0DAD1F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83" w15:restartNumberingAfterBreak="0">
    <w:nsid w:val="6B29423B"/>
    <w:multiLevelType w:val="hybridMultilevel"/>
    <w:tmpl w:val="3964FCC8"/>
    <w:lvl w:ilvl="0" w:tplc="12DA86FC">
      <w:numFmt w:val="bullet"/>
      <w:lvlText w:val="□"/>
      <w:lvlJc w:val="left"/>
      <w:pPr>
        <w:ind w:left="252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D22FBC">
      <w:numFmt w:val="bullet"/>
      <w:lvlText w:val="•"/>
      <w:lvlJc w:val="left"/>
      <w:pPr>
        <w:ind w:left="1266" w:hanging="263"/>
      </w:pPr>
      <w:rPr>
        <w:rFonts w:hint="default"/>
        <w:lang w:val="it-IT" w:eastAsia="en-US" w:bidi="ar-SA"/>
      </w:rPr>
    </w:lvl>
    <w:lvl w:ilvl="2" w:tplc="A9D61E00">
      <w:numFmt w:val="bullet"/>
      <w:lvlText w:val="•"/>
      <w:lvlJc w:val="left"/>
      <w:pPr>
        <w:ind w:left="2273" w:hanging="263"/>
      </w:pPr>
      <w:rPr>
        <w:rFonts w:hint="default"/>
        <w:lang w:val="it-IT" w:eastAsia="en-US" w:bidi="ar-SA"/>
      </w:rPr>
    </w:lvl>
    <w:lvl w:ilvl="3" w:tplc="63F65B6A">
      <w:numFmt w:val="bullet"/>
      <w:lvlText w:val="•"/>
      <w:lvlJc w:val="left"/>
      <w:pPr>
        <w:ind w:left="3279" w:hanging="263"/>
      </w:pPr>
      <w:rPr>
        <w:rFonts w:hint="default"/>
        <w:lang w:val="it-IT" w:eastAsia="en-US" w:bidi="ar-SA"/>
      </w:rPr>
    </w:lvl>
    <w:lvl w:ilvl="4" w:tplc="54A48268">
      <w:numFmt w:val="bullet"/>
      <w:lvlText w:val="•"/>
      <w:lvlJc w:val="left"/>
      <w:pPr>
        <w:ind w:left="4286" w:hanging="263"/>
      </w:pPr>
      <w:rPr>
        <w:rFonts w:hint="default"/>
        <w:lang w:val="it-IT" w:eastAsia="en-US" w:bidi="ar-SA"/>
      </w:rPr>
    </w:lvl>
    <w:lvl w:ilvl="5" w:tplc="55A4F3A6">
      <w:numFmt w:val="bullet"/>
      <w:lvlText w:val="•"/>
      <w:lvlJc w:val="left"/>
      <w:pPr>
        <w:ind w:left="5293" w:hanging="263"/>
      </w:pPr>
      <w:rPr>
        <w:rFonts w:hint="default"/>
        <w:lang w:val="it-IT" w:eastAsia="en-US" w:bidi="ar-SA"/>
      </w:rPr>
    </w:lvl>
    <w:lvl w:ilvl="6" w:tplc="BFFE0742">
      <w:numFmt w:val="bullet"/>
      <w:lvlText w:val="•"/>
      <w:lvlJc w:val="left"/>
      <w:pPr>
        <w:ind w:left="6299" w:hanging="263"/>
      </w:pPr>
      <w:rPr>
        <w:rFonts w:hint="default"/>
        <w:lang w:val="it-IT" w:eastAsia="en-US" w:bidi="ar-SA"/>
      </w:rPr>
    </w:lvl>
    <w:lvl w:ilvl="7" w:tplc="EB5EF7A6">
      <w:numFmt w:val="bullet"/>
      <w:lvlText w:val="•"/>
      <w:lvlJc w:val="left"/>
      <w:pPr>
        <w:ind w:left="7306" w:hanging="263"/>
      </w:pPr>
      <w:rPr>
        <w:rFonts w:hint="default"/>
        <w:lang w:val="it-IT" w:eastAsia="en-US" w:bidi="ar-SA"/>
      </w:rPr>
    </w:lvl>
    <w:lvl w:ilvl="8" w:tplc="1D4E8DEE">
      <w:numFmt w:val="bullet"/>
      <w:lvlText w:val="•"/>
      <w:lvlJc w:val="left"/>
      <w:pPr>
        <w:ind w:left="8312" w:hanging="263"/>
      </w:pPr>
      <w:rPr>
        <w:rFonts w:hint="default"/>
        <w:lang w:val="it-IT" w:eastAsia="en-US" w:bidi="ar-SA"/>
      </w:rPr>
    </w:lvl>
  </w:abstractNum>
  <w:abstractNum w:abstractNumId="84" w15:restartNumberingAfterBreak="0">
    <w:nsid w:val="6CA82908"/>
    <w:multiLevelType w:val="hybridMultilevel"/>
    <w:tmpl w:val="C07A78CA"/>
    <w:lvl w:ilvl="0" w:tplc="64F6B3B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E6BB6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B4CA5ABE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3CA6D0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0F3020B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7E8C4EC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B8842F0E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936AE68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6064DB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85" w15:restartNumberingAfterBreak="0">
    <w:nsid w:val="6CD046EB"/>
    <w:multiLevelType w:val="hybridMultilevel"/>
    <w:tmpl w:val="AE2C7E02"/>
    <w:lvl w:ilvl="0" w:tplc="8D823BA4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8C7D7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AD1CA60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4085C7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8A043DCA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D8A618A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0A6C12E4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4FE8EE4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4A1C6ECC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86" w15:restartNumberingAfterBreak="0">
    <w:nsid w:val="6D14790B"/>
    <w:multiLevelType w:val="hybridMultilevel"/>
    <w:tmpl w:val="D81C6024"/>
    <w:lvl w:ilvl="0" w:tplc="D18228DC">
      <w:numFmt w:val="bullet"/>
      <w:lvlText w:val="□"/>
      <w:lvlJc w:val="left"/>
      <w:pPr>
        <w:ind w:left="708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91010F6">
      <w:numFmt w:val="bullet"/>
      <w:lvlText w:val="•"/>
      <w:lvlJc w:val="left"/>
      <w:pPr>
        <w:ind w:left="1595" w:hanging="264"/>
      </w:pPr>
      <w:rPr>
        <w:rFonts w:hint="default"/>
        <w:lang w:val="it-IT" w:eastAsia="en-US" w:bidi="ar-SA"/>
      </w:rPr>
    </w:lvl>
    <w:lvl w:ilvl="2" w:tplc="10DC36F0">
      <w:numFmt w:val="bullet"/>
      <w:lvlText w:val="•"/>
      <w:lvlJc w:val="left"/>
      <w:pPr>
        <w:ind w:left="2490" w:hanging="264"/>
      </w:pPr>
      <w:rPr>
        <w:rFonts w:hint="default"/>
        <w:lang w:val="it-IT" w:eastAsia="en-US" w:bidi="ar-SA"/>
      </w:rPr>
    </w:lvl>
    <w:lvl w:ilvl="3" w:tplc="08A4D6A2">
      <w:numFmt w:val="bullet"/>
      <w:lvlText w:val="•"/>
      <w:lvlJc w:val="left"/>
      <w:pPr>
        <w:ind w:left="3386" w:hanging="264"/>
      </w:pPr>
      <w:rPr>
        <w:rFonts w:hint="default"/>
        <w:lang w:val="it-IT" w:eastAsia="en-US" w:bidi="ar-SA"/>
      </w:rPr>
    </w:lvl>
    <w:lvl w:ilvl="4" w:tplc="C44AEF7C">
      <w:numFmt w:val="bullet"/>
      <w:lvlText w:val="•"/>
      <w:lvlJc w:val="left"/>
      <w:pPr>
        <w:ind w:left="4281" w:hanging="264"/>
      </w:pPr>
      <w:rPr>
        <w:rFonts w:hint="default"/>
        <w:lang w:val="it-IT" w:eastAsia="en-US" w:bidi="ar-SA"/>
      </w:rPr>
    </w:lvl>
    <w:lvl w:ilvl="5" w:tplc="2C82CE84">
      <w:numFmt w:val="bullet"/>
      <w:lvlText w:val="•"/>
      <w:lvlJc w:val="left"/>
      <w:pPr>
        <w:ind w:left="5177" w:hanging="264"/>
      </w:pPr>
      <w:rPr>
        <w:rFonts w:hint="default"/>
        <w:lang w:val="it-IT" w:eastAsia="en-US" w:bidi="ar-SA"/>
      </w:rPr>
    </w:lvl>
    <w:lvl w:ilvl="6" w:tplc="197E7B54">
      <w:numFmt w:val="bullet"/>
      <w:lvlText w:val="•"/>
      <w:lvlJc w:val="left"/>
      <w:pPr>
        <w:ind w:left="6072" w:hanging="264"/>
      </w:pPr>
      <w:rPr>
        <w:rFonts w:hint="default"/>
        <w:lang w:val="it-IT" w:eastAsia="en-US" w:bidi="ar-SA"/>
      </w:rPr>
    </w:lvl>
    <w:lvl w:ilvl="7" w:tplc="BB067DB2">
      <w:numFmt w:val="bullet"/>
      <w:lvlText w:val="•"/>
      <w:lvlJc w:val="left"/>
      <w:pPr>
        <w:ind w:left="6967" w:hanging="264"/>
      </w:pPr>
      <w:rPr>
        <w:rFonts w:hint="default"/>
        <w:lang w:val="it-IT" w:eastAsia="en-US" w:bidi="ar-SA"/>
      </w:rPr>
    </w:lvl>
    <w:lvl w:ilvl="8" w:tplc="AA96AE4E">
      <w:numFmt w:val="bullet"/>
      <w:lvlText w:val="•"/>
      <w:lvlJc w:val="left"/>
      <w:pPr>
        <w:ind w:left="7863" w:hanging="264"/>
      </w:pPr>
      <w:rPr>
        <w:rFonts w:hint="default"/>
        <w:lang w:val="it-IT" w:eastAsia="en-US" w:bidi="ar-SA"/>
      </w:rPr>
    </w:lvl>
  </w:abstractNum>
  <w:abstractNum w:abstractNumId="87" w15:restartNumberingAfterBreak="0">
    <w:nsid w:val="718F3C60"/>
    <w:multiLevelType w:val="hybridMultilevel"/>
    <w:tmpl w:val="C556F302"/>
    <w:lvl w:ilvl="0" w:tplc="1860767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BBEDACC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46FC8B8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42A2CD2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0EAD476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64F439E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320A3138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60623F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B38D2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88" w15:restartNumberingAfterBreak="0">
    <w:nsid w:val="71A40061"/>
    <w:multiLevelType w:val="hybridMultilevel"/>
    <w:tmpl w:val="7EA892EC"/>
    <w:lvl w:ilvl="0" w:tplc="E260038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9DC340E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6FD0EF3E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C29458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2FED95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CD6E6D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266F56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729A0F0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8604AC0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89" w15:restartNumberingAfterBreak="0">
    <w:nsid w:val="71B6212B"/>
    <w:multiLevelType w:val="hybridMultilevel"/>
    <w:tmpl w:val="450C4EE8"/>
    <w:lvl w:ilvl="0" w:tplc="763A27F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917A83B6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60DAE90E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7AAA44CC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6660D48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FFE0CE90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EA6A786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E73C7E3A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E4AE8850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90" w15:restartNumberingAfterBreak="0">
    <w:nsid w:val="724E58FB"/>
    <w:multiLevelType w:val="hybridMultilevel"/>
    <w:tmpl w:val="C158EF94"/>
    <w:lvl w:ilvl="0" w:tplc="B0121EA2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8544E994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7F848AB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CAF227C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D9850B6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E558FF30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901AB9B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2370C5E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0D206BC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1" w15:restartNumberingAfterBreak="0">
    <w:nsid w:val="72713058"/>
    <w:multiLevelType w:val="hybridMultilevel"/>
    <w:tmpl w:val="B664CC60"/>
    <w:lvl w:ilvl="0" w:tplc="059EEEA6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05B2FAD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BBFE9C86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615C94AC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1E0C70A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6F604A82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AB8A51DA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A36E497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B7C3058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2" w15:restartNumberingAfterBreak="0">
    <w:nsid w:val="74A36EA1"/>
    <w:multiLevelType w:val="hybridMultilevel"/>
    <w:tmpl w:val="EABCF462"/>
    <w:lvl w:ilvl="0" w:tplc="1EA4CFD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27626A8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4E8A97B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E34698C6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714E256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BE675F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1234B1B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1E74C39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6D1669B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3" w15:restartNumberingAfterBreak="0">
    <w:nsid w:val="775D089E"/>
    <w:multiLevelType w:val="hybridMultilevel"/>
    <w:tmpl w:val="4DA05C2C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4" w15:restartNumberingAfterBreak="0">
    <w:nsid w:val="798F35CD"/>
    <w:multiLevelType w:val="hybridMultilevel"/>
    <w:tmpl w:val="99C0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4D2325"/>
    <w:multiLevelType w:val="hybridMultilevel"/>
    <w:tmpl w:val="AC8285A6"/>
    <w:lvl w:ilvl="0" w:tplc="B552897A">
      <w:start w:val="2"/>
      <w:numFmt w:val="bullet"/>
      <w:lvlText w:val="-"/>
      <w:lvlJc w:val="left"/>
      <w:pPr>
        <w:ind w:left="472" w:hanging="360"/>
      </w:pPr>
      <w:rPr>
        <w:rFonts w:ascii="Arial" w:eastAsia="Calibri Light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6" w15:restartNumberingAfterBreak="0">
    <w:nsid w:val="7B0C3E01"/>
    <w:multiLevelType w:val="hybridMultilevel"/>
    <w:tmpl w:val="FE6AF176"/>
    <w:lvl w:ilvl="0" w:tplc="0520F0F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05CFC52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5B02BBF2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D35290CE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C3D417E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7A1C04B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5DEDD30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35CC4424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ADF2A370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7" w15:restartNumberingAfterBreak="0">
    <w:nsid w:val="7B1E7796"/>
    <w:multiLevelType w:val="hybridMultilevel"/>
    <w:tmpl w:val="2144AC64"/>
    <w:lvl w:ilvl="0" w:tplc="27449F0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9FA27A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AB321744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0EF2BB4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E92CC2E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9E82B66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7786C966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CB983A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6E7E4432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98" w15:restartNumberingAfterBreak="0">
    <w:nsid w:val="7CDC49B5"/>
    <w:multiLevelType w:val="hybridMultilevel"/>
    <w:tmpl w:val="F270704E"/>
    <w:lvl w:ilvl="0" w:tplc="DA56C5CA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16EBCE4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0C0A565C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67E076E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AE6BE2C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47D0824E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8265B62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15C0BBD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C05E611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99" w15:restartNumberingAfterBreak="0">
    <w:nsid w:val="7DCC3D35"/>
    <w:multiLevelType w:val="hybridMultilevel"/>
    <w:tmpl w:val="96F2403A"/>
    <w:lvl w:ilvl="0" w:tplc="4AD8A194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DA22EB0">
      <w:numFmt w:val="bullet"/>
      <w:lvlText w:val="•"/>
      <w:lvlJc w:val="left"/>
      <w:pPr>
        <w:ind w:left="1574" w:hanging="264"/>
      </w:pPr>
      <w:rPr>
        <w:rFonts w:hint="default"/>
        <w:lang w:val="it-IT" w:eastAsia="en-US" w:bidi="ar-SA"/>
      </w:rPr>
    </w:lvl>
    <w:lvl w:ilvl="2" w:tplc="97BC7194">
      <w:numFmt w:val="bullet"/>
      <w:lvlText w:val="•"/>
      <w:lvlJc w:val="left"/>
      <w:pPr>
        <w:ind w:left="2468" w:hanging="264"/>
      </w:pPr>
      <w:rPr>
        <w:rFonts w:hint="default"/>
        <w:lang w:val="it-IT" w:eastAsia="en-US" w:bidi="ar-SA"/>
      </w:rPr>
    </w:lvl>
    <w:lvl w:ilvl="3" w:tplc="BF24623C">
      <w:numFmt w:val="bullet"/>
      <w:lvlText w:val="•"/>
      <w:lvlJc w:val="left"/>
      <w:pPr>
        <w:ind w:left="3362" w:hanging="264"/>
      </w:pPr>
      <w:rPr>
        <w:rFonts w:hint="default"/>
        <w:lang w:val="it-IT" w:eastAsia="en-US" w:bidi="ar-SA"/>
      </w:rPr>
    </w:lvl>
    <w:lvl w:ilvl="4" w:tplc="236EB524">
      <w:numFmt w:val="bullet"/>
      <w:lvlText w:val="•"/>
      <w:lvlJc w:val="left"/>
      <w:pPr>
        <w:ind w:left="4256" w:hanging="264"/>
      </w:pPr>
      <w:rPr>
        <w:rFonts w:hint="default"/>
        <w:lang w:val="it-IT" w:eastAsia="en-US" w:bidi="ar-SA"/>
      </w:rPr>
    </w:lvl>
    <w:lvl w:ilvl="5" w:tplc="A56A5DD6">
      <w:numFmt w:val="bullet"/>
      <w:lvlText w:val="•"/>
      <w:lvlJc w:val="left"/>
      <w:pPr>
        <w:ind w:left="5150" w:hanging="264"/>
      </w:pPr>
      <w:rPr>
        <w:rFonts w:hint="default"/>
        <w:lang w:val="it-IT" w:eastAsia="en-US" w:bidi="ar-SA"/>
      </w:rPr>
    </w:lvl>
    <w:lvl w:ilvl="6" w:tplc="6FD00C94">
      <w:numFmt w:val="bullet"/>
      <w:lvlText w:val="•"/>
      <w:lvlJc w:val="left"/>
      <w:pPr>
        <w:ind w:left="6044" w:hanging="264"/>
      </w:pPr>
      <w:rPr>
        <w:rFonts w:hint="default"/>
        <w:lang w:val="it-IT" w:eastAsia="en-US" w:bidi="ar-SA"/>
      </w:rPr>
    </w:lvl>
    <w:lvl w:ilvl="7" w:tplc="CE24C112">
      <w:numFmt w:val="bullet"/>
      <w:lvlText w:val="•"/>
      <w:lvlJc w:val="left"/>
      <w:pPr>
        <w:ind w:left="6938" w:hanging="264"/>
      </w:pPr>
      <w:rPr>
        <w:rFonts w:hint="default"/>
        <w:lang w:val="it-IT" w:eastAsia="en-US" w:bidi="ar-SA"/>
      </w:rPr>
    </w:lvl>
    <w:lvl w:ilvl="8" w:tplc="4C62D77E">
      <w:numFmt w:val="bullet"/>
      <w:lvlText w:val="•"/>
      <w:lvlJc w:val="left"/>
      <w:pPr>
        <w:ind w:left="7832" w:hanging="264"/>
      </w:pPr>
      <w:rPr>
        <w:rFonts w:hint="default"/>
        <w:lang w:val="it-IT" w:eastAsia="en-US" w:bidi="ar-SA"/>
      </w:rPr>
    </w:lvl>
  </w:abstractNum>
  <w:abstractNum w:abstractNumId="100" w15:restartNumberingAfterBreak="0">
    <w:nsid w:val="7DD5203B"/>
    <w:multiLevelType w:val="hybridMultilevel"/>
    <w:tmpl w:val="6372A9F0"/>
    <w:lvl w:ilvl="0" w:tplc="DF22B3E4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21EBFEE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A7364C2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3CC6808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04896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43A363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B24696E6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70CEE75A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1504C0D6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101" w15:restartNumberingAfterBreak="0">
    <w:nsid w:val="7E4C0591"/>
    <w:multiLevelType w:val="hybridMultilevel"/>
    <w:tmpl w:val="9168CB16"/>
    <w:lvl w:ilvl="0" w:tplc="92207E3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19E731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75E721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44500DE4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75A974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39722A80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EF007B0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F4A863F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968CEDCC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102" w15:restartNumberingAfterBreak="0">
    <w:nsid w:val="7EE43496"/>
    <w:multiLevelType w:val="multilevel"/>
    <w:tmpl w:val="FA4280AA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96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31" w:hanging="360"/>
      </w:pPr>
      <w:rPr>
        <w:rFonts w:hint="default"/>
        <w:lang w:val="it-IT" w:eastAsia="en-US" w:bidi="ar-SA"/>
      </w:rPr>
    </w:lvl>
  </w:abstractNum>
  <w:num w:numId="1">
    <w:abstractNumId w:val="29"/>
  </w:num>
  <w:num w:numId="2">
    <w:abstractNumId w:val="14"/>
  </w:num>
  <w:num w:numId="3">
    <w:abstractNumId w:val="32"/>
  </w:num>
  <w:num w:numId="4">
    <w:abstractNumId w:val="84"/>
  </w:num>
  <w:num w:numId="5">
    <w:abstractNumId w:val="79"/>
  </w:num>
  <w:num w:numId="6">
    <w:abstractNumId w:val="56"/>
  </w:num>
  <w:num w:numId="7">
    <w:abstractNumId w:val="72"/>
  </w:num>
  <w:num w:numId="8">
    <w:abstractNumId w:val="67"/>
  </w:num>
  <w:num w:numId="9">
    <w:abstractNumId w:val="42"/>
  </w:num>
  <w:num w:numId="10">
    <w:abstractNumId w:val="60"/>
  </w:num>
  <w:num w:numId="11">
    <w:abstractNumId w:val="21"/>
  </w:num>
  <w:num w:numId="12">
    <w:abstractNumId w:val="40"/>
  </w:num>
  <w:num w:numId="13">
    <w:abstractNumId w:val="55"/>
  </w:num>
  <w:num w:numId="14">
    <w:abstractNumId w:val="13"/>
  </w:num>
  <w:num w:numId="15">
    <w:abstractNumId w:val="64"/>
  </w:num>
  <w:num w:numId="16">
    <w:abstractNumId w:val="85"/>
  </w:num>
  <w:num w:numId="17">
    <w:abstractNumId w:val="12"/>
  </w:num>
  <w:num w:numId="18">
    <w:abstractNumId w:val="62"/>
  </w:num>
  <w:num w:numId="19">
    <w:abstractNumId w:val="61"/>
  </w:num>
  <w:num w:numId="20">
    <w:abstractNumId w:val="3"/>
  </w:num>
  <w:num w:numId="21">
    <w:abstractNumId w:val="91"/>
  </w:num>
  <w:num w:numId="22">
    <w:abstractNumId w:val="15"/>
  </w:num>
  <w:num w:numId="23">
    <w:abstractNumId w:val="101"/>
  </w:num>
  <w:num w:numId="24">
    <w:abstractNumId w:val="31"/>
  </w:num>
  <w:num w:numId="25">
    <w:abstractNumId w:val="49"/>
  </w:num>
  <w:num w:numId="26">
    <w:abstractNumId w:val="87"/>
  </w:num>
  <w:num w:numId="27">
    <w:abstractNumId w:val="65"/>
  </w:num>
  <w:num w:numId="28">
    <w:abstractNumId w:val="38"/>
  </w:num>
  <w:num w:numId="29">
    <w:abstractNumId w:val="43"/>
  </w:num>
  <w:num w:numId="30">
    <w:abstractNumId w:val="46"/>
  </w:num>
  <w:num w:numId="31">
    <w:abstractNumId w:val="44"/>
  </w:num>
  <w:num w:numId="32">
    <w:abstractNumId w:val="63"/>
  </w:num>
  <w:num w:numId="33">
    <w:abstractNumId w:val="34"/>
  </w:num>
  <w:num w:numId="34">
    <w:abstractNumId w:val="90"/>
  </w:num>
  <w:num w:numId="35">
    <w:abstractNumId w:val="78"/>
  </w:num>
  <w:num w:numId="36">
    <w:abstractNumId w:val="92"/>
  </w:num>
  <w:num w:numId="37">
    <w:abstractNumId w:val="50"/>
  </w:num>
  <w:num w:numId="38">
    <w:abstractNumId w:val="20"/>
  </w:num>
  <w:num w:numId="39">
    <w:abstractNumId w:val="70"/>
  </w:num>
  <w:num w:numId="40">
    <w:abstractNumId w:val="76"/>
  </w:num>
  <w:num w:numId="41">
    <w:abstractNumId w:val="68"/>
  </w:num>
  <w:num w:numId="42">
    <w:abstractNumId w:val="24"/>
  </w:num>
  <w:num w:numId="43">
    <w:abstractNumId w:val="39"/>
  </w:num>
  <w:num w:numId="44">
    <w:abstractNumId w:val="58"/>
  </w:num>
  <w:num w:numId="45">
    <w:abstractNumId w:val="5"/>
  </w:num>
  <w:num w:numId="46">
    <w:abstractNumId w:val="18"/>
  </w:num>
  <w:num w:numId="47">
    <w:abstractNumId w:val="100"/>
  </w:num>
  <w:num w:numId="48">
    <w:abstractNumId w:val="45"/>
  </w:num>
  <w:num w:numId="49">
    <w:abstractNumId w:val="36"/>
  </w:num>
  <w:num w:numId="50">
    <w:abstractNumId w:val="28"/>
  </w:num>
  <w:num w:numId="51">
    <w:abstractNumId w:val="93"/>
  </w:num>
  <w:num w:numId="52">
    <w:abstractNumId w:val="73"/>
  </w:num>
  <w:num w:numId="53">
    <w:abstractNumId w:val="19"/>
  </w:num>
  <w:num w:numId="54">
    <w:abstractNumId w:val="88"/>
  </w:num>
  <w:num w:numId="55">
    <w:abstractNumId w:val="96"/>
  </w:num>
  <w:num w:numId="56">
    <w:abstractNumId w:val="47"/>
  </w:num>
  <w:num w:numId="57">
    <w:abstractNumId w:val="7"/>
  </w:num>
  <w:num w:numId="58">
    <w:abstractNumId w:val="35"/>
  </w:num>
  <w:num w:numId="59">
    <w:abstractNumId w:val="99"/>
  </w:num>
  <w:num w:numId="60">
    <w:abstractNumId w:val="53"/>
  </w:num>
  <w:num w:numId="61">
    <w:abstractNumId w:val="8"/>
  </w:num>
  <w:num w:numId="62">
    <w:abstractNumId w:val="74"/>
  </w:num>
  <w:num w:numId="63">
    <w:abstractNumId w:val="98"/>
  </w:num>
  <w:num w:numId="64">
    <w:abstractNumId w:val="9"/>
  </w:num>
  <w:num w:numId="65">
    <w:abstractNumId w:val="83"/>
  </w:num>
  <w:num w:numId="66">
    <w:abstractNumId w:val="54"/>
  </w:num>
  <w:num w:numId="67">
    <w:abstractNumId w:val="80"/>
  </w:num>
  <w:num w:numId="68">
    <w:abstractNumId w:val="51"/>
  </w:num>
  <w:num w:numId="69">
    <w:abstractNumId w:val="6"/>
  </w:num>
  <w:num w:numId="70">
    <w:abstractNumId w:val="97"/>
  </w:num>
  <w:num w:numId="71">
    <w:abstractNumId w:val="69"/>
  </w:num>
  <w:num w:numId="72">
    <w:abstractNumId w:val="37"/>
  </w:num>
  <w:num w:numId="73">
    <w:abstractNumId w:val="48"/>
  </w:num>
  <w:num w:numId="74">
    <w:abstractNumId w:val="26"/>
  </w:num>
  <w:num w:numId="75">
    <w:abstractNumId w:val="11"/>
  </w:num>
  <w:num w:numId="76">
    <w:abstractNumId w:val="66"/>
  </w:num>
  <w:num w:numId="77">
    <w:abstractNumId w:val="23"/>
  </w:num>
  <w:num w:numId="78">
    <w:abstractNumId w:val="57"/>
  </w:num>
  <w:num w:numId="79">
    <w:abstractNumId w:val="71"/>
  </w:num>
  <w:num w:numId="80">
    <w:abstractNumId w:val="52"/>
  </w:num>
  <w:num w:numId="81">
    <w:abstractNumId w:val="4"/>
  </w:num>
  <w:num w:numId="82">
    <w:abstractNumId w:val="82"/>
  </w:num>
  <w:num w:numId="83">
    <w:abstractNumId w:val="17"/>
  </w:num>
  <w:num w:numId="84">
    <w:abstractNumId w:val="86"/>
  </w:num>
  <w:num w:numId="85">
    <w:abstractNumId w:val="41"/>
  </w:num>
  <w:num w:numId="86">
    <w:abstractNumId w:val="102"/>
  </w:num>
  <w:num w:numId="87">
    <w:abstractNumId w:val="25"/>
  </w:num>
  <w:num w:numId="88">
    <w:abstractNumId w:val="89"/>
  </w:num>
  <w:num w:numId="89">
    <w:abstractNumId w:val="10"/>
  </w:num>
  <w:num w:numId="90">
    <w:abstractNumId w:val="75"/>
  </w:num>
  <w:num w:numId="91">
    <w:abstractNumId w:val="33"/>
  </w:num>
  <w:num w:numId="92">
    <w:abstractNumId w:val="30"/>
  </w:num>
  <w:num w:numId="93">
    <w:abstractNumId w:val="94"/>
  </w:num>
  <w:num w:numId="94">
    <w:abstractNumId w:val="27"/>
  </w:num>
  <w:num w:numId="95">
    <w:abstractNumId w:val="95"/>
  </w:num>
  <w:num w:numId="96">
    <w:abstractNumId w:val="16"/>
  </w:num>
  <w:num w:numId="97">
    <w:abstractNumId w:val="22"/>
  </w:num>
  <w:num w:numId="98">
    <w:abstractNumId w:val="77"/>
  </w:num>
  <w:num w:numId="99">
    <w:abstractNumId w:val="59"/>
  </w:num>
  <w:num w:numId="100">
    <w:abstractNumId w:val="8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A2"/>
    <w:rsid w:val="00012250"/>
    <w:rsid w:val="00025C3D"/>
    <w:rsid w:val="00036406"/>
    <w:rsid w:val="00044E9D"/>
    <w:rsid w:val="00051FBF"/>
    <w:rsid w:val="00055D9B"/>
    <w:rsid w:val="00057C78"/>
    <w:rsid w:val="000764DC"/>
    <w:rsid w:val="00086A41"/>
    <w:rsid w:val="00096CD0"/>
    <w:rsid w:val="000A57C7"/>
    <w:rsid w:val="000B0471"/>
    <w:rsid w:val="000B1AFE"/>
    <w:rsid w:val="000C103A"/>
    <w:rsid w:val="000C4422"/>
    <w:rsid w:val="000E0E67"/>
    <w:rsid w:val="000E37E8"/>
    <w:rsid w:val="000E4304"/>
    <w:rsid w:val="000F6E5B"/>
    <w:rsid w:val="0011441A"/>
    <w:rsid w:val="00136F97"/>
    <w:rsid w:val="00137A1C"/>
    <w:rsid w:val="00164798"/>
    <w:rsid w:val="00167E42"/>
    <w:rsid w:val="00172897"/>
    <w:rsid w:val="00174A81"/>
    <w:rsid w:val="00180E22"/>
    <w:rsid w:val="00186144"/>
    <w:rsid w:val="00197450"/>
    <w:rsid w:val="001A1E01"/>
    <w:rsid w:val="001A5CE9"/>
    <w:rsid w:val="001D0431"/>
    <w:rsid w:val="001F0CD8"/>
    <w:rsid w:val="002051F1"/>
    <w:rsid w:val="00207D64"/>
    <w:rsid w:val="00212DD9"/>
    <w:rsid w:val="002206B7"/>
    <w:rsid w:val="00236024"/>
    <w:rsid w:val="00241900"/>
    <w:rsid w:val="00247B70"/>
    <w:rsid w:val="00247C3E"/>
    <w:rsid w:val="002546EC"/>
    <w:rsid w:val="0026050D"/>
    <w:rsid w:val="00280E31"/>
    <w:rsid w:val="00283435"/>
    <w:rsid w:val="002B79E1"/>
    <w:rsid w:val="002C0D77"/>
    <w:rsid w:val="002D1474"/>
    <w:rsid w:val="002D349D"/>
    <w:rsid w:val="002D4144"/>
    <w:rsid w:val="002F14B9"/>
    <w:rsid w:val="00300FA3"/>
    <w:rsid w:val="00302399"/>
    <w:rsid w:val="00321737"/>
    <w:rsid w:val="00343AF4"/>
    <w:rsid w:val="003454F0"/>
    <w:rsid w:val="00346255"/>
    <w:rsid w:val="003525E1"/>
    <w:rsid w:val="00363A2B"/>
    <w:rsid w:val="00370D9A"/>
    <w:rsid w:val="0038500B"/>
    <w:rsid w:val="003913E2"/>
    <w:rsid w:val="003A0D29"/>
    <w:rsid w:val="003A4D97"/>
    <w:rsid w:val="003C5797"/>
    <w:rsid w:val="003F66F5"/>
    <w:rsid w:val="004036D8"/>
    <w:rsid w:val="00415971"/>
    <w:rsid w:val="00443C78"/>
    <w:rsid w:val="00443F2C"/>
    <w:rsid w:val="00447206"/>
    <w:rsid w:val="0049600D"/>
    <w:rsid w:val="004C2E65"/>
    <w:rsid w:val="004C7079"/>
    <w:rsid w:val="004E3435"/>
    <w:rsid w:val="004E4ABD"/>
    <w:rsid w:val="00504039"/>
    <w:rsid w:val="0051269F"/>
    <w:rsid w:val="0052033A"/>
    <w:rsid w:val="005217E2"/>
    <w:rsid w:val="005228C0"/>
    <w:rsid w:val="00546B12"/>
    <w:rsid w:val="00553789"/>
    <w:rsid w:val="005578CA"/>
    <w:rsid w:val="0056187D"/>
    <w:rsid w:val="00594647"/>
    <w:rsid w:val="005A25B0"/>
    <w:rsid w:val="005A40E8"/>
    <w:rsid w:val="005A5060"/>
    <w:rsid w:val="005C01E8"/>
    <w:rsid w:val="005D32AE"/>
    <w:rsid w:val="005E35A4"/>
    <w:rsid w:val="005F52E9"/>
    <w:rsid w:val="005F6227"/>
    <w:rsid w:val="00600581"/>
    <w:rsid w:val="0060752A"/>
    <w:rsid w:val="00642C16"/>
    <w:rsid w:val="0065058D"/>
    <w:rsid w:val="0065119F"/>
    <w:rsid w:val="00687B70"/>
    <w:rsid w:val="006B54C3"/>
    <w:rsid w:val="006C05FE"/>
    <w:rsid w:val="0071023A"/>
    <w:rsid w:val="00716BB6"/>
    <w:rsid w:val="007662F7"/>
    <w:rsid w:val="00790F1E"/>
    <w:rsid w:val="00796AF5"/>
    <w:rsid w:val="007973E2"/>
    <w:rsid w:val="007A1AD2"/>
    <w:rsid w:val="007E09D2"/>
    <w:rsid w:val="00807B49"/>
    <w:rsid w:val="00835F81"/>
    <w:rsid w:val="00841B1E"/>
    <w:rsid w:val="008444BE"/>
    <w:rsid w:val="008528EC"/>
    <w:rsid w:val="008761AB"/>
    <w:rsid w:val="00880C1F"/>
    <w:rsid w:val="00897EE8"/>
    <w:rsid w:val="008B06D1"/>
    <w:rsid w:val="008B15C9"/>
    <w:rsid w:val="008B1A7F"/>
    <w:rsid w:val="008B5AD3"/>
    <w:rsid w:val="008C303E"/>
    <w:rsid w:val="008F5FDD"/>
    <w:rsid w:val="009378A2"/>
    <w:rsid w:val="009416E3"/>
    <w:rsid w:val="00942486"/>
    <w:rsid w:val="00952C0E"/>
    <w:rsid w:val="00955EE7"/>
    <w:rsid w:val="009824B6"/>
    <w:rsid w:val="00997466"/>
    <w:rsid w:val="009A3DEF"/>
    <w:rsid w:val="009A7392"/>
    <w:rsid w:val="009B4E42"/>
    <w:rsid w:val="009F157E"/>
    <w:rsid w:val="00A000F1"/>
    <w:rsid w:val="00A14D1F"/>
    <w:rsid w:val="00A317C7"/>
    <w:rsid w:val="00A34B92"/>
    <w:rsid w:val="00A35F9B"/>
    <w:rsid w:val="00A563FB"/>
    <w:rsid w:val="00A56ECB"/>
    <w:rsid w:val="00A81C81"/>
    <w:rsid w:val="00A823EE"/>
    <w:rsid w:val="00A91232"/>
    <w:rsid w:val="00AE079C"/>
    <w:rsid w:val="00AE5433"/>
    <w:rsid w:val="00B01AD1"/>
    <w:rsid w:val="00B0682A"/>
    <w:rsid w:val="00B45BCF"/>
    <w:rsid w:val="00B5019A"/>
    <w:rsid w:val="00B519E1"/>
    <w:rsid w:val="00B541A1"/>
    <w:rsid w:val="00B845B3"/>
    <w:rsid w:val="00B92B51"/>
    <w:rsid w:val="00BC0852"/>
    <w:rsid w:val="00C04A6A"/>
    <w:rsid w:val="00C10B12"/>
    <w:rsid w:val="00C825E2"/>
    <w:rsid w:val="00C84351"/>
    <w:rsid w:val="00C87355"/>
    <w:rsid w:val="00C96C2C"/>
    <w:rsid w:val="00CA04CA"/>
    <w:rsid w:val="00CA2EFF"/>
    <w:rsid w:val="00CB3870"/>
    <w:rsid w:val="00CE1F7A"/>
    <w:rsid w:val="00CF4A92"/>
    <w:rsid w:val="00D0457A"/>
    <w:rsid w:val="00D045C0"/>
    <w:rsid w:val="00D2661E"/>
    <w:rsid w:val="00D37E1E"/>
    <w:rsid w:val="00D45C77"/>
    <w:rsid w:val="00D64913"/>
    <w:rsid w:val="00D808BC"/>
    <w:rsid w:val="00D972B5"/>
    <w:rsid w:val="00DA1A46"/>
    <w:rsid w:val="00DA4749"/>
    <w:rsid w:val="00DB52AC"/>
    <w:rsid w:val="00DD5219"/>
    <w:rsid w:val="00DE2B22"/>
    <w:rsid w:val="00DF7C36"/>
    <w:rsid w:val="00E16F7C"/>
    <w:rsid w:val="00E212D9"/>
    <w:rsid w:val="00E32386"/>
    <w:rsid w:val="00E36C85"/>
    <w:rsid w:val="00E463CF"/>
    <w:rsid w:val="00E80D00"/>
    <w:rsid w:val="00E91DE5"/>
    <w:rsid w:val="00EA5FD5"/>
    <w:rsid w:val="00EB3E95"/>
    <w:rsid w:val="00EC3D01"/>
    <w:rsid w:val="00ED2DCE"/>
    <w:rsid w:val="00ED6F1A"/>
    <w:rsid w:val="00EE20A7"/>
    <w:rsid w:val="00EE5765"/>
    <w:rsid w:val="00EF0558"/>
    <w:rsid w:val="00EF76AC"/>
    <w:rsid w:val="00F0396F"/>
    <w:rsid w:val="00F134C7"/>
    <w:rsid w:val="00F23366"/>
    <w:rsid w:val="00F243E6"/>
    <w:rsid w:val="00F866D8"/>
    <w:rsid w:val="00FA4BE4"/>
    <w:rsid w:val="00FA4F0E"/>
    <w:rsid w:val="00FB7915"/>
    <w:rsid w:val="00FC3ED0"/>
    <w:rsid w:val="00FC5F68"/>
    <w:rsid w:val="00FD072B"/>
    <w:rsid w:val="00FE4B16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D16AD"/>
  <w15:docId w15:val="{5CE63410-550C-400E-A3E9-EC51FB4D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1023A"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ind w:left="25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C5F68"/>
    <w:rPr>
      <w:rFonts w:ascii="Calibri Light" w:eastAsia="Calibri Light" w:hAnsi="Calibri Light" w:cs="Calibri Light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C77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C77"/>
    <w:rPr>
      <w:rFonts w:ascii="Calibri Light" w:eastAsia="Calibri Light" w:hAnsi="Calibri Light" w:cs="Calibri Ligh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C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C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C77"/>
    <w:rPr>
      <w:rFonts w:ascii="Calibri Light" w:eastAsia="Calibri Light" w:hAnsi="Calibri Light" w:cs="Calibri Ligh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C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C77"/>
    <w:rPr>
      <w:rFonts w:ascii="Calibri Light" w:eastAsia="Calibri Light" w:hAnsi="Calibri Light" w:cs="Calibri Ligh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C77"/>
    <w:rPr>
      <w:rFonts w:ascii="Segoe UI" w:eastAsia="Calibri Light" w:hAnsi="Segoe UI" w:cs="Segoe UI"/>
      <w:sz w:val="18"/>
      <w:szCs w:val="18"/>
      <w:lang w:val="it-IT"/>
    </w:rPr>
  </w:style>
  <w:style w:type="character" w:customStyle="1" w:styleId="Caratterenotaapidipagina">
    <w:name w:val="Carattere nota a piè di pagina"/>
    <w:rsid w:val="00ED6F1A"/>
  </w:style>
  <w:style w:type="character" w:styleId="Rimandonotaapidipagina">
    <w:name w:val="footnote reference"/>
    <w:rsid w:val="00ED6F1A"/>
    <w:rPr>
      <w:vertAlign w:val="superscript"/>
    </w:rPr>
  </w:style>
  <w:style w:type="paragraph" w:customStyle="1" w:styleId="Stile">
    <w:name w:val="Stile"/>
    <w:rsid w:val="00ED6F1A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customStyle="1" w:styleId="Testopreformattato">
    <w:name w:val="Testo preformattato"/>
    <w:basedOn w:val="Normale"/>
    <w:rsid w:val="00ED6F1A"/>
    <w:pPr>
      <w:widowControl/>
      <w:suppressAutoHyphens/>
      <w:autoSpaceDE/>
      <w:autoSpaceDN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ED6F1A"/>
    <w:pPr>
      <w:widowControl/>
      <w:suppressLineNumbers/>
      <w:suppressAutoHyphens/>
      <w:autoSpaceDE/>
      <w:autoSpaceDN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F1A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customStyle="1" w:styleId="Default">
    <w:name w:val="Default"/>
    <w:rsid w:val="00897EE8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valutazamb@emarch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one.marche.valutazamb@emarch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8029F-32BF-43EC-93A7-56A47E9D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Atos Bracci</dc:creator>
  <cp:lastModifiedBy>cristina</cp:lastModifiedBy>
  <cp:revision>3</cp:revision>
  <dcterms:created xsi:type="dcterms:W3CDTF">2020-04-29T08:27:00Z</dcterms:created>
  <dcterms:modified xsi:type="dcterms:W3CDTF">2020-04-29T08:27:00Z</dcterms:modified>
</cp:coreProperties>
</file>