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A2" w:rsidRDefault="009378A2" w:rsidP="00A56ECB">
      <w:pPr>
        <w:pStyle w:val="Corpotesto"/>
        <w:spacing w:before="6"/>
        <w:jc w:val="both"/>
        <w:rPr>
          <w:rFonts w:ascii="Calibri"/>
          <w:b/>
        </w:rPr>
      </w:pPr>
      <w:bookmarkStart w:id="0" w:name="_GoBack"/>
      <w:bookmarkEnd w:id="0"/>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9378A2">
        <w:trPr>
          <w:trHeight w:val="880"/>
        </w:trPr>
        <w:tc>
          <w:tcPr>
            <w:tcW w:w="9631" w:type="dxa"/>
            <w:shd w:val="clear" w:color="auto" w:fill="FFFF00"/>
          </w:tcPr>
          <w:p w:rsidR="009378A2" w:rsidRDefault="009378A2" w:rsidP="00A56ECB">
            <w:pPr>
              <w:pStyle w:val="TableParagraph"/>
              <w:spacing w:before="1"/>
              <w:jc w:val="both"/>
              <w:rPr>
                <w:rFonts w:ascii="Calibri"/>
                <w:b/>
                <w:sz w:val="24"/>
              </w:rPr>
            </w:pPr>
          </w:p>
          <w:p w:rsidR="00247C3E" w:rsidRPr="00A34B92" w:rsidRDefault="00247C3E" w:rsidP="003525E1">
            <w:pPr>
              <w:pStyle w:val="Corpotesto"/>
              <w:spacing w:before="120" w:after="120"/>
              <w:jc w:val="center"/>
              <w:rPr>
                <w:b/>
                <w:sz w:val="26"/>
              </w:rPr>
            </w:pPr>
            <w:r w:rsidRPr="00A34B92">
              <w:rPr>
                <w:b/>
                <w:sz w:val="26"/>
              </w:rPr>
              <w:t>M</w:t>
            </w:r>
            <w:r w:rsidR="00096CD0" w:rsidRPr="00A34B92">
              <w:rPr>
                <w:b/>
                <w:sz w:val="26"/>
              </w:rPr>
              <w:t>ODULO</w:t>
            </w:r>
            <w:r w:rsidRPr="00A34B92">
              <w:rPr>
                <w:b/>
                <w:sz w:val="26"/>
              </w:rPr>
              <w:t xml:space="preserve"> F2</w:t>
            </w:r>
          </w:p>
          <w:p w:rsidR="009378A2" w:rsidRDefault="00553789" w:rsidP="003525E1">
            <w:pPr>
              <w:pStyle w:val="Corpotesto"/>
              <w:spacing w:before="120" w:after="120"/>
              <w:jc w:val="center"/>
              <w:rPr>
                <w:rFonts w:ascii="Calibri"/>
                <w:b/>
              </w:rPr>
            </w:pPr>
            <w:r w:rsidRPr="003525E1">
              <w:rPr>
                <w:b/>
                <w:sz w:val="26"/>
              </w:rPr>
              <w:t>CONSENSO INFORMATO AL TRATTAMENTO DEI DATI PERSONALI</w:t>
            </w:r>
          </w:p>
        </w:tc>
      </w:tr>
    </w:tbl>
    <w:p w:rsidR="009378A2" w:rsidRDefault="009378A2" w:rsidP="00A56ECB">
      <w:pPr>
        <w:pStyle w:val="Corpotesto"/>
        <w:spacing w:before="1"/>
        <w:jc w:val="both"/>
        <w:rPr>
          <w:rFonts w:ascii="Calibri"/>
          <w:b/>
          <w:sz w:val="19"/>
        </w:rPr>
      </w:pPr>
    </w:p>
    <w:p w:rsidR="009378A2" w:rsidRDefault="00553789" w:rsidP="00A56ECB">
      <w:pPr>
        <w:spacing w:before="56" w:after="4"/>
        <w:ind w:left="252"/>
        <w:jc w:val="both"/>
        <w:rPr>
          <w:i/>
        </w:rPr>
      </w:pPr>
      <w:r>
        <w:rPr>
          <w:i/>
          <w:color w:val="767070"/>
        </w:rPr>
        <w:t xml:space="preserve">Sezione per il proponente </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9378A2">
        <w:trPr>
          <w:trHeight w:val="4672"/>
        </w:trPr>
        <w:tc>
          <w:tcPr>
            <w:tcW w:w="9631" w:type="dxa"/>
          </w:tcPr>
          <w:p w:rsidR="009378A2" w:rsidRDefault="009378A2" w:rsidP="00A56ECB">
            <w:pPr>
              <w:pStyle w:val="TableParagraph"/>
              <w:spacing w:before="11"/>
              <w:jc w:val="both"/>
              <w:rPr>
                <w:i/>
                <w:sz w:val="23"/>
              </w:rPr>
            </w:pPr>
          </w:p>
          <w:p w:rsidR="009378A2" w:rsidRDefault="00553789" w:rsidP="00A56ECB">
            <w:pPr>
              <w:pStyle w:val="TableParagraph"/>
              <w:tabs>
                <w:tab w:val="left" w:pos="3952"/>
                <w:tab w:val="left" w:pos="6759"/>
                <w:tab w:val="left" w:pos="9269"/>
              </w:tabs>
              <w:ind w:left="110"/>
              <w:jc w:val="both"/>
              <w:rPr>
                <w:sz w:val="24"/>
              </w:rPr>
            </w:pPr>
            <w:r>
              <w:rPr>
                <w:sz w:val="24"/>
              </w:rPr>
              <w:t>Il</w:t>
            </w:r>
            <w:r>
              <w:rPr>
                <w:spacing w:val="-9"/>
                <w:sz w:val="24"/>
              </w:rPr>
              <w:t xml:space="preserve"> </w:t>
            </w:r>
            <w:r>
              <w:rPr>
                <w:sz w:val="24"/>
              </w:rPr>
              <w:t>sottoscritto</w:t>
            </w:r>
            <w:r>
              <w:rPr>
                <w:sz w:val="24"/>
                <w:u w:val="single"/>
              </w:rPr>
              <w:t xml:space="preserve"> </w:t>
            </w:r>
            <w:r>
              <w:rPr>
                <w:sz w:val="24"/>
                <w:u w:val="single"/>
              </w:rPr>
              <w:tab/>
            </w:r>
            <w:r>
              <w:rPr>
                <w:sz w:val="24"/>
              </w:rPr>
              <w:t>,</w:t>
            </w:r>
            <w:r>
              <w:rPr>
                <w:spacing w:val="-3"/>
                <w:sz w:val="24"/>
              </w:rPr>
              <w:t xml:space="preserve"> nato</w:t>
            </w:r>
            <w:r>
              <w:rPr>
                <w:spacing w:val="-1"/>
                <w:sz w:val="24"/>
              </w:rPr>
              <w:t xml:space="preserve"> </w:t>
            </w:r>
            <w:r>
              <w:rPr>
                <w:sz w:val="24"/>
              </w:rPr>
              <w:t>a</w:t>
            </w:r>
            <w:r>
              <w:rPr>
                <w:sz w:val="24"/>
                <w:u w:val="single"/>
              </w:rPr>
              <w:t xml:space="preserve"> </w:t>
            </w:r>
            <w:r>
              <w:rPr>
                <w:sz w:val="24"/>
                <w:u w:val="single"/>
              </w:rPr>
              <w:tab/>
            </w:r>
            <w:r>
              <w:rPr>
                <w:sz w:val="24"/>
              </w:rPr>
              <w:t xml:space="preserve">e </w:t>
            </w:r>
            <w:r>
              <w:rPr>
                <w:spacing w:val="-3"/>
                <w:sz w:val="24"/>
              </w:rPr>
              <w:t>residente</w:t>
            </w:r>
            <w:r>
              <w:rPr>
                <w:spacing w:val="2"/>
                <w:sz w:val="24"/>
              </w:rPr>
              <w:t xml:space="preserve"> </w:t>
            </w:r>
            <w:r>
              <w:rPr>
                <w:sz w:val="24"/>
              </w:rPr>
              <w:t>a</w:t>
            </w:r>
            <w:r>
              <w:rPr>
                <w:spacing w:val="-2"/>
                <w:sz w:val="24"/>
              </w:rPr>
              <w:t xml:space="preserve"> </w:t>
            </w:r>
            <w:r>
              <w:rPr>
                <w:sz w:val="24"/>
                <w:u w:val="single"/>
              </w:rPr>
              <w:t xml:space="preserve"> </w:t>
            </w:r>
            <w:r>
              <w:rPr>
                <w:sz w:val="24"/>
                <w:u w:val="single"/>
              </w:rPr>
              <w:tab/>
            </w:r>
          </w:p>
          <w:p w:rsidR="009378A2" w:rsidRDefault="00553789" w:rsidP="00A56ECB">
            <w:pPr>
              <w:pStyle w:val="TableParagraph"/>
              <w:tabs>
                <w:tab w:val="left" w:pos="3458"/>
                <w:tab w:val="left" w:pos="7742"/>
              </w:tabs>
              <w:ind w:left="110" w:right="91"/>
              <w:jc w:val="both"/>
              <w:rPr>
                <w:sz w:val="24"/>
              </w:rPr>
            </w:pPr>
            <w:r>
              <w:rPr>
                <w:sz w:val="24"/>
              </w:rPr>
              <w:t>in</w:t>
            </w:r>
            <w:r>
              <w:rPr>
                <w:spacing w:val="-14"/>
                <w:sz w:val="24"/>
              </w:rPr>
              <w:t xml:space="preserve"> </w:t>
            </w:r>
            <w:r>
              <w:rPr>
                <w:sz w:val="24"/>
              </w:rPr>
              <w:t>via</w:t>
            </w:r>
            <w:r>
              <w:rPr>
                <w:sz w:val="24"/>
                <w:u w:val="single"/>
              </w:rPr>
              <w:t xml:space="preserve"> </w:t>
            </w:r>
            <w:r>
              <w:rPr>
                <w:sz w:val="24"/>
                <w:u w:val="single"/>
              </w:rPr>
              <w:tab/>
            </w:r>
            <w:r>
              <w:rPr>
                <w:sz w:val="24"/>
              </w:rPr>
              <w:t>, in</w:t>
            </w:r>
            <w:r>
              <w:rPr>
                <w:spacing w:val="-21"/>
                <w:sz w:val="24"/>
              </w:rPr>
              <w:t xml:space="preserve"> </w:t>
            </w:r>
            <w:r>
              <w:rPr>
                <w:spacing w:val="-3"/>
                <w:sz w:val="24"/>
              </w:rPr>
              <w:t>qualità</w:t>
            </w:r>
            <w:r>
              <w:rPr>
                <w:spacing w:val="-9"/>
                <w:sz w:val="24"/>
              </w:rPr>
              <w:t xml:space="preserve"> </w:t>
            </w:r>
            <w:r>
              <w:rPr>
                <w:sz w:val="24"/>
              </w:rPr>
              <w:t>di</w:t>
            </w:r>
            <w:r>
              <w:rPr>
                <w:sz w:val="24"/>
                <w:u w:val="single"/>
              </w:rPr>
              <w:t xml:space="preserve"> </w:t>
            </w:r>
            <w:r>
              <w:rPr>
                <w:sz w:val="24"/>
                <w:u w:val="single"/>
              </w:rPr>
              <w:tab/>
            </w:r>
            <w:r>
              <w:rPr>
                <w:sz w:val="24"/>
              </w:rPr>
              <w:t>, letta</w:t>
            </w:r>
            <w:r>
              <w:rPr>
                <w:spacing w:val="-15"/>
                <w:sz w:val="24"/>
              </w:rPr>
              <w:t xml:space="preserve"> </w:t>
            </w:r>
            <w:r>
              <w:rPr>
                <w:spacing w:val="-3"/>
                <w:sz w:val="24"/>
              </w:rPr>
              <w:t xml:space="preserve">l’informativa </w:t>
            </w:r>
            <w:r>
              <w:rPr>
                <w:sz w:val="24"/>
              </w:rPr>
              <w:t>di</w:t>
            </w:r>
            <w:r>
              <w:rPr>
                <w:spacing w:val="-4"/>
                <w:sz w:val="24"/>
              </w:rPr>
              <w:t xml:space="preserve"> </w:t>
            </w:r>
            <w:r>
              <w:rPr>
                <w:sz w:val="24"/>
              </w:rPr>
              <w:t>cui</w:t>
            </w:r>
            <w:r>
              <w:rPr>
                <w:spacing w:val="-7"/>
                <w:sz w:val="24"/>
              </w:rPr>
              <w:t xml:space="preserve"> </w:t>
            </w:r>
            <w:r>
              <w:rPr>
                <w:sz w:val="24"/>
              </w:rPr>
              <w:t>all’art.</w:t>
            </w:r>
            <w:r>
              <w:rPr>
                <w:spacing w:val="-8"/>
                <w:sz w:val="24"/>
              </w:rPr>
              <w:t xml:space="preserve"> </w:t>
            </w:r>
            <w:r>
              <w:rPr>
                <w:sz w:val="24"/>
              </w:rPr>
              <w:t>13</w:t>
            </w:r>
            <w:r>
              <w:rPr>
                <w:spacing w:val="-7"/>
                <w:sz w:val="24"/>
              </w:rPr>
              <w:t xml:space="preserve"> </w:t>
            </w:r>
            <w:r>
              <w:rPr>
                <w:spacing w:val="-3"/>
                <w:sz w:val="24"/>
              </w:rPr>
              <w:t>Regolamento</w:t>
            </w:r>
            <w:r>
              <w:rPr>
                <w:spacing w:val="-5"/>
                <w:sz w:val="24"/>
              </w:rPr>
              <w:t xml:space="preserve"> </w:t>
            </w:r>
            <w:r>
              <w:rPr>
                <w:spacing w:val="-3"/>
                <w:sz w:val="24"/>
              </w:rPr>
              <w:t>2016/679/UE</w:t>
            </w:r>
            <w:r>
              <w:rPr>
                <w:spacing w:val="-5"/>
                <w:sz w:val="24"/>
              </w:rPr>
              <w:t xml:space="preserve"> </w:t>
            </w:r>
            <w:r>
              <w:rPr>
                <w:sz w:val="24"/>
              </w:rPr>
              <w:t>–</w:t>
            </w:r>
            <w:r>
              <w:rPr>
                <w:spacing w:val="-9"/>
                <w:sz w:val="24"/>
              </w:rPr>
              <w:t xml:space="preserve"> </w:t>
            </w:r>
            <w:r>
              <w:rPr>
                <w:spacing w:val="-3"/>
                <w:sz w:val="24"/>
              </w:rPr>
              <w:t>GDPR</w:t>
            </w:r>
            <w:r>
              <w:rPr>
                <w:spacing w:val="-6"/>
                <w:sz w:val="24"/>
              </w:rPr>
              <w:t xml:space="preserve"> </w:t>
            </w:r>
            <w:r>
              <w:rPr>
                <w:spacing w:val="-3"/>
                <w:sz w:val="24"/>
              </w:rPr>
              <w:t>riportata</w:t>
            </w:r>
            <w:r>
              <w:rPr>
                <w:spacing w:val="-4"/>
                <w:sz w:val="24"/>
              </w:rPr>
              <w:t xml:space="preserve"> </w:t>
            </w:r>
            <w:r>
              <w:rPr>
                <w:sz w:val="24"/>
              </w:rPr>
              <w:t>in</w:t>
            </w:r>
            <w:r>
              <w:rPr>
                <w:spacing w:val="-7"/>
                <w:sz w:val="24"/>
              </w:rPr>
              <w:t xml:space="preserve"> </w:t>
            </w:r>
            <w:r>
              <w:rPr>
                <w:sz w:val="24"/>
              </w:rPr>
              <w:t>calce</w:t>
            </w:r>
            <w:r>
              <w:rPr>
                <w:spacing w:val="-8"/>
                <w:sz w:val="24"/>
              </w:rPr>
              <w:t xml:space="preserve"> </w:t>
            </w:r>
            <w:r>
              <w:rPr>
                <w:sz w:val="24"/>
              </w:rPr>
              <w:t>alla</w:t>
            </w:r>
            <w:r>
              <w:rPr>
                <w:spacing w:val="-3"/>
                <w:sz w:val="24"/>
              </w:rPr>
              <w:t xml:space="preserve"> presente,</w:t>
            </w:r>
            <w:r>
              <w:rPr>
                <w:spacing w:val="-5"/>
                <w:sz w:val="24"/>
              </w:rPr>
              <w:t xml:space="preserve"> </w:t>
            </w:r>
            <w:r>
              <w:rPr>
                <w:spacing w:val="-3"/>
                <w:sz w:val="24"/>
              </w:rPr>
              <w:t>consapevole</w:t>
            </w:r>
            <w:r>
              <w:rPr>
                <w:spacing w:val="-5"/>
                <w:sz w:val="24"/>
              </w:rPr>
              <w:t xml:space="preserve"> </w:t>
            </w:r>
            <w:r>
              <w:rPr>
                <w:spacing w:val="-3"/>
                <w:sz w:val="24"/>
              </w:rPr>
              <w:t xml:space="preserve">che </w:t>
            </w:r>
            <w:r>
              <w:rPr>
                <w:sz w:val="24"/>
              </w:rPr>
              <w:t xml:space="preserve">l’Autorità </w:t>
            </w:r>
            <w:r>
              <w:rPr>
                <w:spacing w:val="-3"/>
                <w:sz w:val="24"/>
              </w:rPr>
              <w:t xml:space="preserve">Competente pubblicherà, </w:t>
            </w:r>
            <w:r>
              <w:rPr>
                <w:sz w:val="24"/>
              </w:rPr>
              <w:t xml:space="preserve">ai </w:t>
            </w:r>
            <w:r>
              <w:rPr>
                <w:spacing w:val="-3"/>
                <w:sz w:val="24"/>
              </w:rPr>
              <w:t xml:space="preserve">sensi </w:t>
            </w:r>
            <w:r>
              <w:rPr>
                <w:sz w:val="24"/>
              </w:rPr>
              <w:t xml:space="preserve">dell’articolo 24, </w:t>
            </w:r>
            <w:r>
              <w:rPr>
                <w:spacing w:val="-4"/>
                <w:sz w:val="24"/>
              </w:rPr>
              <w:t xml:space="preserve">comma </w:t>
            </w:r>
            <w:r>
              <w:rPr>
                <w:sz w:val="24"/>
              </w:rPr>
              <w:t xml:space="preserve">2, del d.lgs. n. 152/06, sul proprio sito istituzionale le </w:t>
            </w:r>
            <w:r>
              <w:rPr>
                <w:spacing w:val="-3"/>
                <w:sz w:val="24"/>
              </w:rPr>
              <w:t xml:space="preserve">osservazioni trasmesse </w:t>
            </w:r>
            <w:r>
              <w:rPr>
                <w:sz w:val="24"/>
              </w:rPr>
              <w:t xml:space="preserve">e che nell’atto </w:t>
            </w:r>
            <w:r>
              <w:rPr>
                <w:spacing w:val="-3"/>
                <w:sz w:val="24"/>
              </w:rPr>
              <w:t xml:space="preserve">amministrativo </w:t>
            </w:r>
            <w:r>
              <w:rPr>
                <w:sz w:val="24"/>
              </w:rPr>
              <w:t xml:space="preserve">di </w:t>
            </w:r>
            <w:r>
              <w:rPr>
                <w:spacing w:val="-3"/>
                <w:sz w:val="24"/>
              </w:rPr>
              <w:t xml:space="preserve">conclusione </w:t>
            </w:r>
            <w:r>
              <w:rPr>
                <w:sz w:val="24"/>
              </w:rPr>
              <w:t xml:space="preserve">del </w:t>
            </w:r>
            <w:r>
              <w:rPr>
                <w:spacing w:val="-3"/>
                <w:sz w:val="24"/>
              </w:rPr>
              <w:t xml:space="preserve">procedimento </w:t>
            </w:r>
            <w:r>
              <w:rPr>
                <w:sz w:val="24"/>
              </w:rPr>
              <w:t xml:space="preserve">sarà riportato il nome della </w:t>
            </w:r>
            <w:r>
              <w:rPr>
                <w:spacing w:val="-3"/>
                <w:sz w:val="24"/>
              </w:rPr>
              <w:t xml:space="preserve">persona </w:t>
            </w:r>
            <w:r>
              <w:rPr>
                <w:sz w:val="24"/>
              </w:rPr>
              <w:t xml:space="preserve">fisica o del legale </w:t>
            </w:r>
            <w:r>
              <w:rPr>
                <w:spacing w:val="-3"/>
                <w:sz w:val="24"/>
              </w:rPr>
              <w:t xml:space="preserve">rappresentante che formula </w:t>
            </w:r>
            <w:r>
              <w:rPr>
                <w:sz w:val="24"/>
              </w:rPr>
              <w:t xml:space="preserve">le osservazioni, </w:t>
            </w:r>
            <w:r>
              <w:rPr>
                <w:spacing w:val="-3"/>
                <w:sz w:val="24"/>
              </w:rPr>
              <w:t xml:space="preserve">insieme </w:t>
            </w:r>
            <w:r>
              <w:rPr>
                <w:sz w:val="24"/>
              </w:rPr>
              <w:t xml:space="preserve">alla data di invio e di </w:t>
            </w:r>
            <w:r>
              <w:rPr>
                <w:spacing w:val="-3"/>
                <w:sz w:val="24"/>
              </w:rPr>
              <w:t xml:space="preserve">ricezione </w:t>
            </w:r>
            <w:r>
              <w:rPr>
                <w:sz w:val="24"/>
              </w:rPr>
              <w:t>delle</w:t>
            </w:r>
            <w:r>
              <w:rPr>
                <w:spacing w:val="-29"/>
                <w:sz w:val="24"/>
              </w:rPr>
              <w:t xml:space="preserve"> </w:t>
            </w:r>
            <w:r>
              <w:rPr>
                <w:spacing w:val="-3"/>
                <w:sz w:val="24"/>
              </w:rPr>
              <w:t>stesse</w:t>
            </w:r>
          </w:p>
          <w:p w:rsidR="009378A2" w:rsidRDefault="009378A2" w:rsidP="00A56ECB">
            <w:pPr>
              <w:pStyle w:val="TableParagraph"/>
              <w:spacing w:before="10"/>
              <w:jc w:val="both"/>
              <w:rPr>
                <w:i/>
                <w:sz w:val="20"/>
              </w:rPr>
            </w:pPr>
          </w:p>
          <w:p w:rsidR="009378A2" w:rsidRDefault="00553789" w:rsidP="00A56ECB">
            <w:pPr>
              <w:pStyle w:val="TableParagraph"/>
              <w:ind w:left="693" w:right="575"/>
              <w:jc w:val="both"/>
              <w:rPr>
                <w:i/>
                <w:sz w:val="24"/>
              </w:rPr>
            </w:pPr>
            <w:r>
              <w:rPr>
                <w:i/>
                <w:sz w:val="24"/>
              </w:rPr>
              <w:t xml:space="preserve">AUTORIZZA  </w:t>
            </w:r>
          </w:p>
          <w:p w:rsidR="009378A2" w:rsidRDefault="00553789" w:rsidP="00A56ECB">
            <w:pPr>
              <w:pStyle w:val="TableParagraph"/>
              <w:ind w:left="110"/>
              <w:jc w:val="both"/>
              <w:rPr>
                <w:i/>
                <w:sz w:val="24"/>
              </w:rPr>
            </w:pPr>
            <w:r>
              <w:rPr>
                <w:i/>
                <w:sz w:val="24"/>
              </w:rPr>
              <w:t xml:space="preserve">al trattamento dei dati personali ai fini della presente procedura e delle attività connesse </w:t>
            </w:r>
          </w:p>
          <w:p w:rsidR="009378A2" w:rsidRDefault="00553789" w:rsidP="00A56ECB">
            <w:pPr>
              <w:pStyle w:val="TableParagraph"/>
              <w:ind w:left="110"/>
              <w:jc w:val="both"/>
              <w:rPr>
                <w:i/>
                <w:sz w:val="24"/>
              </w:rPr>
            </w:pPr>
            <w:r>
              <w:rPr>
                <w:i/>
                <w:sz w:val="24"/>
              </w:rPr>
              <w:t xml:space="preserve"> </w:t>
            </w:r>
          </w:p>
          <w:p w:rsidR="009378A2" w:rsidRDefault="00553789" w:rsidP="00A56ECB">
            <w:pPr>
              <w:pStyle w:val="TableParagraph"/>
              <w:ind w:left="110"/>
              <w:jc w:val="both"/>
              <w:rPr>
                <w:i/>
                <w:sz w:val="24"/>
              </w:rPr>
            </w:pPr>
            <w:r>
              <w:rPr>
                <w:i/>
                <w:color w:val="808080"/>
                <w:sz w:val="24"/>
              </w:rPr>
              <w:t xml:space="preserve">                                                                                                                  In fede</w:t>
            </w:r>
            <w:r>
              <w:rPr>
                <w:i/>
                <w:color w:val="808080"/>
                <w:sz w:val="24"/>
                <w:vertAlign w:val="superscript"/>
              </w:rPr>
              <w:t>45</w:t>
            </w:r>
            <w:r>
              <w:rPr>
                <w:i/>
                <w:color w:val="808080"/>
                <w:sz w:val="24"/>
              </w:rPr>
              <w:t xml:space="preserve"> </w:t>
            </w:r>
          </w:p>
          <w:p w:rsidR="009378A2" w:rsidRDefault="00553789" w:rsidP="00A56ECB">
            <w:pPr>
              <w:pStyle w:val="TableParagraph"/>
              <w:spacing w:after="21"/>
              <w:ind w:left="7198"/>
              <w:jc w:val="both"/>
              <w:rPr>
                <w:i/>
                <w:sz w:val="24"/>
              </w:rPr>
            </w:pPr>
            <w:r>
              <w:rPr>
                <w:i/>
                <w:color w:val="808080"/>
                <w:sz w:val="24"/>
              </w:rPr>
              <w:t xml:space="preserve"> </w:t>
            </w:r>
          </w:p>
          <w:p w:rsidR="009378A2" w:rsidRDefault="009A3DEF" w:rsidP="00A56ECB">
            <w:pPr>
              <w:pStyle w:val="TableParagraph"/>
              <w:spacing w:line="28" w:lineRule="exact"/>
              <w:ind w:left="5326"/>
              <w:jc w:val="both"/>
              <w:rPr>
                <w:sz w:val="2"/>
              </w:rPr>
            </w:pPr>
            <w:r>
              <w:rPr>
                <w:noProof/>
                <w:sz w:val="2"/>
                <w:lang w:eastAsia="it-IT"/>
              </w:rPr>
              <mc:AlternateContent>
                <mc:Choice Requires="wpg">
                  <w:drawing>
                    <wp:inline distT="0" distB="0" distL="0" distR="0">
                      <wp:extent cx="2684780" cy="18415"/>
                      <wp:effectExtent l="0" t="0" r="1270" b="635"/>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18415"/>
                                <a:chOff x="0" y="0"/>
                                <a:chExt cx="4228" cy="29"/>
                              </a:xfrm>
                            </wpg:grpSpPr>
                            <wps:wsp>
                              <wps:cNvPr id="241" name="Rectangle 22"/>
                              <wps:cNvSpPr>
                                <a:spLocks noChangeArrowheads="1"/>
                              </wps:cNvSpPr>
                              <wps:spPr bwMode="auto">
                                <a:xfrm>
                                  <a:off x="0" y="0"/>
                                  <a:ext cx="422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CC5644" id="Group 21" o:spid="_x0000_s1026" style="width:211.4pt;height:1.45pt;mso-position-horizontal-relative:char;mso-position-vertical-relative:line" coordsize="42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">
                      <v:rect id="Rectangle 22" o:spid="_x0000_s1027" style="position:absolute;width:42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w10:anchorlock/>
                    </v:group>
                  </w:pict>
                </mc:Fallback>
              </mc:AlternateContent>
            </w:r>
          </w:p>
          <w:p w:rsidR="009378A2" w:rsidRDefault="00553789" w:rsidP="00A56ECB">
            <w:pPr>
              <w:pStyle w:val="TableParagraph"/>
              <w:ind w:left="110"/>
              <w:jc w:val="both"/>
              <w:rPr>
                <w:i/>
                <w:sz w:val="24"/>
              </w:rPr>
            </w:pPr>
            <w:r>
              <w:rPr>
                <w:i/>
                <w:color w:val="808080"/>
                <w:sz w:val="24"/>
              </w:rPr>
              <w:t xml:space="preserve"> </w:t>
            </w:r>
          </w:p>
        </w:tc>
      </w:tr>
    </w:tbl>
    <w:p w:rsidR="009378A2" w:rsidRDefault="009378A2" w:rsidP="00A56ECB">
      <w:pPr>
        <w:pStyle w:val="Corpotesto"/>
        <w:jc w:val="both"/>
        <w:rPr>
          <w:i/>
          <w:sz w:val="22"/>
        </w:rPr>
      </w:pPr>
    </w:p>
    <w:p w:rsidR="009378A2" w:rsidRDefault="009378A2" w:rsidP="00A56ECB">
      <w:pPr>
        <w:pStyle w:val="Corpotesto"/>
        <w:jc w:val="both"/>
        <w:rPr>
          <w:i/>
          <w:sz w:val="22"/>
        </w:rPr>
      </w:pPr>
    </w:p>
    <w:p w:rsidR="009378A2" w:rsidRDefault="00553789" w:rsidP="00A56ECB">
      <w:pPr>
        <w:pStyle w:val="Corpotesto"/>
        <w:spacing w:before="194"/>
        <w:ind w:left="73" w:right="250"/>
        <w:jc w:val="both"/>
      </w:pPr>
      <w:r>
        <w:t>INFORMATIVA SUL TRATTAMENTO DEI DATI PERSONALI</w:t>
      </w:r>
    </w:p>
    <w:p w:rsidR="009378A2" w:rsidRDefault="00553789" w:rsidP="00A56ECB">
      <w:pPr>
        <w:pStyle w:val="Corpotesto"/>
        <w:ind w:left="74" w:right="250"/>
        <w:jc w:val="both"/>
      </w:pPr>
      <w:r>
        <w:t>(ai sensi dell’art. 13, Regolamento 2016/679/UE - GDPR)</w:t>
      </w:r>
    </w:p>
    <w:p w:rsidR="009378A2" w:rsidRDefault="00553789" w:rsidP="00A56ECB">
      <w:pPr>
        <w:pStyle w:val="Corpotesto"/>
        <w:spacing w:before="147"/>
        <w:ind w:left="67" w:right="250"/>
        <w:jc w:val="both"/>
      </w:pPr>
      <w:r>
        <w:t xml:space="preserve">La Regione Marche in conformità al Regolamento 2016/679/UE (General Data </w:t>
      </w:r>
      <w:proofErr w:type="spellStart"/>
      <w:r>
        <w:t>Protection</w:t>
      </w:r>
      <w:proofErr w:type="spellEnd"/>
      <w:r>
        <w:t xml:space="preserve"> </w:t>
      </w:r>
      <w:proofErr w:type="spellStart"/>
      <w:r>
        <w:t>Regulation</w:t>
      </w:r>
      <w:proofErr w:type="spellEnd"/>
    </w:p>
    <w:p w:rsidR="009378A2" w:rsidRDefault="00553789" w:rsidP="00A56ECB">
      <w:pPr>
        <w:pStyle w:val="Corpotesto"/>
        <w:ind w:left="252"/>
        <w:jc w:val="both"/>
      </w:pPr>
      <w:r>
        <w:t>– GDPR) La informa sulle modalità di trattamento dei dati da Lei forniti.</w:t>
      </w:r>
    </w:p>
    <w:p w:rsidR="009378A2" w:rsidRDefault="00553789" w:rsidP="00A56ECB">
      <w:pPr>
        <w:pStyle w:val="Corpotesto"/>
        <w:ind w:left="252" w:right="380"/>
        <w:jc w:val="both"/>
      </w:pPr>
      <w:r>
        <w:t>Il Titolare del trattamento è la Regione Marche - Giunta Regionale, con sede in via Gentile da Fabriano, 9 – 60125 Ancona.</w:t>
      </w:r>
    </w:p>
    <w:p w:rsidR="009378A2" w:rsidRDefault="00553789" w:rsidP="00A56ECB">
      <w:pPr>
        <w:pStyle w:val="Corpotesto"/>
        <w:spacing w:line="292" w:lineRule="exact"/>
        <w:ind w:left="252"/>
        <w:jc w:val="both"/>
      </w:pPr>
      <w:r>
        <w:t>Il Responsabile della Protezione dei Dati ha sede in via Gentile da Fabriano, 9 – 60125 Ancona.</w:t>
      </w:r>
    </w:p>
    <w:p w:rsidR="009378A2" w:rsidRDefault="00553789" w:rsidP="00A56ECB">
      <w:pPr>
        <w:spacing w:line="256" w:lineRule="auto"/>
        <w:ind w:left="252" w:right="380"/>
        <w:jc w:val="both"/>
      </w:pPr>
      <w:r>
        <w:t xml:space="preserve">La casella di posta elettronica, cui potrà indirizzare questioni relative ai trattamenti di dati che La riguardano, è: </w:t>
      </w:r>
      <w:hyperlink r:id="rId8">
        <w:r>
          <w:rPr>
            <w:color w:val="0000FF"/>
            <w:u w:val="single" w:color="0000FF"/>
          </w:rPr>
          <w:t>rpd@regione.marche.it</w:t>
        </w:r>
      </w:hyperlink>
    </w:p>
    <w:p w:rsidR="009378A2" w:rsidRDefault="009378A2" w:rsidP="00A56ECB">
      <w:pPr>
        <w:pStyle w:val="Corpotesto"/>
        <w:spacing w:before="10"/>
        <w:jc w:val="both"/>
        <w:rPr>
          <w:sz w:val="8"/>
        </w:rPr>
      </w:pPr>
    </w:p>
    <w:p w:rsidR="009378A2" w:rsidRDefault="00553789" w:rsidP="00A56ECB">
      <w:pPr>
        <w:spacing w:before="56" w:line="259" w:lineRule="auto"/>
        <w:ind w:left="252" w:right="427"/>
        <w:jc w:val="both"/>
      </w:pPr>
      <w:r>
        <w:t>Le</w:t>
      </w:r>
      <w:r>
        <w:rPr>
          <w:spacing w:val="-10"/>
        </w:rPr>
        <w:t xml:space="preserve"> </w:t>
      </w:r>
      <w:r>
        <w:t>finalità</w:t>
      </w:r>
      <w:r>
        <w:rPr>
          <w:spacing w:val="-9"/>
        </w:rPr>
        <w:t xml:space="preserve"> </w:t>
      </w:r>
      <w:r>
        <w:t>del</w:t>
      </w:r>
      <w:r>
        <w:rPr>
          <w:spacing w:val="-9"/>
        </w:rPr>
        <w:t xml:space="preserve"> </w:t>
      </w:r>
      <w:r>
        <w:t>trattamento</w:t>
      </w:r>
      <w:r>
        <w:rPr>
          <w:spacing w:val="-8"/>
        </w:rPr>
        <w:t xml:space="preserve"> </w:t>
      </w:r>
      <w:r>
        <w:t>a</w:t>
      </w:r>
      <w:r>
        <w:rPr>
          <w:spacing w:val="-11"/>
        </w:rPr>
        <w:t xml:space="preserve"> </w:t>
      </w:r>
      <w:r>
        <w:t>cui</w:t>
      </w:r>
      <w:r>
        <w:rPr>
          <w:spacing w:val="-11"/>
        </w:rPr>
        <w:t xml:space="preserve"> </w:t>
      </w:r>
      <w:r>
        <w:t>sono</w:t>
      </w:r>
      <w:r>
        <w:rPr>
          <w:spacing w:val="-11"/>
        </w:rPr>
        <w:t xml:space="preserve"> </w:t>
      </w:r>
      <w:r>
        <w:t>destinati</w:t>
      </w:r>
      <w:r>
        <w:rPr>
          <w:spacing w:val="-9"/>
        </w:rPr>
        <w:t xml:space="preserve"> </w:t>
      </w:r>
      <w:r>
        <w:t>i</w:t>
      </w:r>
      <w:r>
        <w:rPr>
          <w:spacing w:val="-11"/>
        </w:rPr>
        <w:t xml:space="preserve"> </w:t>
      </w:r>
      <w:r>
        <w:t>dati</w:t>
      </w:r>
      <w:r>
        <w:rPr>
          <w:spacing w:val="-9"/>
        </w:rPr>
        <w:t xml:space="preserve"> </w:t>
      </w:r>
      <w:r>
        <w:t>personali</w:t>
      </w:r>
      <w:r>
        <w:rPr>
          <w:spacing w:val="-10"/>
        </w:rPr>
        <w:t xml:space="preserve"> </w:t>
      </w:r>
      <w:r>
        <w:t>sono</w:t>
      </w:r>
      <w:r>
        <w:rPr>
          <w:spacing w:val="-10"/>
        </w:rPr>
        <w:t xml:space="preserve"> </w:t>
      </w:r>
      <w:r>
        <w:t>lo</w:t>
      </w:r>
      <w:r>
        <w:rPr>
          <w:spacing w:val="-10"/>
        </w:rPr>
        <w:t xml:space="preserve"> </w:t>
      </w:r>
      <w:r>
        <w:t>svolgimento</w:t>
      </w:r>
      <w:r>
        <w:rPr>
          <w:spacing w:val="-10"/>
        </w:rPr>
        <w:t xml:space="preserve"> </w:t>
      </w:r>
      <w:r>
        <w:t>del</w:t>
      </w:r>
      <w:r>
        <w:rPr>
          <w:spacing w:val="-10"/>
        </w:rPr>
        <w:t xml:space="preserve"> </w:t>
      </w:r>
      <w:r>
        <w:t>procedimento</w:t>
      </w:r>
      <w:r>
        <w:rPr>
          <w:spacing w:val="-6"/>
        </w:rPr>
        <w:t xml:space="preserve"> </w:t>
      </w:r>
      <w:r>
        <w:t>di</w:t>
      </w:r>
      <w:r>
        <w:rPr>
          <w:spacing w:val="-9"/>
        </w:rPr>
        <w:t xml:space="preserve"> </w:t>
      </w:r>
      <w:r>
        <w:t>verifica di</w:t>
      </w:r>
      <w:r>
        <w:rPr>
          <w:spacing w:val="-2"/>
        </w:rPr>
        <w:t xml:space="preserve"> </w:t>
      </w:r>
      <w:r>
        <w:t>assoggettabilità</w:t>
      </w:r>
      <w:r>
        <w:rPr>
          <w:spacing w:val="-3"/>
        </w:rPr>
        <w:t xml:space="preserve"> </w:t>
      </w:r>
      <w:r>
        <w:t>a</w:t>
      </w:r>
      <w:r>
        <w:rPr>
          <w:spacing w:val="-1"/>
        </w:rPr>
        <w:t xml:space="preserve"> </w:t>
      </w:r>
      <w:r>
        <w:t>VIA</w:t>
      </w:r>
      <w:r>
        <w:rPr>
          <w:spacing w:val="-3"/>
        </w:rPr>
        <w:t xml:space="preserve"> </w:t>
      </w:r>
      <w:r>
        <w:t>o</w:t>
      </w:r>
      <w:r>
        <w:rPr>
          <w:spacing w:val="-3"/>
        </w:rPr>
        <w:t xml:space="preserve"> </w:t>
      </w:r>
      <w:r>
        <w:t>di</w:t>
      </w:r>
      <w:r>
        <w:rPr>
          <w:spacing w:val="-2"/>
        </w:rPr>
        <w:t xml:space="preserve"> </w:t>
      </w:r>
      <w:r>
        <w:t>VIA e</w:t>
      </w:r>
      <w:r>
        <w:rPr>
          <w:spacing w:val="-5"/>
        </w:rPr>
        <w:t xml:space="preserve"> </w:t>
      </w:r>
      <w:r>
        <w:t>la</w:t>
      </w:r>
      <w:r>
        <w:rPr>
          <w:spacing w:val="-3"/>
        </w:rPr>
        <w:t xml:space="preserve"> </w:t>
      </w:r>
      <w:r>
        <w:t>base</w:t>
      </w:r>
      <w:r>
        <w:rPr>
          <w:spacing w:val="-2"/>
        </w:rPr>
        <w:t xml:space="preserve"> </w:t>
      </w:r>
      <w:r>
        <w:t>giuridica</w:t>
      </w:r>
      <w:r>
        <w:rPr>
          <w:spacing w:val="-2"/>
        </w:rPr>
        <w:t xml:space="preserve"> </w:t>
      </w:r>
      <w:r>
        <w:t>del</w:t>
      </w:r>
      <w:r>
        <w:rPr>
          <w:spacing w:val="-4"/>
        </w:rPr>
        <w:t xml:space="preserve"> </w:t>
      </w:r>
      <w:r>
        <w:t>trattamento</w:t>
      </w:r>
      <w:r>
        <w:rPr>
          <w:spacing w:val="-3"/>
        </w:rPr>
        <w:t xml:space="preserve"> </w:t>
      </w:r>
      <w:r>
        <w:t>(ai</w:t>
      </w:r>
      <w:r>
        <w:rPr>
          <w:spacing w:val="-2"/>
        </w:rPr>
        <w:t xml:space="preserve"> </w:t>
      </w:r>
      <w:r>
        <w:t>sensi</w:t>
      </w:r>
      <w:r>
        <w:rPr>
          <w:spacing w:val="-4"/>
        </w:rPr>
        <w:t xml:space="preserve"> </w:t>
      </w:r>
      <w:r>
        <w:t>dell’articolo</w:t>
      </w:r>
      <w:r>
        <w:rPr>
          <w:spacing w:val="-1"/>
        </w:rPr>
        <w:t xml:space="preserve"> </w:t>
      </w:r>
      <w:r>
        <w:t>6,</w:t>
      </w:r>
      <w:r>
        <w:rPr>
          <w:spacing w:val="-1"/>
        </w:rPr>
        <w:t xml:space="preserve"> </w:t>
      </w:r>
      <w:r>
        <w:t>lettere</w:t>
      </w:r>
      <w:r>
        <w:rPr>
          <w:spacing w:val="-1"/>
        </w:rPr>
        <w:t xml:space="preserve"> </w:t>
      </w:r>
      <w:r>
        <w:t>a)</w:t>
      </w:r>
      <w:r>
        <w:rPr>
          <w:spacing w:val="-3"/>
        </w:rPr>
        <w:t xml:space="preserve"> </w:t>
      </w:r>
      <w:r>
        <w:t>ed</w:t>
      </w:r>
      <w:r>
        <w:rPr>
          <w:spacing w:val="-4"/>
        </w:rPr>
        <w:t xml:space="preserve"> </w:t>
      </w:r>
      <w:r>
        <w:t>e)</w:t>
      </w:r>
      <w:r>
        <w:rPr>
          <w:spacing w:val="-2"/>
        </w:rPr>
        <w:t xml:space="preserve"> </w:t>
      </w:r>
      <w:r>
        <w:t>del Regolamento 2016/679/UE) è il D.lgs. n.</w:t>
      </w:r>
      <w:r>
        <w:rPr>
          <w:spacing w:val="-2"/>
        </w:rPr>
        <w:t xml:space="preserve"> </w:t>
      </w:r>
      <w:r>
        <w:t>152/06.</w:t>
      </w: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A3DEF" w:rsidP="00A56ECB">
      <w:pPr>
        <w:pStyle w:val="Corpotesto"/>
        <w:spacing w:before="8"/>
        <w:jc w:val="both"/>
        <w:rPr>
          <w:sz w:val="14"/>
        </w:rPr>
      </w:pPr>
      <w:r>
        <w:rPr>
          <w:noProof/>
          <w:lang w:eastAsia="it-IT"/>
        </w:rPr>
        <mc:AlternateContent>
          <mc:Choice Requires="wps">
            <w:drawing>
              <wp:anchor distT="0" distB="0" distL="0" distR="0" simplePos="0" relativeHeight="251692032" behindDoc="1" locked="0" layoutInCell="1" allowOverlap="1">
                <wp:simplePos x="0" y="0"/>
                <wp:positionH relativeFrom="page">
                  <wp:posOffset>719455</wp:posOffset>
                </wp:positionH>
                <wp:positionV relativeFrom="paragraph">
                  <wp:posOffset>138430</wp:posOffset>
                </wp:positionV>
                <wp:extent cx="1829435" cy="8890"/>
                <wp:effectExtent l="0" t="0" r="0" b="0"/>
                <wp:wrapTopAndBottom/>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9AA074" id="Rectangle 20" o:spid="_x0000_s1026" style="position:absolute;margin-left:56.65pt;margin-top:10.9pt;width:144.05pt;height:.7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" fillcolor="black" stroked="f">
                <w10:wrap type="topAndBottom" anchorx="page"/>
              </v:rect>
            </w:pict>
          </mc:Fallback>
        </mc:AlternateContent>
      </w:r>
    </w:p>
    <w:p w:rsidR="009378A2" w:rsidRDefault="009378A2" w:rsidP="00A56ECB">
      <w:pPr>
        <w:jc w:val="both"/>
        <w:rPr>
          <w:sz w:val="14"/>
        </w:rPr>
        <w:sectPr w:rsidR="009378A2">
          <w:headerReference w:type="default" r:id="rId9"/>
          <w:footerReference w:type="default" r:id="rId10"/>
          <w:pgSz w:w="11910" w:h="16840"/>
          <w:pgMar w:top="1480" w:right="700" w:bottom="2280" w:left="880" w:header="668" w:footer="2098" w:gutter="0"/>
          <w:cols w:space="720"/>
        </w:sectPr>
      </w:pPr>
    </w:p>
    <w:p w:rsidR="009378A2" w:rsidRDefault="009378A2" w:rsidP="00A56ECB">
      <w:pPr>
        <w:pStyle w:val="Corpotesto"/>
        <w:jc w:val="both"/>
        <w:rPr>
          <w:sz w:val="20"/>
        </w:rPr>
      </w:pPr>
    </w:p>
    <w:p w:rsidR="009378A2" w:rsidRDefault="00553789" w:rsidP="00A56ECB">
      <w:pPr>
        <w:spacing w:before="196" w:line="259" w:lineRule="auto"/>
        <w:ind w:left="252"/>
        <w:jc w:val="both"/>
      </w:pPr>
      <w:r>
        <w:t>I dati raccolti potranno essere trattati inoltre a fini di archiviazione (protocollo e conservazione documentale) nonché, in forma aggregata, a fini statistici.</w:t>
      </w:r>
    </w:p>
    <w:p w:rsidR="009378A2" w:rsidRDefault="00553789" w:rsidP="00A56ECB">
      <w:pPr>
        <w:pStyle w:val="Corpotesto"/>
        <w:spacing w:before="162"/>
        <w:ind w:left="252"/>
        <w:jc w:val="both"/>
      </w:pPr>
      <w:r>
        <w:t xml:space="preserve">I dati saranno comunicati, anche con modalità’ telematiche, ai soggetti coinvolti nel procedimento. Nell’atto amministrativo di conclusione del procedimento, che verrà reso pubblico sul sito web istituzionale, sarà riportato il nome della persona fisica o del legale rappresentante che formula le osservazioni, insieme alla data di invio e di ricezione delle stesse in osservanza al </w:t>
      </w:r>
      <w:proofErr w:type="spellStart"/>
      <w:proofErr w:type="gramStart"/>
      <w:r>
        <w:t>D.Lgs</w:t>
      </w:r>
      <w:proofErr w:type="gramEnd"/>
      <w:r>
        <w:t>.</w:t>
      </w:r>
      <w:proofErr w:type="spellEnd"/>
      <w:r>
        <w:t xml:space="preserve"> 152/2006.</w:t>
      </w:r>
    </w:p>
    <w:p w:rsidR="009378A2" w:rsidRDefault="00553789" w:rsidP="00A56ECB">
      <w:pPr>
        <w:pStyle w:val="Corpotesto"/>
        <w:spacing w:before="2"/>
        <w:ind w:left="252"/>
        <w:jc w:val="both"/>
      </w:pPr>
      <w:r>
        <w:t>Il periodo di conservazione, ai sensi dell’articolo 5, par. 1, lett. e) del Regolamento 2016/679/UE, è illimitato.</w:t>
      </w:r>
    </w:p>
    <w:p w:rsidR="009378A2" w:rsidRDefault="00553789" w:rsidP="00A56ECB">
      <w:pPr>
        <w:pStyle w:val="Corpotesto"/>
        <w:ind w:left="252" w:right="432"/>
        <w:jc w:val="both"/>
      </w:pPr>
      <w:r>
        <w:t>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w:t>
      </w:r>
    </w:p>
    <w:p w:rsidR="009378A2" w:rsidRDefault="00553789" w:rsidP="00A56ECB">
      <w:pPr>
        <w:pStyle w:val="Corpotesto"/>
        <w:ind w:left="252" w:right="430"/>
        <w:jc w:val="both"/>
      </w:pPr>
      <w:r>
        <w:t>Ha</w:t>
      </w:r>
      <w:r>
        <w:rPr>
          <w:spacing w:val="-10"/>
        </w:rPr>
        <w:t xml:space="preserve"> </w:t>
      </w:r>
      <w:r>
        <w:t>diritto</w:t>
      </w:r>
      <w:r>
        <w:rPr>
          <w:spacing w:val="-9"/>
        </w:rPr>
        <w:t xml:space="preserve"> </w:t>
      </w:r>
      <w:r>
        <w:t>di</w:t>
      </w:r>
      <w:r>
        <w:rPr>
          <w:spacing w:val="-9"/>
        </w:rPr>
        <w:t xml:space="preserve"> </w:t>
      </w:r>
      <w:r>
        <w:t>proporre</w:t>
      </w:r>
      <w:r>
        <w:rPr>
          <w:spacing w:val="-10"/>
        </w:rPr>
        <w:t xml:space="preserve"> </w:t>
      </w:r>
      <w:r>
        <w:t>reclamo,</w:t>
      </w:r>
      <w:r>
        <w:rPr>
          <w:spacing w:val="-11"/>
        </w:rPr>
        <w:t xml:space="preserve"> </w:t>
      </w:r>
      <w:r>
        <w:t>ai</w:t>
      </w:r>
      <w:r>
        <w:rPr>
          <w:spacing w:val="-9"/>
        </w:rPr>
        <w:t xml:space="preserve"> </w:t>
      </w:r>
      <w:r>
        <w:t>sensi</w:t>
      </w:r>
      <w:r>
        <w:rPr>
          <w:spacing w:val="-8"/>
        </w:rPr>
        <w:t xml:space="preserve"> </w:t>
      </w:r>
      <w:r>
        <w:t>dell’articolo</w:t>
      </w:r>
      <w:r>
        <w:rPr>
          <w:spacing w:val="-10"/>
        </w:rPr>
        <w:t xml:space="preserve"> </w:t>
      </w:r>
      <w:r>
        <w:t>77</w:t>
      </w:r>
      <w:r>
        <w:rPr>
          <w:spacing w:val="-11"/>
        </w:rPr>
        <w:t xml:space="preserve"> </w:t>
      </w:r>
      <w:r>
        <w:t>del</w:t>
      </w:r>
      <w:r>
        <w:rPr>
          <w:spacing w:val="-9"/>
        </w:rPr>
        <w:t xml:space="preserve"> </w:t>
      </w:r>
      <w:r>
        <w:t>Regolamento</w:t>
      </w:r>
      <w:r>
        <w:rPr>
          <w:spacing w:val="-9"/>
        </w:rPr>
        <w:t xml:space="preserve"> </w:t>
      </w:r>
      <w:r>
        <w:t>2016/679/UE,</w:t>
      </w:r>
      <w:r>
        <w:rPr>
          <w:spacing w:val="-10"/>
        </w:rPr>
        <w:t xml:space="preserve"> </w:t>
      </w:r>
      <w:r>
        <w:t>al</w:t>
      </w:r>
      <w:r>
        <w:rPr>
          <w:spacing w:val="-12"/>
        </w:rPr>
        <w:t xml:space="preserve"> </w:t>
      </w:r>
      <w:r>
        <w:t>Garante</w:t>
      </w:r>
      <w:r>
        <w:rPr>
          <w:spacing w:val="-11"/>
        </w:rPr>
        <w:t xml:space="preserve"> </w:t>
      </w:r>
      <w:r>
        <w:t>per la protezione dei dati personali con sede a</w:t>
      </w:r>
      <w:r>
        <w:rPr>
          <w:spacing w:val="-3"/>
        </w:rPr>
        <w:t xml:space="preserve"> </w:t>
      </w:r>
      <w:r>
        <w:t>Roma.</w:t>
      </w:r>
    </w:p>
    <w:p w:rsidR="009378A2" w:rsidRDefault="00553789" w:rsidP="00A56ECB">
      <w:pPr>
        <w:pStyle w:val="Corpotesto"/>
        <w:ind w:left="252" w:right="434"/>
        <w:jc w:val="both"/>
      </w:pPr>
      <w:r>
        <w:t>Il conferimento dei dati discende da un obbligo legale. L’interessato ha l’obbligo di fornire i dati personali, in quanto il mancato conferimento preclude la possibilità di tenere in considerazione le sue osservazioni nell’ambito del procedimento per cui sono state presentate.</w:t>
      </w:r>
    </w:p>
    <w:p w:rsidR="009378A2" w:rsidRDefault="009378A2" w:rsidP="00A56ECB">
      <w:pPr>
        <w:pStyle w:val="Corpotesto"/>
        <w:spacing w:before="10"/>
        <w:jc w:val="both"/>
        <w:rPr>
          <w:sz w:val="23"/>
        </w:rPr>
      </w:pPr>
    </w:p>
    <w:p w:rsidR="00467E2A" w:rsidRDefault="00553789" w:rsidP="00467E2A">
      <w:pPr>
        <w:pStyle w:val="Corpotesto"/>
        <w:ind w:left="5589" w:right="430" w:hanging="486"/>
        <w:jc w:val="both"/>
      </w:pPr>
      <w:r>
        <w:t>Il delegato del titolare</w:t>
      </w:r>
      <w:r>
        <w:rPr>
          <w:spacing w:val="-13"/>
        </w:rPr>
        <w:t xml:space="preserve"> </w:t>
      </w:r>
      <w:r>
        <w:t>del</w:t>
      </w:r>
      <w:r>
        <w:rPr>
          <w:spacing w:val="-2"/>
        </w:rPr>
        <w:t xml:space="preserve"> </w:t>
      </w:r>
      <w:r>
        <w:t>trattamento dei dati Dirigente della Posizione</w:t>
      </w:r>
      <w:r>
        <w:rPr>
          <w:spacing w:val="-9"/>
        </w:rPr>
        <w:t xml:space="preserve"> </w:t>
      </w:r>
      <w:r>
        <w:t>di</w:t>
      </w:r>
      <w:r>
        <w:rPr>
          <w:spacing w:val="-1"/>
        </w:rPr>
        <w:t xml:space="preserve"> </w:t>
      </w:r>
      <w:r>
        <w:t>Funzione</w:t>
      </w:r>
    </w:p>
    <w:p w:rsidR="00467E2A" w:rsidRDefault="00553789" w:rsidP="00467E2A">
      <w:pPr>
        <w:pStyle w:val="Corpotesto"/>
        <w:ind w:left="5670" w:right="430" w:hanging="486"/>
        <w:jc w:val="both"/>
      </w:pPr>
      <w:r>
        <w:t>Valutazioni e Autorizzazioni</w:t>
      </w:r>
      <w:r>
        <w:rPr>
          <w:spacing w:val="-13"/>
        </w:rPr>
        <w:t xml:space="preserve"> </w:t>
      </w:r>
      <w:r>
        <w:t>Ambientali,</w:t>
      </w:r>
      <w:r w:rsidR="00467E2A">
        <w:t xml:space="preserve"> </w:t>
      </w:r>
      <w:r>
        <w:t>Qualità dell’Aria e Protezione</w:t>
      </w:r>
      <w:r>
        <w:rPr>
          <w:spacing w:val="-17"/>
        </w:rPr>
        <w:t xml:space="preserve"> </w:t>
      </w:r>
      <w:r>
        <w:t>Naturalistica</w:t>
      </w:r>
    </w:p>
    <w:p w:rsidR="009378A2" w:rsidRDefault="00553789" w:rsidP="00467E2A">
      <w:pPr>
        <w:pStyle w:val="Corpotesto"/>
        <w:ind w:left="5670" w:right="430" w:firstLine="851"/>
        <w:jc w:val="both"/>
        <w:rPr>
          <w:i/>
        </w:rPr>
      </w:pPr>
      <w:r>
        <w:t>Roberto Ciccioli</w:t>
      </w:r>
    </w:p>
    <w:sectPr w:rsidR="009378A2">
      <w:headerReference w:type="default" r:id="rId11"/>
      <w:footerReference w:type="default" r:id="rId12"/>
      <w:pgSz w:w="11910" w:h="16840"/>
      <w:pgMar w:top="1480" w:right="700" w:bottom="1200" w:left="880" w:header="668"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72" w:rsidRDefault="006F3472">
      <w:r>
        <w:separator/>
      </w:r>
    </w:p>
  </w:endnote>
  <w:endnote w:type="continuationSeparator" w:id="0">
    <w:p w:rsidR="006F3472" w:rsidRDefault="006F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F5" w:rsidRDefault="00796AF5">
    <w:pPr>
      <w:pStyle w:val="Corpotesto"/>
      <w:spacing w:line="14" w:lineRule="auto"/>
      <w:rPr>
        <w:sz w:val="20"/>
      </w:rPr>
    </w:pPr>
    <w:r>
      <w:rPr>
        <w:noProof/>
        <w:lang w:eastAsia="it-IT"/>
      </w:rPr>
      <mc:AlternateContent>
        <mc:Choice Requires="wps">
          <w:drawing>
            <wp:anchor distT="0" distB="0" distL="114300" distR="114300" simplePos="0" relativeHeight="484949504" behindDoc="1" locked="0" layoutInCell="1" allowOverlap="1">
              <wp:simplePos x="0" y="0"/>
              <wp:positionH relativeFrom="page">
                <wp:posOffset>706755</wp:posOffset>
              </wp:positionH>
              <wp:positionV relativeFrom="page">
                <wp:posOffset>9220200</wp:posOffset>
              </wp:positionV>
              <wp:extent cx="6176010" cy="4743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F5" w:rsidRDefault="00796AF5">
                          <w:pPr>
                            <w:ind w:left="20" w:right="18"/>
                            <w:jc w:val="both"/>
                            <w:rPr>
                              <w:i/>
                              <w:sz w:val="20"/>
                            </w:rPr>
                          </w:pPr>
                          <w:r>
                            <w:rPr>
                              <w:sz w:val="20"/>
                              <w:vertAlign w:val="superscript"/>
                            </w:rPr>
                            <w:t>45</w:t>
                          </w:r>
                          <w:r>
                            <w:rPr>
                              <w:sz w:val="20"/>
                            </w:rPr>
                            <w:t xml:space="preserve"> Nel caso di firma digitale, inserire la seguente dicitura sotto la firma: “</w:t>
                          </w:r>
                          <w:r>
                            <w:rPr>
                              <w:i/>
                              <w:sz w:val="20"/>
                            </w:rPr>
                            <w:t>Documento informatico firmato digitalmente ai sensi</w:t>
                          </w:r>
                          <w:r>
                            <w:rPr>
                              <w:i/>
                              <w:spacing w:val="-7"/>
                              <w:sz w:val="20"/>
                            </w:rPr>
                            <w:t xml:space="preserve"> </w:t>
                          </w:r>
                          <w:r>
                            <w:rPr>
                              <w:i/>
                              <w:sz w:val="20"/>
                            </w:rPr>
                            <w:t>del</w:t>
                          </w:r>
                          <w:r>
                            <w:rPr>
                              <w:i/>
                              <w:spacing w:val="-7"/>
                              <w:sz w:val="20"/>
                            </w:rPr>
                            <w:t xml:space="preserve"> </w:t>
                          </w:r>
                          <w:r>
                            <w:rPr>
                              <w:i/>
                              <w:sz w:val="20"/>
                            </w:rPr>
                            <w:t>testo</w:t>
                          </w:r>
                          <w:r>
                            <w:rPr>
                              <w:i/>
                              <w:spacing w:val="-3"/>
                              <w:sz w:val="20"/>
                            </w:rPr>
                            <w:t xml:space="preserve"> </w:t>
                          </w:r>
                          <w:r>
                            <w:rPr>
                              <w:i/>
                              <w:sz w:val="20"/>
                            </w:rPr>
                            <w:t>unico</w:t>
                          </w:r>
                          <w:r>
                            <w:rPr>
                              <w:i/>
                              <w:spacing w:val="-4"/>
                              <w:sz w:val="20"/>
                            </w:rPr>
                            <w:t xml:space="preserve"> </w:t>
                          </w:r>
                          <w:r>
                            <w:rPr>
                              <w:i/>
                              <w:sz w:val="20"/>
                            </w:rPr>
                            <w:t>D.P.R.</w:t>
                          </w:r>
                          <w:r>
                            <w:rPr>
                              <w:i/>
                              <w:spacing w:val="-7"/>
                              <w:sz w:val="20"/>
                            </w:rPr>
                            <w:t xml:space="preserve"> </w:t>
                          </w:r>
                          <w:r>
                            <w:rPr>
                              <w:i/>
                              <w:sz w:val="20"/>
                            </w:rPr>
                            <w:t>28</w:t>
                          </w:r>
                          <w:r>
                            <w:rPr>
                              <w:i/>
                              <w:spacing w:val="-4"/>
                              <w:sz w:val="20"/>
                            </w:rPr>
                            <w:t xml:space="preserve"> </w:t>
                          </w:r>
                          <w:r>
                            <w:rPr>
                              <w:i/>
                              <w:sz w:val="20"/>
                            </w:rPr>
                            <w:t>dicembre</w:t>
                          </w:r>
                          <w:r>
                            <w:rPr>
                              <w:i/>
                              <w:spacing w:val="-7"/>
                              <w:sz w:val="20"/>
                            </w:rPr>
                            <w:t xml:space="preserve"> </w:t>
                          </w:r>
                          <w:r>
                            <w:rPr>
                              <w:i/>
                              <w:sz w:val="20"/>
                            </w:rPr>
                            <w:t>2000,</w:t>
                          </w:r>
                          <w:r>
                            <w:rPr>
                              <w:i/>
                              <w:spacing w:val="-6"/>
                              <w:sz w:val="20"/>
                            </w:rPr>
                            <w:t xml:space="preserve"> </w:t>
                          </w:r>
                          <w:r>
                            <w:rPr>
                              <w:i/>
                              <w:sz w:val="20"/>
                            </w:rPr>
                            <w:t>n.</w:t>
                          </w:r>
                          <w:r>
                            <w:rPr>
                              <w:i/>
                              <w:spacing w:val="-7"/>
                              <w:sz w:val="20"/>
                            </w:rPr>
                            <w:t xml:space="preserve"> </w:t>
                          </w:r>
                          <w:r>
                            <w:rPr>
                              <w:i/>
                              <w:sz w:val="20"/>
                            </w:rPr>
                            <w:t>445,</w:t>
                          </w:r>
                          <w:r>
                            <w:rPr>
                              <w:i/>
                              <w:spacing w:val="-6"/>
                              <w:sz w:val="20"/>
                            </w:rPr>
                            <w:t xml:space="preserve"> </w:t>
                          </w:r>
                          <w:r>
                            <w:rPr>
                              <w:i/>
                              <w:sz w:val="20"/>
                            </w:rPr>
                            <w:t>del</w:t>
                          </w:r>
                          <w:r>
                            <w:rPr>
                              <w:i/>
                              <w:spacing w:val="-4"/>
                              <w:sz w:val="20"/>
                            </w:rPr>
                            <w:t xml:space="preserve"> </w:t>
                          </w:r>
                          <w:proofErr w:type="gramStart"/>
                          <w:r>
                            <w:rPr>
                              <w:i/>
                              <w:sz w:val="20"/>
                            </w:rPr>
                            <w:t>D.Lgs</w:t>
                          </w:r>
                          <w:proofErr w:type="gramEnd"/>
                          <w:r>
                            <w:rPr>
                              <w:i/>
                              <w:sz w:val="20"/>
                            </w:rPr>
                            <w:t>.</w:t>
                          </w:r>
                          <w:r>
                            <w:rPr>
                              <w:i/>
                              <w:spacing w:val="-7"/>
                              <w:sz w:val="20"/>
                            </w:rPr>
                            <w:t xml:space="preserve"> </w:t>
                          </w:r>
                          <w:r>
                            <w:rPr>
                              <w:i/>
                              <w:sz w:val="20"/>
                            </w:rPr>
                            <w:t>7</w:t>
                          </w:r>
                          <w:r>
                            <w:rPr>
                              <w:i/>
                              <w:spacing w:val="-6"/>
                              <w:sz w:val="20"/>
                            </w:rPr>
                            <w:t xml:space="preserve"> </w:t>
                          </w:r>
                          <w:r>
                            <w:rPr>
                              <w:i/>
                              <w:sz w:val="20"/>
                            </w:rPr>
                            <w:t>marzo</w:t>
                          </w:r>
                          <w:r>
                            <w:rPr>
                              <w:i/>
                              <w:spacing w:val="-6"/>
                              <w:sz w:val="20"/>
                            </w:rPr>
                            <w:t xml:space="preserve"> </w:t>
                          </w:r>
                          <w:r>
                            <w:rPr>
                              <w:i/>
                              <w:sz w:val="20"/>
                            </w:rPr>
                            <w:t>2005,</w:t>
                          </w:r>
                          <w:r>
                            <w:rPr>
                              <w:i/>
                              <w:spacing w:val="-6"/>
                              <w:sz w:val="20"/>
                            </w:rPr>
                            <w:t xml:space="preserve"> </w:t>
                          </w:r>
                          <w:r>
                            <w:rPr>
                              <w:i/>
                              <w:sz w:val="20"/>
                            </w:rPr>
                            <w:t>n.</w:t>
                          </w:r>
                          <w:r>
                            <w:rPr>
                              <w:i/>
                              <w:spacing w:val="-7"/>
                              <w:sz w:val="20"/>
                            </w:rPr>
                            <w:t xml:space="preserve"> </w:t>
                          </w:r>
                          <w:r>
                            <w:rPr>
                              <w:i/>
                              <w:sz w:val="20"/>
                            </w:rPr>
                            <w:t>82</w:t>
                          </w:r>
                          <w:r>
                            <w:rPr>
                              <w:i/>
                              <w:spacing w:val="-7"/>
                              <w:sz w:val="20"/>
                            </w:rPr>
                            <w:t xml:space="preserve"> </w:t>
                          </w:r>
                          <w:r>
                            <w:rPr>
                              <w:i/>
                              <w:sz w:val="20"/>
                            </w:rPr>
                            <w:t>e</w:t>
                          </w:r>
                          <w:r>
                            <w:rPr>
                              <w:i/>
                              <w:spacing w:val="-3"/>
                              <w:sz w:val="20"/>
                            </w:rPr>
                            <w:t xml:space="preserve"> </w:t>
                          </w:r>
                          <w:r>
                            <w:rPr>
                              <w:i/>
                              <w:sz w:val="20"/>
                            </w:rPr>
                            <w:t>norme</w:t>
                          </w:r>
                          <w:r>
                            <w:rPr>
                              <w:i/>
                              <w:spacing w:val="-7"/>
                              <w:sz w:val="20"/>
                            </w:rPr>
                            <w:t xml:space="preserve"> </w:t>
                          </w:r>
                          <w:r>
                            <w:rPr>
                              <w:i/>
                              <w:sz w:val="20"/>
                            </w:rPr>
                            <w:t>collegate,</w:t>
                          </w:r>
                          <w:r>
                            <w:rPr>
                              <w:i/>
                              <w:spacing w:val="-6"/>
                              <w:sz w:val="20"/>
                            </w:rPr>
                            <w:t xml:space="preserve"> </w:t>
                          </w:r>
                          <w:r>
                            <w:rPr>
                              <w:i/>
                              <w:sz w:val="20"/>
                            </w:rPr>
                            <w:t>il</w:t>
                          </w:r>
                          <w:r>
                            <w:rPr>
                              <w:i/>
                              <w:spacing w:val="-4"/>
                              <w:sz w:val="20"/>
                            </w:rPr>
                            <w:t xml:space="preserve"> </w:t>
                          </w:r>
                          <w:r>
                            <w:rPr>
                              <w:i/>
                              <w:sz w:val="20"/>
                            </w:rPr>
                            <w:t>quale</w:t>
                          </w:r>
                          <w:r>
                            <w:rPr>
                              <w:i/>
                              <w:spacing w:val="-7"/>
                              <w:sz w:val="20"/>
                            </w:rPr>
                            <w:t xml:space="preserve"> </w:t>
                          </w:r>
                          <w:r>
                            <w:rPr>
                              <w:i/>
                              <w:sz w:val="20"/>
                            </w:rPr>
                            <w:t>sostituisce il testo cartaceo e la firma</w:t>
                          </w:r>
                          <w:r>
                            <w:rPr>
                              <w:i/>
                              <w:spacing w:val="-2"/>
                              <w:sz w:val="20"/>
                            </w:rPr>
                            <w:t xml:space="preserve"> </w:t>
                          </w:r>
                          <w:r>
                            <w:rPr>
                              <w:i/>
                              <w:sz w:val="20"/>
                            </w:rPr>
                            <w:t>autografa”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62" type="#_x0000_t202" style="position:absolute;margin-left:55.65pt;margin-top:726pt;width:486.3pt;height:37.35pt;z-index:-183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" filled="f" stroked="f">
              <v:textbox inset="0,0,0,0">
                <w:txbxContent>
                  <w:p w:rsidR="00796AF5" w:rsidRDefault="00796AF5">
                    <w:pPr>
                      <w:ind w:left="20" w:right="18"/>
                      <w:jc w:val="both"/>
                      <w:rPr>
                        <w:i/>
                        <w:sz w:val="20"/>
                      </w:rPr>
                    </w:pPr>
                    <w:r>
                      <w:rPr>
                        <w:sz w:val="20"/>
                        <w:vertAlign w:val="superscript"/>
                      </w:rPr>
                      <w:t>45</w:t>
                    </w:r>
                    <w:r>
                      <w:rPr>
                        <w:sz w:val="20"/>
                      </w:rPr>
                      <w:t xml:space="preserve"> Nel caso di firma digitale, inserire la seguente dicitura sotto la firma: “</w:t>
                    </w:r>
                    <w:r>
                      <w:rPr>
                        <w:i/>
                        <w:sz w:val="20"/>
                      </w:rPr>
                      <w:t>Documento informatico firmato digitalmente ai sensi</w:t>
                    </w:r>
                    <w:r>
                      <w:rPr>
                        <w:i/>
                        <w:spacing w:val="-7"/>
                        <w:sz w:val="20"/>
                      </w:rPr>
                      <w:t xml:space="preserve"> </w:t>
                    </w:r>
                    <w:r>
                      <w:rPr>
                        <w:i/>
                        <w:sz w:val="20"/>
                      </w:rPr>
                      <w:t>del</w:t>
                    </w:r>
                    <w:r>
                      <w:rPr>
                        <w:i/>
                        <w:spacing w:val="-7"/>
                        <w:sz w:val="20"/>
                      </w:rPr>
                      <w:t xml:space="preserve"> </w:t>
                    </w:r>
                    <w:r>
                      <w:rPr>
                        <w:i/>
                        <w:sz w:val="20"/>
                      </w:rPr>
                      <w:t>testo</w:t>
                    </w:r>
                    <w:r>
                      <w:rPr>
                        <w:i/>
                        <w:spacing w:val="-3"/>
                        <w:sz w:val="20"/>
                      </w:rPr>
                      <w:t xml:space="preserve"> </w:t>
                    </w:r>
                    <w:r>
                      <w:rPr>
                        <w:i/>
                        <w:sz w:val="20"/>
                      </w:rPr>
                      <w:t>unico</w:t>
                    </w:r>
                    <w:r>
                      <w:rPr>
                        <w:i/>
                        <w:spacing w:val="-4"/>
                        <w:sz w:val="20"/>
                      </w:rPr>
                      <w:t xml:space="preserve"> </w:t>
                    </w:r>
                    <w:r>
                      <w:rPr>
                        <w:i/>
                        <w:sz w:val="20"/>
                      </w:rPr>
                      <w:t>D.P.R.</w:t>
                    </w:r>
                    <w:r>
                      <w:rPr>
                        <w:i/>
                        <w:spacing w:val="-7"/>
                        <w:sz w:val="20"/>
                      </w:rPr>
                      <w:t xml:space="preserve"> </w:t>
                    </w:r>
                    <w:r>
                      <w:rPr>
                        <w:i/>
                        <w:sz w:val="20"/>
                      </w:rPr>
                      <w:t>28</w:t>
                    </w:r>
                    <w:r>
                      <w:rPr>
                        <w:i/>
                        <w:spacing w:val="-4"/>
                        <w:sz w:val="20"/>
                      </w:rPr>
                      <w:t xml:space="preserve"> </w:t>
                    </w:r>
                    <w:r>
                      <w:rPr>
                        <w:i/>
                        <w:sz w:val="20"/>
                      </w:rPr>
                      <w:t>dicembre</w:t>
                    </w:r>
                    <w:r>
                      <w:rPr>
                        <w:i/>
                        <w:spacing w:val="-7"/>
                        <w:sz w:val="20"/>
                      </w:rPr>
                      <w:t xml:space="preserve"> </w:t>
                    </w:r>
                    <w:r>
                      <w:rPr>
                        <w:i/>
                        <w:sz w:val="20"/>
                      </w:rPr>
                      <w:t>2000,</w:t>
                    </w:r>
                    <w:r>
                      <w:rPr>
                        <w:i/>
                        <w:spacing w:val="-6"/>
                        <w:sz w:val="20"/>
                      </w:rPr>
                      <w:t xml:space="preserve"> </w:t>
                    </w:r>
                    <w:r>
                      <w:rPr>
                        <w:i/>
                        <w:sz w:val="20"/>
                      </w:rPr>
                      <w:t>n.</w:t>
                    </w:r>
                    <w:r>
                      <w:rPr>
                        <w:i/>
                        <w:spacing w:val="-7"/>
                        <w:sz w:val="20"/>
                      </w:rPr>
                      <w:t xml:space="preserve"> </w:t>
                    </w:r>
                    <w:r>
                      <w:rPr>
                        <w:i/>
                        <w:sz w:val="20"/>
                      </w:rPr>
                      <w:t>445,</w:t>
                    </w:r>
                    <w:r>
                      <w:rPr>
                        <w:i/>
                        <w:spacing w:val="-6"/>
                        <w:sz w:val="20"/>
                      </w:rPr>
                      <w:t xml:space="preserve"> </w:t>
                    </w:r>
                    <w:r>
                      <w:rPr>
                        <w:i/>
                        <w:sz w:val="20"/>
                      </w:rPr>
                      <w:t>del</w:t>
                    </w:r>
                    <w:r>
                      <w:rPr>
                        <w:i/>
                        <w:spacing w:val="-4"/>
                        <w:sz w:val="20"/>
                      </w:rPr>
                      <w:t xml:space="preserve"> </w:t>
                    </w:r>
                    <w:proofErr w:type="spellStart"/>
                    <w:r>
                      <w:rPr>
                        <w:i/>
                        <w:sz w:val="20"/>
                      </w:rPr>
                      <w:t>D.Lgs.</w:t>
                    </w:r>
                    <w:proofErr w:type="spellEnd"/>
                    <w:r>
                      <w:rPr>
                        <w:i/>
                        <w:spacing w:val="-7"/>
                        <w:sz w:val="20"/>
                      </w:rPr>
                      <w:t xml:space="preserve"> </w:t>
                    </w:r>
                    <w:r>
                      <w:rPr>
                        <w:i/>
                        <w:sz w:val="20"/>
                      </w:rPr>
                      <w:t>7</w:t>
                    </w:r>
                    <w:r>
                      <w:rPr>
                        <w:i/>
                        <w:spacing w:val="-6"/>
                        <w:sz w:val="20"/>
                      </w:rPr>
                      <w:t xml:space="preserve"> </w:t>
                    </w:r>
                    <w:r>
                      <w:rPr>
                        <w:i/>
                        <w:sz w:val="20"/>
                      </w:rPr>
                      <w:t>marzo</w:t>
                    </w:r>
                    <w:r>
                      <w:rPr>
                        <w:i/>
                        <w:spacing w:val="-6"/>
                        <w:sz w:val="20"/>
                      </w:rPr>
                      <w:t xml:space="preserve"> </w:t>
                    </w:r>
                    <w:r>
                      <w:rPr>
                        <w:i/>
                        <w:sz w:val="20"/>
                      </w:rPr>
                      <w:t>2005,</w:t>
                    </w:r>
                    <w:r>
                      <w:rPr>
                        <w:i/>
                        <w:spacing w:val="-6"/>
                        <w:sz w:val="20"/>
                      </w:rPr>
                      <w:t xml:space="preserve"> </w:t>
                    </w:r>
                    <w:r>
                      <w:rPr>
                        <w:i/>
                        <w:sz w:val="20"/>
                      </w:rPr>
                      <w:t>n.</w:t>
                    </w:r>
                    <w:r>
                      <w:rPr>
                        <w:i/>
                        <w:spacing w:val="-7"/>
                        <w:sz w:val="20"/>
                      </w:rPr>
                      <w:t xml:space="preserve"> </w:t>
                    </w:r>
                    <w:r>
                      <w:rPr>
                        <w:i/>
                        <w:sz w:val="20"/>
                      </w:rPr>
                      <w:t>82</w:t>
                    </w:r>
                    <w:r>
                      <w:rPr>
                        <w:i/>
                        <w:spacing w:val="-7"/>
                        <w:sz w:val="20"/>
                      </w:rPr>
                      <w:t xml:space="preserve"> </w:t>
                    </w:r>
                    <w:r>
                      <w:rPr>
                        <w:i/>
                        <w:sz w:val="20"/>
                      </w:rPr>
                      <w:t>e</w:t>
                    </w:r>
                    <w:r>
                      <w:rPr>
                        <w:i/>
                        <w:spacing w:val="-3"/>
                        <w:sz w:val="20"/>
                      </w:rPr>
                      <w:t xml:space="preserve"> </w:t>
                    </w:r>
                    <w:r>
                      <w:rPr>
                        <w:i/>
                        <w:sz w:val="20"/>
                      </w:rPr>
                      <w:t>norme</w:t>
                    </w:r>
                    <w:r>
                      <w:rPr>
                        <w:i/>
                        <w:spacing w:val="-7"/>
                        <w:sz w:val="20"/>
                      </w:rPr>
                      <w:t xml:space="preserve"> </w:t>
                    </w:r>
                    <w:r>
                      <w:rPr>
                        <w:i/>
                        <w:sz w:val="20"/>
                      </w:rPr>
                      <w:t>collegate,</w:t>
                    </w:r>
                    <w:r>
                      <w:rPr>
                        <w:i/>
                        <w:spacing w:val="-6"/>
                        <w:sz w:val="20"/>
                      </w:rPr>
                      <w:t xml:space="preserve"> </w:t>
                    </w:r>
                    <w:r>
                      <w:rPr>
                        <w:i/>
                        <w:sz w:val="20"/>
                      </w:rPr>
                      <w:t>il</w:t>
                    </w:r>
                    <w:r>
                      <w:rPr>
                        <w:i/>
                        <w:spacing w:val="-4"/>
                        <w:sz w:val="20"/>
                      </w:rPr>
                      <w:t xml:space="preserve"> </w:t>
                    </w:r>
                    <w:r>
                      <w:rPr>
                        <w:i/>
                        <w:sz w:val="20"/>
                      </w:rPr>
                      <w:t>quale</w:t>
                    </w:r>
                    <w:r>
                      <w:rPr>
                        <w:i/>
                        <w:spacing w:val="-7"/>
                        <w:sz w:val="20"/>
                      </w:rPr>
                      <w:t xml:space="preserve"> </w:t>
                    </w:r>
                    <w:r>
                      <w:rPr>
                        <w:i/>
                        <w:sz w:val="20"/>
                      </w:rPr>
                      <w:t>sostituisce il testo cartaceo e la firma</w:t>
                    </w:r>
                    <w:r>
                      <w:rPr>
                        <w:i/>
                        <w:spacing w:val="-2"/>
                        <w:sz w:val="20"/>
                      </w:rPr>
                      <w:t xml:space="preserve"> </w:t>
                    </w:r>
                    <w:r>
                      <w:rPr>
                        <w:i/>
                        <w:sz w:val="20"/>
                      </w:rPr>
                      <w:t>autografa”</w:t>
                    </w:r>
                  </w:p>
                </w:txbxContent>
              </v:textbox>
              <w10:wrap anchorx="page" anchory="page"/>
            </v:shape>
          </w:pict>
        </mc:Fallback>
      </mc:AlternateContent>
    </w:r>
    <w:r>
      <w:rPr>
        <w:noProof/>
        <w:lang w:eastAsia="it-IT"/>
      </w:rPr>
      <mc:AlternateContent>
        <mc:Choice Requires="wps">
          <w:drawing>
            <wp:anchor distT="0" distB="0" distL="114300" distR="114300" simplePos="0" relativeHeight="484950016" behindDoc="1" locked="0" layoutInCell="1" allowOverlap="1">
              <wp:simplePos x="0" y="0"/>
              <wp:positionH relativeFrom="page">
                <wp:posOffset>6686550</wp:posOffset>
              </wp:positionH>
              <wp:positionV relativeFrom="page">
                <wp:posOffset>9916160</wp:posOffset>
              </wp:positionV>
              <wp:extent cx="1689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F5" w:rsidRDefault="00796AF5">
                          <w:pPr>
                            <w:spacing w:line="245" w:lineRule="exact"/>
                            <w:ind w:left="20"/>
                            <w:rPr>
                              <w:rFonts w:ascii="Calibri"/>
                            </w:rPr>
                          </w:pPr>
                          <w:r>
                            <w:rPr>
                              <w:rFonts w:ascii="Calibri"/>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63" type="#_x0000_t202" style="position:absolute;margin-left:526.5pt;margin-top:780.8pt;width:13.3pt;height:13.05pt;z-index:-183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Zc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" filled="f" stroked="f">
              <v:textbox inset="0,0,0,0">
                <w:txbxContent>
                  <w:p w:rsidR="00796AF5" w:rsidRDefault="00796AF5">
                    <w:pPr>
                      <w:spacing w:line="245" w:lineRule="exact"/>
                      <w:ind w:left="20"/>
                      <w:rPr>
                        <w:rFonts w:ascii="Calibri"/>
                      </w:rPr>
                    </w:pPr>
                    <w:r>
                      <w:rPr>
                        <w:rFonts w:ascii="Calibri"/>
                      </w:rPr>
                      <w:t>59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F5" w:rsidRDefault="00796AF5">
    <w:pPr>
      <w:pStyle w:val="Corpotesto"/>
      <w:spacing w:line="14" w:lineRule="auto"/>
      <w:rPr>
        <w:sz w:val="20"/>
      </w:rPr>
    </w:pPr>
    <w:r>
      <w:rPr>
        <w:noProof/>
        <w:lang w:eastAsia="it-IT"/>
      </w:rPr>
      <mc:AlternateContent>
        <mc:Choice Requires="wps">
          <w:drawing>
            <wp:anchor distT="0" distB="0" distL="114300" distR="114300" simplePos="0" relativeHeight="484952064" behindDoc="1" locked="0" layoutInCell="1" allowOverlap="1">
              <wp:simplePos x="0" y="0"/>
              <wp:positionH relativeFrom="page">
                <wp:posOffset>6661150</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F248B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4.5pt;margin-top:780.8pt;width:17.3pt;height:13.05pt;z-index:-183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" filled="f" stroked="f">
              <v:textbox inset="0,0,0,0">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F248B7">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72" w:rsidRDefault="006F3472">
      <w:r>
        <w:separator/>
      </w:r>
    </w:p>
  </w:footnote>
  <w:footnote w:type="continuationSeparator" w:id="0">
    <w:p w:rsidR="006F3472" w:rsidRDefault="006F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F5" w:rsidRDefault="00796AF5">
    <w:pPr>
      <w:pStyle w:val="Corpotesto"/>
      <w:spacing w:line="14" w:lineRule="auto"/>
      <w:rPr>
        <w:sz w:val="20"/>
      </w:rPr>
    </w:pPr>
    <w:r>
      <w:rPr>
        <w:noProof/>
        <w:lang w:eastAsia="it-IT"/>
      </w:rPr>
      <w:drawing>
        <wp:anchor distT="0" distB="0" distL="0" distR="0" simplePos="0" relativeHeight="484948992" behindDoc="1" locked="0" layoutInCell="1" allowOverlap="1">
          <wp:simplePos x="0" y="0"/>
          <wp:positionH relativeFrom="page">
            <wp:posOffset>724259</wp:posOffset>
          </wp:positionH>
          <wp:positionV relativeFrom="page">
            <wp:posOffset>423981</wp:posOffset>
          </wp:positionV>
          <wp:extent cx="1421892" cy="516731"/>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1421892" cy="5167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F5" w:rsidRDefault="00796AF5">
    <w:pPr>
      <w:pStyle w:val="Corpotesto"/>
      <w:spacing w:line="14" w:lineRule="auto"/>
      <w:rPr>
        <w:sz w:val="20"/>
      </w:rPr>
    </w:pPr>
    <w:r>
      <w:rPr>
        <w:noProof/>
        <w:lang w:eastAsia="it-IT"/>
      </w:rPr>
      <w:drawing>
        <wp:anchor distT="0" distB="0" distL="0" distR="0" simplePos="0" relativeHeight="484951552" behindDoc="1" locked="0" layoutInCell="1" allowOverlap="1">
          <wp:simplePos x="0" y="0"/>
          <wp:positionH relativeFrom="page">
            <wp:posOffset>724259</wp:posOffset>
          </wp:positionH>
          <wp:positionV relativeFrom="page">
            <wp:posOffset>423981</wp:posOffset>
          </wp:positionV>
          <wp:extent cx="1421892" cy="516731"/>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1421892" cy="5167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Verdana" w:hAnsi="Verdana" w:cs="Arial" w:hint="default"/>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1174"/>
        </w:tabs>
        <w:ind w:left="1174" w:hanging="360"/>
      </w:pPr>
      <w:rPr>
        <w:rFonts w:ascii="Segoe UI" w:hAnsi="Segoe UI" w:cs="OpenSymbol"/>
      </w:rPr>
    </w:lvl>
    <w:lvl w:ilvl="1">
      <w:start w:val="1"/>
      <w:numFmt w:val="bullet"/>
      <w:lvlText w:val="◦"/>
      <w:lvlJc w:val="left"/>
      <w:pPr>
        <w:tabs>
          <w:tab w:val="num" w:pos="1534"/>
        </w:tabs>
        <w:ind w:left="1534" w:hanging="360"/>
      </w:pPr>
      <w:rPr>
        <w:rFonts w:ascii="OpenSymbol" w:hAnsi="OpenSymbol" w:cs="OpenSymbol"/>
      </w:rPr>
    </w:lvl>
    <w:lvl w:ilvl="2">
      <w:start w:val="1"/>
      <w:numFmt w:val="bullet"/>
      <w:lvlText w:val="▪"/>
      <w:lvlJc w:val="left"/>
      <w:pPr>
        <w:tabs>
          <w:tab w:val="num" w:pos="1894"/>
        </w:tabs>
        <w:ind w:left="1894" w:hanging="360"/>
      </w:pPr>
      <w:rPr>
        <w:rFonts w:ascii="OpenSymbol" w:hAnsi="OpenSymbol" w:cs="OpenSymbol"/>
      </w:rPr>
    </w:lvl>
    <w:lvl w:ilvl="3">
      <w:start w:val="1"/>
      <w:numFmt w:val="bullet"/>
      <w:lvlText w:val=""/>
      <w:lvlJc w:val="left"/>
      <w:pPr>
        <w:tabs>
          <w:tab w:val="num" w:pos="2254"/>
        </w:tabs>
        <w:ind w:left="2254" w:hanging="360"/>
      </w:pPr>
      <w:rPr>
        <w:rFonts w:ascii="Symbol" w:hAnsi="Symbol" w:cs="OpenSymbol"/>
      </w:rPr>
    </w:lvl>
    <w:lvl w:ilvl="4">
      <w:start w:val="1"/>
      <w:numFmt w:val="bullet"/>
      <w:lvlText w:val="◦"/>
      <w:lvlJc w:val="left"/>
      <w:pPr>
        <w:tabs>
          <w:tab w:val="num" w:pos="2614"/>
        </w:tabs>
        <w:ind w:left="2614" w:hanging="360"/>
      </w:pPr>
      <w:rPr>
        <w:rFonts w:ascii="OpenSymbol" w:hAnsi="OpenSymbol" w:cs="OpenSymbol"/>
      </w:rPr>
    </w:lvl>
    <w:lvl w:ilvl="5">
      <w:start w:val="1"/>
      <w:numFmt w:val="bullet"/>
      <w:lvlText w:val="▪"/>
      <w:lvlJc w:val="left"/>
      <w:pPr>
        <w:tabs>
          <w:tab w:val="num" w:pos="2974"/>
        </w:tabs>
        <w:ind w:left="2974" w:hanging="360"/>
      </w:pPr>
      <w:rPr>
        <w:rFonts w:ascii="OpenSymbol" w:hAnsi="OpenSymbol" w:cs="OpenSymbol"/>
      </w:rPr>
    </w:lvl>
    <w:lvl w:ilvl="6">
      <w:start w:val="1"/>
      <w:numFmt w:val="bullet"/>
      <w:lvlText w:val=""/>
      <w:lvlJc w:val="left"/>
      <w:pPr>
        <w:tabs>
          <w:tab w:val="num" w:pos="3334"/>
        </w:tabs>
        <w:ind w:left="3334" w:hanging="360"/>
      </w:pPr>
      <w:rPr>
        <w:rFonts w:ascii="Symbol" w:hAnsi="Symbol" w:cs="OpenSymbol"/>
      </w:rPr>
    </w:lvl>
    <w:lvl w:ilvl="7">
      <w:start w:val="1"/>
      <w:numFmt w:val="bullet"/>
      <w:lvlText w:val="◦"/>
      <w:lvlJc w:val="left"/>
      <w:pPr>
        <w:tabs>
          <w:tab w:val="num" w:pos="3694"/>
        </w:tabs>
        <w:ind w:left="3694" w:hanging="360"/>
      </w:pPr>
      <w:rPr>
        <w:rFonts w:ascii="OpenSymbol" w:hAnsi="OpenSymbol" w:cs="OpenSymbol"/>
      </w:rPr>
    </w:lvl>
    <w:lvl w:ilvl="8">
      <w:start w:val="1"/>
      <w:numFmt w:val="bullet"/>
      <w:lvlText w:val="▪"/>
      <w:lvlJc w:val="left"/>
      <w:pPr>
        <w:tabs>
          <w:tab w:val="num" w:pos="4054"/>
        </w:tabs>
        <w:ind w:left="4054" w:hanging="360"/>
      </w:pPr>
      <w:rPr>
        <w:rFonts w:ascii="OpenSymbol" w:hAnsi="OpenSymbol" w:cs="OpenSymbol"/>
      </w:rPr>
    </w:lvl>
  </w:abstractNum>
  <w:abstractNum w:abstractNumId="3" w15:restartNumberingAfterBreak="0">
    <w:nsid w:val="000C0A4D"/>
    <w:multiLevelType w:val="multilevel"/>
    <w:tmpl w:val="E592D650"/>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numFmt w:val="bullet"/>
      <w:lvlText w:val=""/>
      <w:lvlJc w:val="left"/>
      <w:pPr>
        <w:ind w:left="973" w:hanging="360"/>
      </w:pPr>
      <w:rPr>
        <w:rFonts w:ascii="Wingdings" w:eastAsia="Wingdings" w:hAnsi="Wingdings" w:cs="Wingdings" w:hint="default"/>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4" w15:restartNumberingAfterBreak="0">
    <w:nsid w:val="02800A36"/>
    <w:multiLevelType w:val="hybridMultilevel"/>
    <w:tmpl w:val="ED708B88"/>
    <w:lvl w:ilvl="0" w:tplc="877E59DA">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8574196E">
      <w:numFmt w:val="bullet"/>
      <w:lvlText w:val="•"/>
      <w:lvlJc w:val="left"/>
      <w:pPr>
        <w:ind w:left="1070" w:hanging="263"/>
      </w:pPr>
      <w:rPr>
        <w:rFonts w:hint="default"/>
        <w:lang w:val="it-IT" w:eastAsia="en-US" w:bidi="ar-SA"/>
      </w:rPr>
    </w:lvl>
    <w:lvl w:ilvl="2" w:tplc="ECFAC4A8">
      <w:numFmt w:val="bullet"/>
      <w:lvlText w:val="•"/>
      <w:lvlJc w:val="left"/>
      <w:pPr>
        <w:ind w:left="2020" w:hanging="263"/>
      </w:pPr>
      <w:rPr>
        <w:rFonts w:hint="default"/>
        <w:lang w:val="it-IT" w:eastAsia="en-US" w:bidi="ar-SA"/>
      </w:rPr>
    </w:lvl>
    <w:lvl w:ilvl="3" w:tplc="D408F1D4">
      <w:numFmt w:val="bullet"/>
      <w:lvlText w:val="•"/>
      <w:lvlJc w:val="left"/>
      <w:pPr>
        <w:ind w:left="2970" w:hanging="263"/>
      </w:pPr>
      <w:rPr>
        <w:rFonts w:hint="default"/>
        <w:lang w:val="it-IT" w:eastAsia="en-US" w:bidi="ar-SA"/>
      </w:rPr>
    </w:lvl>
    <w:lvl w:ilvl="4" w:tplc="FA88B792">
      <w:numFmt w:val="bullet"/>
      <w:lvlText w:val="•"/>
      <w:lvlJc w:val="left"/>
      <w:pPr>
        <w:ind w:left="3920" w:hanging="263"/>
      </w:pPr>
      <w:rPr>
        <w:rFonts w:hint="default"/>
        <w:lang w:val="it-IT" w:eastAsia="en-US" w:bidi="ar-SA"/>
      </w:rPr>
    </w:lvl>
    <w:lvl w:ilvl="5" w:tplc="FDF8AC54">
      <w:numFmt w:val="bullet"/>
      <w:lvlText w:val="•"/>
      <w:lvlJc w:val="left"/>
      <w:pPr>
        <w:ind w:left="4870" w:hanging="263"/>
      </w:pPr>
      <w:rPr>
        <w:rFonts w:hint="default"/>
        <w:lang w:val="it-IT" w:eastAsia="en-US" w:bidi="ar-SA"/>
      </w:rPr>
    </w:lvl>
    <w:lvl w:ilvl="6" w:tplc="9124A45E">
      <w:numFmt w:val="bullet"/>
      <w:lvlText w:val="•"/>
      <w:lvlJc w:val="left"/>
      <w:pPr>
        <w:ind w:left="5820" w:hanging="263"/>
      </w:pPr>
      <w:rPr>
        <w:rFonts w:hint="default"/>
        <w:lang w:val="it-IT" w:eastAsia="en-US" w:bidi="ar-SA"/>
      </w:rPr>
    </w:lvl>
    <w:lvl w:ilvl="7" w:tplc="5CDE4206">
      <w:numFmt w:val="bullet"/>
      <w:lvlText w:val="•"/>
      <w:lvlJc w:val="left"/>
      <w:pPr>
        <w:ind w:left="6770" w:hanging="263"/>
      </w:pPr>
      <w:rPr>
        <w:rFonts w:hint="default"/>
        <w:lang w:val="it-IT" w:eastAsia="en-US" w:bidi="ar-SA"/>
      </w:rPr>
    </w:lvl>
    <w:lvl w:ilvl="8" w:tplc="3970F858">
      <w:numFmt w:val="bullet"/>
      <w:lvlText w:val="•"/>
      <w:lvlJc w:val="left"/>
      <w:pPr>
        <w:ind w:left="7720" w:hanging="263"/>
      </w:pPr>
      <w:rPr>
        <w:rFonts w:hint="default"/>
        <w:lang w:val="it-IT" w:eastAsia="en-US" w:bidi="ar-SA"/>
      </w:rPr>
    </w:lvl>
  </w:abstractNum>
  <w:abstractNum w:abstractNumId="5" w15:restartNumberingAfterBreak="0">
    <w:nsid w:val="047119E4"/>
    <w:multiLevelType w:val="hybridMultilevel"/>
    <w:tmpl w:val="0E18164C"/>
    <w:lvl w:ilvl="0" w:tplc="E7EE44C4">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6F00CFF8">
      <w:numFmt w:val="bullet"/>
      <w:lvlText w:val="•"/>
      <w:lvlJc w:val="left"/>
      <w:pPr>
        <w:ind w:left="2225" w:hanging="264"/>
      </w:pPr>
      <w:rPr>
        <w:rFonts w:hint="default"/>
        <w:lang w:val="it-IT" w:eastAsia="en-US" w:bidi="ar-SA"/>
      </w:rPr>
    </w:lvl>
    <w:lvl w:ilvl="2" w:tplc="D3BA0BE4">
      <w:numFmt w:val="bullet"/>
      <w:lvlText w:val="•"/>
      <w:lvlJc w:val="left"/>
      <w:pPr>
        <w:ind w:left="3050" w:hanging="264"/>
      </w:pPr>
      <w:rPr>
        <w:rFonts w:hint="default"/>
        <w:lang w:val="it-IT" w:eastAsia="en-US" w:bidi="ar-SA"/>
      </w:rPr>
    </w:lvl>
    <w:lvl w:ilvl="3" w:tplc="8EAE3336">
      <w:numFmt w:val="bullet"/>
      <w:lvlText w:val="•"/>
      <w:lvlJc w:val="left"/>
      <w:pPr>
        <w:ind w:left="3876" w:hanging="264"/>
      </w:pPr>
      <w:rPr>
        <w:rFonts w:hint="default"/>
        <w:lang w:val="it-IT" w:eastAsia="en-US" w:bidi="ar-SA"/>
      </w:rPr>
    </w:lvl>
    <w:lvl w:ilvl="4" w:tplc="043E3DE4">
      <w:numFmt w:val="bullet"/>
      <w:lvlText w:val="•"/>
      <w:lvlJc w:val="left"/>
      <w:pPr>
        <w:ind w:left="4701" w:hanging="264"/>
      </w:pPr>
      <w:rPr>
        <w:rFonts w:hint="default"/>
        <w:lang w:val="it-IT" w:eastAsia="en-US" w:bidi="ar-SA"/>
      </w:rPr>
    </w:lvl>
    <w:lvl w:ilvl="5" w:tplc="C2527380">
      <w:numFmt w:val="bullet"/>
      <w:lvlText w:val="•"/>
      <w:lvlJc w:val="left"/>
      <w:pPr>
        <w:ind w:left="5527" w:hanging="264"/>
      </w:pPr>
      <w:rPr>
        <w:rFonts w:hint="default"/>
        <w:lang w:val="it-IT" w:eastAsia="en-US" w:bidi="ar-SA"/>
      </w:rPr>
    </w:lvl>
    <w:lvl w:ilvl="6" w:tplc="50A42186">
      <w:numFmt w:val="bullet"/>
      <w:lvlText w:val="•"/>
      <w:lvlJc w:val="left"/>
      <w:pPr>
        <w:ind w:left="6352" w:hanging="264"/>
      </w:pPr>
      <w:rPr>
        <w:rFonts w:hint="default"/>
        <w:lang w:val="it-IT" w:eastAsia="en-US" w:bidi="ar-SA"/>
      </w:rPr>
    </w:lvl>
    <w:lvl w:ilvl="7" w:tplc="7BC825E0">
      <w:numFmt w:val="bullet"/>
      <w:lvlText w:val="•"/>
      <w:lvlJc w:val="left"/>
      <w:pPr>
        <w:ind w:left="7177" w:hanging="264"/>
      </w:pPr>
      <w:rPr>
        <w:rFonts w:hint="default"/>
        <w:lang w:val="it-IT" w:eastAsia="en-US" w:bidi="ar-SA"/>
      </w:rPr>
    </w:lvl>
    <w:lvl w:ilvl="8" w:tplc="8FFA1196">
      <w:numFmt w:val="bullet"/>
      <w:lvlText w:val="•"/>
      <w:lvlJc w:val="left"/>
      <w:pPr>
        <w:ind w:left="8003" w:hanging="264"/>
      </w:pPr>
      <w:rPr>
        <w:rFonts w:hint="default"/>
        <w:lang w:val="it-IT" w:eastAsia="en-US" w:bidi="ar-SA"/>
      </w:rPr>
    </w:lvl>
  </w:abstractNum>
  <w:abstractNum w:abstractNumId="6" w15:restartNumberingAfterBreak="0">
    <w:nsid w:val="05C76634"/>
    <w:multiLevelType w:val="hybridMultilevel"/>
    <w:tmpl w:val="6D2208C2"/>
    <w:lvl w:ilvl="0" w:tplc="46A22A24">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0036688A">
      <w:numFmt w:val="bullet"/>
      <w:lvlText w:val="•"/>
      <w:lvlJc w:val="left"/>
      <w:pPr>
        <w:ind w:left="1070" w:hanging="263"/>
      </w:pPr>
      <w:rPr>
        <w:rFonts w:hint="default"/>
        <w:lang w:val="it-IT" w:eastAsia="en-US" w:bidi="ar-SA"/>
      </w:rPr>
    </w:lvl>
    <w:lvl w:ilvl="2" w:tplc="0430FB8C">
      <w:numFmt w:val="bullet"/>
      <w:lvlText w:val="•"/>
      <w:lvlJc w:val="left"/>
      <w:pPr>
        <w:ind w:left="2020" w:hanging="263"/>
      </w:pPr>
      <w:rPr>
        <w:rFonts w:hint="default"/>
        <w:lang w:val="it-IT" w:eastAsia="en-US" w:bidi="ar-SA"/>
      </w:rPr>
    </w:lvl>
    <w:lvl w:ilvl="3" w:tplc="F51021B2">
      <w:numFmt w:val="bullet"/>
      <w:lvlText w:val="•"/>
      <w:lvlJc w:val="left"/>
      <w:pPr>
        <w:ind w:left="2970" w:hanging="263"/>
      </w:pPr>
      <w:rPr>
        <w:rFonts w:hint="default"/>
        <w:lang w:val="it-IT" w:eastAsia="en-US" w:bidi="ar-SA"/>
      </w:rPr>
    </w:lvl>
    <w:lvl w:ilvl="4" w:tplc="33C6B270">
      <w:numFmt w:val="bullet"/>
      <w:lvlText w:val="•"/>
      <w:lvlJc w:val="left"/>
      <w:pPr>
        <w:ind w:left="3920" w:hanging="263"/>
      </w:pPr>
      <w:rPr>
        <w:rFonts w:hint="default"/>
        <w:lang w:val="it-IT" w:eastAsia="en-US" w:bidi="ar-SA"/>
      </w:rPr>
    </w:lvl>
    <w:lvl w:ilvl="5" w:tplc="FBEE8F54">
      <w:numFmt w:val="bullet"/>
      <w:lvlText w:val="•"/>
      <w:lvlJc w:val="left"/>
      <w:pPr>
        <w:ind w:left="4870" w:hanging="263"/>
      </w:pPr>
      <w:rPr>
        <w:rFonts w:hint="default"/>
        <w:lang w:val="it-IT" w:eastAsia="en-US" w:bidi="ar-SA"/>
      </w:rPr>
    </w:lvl>
    <w:lvl w:ilvl="6" w:tplc="1B68D41E">
      <w:numFmt w:val="bullet"/>
      <w:lvlText w:val="•"/>
      <w:lvlJc w:val="left"/>
      <w:pPr>
        <w:ind w:left="5820" w:hanging="263"/>
      </w:pPr>
      <w:rPr>
        <w:rFonts w:hint="default"/>
        <w:lang w:val="it-IT" w:eastAsia="en-US" w:bidi="ar-SA"/>
      </w:rPr>
    </w:lvl>
    <w:lvl w:ilvl="7" w:tplc="343A0A64">
      <w:numFmt w:val="bullet"/>
      <w:lvlText w:val="•"/>
      <w:lvlJc w:val="left"/>
      <w:pPr>
        <w:ind w:left="6770" w:hanging="263"/>
      </w:pPr>
      <w:rPr>
        <w:rFonts w:hint="default"/>
        <w:lang w:val="it-IT" w:eastAsia="en-US" w:bidi="ar-SA"/>
      </w:rPr>
    </w:lvl>
    <w:lvl w:ilvl="8" w:tplc="13120EE6">
      <w:numFmt w:val="bullet"/>
      <w:lvlText w:val="•"/>
      <w:lvlJc w:val="left"/>
      <w:pPr>
        <w:ind w:left="7720" w:hanging="263"/>
      </w:pPr>
      <w:rPr>
        <w:rFonts w:hint="default"/>
        <w:lang w:val="it-IT" w:eastAsia="en-US" w:bidi="ar-SA"/>
      </w:rPr>
    </w:lvl>
  </w:abstractNum>
  <w:abstractNum w:abstractNumId="7" w15:restartNumberingAfterBreak="0">
    <w:nsid w:val="05E30416"/>
    <w:multiLevelType w:val="hybridMultilevel"/>
    <w:tmpl w:val="F86E5A94"/>
    <w:lvl w:ilvl="0" w:tplc="55E6B20C">
      <w:numFmt w:val="bullet"/>
      <w:lvlText w:val="□"/>
      <w:lvlJc w:val="left"/>
      <w:pPr>
        <w:ind w:left="141" w:hanging="263"/>
      </w:pPr>
      <w:rPr>
        <w:rFonts w:ascii="Calibri Light" w:eastAsia="Calibri Light" w:hAnsi="Calibri Light" w:cs="Calibri Light" w:hint="default"/>
        <w:w w:val="99"/>
        <w:sz w:val="32"/>
        <w:szCs w:val="32"/>
        <w:lang w:val="it-IT" w:eastAsia="en-US" w:bidi="ar-SA"/>
      </w:rPr>
    </w:lvl>
    <w:lvl w:ilvl="1" w:tplc="EA86B308">
      <w:numFmt w:val="bullet"/>
      <w:lvlText w:val="•"/>
      <w:lvlJc w:val="left"/>
      <w:pPr>
        <w:ind w:left="1088" w:hanging="263"/>
      </w:pPr>
      <w:rPr>
        <w:rFonts w:hint="default"/>
        <w:lang w:val="it-IT" w:eastAsia="en-US" w:bidi="ar-SA"/>
      </w:rPr>
    </w:lvl>
    <w:lvl w:ilvl="2" w:tplc="BD2AAAEE">
      <w:numFmt w:val="bullet"/>
      <w:lvlText w:val="•"/>
      <w:lvlJc w:val="left"/>
      <w:pPr>
        <w:ind w:left="2037" w:hanging="263"/>
      </w:pPr>
      <w:rPr>
        <w:rFonts w:hint="default"/>
        <w:lang w:val="it-IT" w:eastAsia="en-US" w:bidi="ar-SA"/>
      </w:rPr>
    </w:lvl>
    <w:lvl w:ilvl="3" w:tplc="0596BF5E">
      <w:numFmt w:val="bullet"/>
      <w:lvlText w:val="•"/>
      <w:lvlJc w:val="left"/>
      <w:pPr>
        <w:ind w:left="2985" w:hanging="263"/>
      </w:pPr>
      <w:rPr>
        <w:rFonts w:hint="default"/>
        <w:lang w:val="it-IT" w:eastAsia="en-US" w:bidi="ar-SA"/>
      </w:rPr>
    </w:lvl>
    <w:lvl w:ilvl="4" w:tplc="20FCBECE">
      <w:numFmt w:val="bullet"/>
      <w:lvlText w:val="•"/>
      <w:lvlJc w:val="left"/>
      <w:pPr>
        <w:ind w:left="3934" w:hanging="263"/>
      </w:pPr>
      <w:rPr>
        <w:rFonts w:hint="default"/>
        <w:lang w:val="it-IT" w:eastAsia="en-US" w:bidi="ar-SA"/>
      </w:rPr>
    </w:lvl>
    <w:lvl w:ilvl="5" w:tplc="5A62C5DE">
      <w:numFmt w:val="bullet"/>
      <w:lvlText w:val="•"/>
      <w:lvlJc w:val="left"/>
      <w:pPr>
        <w:ind w:left="4883" w:hanging="263"/>
      </w:pPr>
      <w:rPr>
        <w:rFonts w:hint="default"/>
        <w:lang w:val="it-IT" w:eastAsia="en-US" w:bidi="ar-SA"/>
      </w:rPr>
    </w:lvl>
    <w:lvl w:ilvl="6" w:tplc="89AAB7E8">
      <w:numFmt w:val="bullet"/>
      <w:lvlText w:val="•"/>
      <w:lvlJc w:val="left"/>
      <w:pPr>
        <w:ind w:left="5831" w:hanging="263"/>
      </w:pPr>
      <w:rPr>
        <w:rFonts w:hint="default"/>
        <w:lang w:val="it-IT" w:eastAsia="en-US" w:bidi="ar-SA"/>
      </w:rPr>
    </w:lvl>
    <w:lvl w:ilvl="7" w:tplc="B7969596">
      <w:numFmt w:val="bullet"/>
      <w:lvlText w:val="•"/>
      <w:lvlJc w:val="left"/>
      <w:pPr>
        <w:ind w:left="6780" w:hanging="263"/>
      </w:pPr>
      <w:rPr>
        <w:rFonts w:hint="default"/>
        <w:lang w:val="it-IT" w:eastAsia="en-US" w:bidi="ar-SA"/>
      </w:rPr>
    </w:lvl>
    <w:lvl w:ilvl="8" w:tplc="4622027A">
      <w:numFmt w:val="bullet"/>
      <w:lvlText w:val="•"/>
      <w:lvlJc w:val="left"/>
      <w:pPr>
        <w:ind w:left="7728" w:hanging="263"/>
      </w:pPr>
      <w:rPr>
        <w:rFonts w:hint="default"/>
        <w:lang w:val="it-IT" w:eastAsia="en-US" w:bidi="ar-SA"/>
      </w:rPr>
    </w:lvl>
  </w:abstractNum>
  <w:abstractNum w:abstractNumId="8" w15:restartNumberingAfterBreak="0">
    <w:nsid w:val="064C4895"/>
    <w:multiLevelType w:val="hybridMultilevel"/>
    <w:tmpl w:val="6AE2DD48"/>
    <w:lvl w:ilvl="0" w:tplc="C56E969C">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75C0ADBE">
      <w:numFmt w:val="bullet"/>
      <w:lvlText w:val="•"/>
      <w:lvlJc w:val="left"/>
      <w:pPr>
        <w:ind w:left="1070" w:hanging="263"/>
      </w:pPr>
      <w:rPr>
        <w:rFonts w:hint="default"/>
        <w:lang w:val="it-IT" w:eastAsia="en-US" w:bidi="ar-SA"/>
      </w:rPr>
    </w:lvl>
    <w:lvl w:ilvl="2" w:tplc="F04E9BF6">
      <w:numFmt w:val="bullet"/>
      <w:lvlText w:val="•"/>
      <w:lvlJc w:val="left"/>
      <w:pPr>
        <w:ind w:left="2020" w:hanging="263"/>
      </w:pPr>
      <w:rPr>
        <w:rFonts w:hint="default"/>
        <w:lang w:val="it-IT" w:eastAsia="en-US" w:bidi="ar-SA"/>
      </w:rPr>
    </w:lvl>
    <w:lvl w:ilvl="3" w:tplc="A2A624D6">
      <w:numFmt w:val="bullet"/>
      <w:lvlText w:val="•"/>
      <w:lvlJc w:val="left"/>
      <w:pPr>
        <w:ind w:left="2970" w:hanging="263"/>
      </w:pPr>
      <w:rPr>
        <w:rFonts w:hint="default"/>
        <w:lang w:val="it-IT" w:eastAsia="en-US" w:bidi="ar-SA"/>
      </w:rPr>
    </w:lvl>
    <w:lvl w:ilvl="4" w:tplc="7922B0B8">
      <w:numFmt w:val="bullet"/>
      <w:lvlText w:val="•"/>
      <w:lvlJc w:val="left"/>
      <w:pPr>
        <w:ind w:left="3920" w:hanging="263"/>
      </w:pPr>
      <w:rPr>
        <w:rFonts w:hint="default"/>
        <w:lang w:val="it-IT" w:eastAsia="en-US" w:bidi="ar-SA"/>
      </w:rPr>
    </w:lvl>
    <w:lvl w:ilvl="5" w:tplc="110C4186">
      <w:numFmt w:val="bullet"/>
      <w:lvlText w:val="•"/>
      <w:lvlJc w:val="left"/>
      <w:pPr>
        <w:ind w:left="4870" w:hanging="263"/>
      </w:pPr>
      <w:rPr>
        <w:rFonts w:hint="default"/>
        <w:lang w:val="it-IT" w:eastAsia="en-US" w:bidi="ar-SA"/>
      </w:rPr>
    </w:lvl>
    <w:lvl w:ilvl="6" w:tplc="1A34C78E">
      <w:numFmt w:val="bullet"/>
      <w:lvlText w:val="•"/>
      <w:lvlJc w:val="left"/>
      <w:pPr>
        <w:ind w:left="5820" w:hanging="263"/>
      </w:pPr>
      <w:rPr>
        <w:rFonts w:hint="default"/>
        <w:lang w:val="it-IT" w:eastAsia="en-US" w:bidi="ar-SA"/>
      </w:rPr>
    </w:lvl>
    <w:lvl w:ilvl="7" w:tplc="3312B652">
      <w:numFmt w:val="bullet"/>
      <w:lvlText w:val="•"/>
      <w:lvlJc w:val="left"/>
      <w:pPr>
        <w:ind w:left="6770" w:hanging="263"/>
      </w:pPr>
      <w:rPr>
        <w:rFonts w:hint="default"/>
        <w:lang w:val="it-IT" w:eastAsia="en-US" w:bidi="ar-SA"/>
      </w:rPr>
    </w:lvl>
    <w:lvl w:ilvl="8" w:tplc="F5B23E84">
      <w:numFmt w:val="bullet"/>
      <w:lvlText w:val="•"/>
      <w:lvlJc w:val="left"/>
      <w:pPr>
        <w:ind w:left="7720" w:hanging="263"/>
      </w:pPr>
      <w:rPr>
        <w:rFonts w:hint="default"/>
        <w:lang w:val="it-IT" w:eastAsia="en-US" w:bidi="ar-SA"/>
      </w:rPr>
    </w:lvl>
  </w:abstractNum>
  <w:abstractNum w:abstractNumId="9" w15:restartNumberingAfterBreak="0">
    <w:nsid w:val="064E1CAA"/>
    <w:multiLevelType w:val="multilevel"/>
    <w:tmpl w:val="320C7878"/>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10" w15:restartNumberingAfterBreak="0">
    <w:nsid w:val="07771DE5"/>
    <w:multiLevelType w:val="hybridMultilevel"/>
    <w:tmpl w:val="FE3033CC"/>
    <w:lvl w:ilvl="0" w:tplc="6C8CC138">
      <w:numFmt w:val="bullet"/>
      <w:lvlText w:val="-"/>
      <w:lvlJc w:val="left"/>
      <w:pPr>
        <w:ind w:left="539" w:hanging="360"/>
      </w:pPr>
      <w:rPr>
        <w:rFonts w:ascii="Arial" w:eastAsia="Arial" w:hAnsi="Arial" w:cs="Arial" w:hint="default"/>
        <w:spacing w:val="-34"/>
        <w:w w:val="100"/>
        <w:sz w:val="24"/>
        <w:szCs w:val="24"/>
        <w:lang w:val="it-IT" w:eastAsia="en-US" w:bidi="ar-SA"/>
      </w:rPr>
    </w:lvl>
    <w:lvl w:ilvl="1" w:tplc="0C36F43E">
      <w:numFmt w:val="bullet"/>
      <w:lvlText w:val="•"/>
      <w:lvlJc w:val="left"/>
      <w:pPr>
        <w:ind w:left="1518" w:hanging="360"/>
      </w:pPr>
      <w:rPr>
        <w:rFonts w:hint="default"/>
        <w:lang w:val="it-IT" w:eastAsia="en-US" w:bidi="ar-SA"/>
      </w:rPr>
    </w:lvl>
    <w:lvl w:ilvl="2" w:tplc="7BDC3D62">
      <w:numFmt w:val="bullet"/>
      <w:lvlText w:val="•"/>
      <w:lvlJc w:val="left"/>
      <w:pPr>
        <w:ind w:left="2497" w:hanging="360"/>
      </w:pPr>
      <w:rPr>
        <w:rFonts w:hint="default"/>
        <w:lang w:val="it-IT" w:eastAsia="en-US" w:bidi="ar-SA"/>
      </w:rPr>
    </w:lvl>
    <w:lvl w:ilvl="3" w:tplc="5A04CDAE">
      <w:numFmt w:val="bullet"/>
      <w:lvlText w:val="•"/>
      <w:lvlJc w:val="left"/>
      <w:pPr>
        <w:ind w:left="3475" w:hanging="360"/>
      </w:pPr>
      <w:rPr>
        <w:rFonts w:hint="default"/>
        <w:lang w:val="it-IT" w:eastAsia="en-US" w:bidi="ar-SA"/>
      </w:rPr>
    </w:lvl>
    <w:lvl w:ilvl="4" w:tplc="300ED5E0">
      <w:numFmt w:val="bullet"/>
      <w:lvlText w:val="•"/>
      <w:lvlJc w:val="left"/>
      <w:pPr>
        <w:ind w:left="4454" w:hanging="360"/>
      </w:pPr>
      <w:rPr>
        <w:rFonts w:hint="default"/>
        <w:lang w:val="it-IT" w:eastAsia="en-US" w:bidi="ar-SA"/>
      </w:rPr>
    </w:lvl>
    <w:lvl w:ilvl="5" w:tplc="6F26731C">
      <w:numFmt w:val="bullet"/>
      <w:lvlText w:val="•"/>
      <w:lvlJc w:val="left"/>
      <w:pPr>
        <w:ind w:left="5433" w:hanging="360"/>
      </w:pPr>
      <w:rPr>
        <w:rFonts w:hint="default"/>
        <w:lang w:val="it-IT" w:eastAsia="en-US" w:bidi="ar-SA"/>
      </w:rPr>
    </w:lvl>
    <w:lvl w:ilvl="6" w:tplc="5EDEFF3E">
      <w:numFmt w:val="bullet"/>
      <w:lvlText w:val="•"/>
      <w:lvlJc w:val="left"/>
      <w:pPr>
        <w:ind w:left="6411" w:hanging="360"/>
      </w:pPr>
      <w:rPr>
        <w:rFonts w:hint="default"/>
        <w:lang w:val="it-IT" w:eastAsia="en-US" w:bidi="ar-SA"/>
      </w:rPr>
    </w:lvl>
    <w:lvl w:ilvl="7" w:tplc="B172D2C0">
      <w:numFmt w:val="bullet"/>
      <w:lvlText w:val="•"/>
      <w:lvlJc w:val="left"/>
      <w:pPr>
        <w:ind w:left="7390" w:hanging="360"/>
      </w:pPr>
      <w:rPr>
        <w:rFonts w:hint="default"/>
        <w:lang w:val="it-IT" w:eastAsia="en-US" w:bidi="ar-SA"/>
      </w:rPr>
    </w:lvl>
    <w:lvl w:ilvl="8" w:tplc="A0BE1BC6">
      <w:numFmt w:val="bullet"/>
      <w:lvlText w:val="•"/>
      <w:lvlJc w:val="left"/>
      <w:pPr>
        <w:ind w:left="8368" w:hanging="360"/>
      </w:pPr>
      <w:rPr>
        <w:rFonts w:hint="default"/>
        <w:lang w:val="it-IT" w:eastAsia="en-US" w:bidi="ar-SA"/>
      </w:rPr>
    </w:lvl>
  </w:abstractNum>
  <w:abstractNum w:abstractNumId="11" w15:restartNumberingAfterBreak="0">
    <w:nsid w:val="08711395"/>
    <w:multiLevelType w:val="hybridMultilevel"/>
    <w:tmpl w:val="F05A3F0A"/>
    <w:lvl w:ilvl="0" w:tplc="E1A64814">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98BC04F2">
      <w:numFmt w:val="bullet"/>
      <w:lvlText w:val="•"/>
      <w:lvlJc w:val="left"/>
      <w:pPr>
        <w:ind w:left="1070" w:hanging="263"/>
      </w:pPr>
      <w:rPr>
        <w:rFonts w:hint="default"/>
        <w:lang w:val="it-IT" w:eastAsia="en-US" w:bidi="ar-SA"/>
      </w:rPr>
    </w:lvl>
    <w:lvl w:ilvl="2" w:tplc="0AFCBF16">
      <w:numFmt w:val="bullet"/>
      <w:lvlText w:val="•"/>
      <w:lvlJc w:val="left"/>
      <w:pPr>
        <w:ind w:left="2020" w:hanging="263"/>
      </w:pPr>
      <w:rPr>
        <w:rFonts w:hint="default"/>
        <w:lang w:val="it-IT" w:eastAsia="en-US" w:bidi="ar-SA"/>
      </w:rPr>
    </w:lvl>
    <w:lvl w:ilvl="3" w:tplc="5DEA6F9E">
      <w:numFmt w:val="bullet"/>
      <w:lvlText w:val="•"/>
      <w:lvlJc w:val="left"/>
      <w:pPr>
        <w:ind w:left="2970" w:hanging="263"/>
      </w:pPr>
      <w:rPr>
        <w:rFonts w:hint="default"/>
        <w:lang w:val="it-IT" w:eastAsia="en-US" w:bidi="ar-SA"/>
      </w:rPr>
    </w:lvl>
    <w:lvl w:ilvl="4" w:tplc="6D2474B0">
      <w:numFmt w:val="bullet"/>
      <w:lvlText w:val="•"/>
      <w:lvlJc w:val="left"/>
      <w:pPr>
        <w:ind w:left="3920" w:hanging="263"/>
      </w:pPr>
      <w:rPr>
        <w:rFonts w:hint="default"/>
        <w:lang w:val="it-IT" w:eastAsia="en-US" w:bidi="ar-SA"/>
      </w:rPr>
    </w:lvl>
    <w:lvl w:ilvl="5" w:tplc="0108109C">
      <w:numFmt w:val="bullet"/>
      <w:lvlText w:val="•"/>
      <w:lvlJc w:val="left"/>
      <w:pPr>
        <w:ind w:left="4870" w:hanging="263"/>
      </w:pPr>
      <w:rPr>
        <w:rFonts w:hint="default"/>
        <w:lang w:val="it-IT" w:eastAsia="en-US" w:bidi="ar-SA"/>
      </w:rPr>
    </w:lvl>
    <w:lvl w:ilvl="6" w:tplc="AEE61A34">
      <w:numFmt w:val="bullet"/>
      <w:lvlText w:val="•"/>
      <w:lvlJc w:val="left"/>
      <w:pPr>
        <w:ind w:left="5820" w:hanging="263"/>
      </w:pPr>
      <w:rPr>
        <w:rFonts w:hint="default"/>
        <w:lang w:val="it-IT" w:eastAsia="en-US" w:bidi="ar-SA"/>
      </w:rPr>
    </w:lvl>
    <w:lvl w:ilvl="7" w:tplc="B9547062">
      <w:numFmt w:val="bullet"/>
      <w:lvlText w:val="•"/>
      <w:lvlJc w:val="left"/>
      <w:pPr>
        <w:ind w:left="6770" w:hanging="263"/>
      </w:pPr>
      <w:rPr>
        <w:rFonts w:hint="default"/>
        <w:lang w:val="it-IT" w:eastAsia="en-US" w:bidi="ar-SA"/>
      </w:rPr>
    </w:lvl>
    <w:lvl w:ilvl="8" w:tplc="EADE05B8">
      <w:numFmt w:val="bullet"/>
      <w:lvlText w:val="•"/>
      <w:lvlJc w:val="left"/>
      <w:pPr>
        <w:ind w:left="7720" w:hanging="263"/>
      </w:pPr>
      <w:rPr>
        <w:rFonts w:hint="default"/>
        <w:lang w:val="it-IT" w:eastAsia="en-US" w:bidi="ar-SA"/>
      </w:rPr>
    </w:lvl>
  </w:abstractNum>
  <w:abstractNum w:abstractNumId="12" w15:restartNumberingAfterBreak="0">
    <w:nsid w:val="0A087AA2"/>
    <w:multiLevelType w:val="hybridMultilevel"/>
    <w:tmpl w:val="FB16266C"/>
    <w:lvl w:ilvl="0" w:tplc="80D27150">
      <w:numFmt w:val="bullet"/>
      <w:lvlText w:val=""/>
      <w:lvlJc w:val="left"/>
      <w:pPr>
        <w:ind w:left="470" w:hanging="361"/>
      </w:pPr>
      <w:rPr>
        <w:rFonts w:ascii="Wingdings" w:eastAsia="Wingdings" w:hAnsi="Wingdings" w:cs="Wingdings" w:hint="default"/>
        <w:w w:val="100"/>
        <w:sz w:val="22"/>
        <w:szCs w:val="22"/>
        <w:lang w:val="it-IT" w:eastAsia="en-US" w:bidi="ar-SA"/>
      </w:rPr>
    </w:lvl>
    <w:lvl w:ilvl="1" w:tplc="9B22DC04">
      <w:numFmt w:val="bullet"/>
      <w:lvlText w:val="•"/>
      <w:lvlJc w:val="left"/>
      <w:pPr>
        <w:ind w:left="827" w:hanging="361"/>
      </w:pPr>
      <w:rPr>
        <w:rFonts w:hint="default"/>
        <w:lang w:val="it-IT" w:eastAsia="en-US" w:bidi="ar-SA"/>
      </w:rPr>
    </w:lvl>
    <w:lvl w:ilvl="2" w:tplc="05AA84B6">
      <w:numFmt w:val="bullet"/>
      <w:lvlText w:val="•"/>
      <w:lvlJc w:val="left"/>
      <w:pPr>
        <w:ind w:left="1175" w:hanging="361"/>
      </w:pPr>
      <w:rPr>
        <w:rFonts w:hint="default"/>
        <w:lang w:val="it-IT" w:eastAsia="en-US" w:bidi="ar-SA"/>
      </w:rPr>
    </w:lvl>
    <w:lvl w:ilvl="3" w:tplc="A8984C96">
      <w:numFmt w:val="bullet"/>
      <w:lvlText w:val="•"/>
      <w:lvlJc w:val="left"/>
      <w:pPr>
        <w:ind w:left="1522" w:hanging="361"/>
      </w:pPr>
      <w:rPr>
        <w:rFonts w:hint="default"/>
        <w:lang w:val="it-IT" w:eastAsia="en-US" w:bidi="ar-SA"/>
      </w:rPr>
    </w:lvl>
    <w:lvl w:ilvl="4" w:tplc="6E869C78">
      <w:numFmt w:val="bullet"/>
      <w:lvlText w:val="•"/>
      <w:lvlJc w:val="left"/>
      <w:pPr>
        <w:ind w:left="1870" w:hanging="361"/>
      </w:pPr>
      <w:rPr>
        <w:rFonts w:hint="default"/>
        <w:lang w:val="it-IT" w:eastAsia="en-US" w:bidi="ar-SA"/>
      </w:rPr>
    </w:lvl>
    <w:lvl w:ilvl="5" w:tplc="54CCAE36">
      <w:numFmt w:val="bullet"/>
      <w:lvlText w:val="•"/>
      <w:lvlJc w:val="left"/>
      <w:pPr>
        <w:ind w:left="2218" w:hanging="361"/>
      </w:pPr>
      <w:rPr>
        <w:rFonts w:hint="default"/>
        <w:lang w:val="it-IT" w:eastAsia="en-US" w:bidi="ar-SA"/>
      </w:rPr>
    </w:lvl>
    <w:lvl w:ilvl="6" w:tplc="EC04124A">
      <w:numFmt w:val="bullet"/>
      <w:lvlText w:val="•"/>
      <w:lvlJc w:val="left"/>
      <w:pPr>
        <w:ind w:left="2565" w:hanging="361"/>
      </w:pPr>
      <w:rPr>
        <w:rFonts w:hint="default"/>
        <w:lang w:val="it-IT" w:eastAsia="en-US" w:bidi="ar-SA"/>
      </w:rPr>
    </w:lvl>
    <w:lvl w:ilvl="7" w:tplc="271CB38C">
      <w:numFmt w:val="bullet"/>
      <w:lvlText w:val="•"/>
      <w:lvlJc w:val="left"/>
      <w:pPr>
        <w:ind w:left="2913" w:hanging="361"/>
      </w:pPr>
      <w:rPr>
        <w:rFonts w:hint="default"/>
        <w:lang w:val="it-IT" w:eastAsia="en-US" w:bidi="ar-SA"/>
      </w:rPr>
    </w:lvl>
    <w:lvl w:ilvl="8" w:tplc="8AB84DDE">
      <w:numFmt w:val="bullet"/>
      <w:lvlText w:val="•"/>
      <w:lvlJc w:val="left"/>
      <w:pPr>
        <w:ind w:left="3260" w:hanging="361"/>
      </w:pPr>
      <w:rPr>
        <w:rFonts w:hint="default"/>
        <w:lang w:val="it-IT" w:eastAsia="en-US" w:bidi="ar-SA"/>
      </w:rPr>
    </w:lvl>
  </w:abstractNum>
  <w:abstractNum w:abstractNumId="13" w15:restartNumberingAfterBreak="0">
    <w:nsid w:val="0B4D42F4"/>
    <w:multiLevelType w:val="hybridMultilevel"/>
    <w:tmpl w:val="7C66F120"/>
    <w:lvl w:ilvl="0" w:tplc="F266EA04">
      <w:numFmt w:val="bullet"/>
      <w:lvlText w:val=""/>
      <w:lvlJc w:val="left"/>
      <w:pPr>
        <w:ind w:left="468" w:hanging="361"/>
      </w:pPr>
      <w:rPr>
        <w:rFonts w:ascii="Wingdings" w:eastAsia="Wingdings" w:hAnsi="Wingdings" w:cs="Wingdings" w:hint="default"/>
        <w:w w:val="100"/>
        <w:sz w:val="22"/>
        <w:szCs w:val="22"/>
        <w:lang w:val="it-IT" w:eastAsia="en-US" w:bidi="ar-SA"/>
      </w:rPr>
    </w:lvl>
    <w:lvl w:ilvl="1" w:tplc="2548A41C">
      <w:numFmt w:val="bullet"/>
      <w:lvlText w:val="•"/>
      <w:lvlJc w:val="left"/>
      <w:pPr>
        <w:ind w:left="896" w:hanging="361"/>
      </w:pPr>
      <w:rPr>
        <w:rFonts w:hint="default"/>
        <w:lang w:val="it-IT" w:eastAsia="en-US" w:bidi="ar-SA"/>
      </w:rPr>
    </w:lvl>
    <w:lvl w:ilvl="2" w:tplc="4740DF20">
      <w:numFmt w:val="bullet"/>
      <w:lvlText w:val="•"/>
      <w:lvlJc w:val="left"/>
      <w:pPr>
        <w:ind w:left="1332" w:hanging="361"/>
      </w:pPr>
      <w:rPr>
        <w:rFonts w:hint="default"/>
        <w:lang w:val="it-IT" w:eastAsia="en-US" w:bidi="ar-SA"/>
      </w:rPr>
    </w:lvl>
    <w:lvl w:ilvl="3" w:tplc="8C68F60E">
      <w:numFmt w:val="bullet"/>
      <w:lvlText w:val="•"/>
      <w:lvlJc w:val="left"/>
      <w:pPr>
        <w:ind w:left="1768" w:hanging="361"/>
      </w:pPr>
      <w:rPr>
        <w:rFonts w:hint="default"/>
        <w:lang w:val="it-IT" w:eastAsia="en-US" w:bidi="ar-SA"/>
      </w:rPr>
    </w:lvl>
    <w:lvl w:ilvl="4" w:tplc="162E6110">
      <w:numFmt w:val="bullet"/>
      <w:lvlText w:val="•"/>
      <w:lvlJc w:val="left"/>
      <w:pPr>
        <w:ind w:left="2204" w:hanging="361"/>
      </w:pPr>
      <w:rPr>
        <w:rFonts w:hint="default"/>
        <w:lang w:val="it-IT" w:eastAsia="en-US" w:bidi="ar-SA"/>
      </w:rPr>
    </w:lvl>
    <w:lvl w:ilvl="5" w:tplc="22B8454E">
      <w:numFmt w:val="bullet"/>
      <w:lvlText w:val="•"/>
      <w:lvlJc w:val="left"/>
      <w:pPr>
        <w:ind w:left="2641" w:hanging="361"/>
      </w:pPr>
      <w:rPr>
        <w:rFonts w:hint="default"/>
        <w:lang w:val="it-IT" w:eastAsia="en-US" w:bidi="ar-SA"/>
      </w:rPr>
    </w:lvl>
    <w:lvl w:ilvl="6" w:tplc="1CCE94EC">
      <w:numFmt w:val="bullet"/>
      <w:lvlText w:val="•"/>
      <w:lvlJc w:val="left"/>
      <w:pPr>
        <w:ind w:left="3077" w:hanging="361"/>
      </w:pPr>
      <w:rPr>
        <w:rFonts w:hint="default"/>
        <w:lang w:val="it-IT" w:eastAsia="en-US" w:bidi="ar-SA"/>
      </w:rPr>
    </w:lvl>
    <w:lvl w:ilvl="7" w:tplc="B10CA82A">
      <w:numFmt w:val="bullet"/>
      <w:lvlText w:val="•"/>
      <w:lvlJc w:val="left"/>
      <w:pPr>
        <w:ind w:left="3513" w:hanging="361"/>
      </w:pPr>
      <w:rPr>
        <w:rFonts w:hint="default"/>
        <w:lang w:val="it-IT" w:eastAsia="en-US" w:bidi="ar-SA"/>
      </w:rPr>
    </w:lvl>
    <w:lvl w:ilvl="8" w:tplc="DDE2D116">
      <w:numFmt w:val="bullet"/>
      <w:lvlText w:val="•"/>
      <w:lvlJc w:val="left"/>
      <w:pPr>
        <w:ind w:left="3949" w:hanging="361"/>
      </w:pPr>
      <w:rPr>
        <w:rFonts w:hint="default"/>
        <w:lang w:val="it-IT" w:eastAsia="en-US" w:bidi="ar-SA"/>
      </w:rPr>
    </w:lvl>
  </w:abstractNum>
  <w:abstractNum w:abstractNumId="14" w15:restartNumberingAfterBreak="0">
    <w:nsid w:val="0C7767EC"/>
    <w:multiLevelType w:val="hybridMultilevel"/>
    <w:tmpl w:val="071C2656"/>
    <w:lvl w:ilvl="0" w:tplc="1C9AAA8C">
      <w:numFmt w:val="bullet"/>
      <w:lvlText w:val="□"/>
      <w:lvlJc w:val="left"/>
      <w:pPr>
        <w:ind w:left="309" w:hanging="200"/>
      </w:pPr>
      <w:rPr>
        <w:rFonts w:ascii="Calibri" w:eastAsia="Calibri" w:hAnsi="Calibri" w:cs="Calibri" w:hint="default"/>
        <w:spacing w:val="-3"/>
        <w:w w:val="100"/>
        <w:sz w:val="24"/>
        <w:szCs w:val="24"/>
        <w:lang w:val="it-IT" w:eastAsia="en-US" w:bidi="ar-SA"/>
      </w:rPr>
    </w:lvl>
    <w:lvl w:ilvl="1" w:tplc="32009086">
      <w:numFmt w:val="bullet"/>
      <w:lvlText w:val="•"/>
      <w:lvlJc w:val="left"/>
      <w:pPr>
        <w:ind w:left="1232" w:hanging="200"/>
      </w:pPr>
      <w:rPr>
        <w:rFonts w:hint="default"/>
        <w:lang w:val="it-IT" w:eastAsia="en-US" w:bidi="ar-SA"/>
      </w:rPr>
    </w:lvl>
    <w:lvl w:ilvl="2" w:tplc="D1CE7764">
      <w:numFmt w:val="bullet"/>
      <w:lvlText w:val="•"/>
      <w:lvlJc w:val="left"/>
      <w:pPr>
        <w:ind w:left="2164" w:hanging="200"/>
      </w:pPr>
      <w:rPr>
        <w:rFonts w:hint="default"/>
        <w:lang w:val="it-IT" w:eastAsia="en-US" w:bidi="ar-SA"/>
      </w:rPr>
    </w:lvl>
    <w:lvl w:ilvl="3" w:tplc="A9B2A914">
      <w:numFmt w:val="bullet"/>
      <w:lvlText w:val="•"/>
      <w:lvlJc w:val="left"/>
      <w:pPr>
        <w:ind w:left="3096" w:hanging="200"/>
      </w:pPr>
      <w:rPr>
        <w:rFonts w:hint="default"/>
        <w:lang w:val="it-IT" w:eastAsia="en-US" w:bidi="ar-SA"/>
      </w:rPr>
    </w:lvl>
    <w:lvl w:ilvl="4" w:tplc="DB40D1C4">
      <w:numFmt w:val="bullet"/>
      <w:lvlText w:val="•"/>
      <w:lvlJc w:val="left"/>
      <w:pPr>
        <w:ind w:left="4028" w:hanging="200"/>
      </w:pPr>
      <w:rPr>
        <w:rFonts w:hint="default"/>
        <w:lang w:val="it-IT" w:eastAsia="en-US" w:bidi="ar-SA"/>
      </w:rPr>
    </w:lvl>
    <w:lvl w:ilvl="5" w:tplc="D5300CD6">
      <w:numFmt w:val="bullet"/>
      <w:lvlText w:val="•"/>
      <w:lvlJc w:val="left"/>
      <w:pPr>
        <w:ind w:left="4960" w:hanging="200"/>
      </w:pPr>
      <w:rPr>
        <w:rFonts w:hint="default"/>
        <w:lang w:val="it-IT" w:eastAsia="en-US" w:bidi="ar-SA"/>
      </w:rPr>
    </w:lvl>
    <w:lvl w:ilvl="6" w:tplc="EFF2DCD6">
      <w:numFmt w:val="bullet"/>
      <w:lvlText w:val="•"/>
      <w:lvlJc w:val="left"/>
      <w:pPr>
        <w:ind w:left="5892" w:hanging="200"/>
      </w:pPr>
      <w:rPr>
        <w:rFonts w:hint="default"/>
        <w:lang w:val="it-IT" w:eastAsia="en-US" w:bidi="ar-SA"/>
      </w:rPr>
    </w:lvl>
    <w:lvl w:ilvl="7" w:tplc="9072EC98">
      <w:numFmt w:val="bullet"/>
      <w:lvlText w:val="•"/>
      <w:lvlJc w:val="left"/>
      <w:pPr>
        <w:ind w:left="6824" w:hanging="200"/>
      </w:pPr>
      <w:rPr>
        <w:rFonts w:hint="default"/>
        <w:lang w:val="it-IT" w:eastAsia="en-US" w:bidi="ar-SA"/>
      </w:rPr>
    </w:lvl>
    <w:lvl w:ilvl="8" w:tplc="0B2851BE">
      <w:numFmt w:val="bullet"/>
      <w:lvlText w:val="•"/>
      <w:lvlJc w:val="left"/>
      <w:pPr>
        <w:ind w:left="7756" w:hanging="200"/>
      </w:pPr>
      <w:rPr>
        <w:rFonts w:hint="default"/>
        <w:lang w:val="it-IT" w:eastAsia="en-US" w:bidi="ar-SA"/>
      </w:rPr>
    </w:lvl>
  </w:abstractNum>
  <w:abstractNum w:abstractNumId="15" w15:restartNumberingAfterBreak="0">
    <w:nsid w:val="0CC646FB"/>
    <w:multiLevelType w:val="hybridMultilevel"/>
    <w:tmpl w:val="9516D948"/>
    <w:lvl w:ilvl="0" w:tplc="40127204">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88827C30">
      <w:numFmt w:val="bullet"/>
      <w:lvlText w:val="•"/>
      <w:lvlJc w:val="left"/>
      <w:pPr>
        <w:ind w:left="1304" w:hanging="265"/>
      </w:pPr>
      <w:rPr>
        <w:rFonts w:hint="default"/>
        <w:lang w:val="it-IT" w:eastAsia="en-US" w:bidi="ar-SA"/>
      </w:rPr>
    </w:lvl>
    <w:lvl w:ilvl="2" w:tplc="C852AB22">
      <w:numFmt w:val="bullet"/>
      <w:lvlText w:val="•"/>
      <w:lvlJc w:val="left"/>
      <w:pPr>
        <w:ind w:left="2228" w:hanging="265"/>
      </w:pPr>
      <w:rPr>
        <w:rFonts w:hint="default"/>
        <w:lang w:val="it-IT" w:eastAsia="en-US" w:bidi="ar-SA"/>
      </w:rPr>
    </w:lvl>
    <w:lvl w:ilvl="3" w:tplc="E326CFAA">
      <w:numFmt w:val="bullet"/>
      <w:lvlText w:val="•"/>
      <w:lvlJc w:val="left"/>
      <w:pPr>
        <w:ind w:left="3152" w:hanging="265"/>
      </w:pPr>
      <w:rPr>
        <w:rFonts w:hint="default"/>
        <w:lang w:val="it-IT" w:eastAsia="en-US" w:bidi="ar-SA"/>
      </w:rPr>
    </w:lvl>
    <w:lvl w:ilvl="4" w:tplc="35DA5870">
      <w:numFmt w:val="bullet"/>
      <w:lvlText w:val="•"/>
      <w:lvlJc w:val="left"/>
      <w:pPr>
        <w:ind w:left="4076" w:hanging="265"/>
      </w:pPr>
      <w:rPr>
        <w:rFonts w:hint="default"/>
        <w:lang w:val="it-IT" w:eastAsia="en-US" w:bidi="ar-SA"/>
      </w:rPr>
    </w:lvl>
    <w:lvl w:ilvl="5" w:tplc="3B94E954">
      <w:numFmt w:val="bullet"/>
      <w:lvlText w:val="•"/>
      <w:lvlJc w:val="left"/>
      <w:pPr>
        <w:ind w:left="5000" w:hanging="265"/>
      </w:pPr>
      <w:rPr>
        <w:rFonts w:hint="default"/>
        <w:lang w:val="it-IT" w:eastAsia="en-US" w:bidi="ar-SA"/>
      </w:rPr>
    </w:lvl>
    <w:lvl w:ilvl="6" w:tplc="CF1C0688">
      <w:numFmt w:val="bullet"/>
      <w:lvlText w:val="•"/>
      <w:lvlJc w:val="left"/>
      <w:pPr>
        <w:ind w:left="5924" w:hanging="265"/>
      </w:pPr>
      <w:rPr>
        <w:rFonts w:hint="default"/>
        <w:lang w:val="it-IT" w:eastAsia="en-US" w:bidi="ar-SA"/>
      </w:rPr>
    </w:lvl>
    <w:lvl w:ilvl="7" w:tplc="E9200FF8">
      <w:numFmt w:val="bullet"/>
      <w:lvlText w:val="•"/>
      <w:lvlJc w:val="left"/>
      <w:pPr>
        <w:ind w:left="6848" w:hanging="265"/>
      </w:pPr>
      <w:rPr>
        <w:rFonts w:hint="default"/>
        <w:lang w:val="it-IT" w:eastAsia="en-US" w:bidi="ar-SA"/>
      </w:rPr>
    </w:lvl>
    <w:lvl w:ilvl="8" w:tplc="1128A8AA">
      <w:numFmt w:val="bullet"/>
      <w:lvlText w:val="•"/>
      <w:lvlJc w:val="left"/>
      <w:pPr>
        <w:ind w:left="7772" w:hanging="265"/>
      </w:pPr>
      <w:rPr>
        <w:rFonts w:hint="default"/>
        <w:lang w:val="it-IT" w:eastAsia="en-US" w:bidi="ar-SA"/>
      </w:rPr>
    </w:lvl>
  </w:abstractNum>
  <w:abstractNum w:abstractNumId="16" w15:restartNumberingAfterBreak="0">
    <w:nsid w:val="10915036"/>
    <w:multiLevelType w:val="hybridMultilevel"/>
    <w:tmpl w:val="AEF8040A"/>
    <w:lvl w:ilvl="0" w:tplc="BB3C99EE">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F33060"/>
    <w:multiLevelType w:val="hybridMultilevel"/>
    <w:tmpl w:val="3702D822"/>
    <w:lvl w:ilvl="0" w:tplc="466AB30E">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B8D68F90">
      <w:numFmt w:val="bullet"/>
      <w:lvlText w:val="•"/>
      <w:lvlJc w:val="left"/>
      <w:pPr>
        <w:ind w:left="1055" w:hanging="263"/>
      </w:pPr>
      <w:rPr>
        <w:rFonts w:hint="default"/>
        <w:lang w:val="it-IT" w:eastAsia="en-US" w:bidi="ar-SA"/>
      </w:rPr>
    </w:lvl>
    <w:lvl w:ilvl="2" w:tplc="FD38F240">
      <w:numFmt w:val="bullet"/>
      <w:lvlText w:val="•"/>
      <w:lvlJc w:val="left"/>
      <w:pPr>
        <w:ind w:left="2011" w:hanging="263"/>
      </w:pPr>
      <w:rPr>
        <w:rFonts w:hint="default"/>
        <w:lang w:val="it-IT" w:eastAsia="en-US" w:bidi="ar-SA"/>
      </w:rPr>
    </w:lvl>
    <w:lvl w:ilvl="3" w:tplc="2D9AE8F6">
      <w:numFmt w:val="bullet"/>
      <w:lvlText w:val="•"/>
      <w:lvlJc w:val="left"/>
      <w:pPr>
        <w:ind w:left="2967" w:hanging="263"/>
      </w:pPr>
      <w:rPr>
        <w:rFonts w:hint="default"/>
        <w:lang w:val="it-IT" w:eastAsia="en-US" w:bidi="ar-SA"/>
      </w:rPr>
    </w:lvl>
    <w:lvl w:ilvl="4" w:tplc="D8248FEE">
      <w:numFmt w:val="bullet"/>
      <w:lvlText w:val="•"/>
      <w:lvlJc w:val="left"/>
      <w:pPr>
        <w:ind w:left="3923" w:hanging="263"/>
      </w:pPr>
      <w:rPr>
        <w:rFonts w:hint="default"/>
        <w:lang w:val="it-IT" w:eastAsia="en-US" w:bidi="ar-SA"/>
      </w:rPr>
    </w:lvl>
    <w:lvl w:ilvl="5" w:tplc="0CF8C60E">
      <w:numFmt w:val="bullet"/>
      <w:lvlText w:val="•"/>
      <w:lvlJc w:val="left"/>
      <w:pPr>
        <w:ind w:left="4879" w:hanging="263"/>
      </w:pPr>
      <w:rPr>
        <w:rFonts w:hint="default"/>
        <w:lang w:val="it-IT" w:eastAsia="en-US" w:bidi="ar-SA"/>
      </w:rPr>
    </w:lvl>
    <w:lvl w:ilvl="6" w:tplc="78D4C80E">
      <w:numFmt w:val="bullet"/>
      <w:lvlText w:val="•"/>
      <w:lvlJc w:val="left"/>
      <w:pPr>
        <w:ind w:left="5835" w:hanging="263"/>
      </w:pPr>
      <w:rPr>
        <w:rFonts w:hint="default"/>
        <w:lang w:val="it-IT" w:eastAsia="en-US" w:bidi="ar-SA"/>
      </w:rPr>
    </w:lvl>
    <w:lvl w:ilvl="7" w:tplc="3E0CD8F8">
      <w:numFmt w:val="bullet"/>
      <w:lvlText w:val="•"/>
      <w:lvlJc w:val="left"/>
      <w:pPr>
        <w:ind w:left="6791" w:hanging="263"/>
      </w:pPr>
      <w:rPr>
        <w:rFonts w:hint="default"/>
        <w:lang w:val="it-IT" w:eastAsia="en-US" w:bidi="ar-SA"/>
      </w:rPr>
    </w:lvl>
    <w:lvl w:ilvl="8" w:tplc="4D203266">
      <w:numFmt w:val="bullet"/>
      <w:lvlText w:val="•"/>
      <w:lvlJc w:val="left"/>
      <w:pPr>
        <w:ind w:left="7747" w:hanging="263"/>
      </w:pPr>
      <w:rPr>
        <w:rFonts w:hint="default"/>
        <w:lang w:val="it-IT" w:eastAsia="en-US" w:bidi="ar-SA"/>
      </w:rPr>
    </w:lvl>
  </w:abstractNum>
  <w:abstractNum w:abstractNumId="18" w15:restartNumberingAfterBreak="0">
    <w:nsid w:val="166F5161"/>
    <w:multiLevelType w:val="multilevel"/>
    <w:tmpl w:val="F0FC77F0"/>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19" w15:restartNumberingAfterBreak="0">
    <w:nsid w:val="17100575"/>
    <w:multiLevelType w:val="hybridMultilevel"/>
    <w:tmpl w:val="218656CA"/>
    <w:lvl w:ilvl="0" w:tplc="F2183B6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C038C228">
      <w:numFmt w:val="bullet"/>
      <w:lvlText w:val="•"/>
      <w:lvlJc w:val="left"/>
      <w:pPr>
        <w:ind w:left="1304" w:hanging="265"/>
      </w:pPr>
      <w:rPr>
        <w:rFonts w:hint="default"/>
        <w:lang w:val="it-IT" w:eastAsia="en-US" w:bidi="ar-SA"/>
      </w:rPr>
    </w:lvl>
    <w:lvl w:ilvl="2" w:tplc="F8DEF11C">
      <w:numFmt w:val="bullet"/>
      <w:lvlText w:val="•"/>
      <w:lvlJc w:val="left"/>
      <w:pPr>
        <w:ind w:left="2228" w:hanging="265"/>
      </w:pPr>
      <w:rPr>
        <w:rFonts w:hint="default"/>
        <w:lang w:val="it-IT" w:eastAsia="en-US" w:bidi="ar-SA"/>
      </w:rPr>
    </w:lvl>
    <w:lvl w:ilvl="3" w:tplc="485431E2">
      <w:numFmt w:val="bullet"/>
      <w:lvlText w:val="•"/>
      <w:lvlJc w:val="left"/>
      <w:pPr>
        <w:ind w:left="3152" w:hanging="265"/>
      </w:pPr>
      <w:rPr>
        <w:rFonts w:hint="default"/>
        <w:lang w:val="it-IT" w:eastAsia="en-US" w:bidi="ar-SA"/>
      </w:rPr>
    </w:lvl>
    <w:lvl w:ilvl="4" w:tplc="154662D0">
      <w:numFmt w:val="bullet"/>
      <w:lvlText w:val="•"/>
      <w:lvlJc w:val="left"/>
      <w:pPr>
        <w:ind w:left="4076" w:hanging="265"/>
      </w:pPr>
      <w:rPr>
        <w:rFonts w:hint="default"/>
        <w:lang w:val="it-IT" w:eastAsia="en-US" w:bidi="ar-SA"/>
      </w:rPr>
    </w:lvl>
    <w:lvl w:ilvl="5" w:tplc="547A61F8">
      <w:numFmt w:val="bullet"/>
      <w:lvlText w:val="•"/>
      <w:lvlJc w:val="left"/>
      <w:pPr>
        <w:ind w:left="5000" w:hanging="265"/>
      </w:pPr>
      <w:rPr>
        <w:rFonts w:hint="default"/>
        <w:lang w:val="it-IT" w:eastAsia="en-US" w:bidi="ar-SA"/>
      </w:rPr>
    </w:lvl>
    <w:lvl w:ilvl="6" w:tplc="D4B6C86C">
      <w:numFmt w:val="bullet"/>
      <w:lvlText w:val="•"/>
      <w:lvlJc w:val="left"/>
      <w:pPr>
        <w:ind w:left="5924" w:hanging="265"/>
      </w:pPr>
      <w:rPr>
        <w:rFonts w:hint="default"/>
        <w:lang w:val="it-IT" w:eastAsia="en-US" w:bidi="ar-SA"/>
      </w:rPr>
    </w:lvl>
    <w:lvl w:ilvl="7" w:tplc="68B0B6F4">
      <w:numFmt w:val="bullet"/>
      <w:lvlText w:val="•"/>
      <w:lvlJc w:val="left"/>
      <w:pPr>
        <w:ind w:left="6848" w:hanging="265"/>
      </w:pPr>
      <w:rPr>
        <w:rFonts w:hint="default"/>
        <w:lang w:val="it-IT" w:eastAsia="en-US" w:bidi="ar-SA"/>
      </w:rPr>
    </w:lvl>
    <w:lvl w:ilvl="8" w:tplc="5204C7BA">
      <w:numFmt w:val="bullet"/>
      <w:lvlText w:val="•"/>
      <w:lvlJc w:val="left"/>
      <w:pPr>
        <w:ind w:left="7772" w:hanging="265"/>
      </w:pPr>
      <w:rPr>
        <w:rFonts w:hint="default"/>
        <w:lang w:val="it-IT" w:eastAsia="en-US" w:bidi="ar-SA"/>
      </w:rPr>
    </w:lvl>
  </w:abstractNum>
  <w:abstractNum w:abstractNumId="20" w15:restartNumberingAfterBreak="0">
    <w:nsid w:val="176A620C"/>
    <w:multiLevelType w:val="hybridMultilevel"/>
    <w:tmpl w:val="6CD80336"/>
    <w:lvl w:ilvl="0" w:tplc="B0C06892">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38F67C90">
      <w:numFmt w:val="bullet"/>
      <w:lvlText w:val="•"/>
      <w:lvlJc w:val="left"/>
      <w:pPr>
        <w:ind w:left="1304" w:hanging="265"/>
      </w:pPr>
      <w:rPr>
        <w:rFonts w:hint="default"/>
        <w:lang w:val="it-IT" w:eastAsia="en-US" w:bidi="ar-SA"/>
      </w:rPr>
    </w:lvl>
    <w:lvl w:ilvl="2" w:tplc="167CD802">
      <w:numFmt w:val="bullet"/>
      <w:lvlText w:val="•"/>
      <w:lvlJc w:val="left"/>
      <w:pPr>
        <w:ind w:left="2228" w:hanging="265"/>
      </w:pPr>
      <w:rPr>
        <w:rFonts w:hint="default"/>
        <w:lang w:val="it-IT" w:eastAsia="en-US" w:bidi="ar-SA"/>
      </w:rPr>
    </w:lvl>
    <w:lvl w:ilvl="3" w:tplc="6F1E73B0">
      <w:numFmt w:val="bullet"/>
      <w:lvlText w:val="•"/>
      <w:lvlJc w:val="left"/>
      <w:pPr>
        <w:ind w:left="3152" w:hanging="265"/>
      </w:pPr>
      <w:rPr>
        <w:rFonts w:hint="default"/>
        <w:lang w:val="it-IT" w:eastAsia="en-US" w:bidi="ar-SA"/>
      </w:rPr>
    </w:lvl>
    <w:lvl w:ilvl="4" w:tplc="8CFC4230">
      <w:numFmt w:val="bullet"/>
      <w:lvlText w:val="•"/>
      <w:lvlJc w:val="left"/>
      <w:pPr>
        <w:ind w:left="4076" w:hanging="265"/>
      </w:pPr>
      <w:rPr>
        <w:rFonts w:hint="default"/>
        <w:lang w:val="it-IT" w:eastAsia="en-US" w:bidi="ar-SA"/>
      </w:rPr>
    </w:lvl>
    <w:lvl w:ilvl="5" w:tplc="7D6073CC">
      <w:numFmt w:val="bullet"/>
      <w:lvlText w:val="•"/>
      <w:lvlJc w:val="left"/>
      <w:pPr>
        <w:ind w:left="5000" w:hanging="265"/>
      </w:pPr>
      <w:rPr>
        <w:rFonts w:hint="default"/>
        <w:lang w:val="it-IT" w:eastAsia="en-US" w:bidi="ar-SA"/>
      </w:rPr>
    </w:lvl>
    <w:lvl w:ilvl="6" w:tplc="C5606C9C">
      <w:numFmt w:val="bullet"/>
      <w:lvlText w:val="•"/>
      <w:lvlJc w:val="left"/>
      <w:pPr>
        <w:ind w:left="5924" w:hanging="265"/>
      </w:pPr>
      <w:rPr>
        <w:rFonts w:hint="default"/>
        <w:lang w:val="it-IT" w:eastAsia="en-US" w:bidi="ar-SA"/>
      </w:rPr>
    </w:lvl>
    <w:lvl w:ilvl="7" w:tplc="18D8617A">
      <w:numFmt w:val="bullet"/>
      <w:lvlText w:val="•"/>
      <w:lvlJc w:val="left"/>
      <w:pPr>
        <w:ind w:left="6848" w:hanging="265"/>
      </w:pPr>
      <w:rPr>
        <w:rFonts w:hint="default"/>
        <w:lang w:val="it-IT" w:eastAsia="en-US" w:bidi="ar-SA"/>
      </w:rPr>
    </w:lvl>
    <w:lvl w:ilvl="8" w:tplc="E6CCE5F0">
      <w:numFmt w:val="bullet"/>
      <w:lvlText w:val="•"/>
      <w:lvlJc w:val="left"/>
      <w:pPr>
        <w:ind w:left="7772" w:hanging="265"/>
      </w:pPr>
      <w:rPr>
        <w:rFonts w:hint="default"/>
        <w:lang w:val="it-IT" w:eastAsia="en-US" w:bidi="ar-SA"/>
      </w:rPr>
    </w:lvl>
  </w:abstractNum>
  <w:abstractNum w:abstractNumId="21" w15:restartNumberingAfterBreak="0">
    <w:nsid w:val="187C7D72"/>
    <w:multiLevelType w:val="hybridMultilevel"/>
    <w:tmpl w:val="B6CE8F84"/>
    <w:lvl w:ilvl="0" w:tplc="3C34FD26">
      <w:numFmt w:val="bullet"/>
      <w:lvlText w:val=""/>
      <w:lvlJc w:val="left"/>
      <w:pPr>
        <w:ind w:left="468" w:hanging="361"/>
      </w:pPr>
      <w:rPr>
        <w:rFonts w:ascii="Wingdings" w:eastAsia="Wingdings" w:hAnsi="Wingdings" w:cs="Wingdings" w:hint="default"/>
        <w:w w:val="100"/>
        <w:sz w:val="24"/>
        <w:szCs w:val="24"/>
        <w:lang w:val="it-IT" w:eastAsia="en-US" w:bidi="ar-SA"/>
      </w:rPr>
    </w:lvl>
    <w:lvl w:ilvl="1" w:tplc="483EC6C8">
      <w:numFmt w:val="bullet"/>
      <w:lvlText w:val="•"/>
      <w:lvlJc w:val="left"/>
      <w:pPr>
        <w:ind w:left="896" w:hanging="361"/>
      </w:pPr>
      <w:rPr>
        <w:rFonts w:hint="default"/>
        <w:lang w:val="it-IT" w:eastAsia="en-US" w:bidi="ar-SA"/>
      </w:rPr>
    </w:lvl>
    <w:lvl w:ilvl="2" w:tplc="8E6AE564">
      <w:numFmt w:val="bullet"/>
      <w:lvlText w:val="•"/>
      <w:lvlJc w:val="left"/>
      <w:pPr>
        <w:ind w:left="1332" w:hanging="361"/>
      </w:pPr>
      <w:rPr>
        <w:rFonts w:hint="default"/>
        <w:lang w:val="it-IT" w:eastAsia="en-US" w:bidi="ar-SA"/>
      </w:rPr>
    </w:lvl>
    <w:lvl w:ilvl="3" w:tplc="C172E0DA">
      <w:numFmt w:val="bullet"/>
      <w:lvlText w:val="•"/>
      <w:lvlJc w:val="left"/>
      <w:pPr>
        <w:ind w:left="1768" w:hanging="361"/>
      </w:pPr>
      <w:rPr>
        <w:rFonts w:hint="default"/>
        <w:lang w:val="it-IT" w:eastAsia="en-US" w:bidi="ar-SA"/>
      </w:rPr>
    </w:lvl>
    <w:lvl w:ilvl="4" w:tplc="C01EAED8">
      <w:numFmt w:val="bullet"/>
      <w:lvlText w:val="•"/>
      <w:lvlJc w:val="left"/>
      <w:pPr>
        <w:ind w:left="2204" w:hanging="361"/>
      </w:pPr>
      <w:rPr>
        <w:rFonts w:hint="default"/>
        <w:lang w:val="it-IT" w:eastAsia="en-US" w:bidi="ar-SA"/>
      </w:rPr>
    </w:lvl>
    <w:lvl w:ilvl="5" w:tplc="32880E98">
      <w:numFmt w:val="bullet"/>
      <w:lvlText w:val="•"/>
      <w:lvlJc w:val="left"/>
      <w:pPr>
        <w:ind w:left="2641" w:hanging="361"/>
      </w:pPr>
      <w:rPr>
        <w:rFonts w:hint="default"/>
        <w:lang w:val="it-IT" w:eastAsia="en-US" w:bidi="ar-SA"/>
      </w:rPr>
    </w:lvl>
    <w:lvl w:ilvl="6" w:tplc="47CCCF8C">
      <w:numFmt w:val="bullet"/>
      <w:lvlText w:val="•"/>
      <w:lvlJc w:val="left"/>
      <w:pPr>
        <w:ind w:left="3077" w:hanging="361"/>
      </w:pPr>
      <w:rPr>
        <w:rFonts w:hint="default"/>
        <w:lang w:val="it-IT" w:eastAsia="en-US" w:bidi="ar-SA"/>
      </w:rPr>
    </w:lvl>
    <w:lvl w:ilvl="7" w:tplc="B9E0619C">
      <w:numFmt w:val="bullet"/>
      <w:lvlText w:val="•"/>
      <w:lvlJc w:val="left"/>
      <w:pPr>
        <w:ind w:left="3513" w:hanging="361"/>
      </w:pPr>
      <w:rPr>
        <w:rFonts w:hint="default"/>
        <w:lang w:val="it-IT" w:eastAsia="en-US" w:bidi="ar-SA"/>
      </w:rPr>
    </w:lvl>
    <w:lvl w:ilvl="8" w:tplc="08E22EBC">
      <w:numFmt w:val="bullet"/>
      <w:lvlText w:val="•"/>
      <w:lvlJc w:val="left"/>
      <w:pPr>
        <w:ind w:left="3949" w:hanging="361"/>
      </w:pPr>
      <w:rPr>
        <w:rFonts w:hint="default"/>
        <w:lang w:val="it-IT" w:eastAsia="en-US" w:bidi="ar-SA"/>
      </w:rPr>
    </w:lvl>
  </w:abstractNum>
  <w:abstractNum w:abstractNumId="22" w15:restartNumberingAfterBreak="0">
    <w:nsid w:val="1E030033"/>
    <w:multiLevelType w:val="hybridMultilevel"/>
    <w:tmpl w:val="99AE20F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F164E99"/>
    <w:multiLevelType w:val="hybridMultilevel"/>
    <w:tmpl w:val="3818427C"/>
    <w:lvl w:ilvl="0" w:tplc="E33AC2C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69AB896">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CF628102">
      <w:numFmt w:val="bullet"/>
      <w:lvlText w:val="•"/>
      <w:lvlJc w:val="left"/>
      <w:pPr>
        <w:ind w:left="1673" w:hanging="264"/>
      </w:pPr>
      <w:rPr>
        <w:rFonts w:hint="default"/>
        <w:lang w:val="it-IT" w:eastAsia="en-US" w:bidi="ar-SA"/>
      </w:rPr>
    </w:lvl>
    <w:lvl w:ilvl="3" w:tplc="9B1E4852">
      <w:numFmt w:val="bullet"/>
      <w:lvlText w:val="•"/>
      <w:lvlJc w:val="left"/>
      <w:pPr>
        <w:ind w:left="2666" w:hanging="264"/>
      </w:pPr>
      <w:rPr>
        <w:rFonts w:hint="default"/>
        <w:lang w:val="it-IT" w:eastAsia="en-US" w:bidi="ar-SA"/>
      </w:rPr>
    </w:lvl>
    <w:lvl w:ilvl="4" w:tplc="F468CAFA">
      <w:numFmt w:val="bullet"/>
      <w:lvlText w:val="•"/>
      <w:lvlJc w:val="left"/>
      <w:pPr>
        <w:ind w:left="3660" w:hanging="264"/>
      </w:pPr>
      <w:rPr>
        <w:rFonts w:hint="default"/>
        <w:lang w:val="it-IT" w:eastAsia="en-US" w:bidi="ar-SA"/>
      </w:rPr>
    </w:lvl>
    <w:lvl w:ilvl="5" w:tplc="7B82A86A">
      <w:numFmt w:val="bullet"/>
      <w:lvlText w:val="•"/>
      <w:lvlJc w:val="left"/>
      <w:pPr>
        <w:ind w:left="4653" w:hanging="264"/>
      </w:pPr>
      <w:rPr>
        <w:rFonts w:hint="default"/>
        <w:lang w:val="it-IT" w:eastAsia="en-US" w:bidi="ar-SA"/>
      </w:rPr>
    </w:lvl>
    <w:lvl w:ilvl="6" w:tplc="8AA68C4C">
      <w:numFmt w:val="bullet"/>
      <w:lvlText w:val="•"/>
      <w:lvlJc w:val="left"/>
      <w:pPr>
        <w:ind w:left="5647" w:hanging="264"/>
      </w:pPr>
      <w:rPr>
        <w:rFonts w:hint="default"/>
        <w:lang w:val="it-IT" w:eastAsia="en-US" w:bidi="ar-SA"/>
      </w:rPr>
    </w:lvl>
    <w:lvl w:ilvl="7" w:tplc="EBF0064E">
      <w:numFmt w:val="bullet"/>
      <w:lvlText w:val="•"/>
      <w:lvlJc w:val="left"/>
      <w:pPr>
        <w:ind w:left="6640" w:hanging="264"/>
      </w:pPr>
      <w:rPr>
        <w:rFonts w:hint="default"/>
        <w:lang w:val="it-IT" w:eastAsia="en-US" w:bidi="ar-SA"/>
      </w:rPr>
    </w:lvl>
    <w:lvl w:ilvl="8" w:tplc="5804F75E">
      <w:numFmt w:val="bullet"/>
      <w:lvlText w:val="•"/>
      <w:lvlJc w:val="left"/>
      <w:pPr>
        <w:ind w:left="7634" w:hanging="264"/>
      </w:pPr>
      <w:rPr>
        <w:rFonts w:hint="default"/>
        <w:lang w:val="it-IT" w:eastAsia="en-US" w:bidi="ar-SA"/>
      </w:rPr>
    </w:lvl>
  </w:abstractNum>
  <w:abstractNum w:abstractNumId="24" w15:restartNumberingAfterBreak="0">
    <w:nsid w:val="21340546"/>
    <w:multiLevelType w:val="hybridMultilevel"/>
    <w:tmpl w:val="1E6089FC"/>
    <w:lvl w:ilvl="0" w:tplc="0818F2E6">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0EE6EC0A">
      <w:numFmt w:val="bullet"/>
      <w:lvlText w:val="•"/>
      <w:lvlJc w:val="left"/>
      <w:pPr>
        <w:ind w:left="1322" w:hanging="263"/>
      </w:pPr>
      <w:rPr>
        <w:rFonts w:hint="default"/>
        <w:lang w:val="it-IT" w:eastAsia="en-US" w:bidi="ar-SA"/>
      </w:rPr>
    </w:lvl>
    <w:lvl w:ilvl="2" w:tplc="BBA41AEA">
      <w:numFmt w:val="bullet"/>
      <w:lvlText w:val="•"/>
      <w:lvlJc w:val="left"/>
      <w:pPr>
        <w:ind w:left="2244" w:hanging="263"/>
      </w:pPr>
      <w:rPr>
        <w:rFonts w:hint="default"/>
        <w:lang w:val="it-IT" w:eastAsia="en-US" w:bidi="ar-SA"/>
      </w:rPr>
    </w:lvl>
    <w:lvl w:ilvl="3" w:tplc="C1C4126E">
      <w:numFmt w:val="bullet"/>
      <w:lvlText w:val="•"/>
      <w:lvlJc w:val="left"/>
      <w:pPr>
        <w:ind w:left="3166" w:hanging="263"/>
      </w:pPr>
      <w:rPr>
        <w:rFonts w:hint="default"/>
        <w:lang w:val="it-IT" w:eastAsia="en-US" w:bidi="ar-SA"/>
      </w:rPr>
    </w:lvl>
    <w:lvl w:ilvl="4" w:tplc="494EB1E6">
      <w:numFmt w:val="bullet"/>
      <w:lvlText w:val="•"/>
      <w:lvlJc w:val="left"/>
      <w:pPr>
        <w:ind w:left="4088" w:hanging="263"/>
      </w:pPr>
      <w:rPr>
        <w:rFonts w:hint="default"/>
        <w:lang w:val="it-IT" w:eastAsia="en-US" w:bidi="ar-SA"/>
      </w:rPr>
    </w:lvl>
    <w:lvl w:ilvl="5" w:tplc="61821852">
      <w:numFmt w:val="bullet"/>
      <w:lvlText w:val="•"/>
      <w:lvlJc w:val="left"/>
      <w:pPr>
        <w:ind w:left="5010" w:hanging="263"/>
      </w:pPr>
      <w:rPr>
        <w:rFonts w:hint="default"/>
        <w:lang w:val="it-IT" w:eastAsia="en-US" w:bidi="ar-SA"/>
      </w:rPr>
    </w:lvl>
    <w:lvl w:ilvl="6" w:tplc="6338EAAE">
      <w:numFmt w:val="bullet"/>
      <w:lvlText w:val="•"/>
      <w:lvlJc w:val="left"/>
      <w:pPr>
        <w:ind w:left="5932" w:hanging="263"/>
      </w:pPr>
      <w:rPr>
        <w:rFonts w:hint="default"/>
        <w:lang w:val="it-IT" w:eastAsia="en-US" w:bidi="ar-SA"/>
      </w:rPr>
    </w:lvl>
    <w:lvl w:ilvl="7" w:tplc="C6DA1D2E">
      <w:numFmt w:val="bullet"/>
      <w:lvlText w:val="•"/>
      <w:lvlJc w:val="left"/>
      <w:pPr>
        <w:ind w:left="6854" w:hanging="263"/>
      </w:pPr>
      <w:rPr>
        <w:rFonts w:hint="default"/>
        <w:lang w:val="it-IT" w:eastAsia="en-US" w:bidi="ar-SA"/>
      </w:rPr>
    </w:lvl>
    <w:lvl w:ilvl="8" w:tplc="E2E64DA0">
      <w:numFmt w:val="bullet"/>
      <w:lvlText w:val="•"/>
      <w:lvlJc w:val="left"/>
      <w:pPr>
        <w:ind w:left="7776" w:hanging="263"/>
      </w:pPr>
      <w:rPr>
        <w:rFonts w:hint="default"/>
        <w:lang w:val="it-IT" w:eastAsia="en-US" w:bidi="ar-SA"/>
      </w:rPr>
    </w:lvl>
  </w:abstractNum>
  <w:abstractNum w:abstractNumId="25" w15:restartNumberingAfterBreak="0">
    <w:nsid w:val="235073EB"/>
    <w:multiLevelType w:val="hybridMultilevel"/>
    <w:tmpl w:val="80E0B33A"/>
    <w:lvl w:ilvl="0" w:tplc="36E675CE">
      <w:numFmt w:val="bullet"/>
      <w:lvlText w:val="-"/>
      <w:lvlJc w:val="left"/>
      <w:pPr>
        <w:ind w:left="539" w:hanging="360"/>
      </w:pPr>
      <w:rPr>
        <w:rFonts w:ascii="Arial" w:eastAsia="Arial" w:hAnsi="Arial" w:cs="Arial" w:hint="default"/>
        <w:spacing w:val="-1"/>
        <w:w w:val="100"/>
        <w:sz w:val="24"/>
        <w:szCs w:val="24"/>
        <w:lang w:val="it-IT" w:eastAsia="en-US" w:bidi="ar-SA"/>
      </w:rPr>
    </w:lvl>
    <w:lvl w:ilvl="1" w:tplc="BC3CE04A">
      <w:numFmt w:val="bullet"/>
      <w:lvlText w:val="•"/>
      <w:lvlJc w:val="left"/>
      <w:pPr>
        <w:ind w:left="1518" w:hanging="360"/>
      </w:pPr>
      <w:rPr>
        <w:rFonts w:hint="default"/>
        <w:lang w:val="it-IT" w:eastAsia="en-US" w:bidi="ar-SA"/>
      </w:rPr>
    </w:lvl>
    <w:lvl w:ilvl="2" w:tplc="1F52F966">
      <w:numFmt w:val="bullet"/>
      <w:lvlText w:val="•"/>
      <w:lvlJc w:val="left"/>
      <w:pPr>
        <w:ind w:left="2497" w:hanging="360"/>
      </w:pPr>
      <w:rPr>
        <w:rFonts w:hint="default"/>
        <w:lang w:val="it-IT" w:eastAsia="en-US" w:bidi="ar-SA"/>
      </w:rPr>
    </w:lvl>
    <w:lvl w:ilvl="3" w:tplc="464C5418">
      <w:numFmt w:val="bullet"/>
      <w:lvlText w:val="•"/>
      <w:lvlJc w:val="left"/>
      <w:pPr>
        <w:ind w:left="3475" w:hanging="360"/>
      </w:pPr>
      <w:rPr>
        <w:rFonts w:hint="default"/>
        <w:lang w:val="it-IT" w:eastAsia="en-US" w:bidi="ar-SA"/>
      </w:rPr>
    </w:lvl>
    <w:lvl w:ilvl="4" w:tplc="984637CE">
      <w:numFmt w:val="bullet"/>
      <w:lvlText w:val="•"/>
      <w:lvlJc w:val="left"/>
      <w:pPr>
        <w:ind w:left="4454" w:hanging="360"/>
      </w:pPr>
      <w:rPr>
        <w:rFonts w:hint="default"/>
        <w:lang w:val="it-IT" w:eastAsia="en-US" w:bidi="ar-SA"/>
      </w:rPr>
    </w:lvl>
    <w:lvl w:ilvl="5" w:tplc="3070A782">
      <w:numFmt w:val="bullet"/>
      <w:lvlText w:val="•"/>
      <w:lvlJc w:val="left"/>
      <w:pPr>
        <w:ind w:left="5433" w:hanging="360"/>
      </w:pPr>
      <w:rPr>
        <w:rFonts w:hint="default"/>
        <w:lang w:val="it-IT" w:eastAsia="en-US" w:bidi="ar-SA"/>
      </w:rPr>
    </w:lvl>
    <w:lvl w:ilvl="6" w:tplc="D4DEFF42">
      <w:numFmt w:val="bullet"/>
      <w:lvlText w:val="•"/>
      <w:lvlJc w:val="left"/>
      <w:pPr>
        <w:ind w:left="6411" w:hanging="360"/>
      </w:pPr>
      <w:rPr>
        <w:rFonts w:hint="default"/>
        <w:lang w:val="it-IT" w:eastAsia="en-US" w:bidi="ar-SA"/>
      </w:rPr>
    </w:lvl>
    <w:lvl w:ilvl="7" w:tplc="2D7C45B0">
      <w:numFmt w:val="bullet"/>
      <w:lvlText w:val="•"/>
      <w:lvlJc w:val="left"/>
      <w:pPr>
        <w:ind w:left="7390" w:hanging="360"/>
      </w:pPr>
      <w:rPr>
        <w:rFonts w:hint="default"/>
        <w:lang w:val="it-IT" w:eastAsia="en-US" w:bidi="ar-SA"/>
      </w:rPr>
    </w:lvl>
    <w:lvl w:ilvl="8" w:tplc="FC665776">
      <w:numFmt w:val="bullet"/>
      <w:lvlText w:val="•"/>
      <w:lvlJc w:val="left"/>
      <w:pPr>
        <w:ind w:left="8368" w:hanging="360"/>
      </w:pPr>
      <w:rPr>
        <w:rFonts w:hint="default"/>
        <w:lang w:val="it-IT" w:eastAsia="en-US" w:bidi="ar-SA"/>
      </w:rPr>
    </w:lvl>
  </w:abstractNum>
  <w:abstractNum w:abstractNumId="26" w15:restartNumberingAfterBreak="0">
    <w:nsid w:val="24A332E6"/>
    <w:multiLevelType w:val="hybridMultilevel"/>
    <w:tmpl w:val="B37C1FA2"/>
    <w:lvl w:ilvl="0" w:tplc="0696033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672E8CE">
      <w:numFmt w:val="bullet"/>
      <w:lvlText w:val="•"/>
      <w:lvlJc w:val="left"/>
      <w:pPr>
        <w:ind w:left="1070" w:hanging="265"/>
      </w:pPr>
      <w:rPr>
        <w:rFonts w:hint="default"/>
        <w:lang w:val="it-IT" w:eastAsia="en-US" w:bidi="ar-SA"/>
      </w:rPr>
    </w:lvl>
    <w:lvl w:ilvl="2" w:tplc="A5FC3F4A">
      <w:numFmt w:val="bullet"/>
      <w:lvlText w:val="•"/>
      <w:lvlJc w:val="left"/>
      <w:pPr>
        <w:ind w:left="2020" w:hanging="265"/>
      </w:pPr>
      <w:rPr>
        <w:rFonts w:hint="default"/>
        <w:lang w:val="it-IT" w:eastAsia="en-US" w:bidi="ar-SA"/>
      </w:rPr>
    </w:lvl>
    <w:lvl w:ilvl="3" w:tplc="886C28A2">
      <w:numFmt w:val="bullet"/>
      <w:lvlText w:val="•"/>
      <w:lvlJc w:val="left"/>
      <w:pPr>
        <w:ind w:left="2970" w:hanging="265"/>
      </w:pPr>
      <w:rPr>
        <w:rFonts w:hint="default"/>
        <w:lang w:val="it-IT" w:eastAsia="en-US" w:bidi="ar-SA"/>
      </w:rPr>
    </w:lvl>
    <w:lvl w:ilvl="4" w:tplc="4B4E62BA">
      <w:numFmt w:val="bullet"/>
      <w:lvlText w:val="•"/>
      <w:lvlJc w:val="left"/>
      <w:pPr>
        <w:ind w:left="3920" w:hanging="265"/>
      </w:pPr>
      <w:rPr>
        <w:rFonts w:hint="default"/>
        <w:lang w:val="it-IT" w:eastAsia="en-US" w:bidi="ar-SA"/>
      </w:rPr>
    </w:lvl>
    <w:lvl w:ilvl="5" w:tplc="FE025BEA">
      <w:numFmt w:val="bullet"/>
      <w:lvlText w:val="•"/>
      <w:lvlJc w:val="left"/>
      <w:pPr>
        <w:ind w:left="4870" w:hanging="265"/>
      </w:pPr>
      <w:rPr>
        <w:rFonts w:hint="default"/>
        <w:lang w:val="it-IT" w:eastAsia="en-US" w:bidi="ar-SA"/>
      </w:rPr>
    </w:lvl>
    <w:lvl w:ilvl="6" w:tplc="9928197E">
      <w:numFmt w:val="bullet"/>
      <w:lvlText w:val="•"/>
      <w:lvlJc w:val="left"/>
      <w:pPr>
        <w:ind w:left="5820" w:hanging="265"/>
      </w:pPr>
      <w:rPr>
        <w:rFonts w:hint="default"/>
        <w:lang w:val="it-IT" w:eastAsia="en-US" w:bidi="ar-SA"/>
      </w:rPr>
    </w:lvl>
    <w:lvl w:ilvl="7" w:tplc="7F4E56E0">
      <w:numFmt w:val="bullet"/>
      <w:lvlText w:val="•"/>
      <w:lvlJc w:val="left"/>
      <w:pPr>
        <w:ind w:left="6770" w:hanging="265"/>
      </w:pPr>
      <w:rPr>
        <w:rFonts w:hint="default"/>
        <w:lang w:val="it-IT" w:eastAsia="en-US" w:bidi="ar-SA"/>
      </w:rPr>
    </w:lvl>
    <w:lvl w:ilvl="8" w:tplc="23B8CC0A">
      <w:numFmt w:val="bullet"/>
      <w:lvlText w:val="•"/>
      <w:lvlJc w:val="left"/>
      <w:pPr>
        <w:ind w:left="7720" w:hanging="265"/>
      </w:pPr>
      <w:rPr>
        <w:rFonts w:hint="default"/>
        <w:lang w:val="it-IT" w:eastAsia="en-US" w:bidi="ar-SA"/>
      </w:rPr>
    </w:lvl>
  </w:abstractNum>
  <w:abstractNum w:abstractNumId="27" w15:restartNumberingAfterBreak="0">
    <w:nsid w:val="24CA1AA5"/>
    <w:multiLevelType w:val="hybridMultilevel"/>
    <w:tmpl w:val="C25E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50F6078"/>
    <w:multiLevelType w:val="hybridMultilevel"/>
    <w:tmpl w:val="2C24CB6C"/>
    <w:lvl w:ilvl="0" w:tplc="9BA49160">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7D767B14">
      <w:numFmt w:val="bullet"/>
      <w:lvlText w:val="•"/>
      <w:lvlJc w:val="left"/>
      <w:pPr>
        <w:ind w:left="1060" w:hanging="262"/>
      </w:pPr>
      <w:rPr>
        <w:rFonts w:hint="default"/>
        <w:lang w:val="it-IT" w:eastAsia="en-US" w:bidi="ar-SA"/>
      </w:rPr>
    </w:lvl>
    <w:lvl w:ilvl="2" w:tplc="23FE099E">
      <w:numFmt w:val="bullet"/>
      <w:lvlText w:val="•"/>
      <w:lvlJc w:val="left"/>
      <w:pPr>
        <w:ind w:left="1760" w:hanging="262"/>
      </w:pPr>
      <w:rPr>
        <w:rFonts w:hint="default"/>
        <w:lang w:val="it-IT" w:eastAsia="en-US" w:bidi="ar-SA"/>
      </w:rPr>
    </w:lvl>
    <w:lvl w:ilvl="3" w:tplc="684A6E9A">
      <w:numFmt w:val="bullet"/>
      <w:lvlText w:val="•"/>
      <w:lvlJc w:val="left"/>
      <w:pPr>
        <w:ind w:left="2460" w:hanging="262"/>
      </w:pPr>
      <w:rPr>
        <w:rFonts w:hint="default"/>
        <w:lang w:val="it-IT" w:eastAsia="en-US" w:bidi="ar-SA"/>
      </w:rPr>
    </w:lvl>
    <w:lvl w:ilvl="4" w:tplc="6DB2CDBE">
      <w:numFmt w:val="bullet"/>
      <w:lvlText w:val="•"/>
      <w:lvlJc w:val="left"/>
      <w:pPr>
        <w:ind w:left="3160" w:hanging="262"/>
      </w:pPr>
      <w:rPr>
        <w:rFonts w:hint="default"/>
        <w:lang w:val="it-IT" w:eastAsia="en-US" w:bidi="ar-SA"/>
      </w:rPr>
    </w:lvl>
    <w:lvl w:ilvl="5" w:tplc="8A2C22FA">
      <w:numFmt w:val="bullet"/>
      <w:lvlText w:val="•"/>
      <w:lvlJc w:val="left"/>
      <w:pPr>
        <w:ind w:left="3861" w:hanging="262"/>
      </w:pPr>
      <w:rPr>
        <w:rFonts w:hint="default"/>
        <w:lang w:val="it-IT" w:eastAsia="en-US" w:bidi="ar-SA"/>
      </w:rPr>
    </w:lvl>
    <w:lvl w:ilvl="6" w:tplc="2B802C60">
      <w:numFmt w:val="bullet"/>
      <w:lvlText w:val="•"/>
      <w:lvlJc w:val="left"/>
      <w:pPr>
        <w:ind w:left="4561" w:hanging="262"/>
      </w:pPr>
      <w:rPr>
        <w:rFonts w:hint="default"/>
        <w:lang w:val="it-IT" w:eastAsia="en-US" w:bidi="ar-SA"/>
      </w:rPr>
    </w:lvl>
    <w:lvl w:ilvl="7" w:tplc="C1E4DE6C">
      <w:numFmt w:val="bullet"/>
      <w:lvlText w:val="•"/>
      <w:lvlJc w:val="left"/>
      <w:pPr>
        <w:ind w:left="5261" w:hanging="262"/>
      </w:pPr>
      <w:rPr>
        <w:rFonts w:hint="default"/>
        <w:lang w:val="it-IT" w:eastAsia="en-US" w:bidi="ar-SA"/>
      </w:rPr>
    </w:lvl>
    <w:lvl w:ilvl="8" w:tplc="7A323DF2">
      <w:numFmt w:val="bullet"/>
      <w:lvlText w:val="•"/>
      <w:lvlJc w:val="left"/>
      <w:pPr>
        <w:ind w:left="5961" w:hanging="262"/>
      </w:pPr>
      <w:rPr>
        <w:rFonts w:hint="default"/>
        <w:lang w:val="it-IT" w:eastAsia="en-US" w:bidi="ar-SA"/>
      </w:rPr>
    </w:lvl>
  </w:abstractNum>
  <w:abstractNum w:abstractNumId="29" w15:restartNumberingAfterBreak="0">
    <w:nsid w:val="2A6949BC"/>
    <w:multiLevelType w:val="hybridMultilevel"/>
    <w:tmpl w:val="018A5736"/>
    <w:lvl w:ilvl="0" w:tplc="3FE464B0">
      <w:numFmt w:val="bullet"/>
      <w:lvlText w:val="□"/>
      <w:lvlJc w:val="left"/>
      <w:pPr>
        <w:ind w:left="110" w:hanging="210"/>
      </w:pPr>
      <w:rPr>
        <w:rFonts w:ascii="Calibri" w:eastAsia="Calibri" w:hAnsi="Calibri" w:cs="Calibri" w:hint="default"/>
        <w:w w:val="100"/>
        <w:sz w:val="24"/>
        <w:szCs w:val="24"/>
        <w:lang w:val="it-IT" w:eastAsia="en-US" w:bidi="ar-SA"/>
      </w:rPr>
    </w:lvl>
    <w:lvl w:ilvl="1" w:tplc="2E5285BE">
      <w:numFmt w:val="bullet"/>
      <w:lvlText w:val="•"/>
      <w:lvlJc w:val="left"/>
      <w:pPr>
        <w:ind w:left="1070" w:hanging="210"/>
      </w:pPr>
      <w:rPr>
        <w:rFonts w:hint="default"/>
        <w:lang w:val="it-IT" w:eastAsia="en-US" w:bidi="ar-SA"/>
      </w:rPr>
    </w:lvl>
    <w:lvl w:ilvl="2" w:tplc="510EF264">
      <w:numFmt w:val="bullet"/>
      <w:lvlText w:val="•"/>
      <w:lvlJc w:val="left"/>
      <w:pPr>
        <w:ind w:left="2020" w:hanging="210"/>
      </w:pPr>
      <w:rPr>
        <w:rFonts w:hint="default"/>
        <w:lang w:val="it-IT" w:eastAsia="en-US" w:bidi="ar-SA"/>
      </w:rPr>
    </w:lvl>
    <w:lvl w:ilvl="3" w:tplc="8F24EA60">
      <w:numFmt w:val="bullet"/>
      <w:lvlText w:val="•"/>
      <w:lvlJc w:val="left"/>
      <w:pPr>
        <w:ind w:left="2970" w:hanging="210"/>
      </w:pPr>
      <w:rPr>
        <w:rFonts w:hint="default"/>
        <w:lang w:val="it-IT" w:eastAsia="en-US" w:bidi="ar-SA"/>
      </w:rPr>
    </w:lvl>
    <w:lvl w:ilvl="4" w:tplc="E7AE8DCE">
      <w:numFmt w:val="bullet"/>
      <w:lvlText w:val="•"/>
      <w:lvlJc w:val="left"/>
      <w:pPr>
        <w:ind w:left="3920" w:hanging="210"/>
      </w:pPr>
      <w:rPr>
        <w:rFonts w:hint="default"/>
        <w:lang w:val="it-IT" w:eastAsia="en-US" w:bidi="ar-SA"/>
      </w:rPr>
    </w:lvl>
    <w:lvl w:ilvl="5" w:tplc="A65C8E8C">
      <w:numFmt w:val="bullet"/>
      <w:lvlText w:val="•"/>
      <w:lvlJc w:val="left"/>
      <w:pPr>
        <w:ind w:left="4870" w:hanging="210"/>
      </w:pPr>
      <w:rPr>
        <w:rFonts w:hint="default"/>
        <w:lang w:val="it-IT" w:eastAsia="en-US" w:bidi="ar-SA"/>
      </w:rPr>
    </w:lvl>
    <w:lvl w:ilvl="6" w:tplc="2D626320">
      <w:numFmt w:val="bullet"/>
      <w:lvlText w:val="•"/>
      <w:lvlJc w:val="left"/>
      <w:pPr>
        <w:ind w:left="5820" w:hanging="210"/>
      </w:pPr>
      <w:rPr>
        <w:rFonts w:hint="default"/>
        <w:lang w:val="it-IT" w:eastAsia="en-US" w:bidi="ar-SA"/>
      </w:rPr>
    </w:lvl>
    <w:lvl w:ilvl="7" w:tplc="31DE9D12">
      <w:numFmt w:val="bullet"/>
      <w:lvlText w:val="•"/>
      <w:lvlJc w:val="left"/>
      <w:pPr>
        <w:ind w:left="6770" w:hanging="210"/>
      </w:pPr>
      <w:rPr>
        <w:rFonts w:hint="default"/>
        <w:lang w:val="it-IT" w:eastAsia="en-US" w:bidi="ar-SA"/>
      </w:rPr>
    </w:lvl>
    <w:lvl w:ilvl="8" w:tplc="5296C466">
      <w:numFmt w:val="bullet"/>
      <w:lvlText w:val="•"/>
      <w:lvlJc w:val="left"/>
      <w:pPr>
        <w:ind w:left="7720" w:hanging="210"/>
      </w:pPr>
      <w:rPr>
        <w:rFonts w:hint="default"/>
        <w:lang w:val="it-IT" w:eastAsia="en-US" w:bidi="ar-SA"/>
      </w:rPr>
    </w:lvl>
  </w:abstractNum>
  <w:abstractNum w:abstractNumId="30" w15:restartNumberingAfterBreak="0">
    <w:nsid w:val="2AA779F1"/>
    <w:multiLevelType w:val="hybridMultilevel"/>
    <w:tmpl w:val="BCF48402"/>
    <w:lvl w:ilvl="0" w:tplc="763A27FE">
      <w:numFmt w:val="bullet"/>
      <w:lvlText w:val="-"/>
      <w:lvlJc w:val="left"/>
      <w:pPr>
        <w:ind w:left="1080" w:hanging="360"/>
      </w:pPr>
      <w:rPr>
        <w:rFonts w:ascii="Arial" w:eastAsia="Arial" w:hAnsi="Arial" w:cs="Arial" w:hint="default"/>
        <w:i/>
        <w:spacing w:val="-32"/>
        <w:w w:val="100"/>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2AD30C83"/>
    <w:multiLevelType w:val="hybridMultilevel"/>
    <w:tmpl w:val="4DDED48E"/>
    <w:lvl w:ilvl="0" w:tplc="C6369CA2">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90BAB6B8">
      <w:numFmt w:val="bullet"/>
      <w:lvlText w:val="•"/>
      <w:lvlJc w:val="left"/>
      <w:pPr>
        <w:ind w:left="1304" w:hanging="265"/>
      </w:pPr>
      <w:rPr>
        <w:rFonts w:hint="default"/>
        <w:lang w:val="it-IT" w:eastAsia="en-US" w:bidi="ar-SA"/>
      </w:rPr>
    </w:lvl>
    <w:lvl w:ilvl="2" w:tplc="21EEF560">
      <w:numFmt w:val="bullet"/>
      <w:lvlText w:val="•"/>
      <w:lvlJc w:val="left"/>
      <w:pPr>
        <w:ind w:left="2228" w:hanging="265"/>
      </w:pPr>
      <w:rPr>
        <w:rFonts w:hint="default"/>
        <w:lang w:val="it-IT" w:eastAsia="en-US" w:bidi="ar-SA"/>
      </w:rPr>
    </w:lvl>
    <w:lvl w:ilvl="3" w:tplc="2E9C815C">
      <w:numFmt w:val="bullet"/>
      <w:lvlText w:val="•"/>
      <w:lvlJc w:val="left"/>
      <w:pPr>
        <w:ind w:left="3152" w:hanging="265"/>
      </w:pPr>
      <w:rPr>
        <w:rFonts w:hint="default"/>
        <w:lang w:val="it-IT" w:eastAsia="en-US" w:bidi="ar-SA"/>
      </w:rPr>
    </w:lvl>
    <w:lvl w:ilvl="4" w:tplc="3BF47278">
      <w:numFmt w:val="bullet"/>
      <w:lvlText w:val="•"/>
      <w:lvlJc w:val="left"/>
      <w:pPr>
        <w:ind w:left="4076" w:hanging="265"/>
      </w:pPr>
      <w:rPr>
        <w:rFonts w:hint="default"/>
        <w:lang w:val="it-IT" w:eastAsia="en-US" w:bidi="ar-SA"/>
      </w:rPr>
    </w:lvl>
    <w:lvl w:ilvl="5" w:tplc="DC0C74FC">
      <w:numFmt w:val="bullet"/>
      <w:lvlText w:val="•"/>
      <w:lvlJc w:val="left"/>
      <w:pPr>
        <w:ind w:left="5000" w:hanging="265"/>
      </w:pPr>
      <w:rPr>
        <w:rFonts w:hint="default"/>
        <w:lang w:val="it-IT" w:eastAsia="en-US" w:bidi="ar-SA"/>
      </w:rPr>
    </w:lvl>
    <w:lvl w:ilvl="6" w:tplc="65A00DC4">
      <w:numFmt w:val="bullet"/>
      <w:lvlText w:val="•"/>
      <w:lvlJc w:val="left"/>
      <w:pPr>
        <w:ind w:left="5924" w:hanging="265"/>
      </w:pPr>
      <w:rPr>
        <w:rFonts w:hint="default"/>
        <w:lang w:val="it-IT" w:eastAsia="en-US" w:bidi="ar-SA"/>
      </w:rPr>
    </w:lvl>
    <w:lvl w:ilvl="7" w:tplc="9C3EA63C">
      <w:numFmt w:val="bullet"/>
      <w:lvlText w:val="•"/>
      <w:lvlJc w:val="left"/>
      <w:pPr>
        <w:ind w:left="6848" w:hanging="265"/>
      </w:pPr>
      <w:rPr>
        <w:rFonts w:hint="default"/>
        <w:lang w:val="it-IT" w:eastAsia="en-US" w:bidi="ar-SA"/>
      </w:rPr>
    </w:lvl>
    <w:lvl w:ilvl="8" w:tplc="D61ED2E6">
      <w:numFmt w:val="bullet"/>
      <w:lvlText w:val="•"/>
      <w:lvlJc w:val="left"/>
      <w:pPr>
        <w:ind w:left="7772" w:hanging="265"/>
      </w:pPr>
      <w:rPr>
        <w:rFonts w:hint="default"/>
        <w:lang w:val="it-IT" w:eastAsia="en-US" w:bidi="ar-SA"/>
      </w:rPr>
    </w:lvl>
  </w:abstractNum>
  <w:abstractNum w:abstractNumId="32" w15:restartNumberingAfterBreak="0">
    <w:nsid w:val="2B383DA9"/>
    <w:multiLevelType w:val="hybridMultilevel"/>
    <w:tmpl w:val="55680390"/>
    <w:lvl w:ilvl="0" w:tplc="FEA45F42">
      <w:numFmt w:val="bullet"/>
      <w:lvlText w:val=""/>
      <w:lvlJc w:val="left"/>
      <w:pPr>
        <w:ind w:left="468" w:hanging="360"/>
      </w:pPr>
      <w:rPr>
        <w:rFonts w:ascii="Wingdings" w:eastAsia="Wingdings" w:hAnsi="Wingdings" w:cs="Wingdings" w:hint="default"/>
        <w:w w:val="100"/>
        <w:sz w:val="24"/>
        <w:szCs w:val="24"/>
        <w:lang w:val="it-IT" w:eastAsia="en-US" w:bidi="ar-SA"/>
      </w:rPr>
    </w:lvl>
    <w:lvl w:ilvl="1" w:tplc="C35E9E3A">
      <w:numFmt w:val="bullet"/>
      <w:lvlText w:val="•"/>
      <w:lvlJc w:val="left"/>
      <w:pPr>
        <w:ind w:left="910" w:hanging="360"/>
      </w:pPr>
      <w:rPr>
        <w:rFonts w:hint="default"/>
        <w:lang w:val="it-IT" w:eastAsia="en-US" w:bidi="ar-SA"/>
      </w:rPr>
    </w:lvl>
    <w:lvl w:ilvl="2" w:tplc="8632B3CA">
      <w:numFmt w:val="bullet"/>
      <w:lvlText w:val="•"/>
      <w:lvlJc w:val="left"/>
      <w:pPr>
        <w:ind w:left="1361" w:hanging="360"/>
      </w:pPr>
      <w:rPr>
        <w:rFonts w:hint="default"/>
        <w:lang w:val="it-IT" w:eastAsia="en-US" w:bidi="ar-SA"/>
      </w:rPr>
    </w:lvl>
    <w:lvl w:ilvl="3" w:tplc="F4B69F56">
      <w:numFmt w:val="bullet"/>
      <w:lvlText w:val="•"/>
      <w:lvlJc w:val="left"/>
      <w:pPr>
        <w:ind w:left="1812" w:hanging="360"/>
      </w:pPr>
      <w:rPr>
        <w:rFonts w:hint="default"/>
        <w:lang w:val="it-IT" w:eastAsia="en-US" w:bidi="ar-SA"/>
      </w:rPr>
    </w:lvl>
    <w:lvl w:ilvl="4" w:tplc="4D8E9EB8">
      <w:numFmt w:val="bullet"/>
      <w:lvlText w:val="•"/>
      <w:lvlJc w:val="left"/>
      <w:pPr>
        <w:ind w:left="2263" w:hanging="360"/>
      </w:pPr>
      <w:rPr>
        <w:rFonts w:hint="default"/>
        <w:lang w:val="it-IT" w:eastAsia="en-US" w:bidi="ar-SA"/>
      </w:rPr>
    </w:lvl>
    <w:lvl w:ilvl="5" w:tplc="93C2F9FC">
      <w:numFmt w:val="bullet"/>
      <w:lvlText w:val="•"/>
      <w:lvlJc w:val="left"/>
      <w:pPr>
        <w:ind w:left="2714" w:hanging="360"/>
      </w:pPr>
      <w:rPr>
        <w:rFonts w:hint="default"/>
        <w:lang w:val="it-IT" w:eastAsia="en-US" w:bidi="ar-SA"/>
      </w:rPr>
    </w:lvl>
    <w:lvl w:ilvl="6" w:tplc="DD8835F8">
      <w:numFmt w:val="bullet"/>
      <w:lvlText w:val="•"/>
      <w:lvlJc w:val="left"/>
      <w:pPr>
        <w:ind w:left="3164" w:hanging="360"/>
      </w:pPr>
      <w:rPr>
        <w:rFonts w:hint="default"/>
        <w:lang w:val="it-IT" w:eastAsia="en-US" w:bidi="ar-SA"/>
      </w:rPr>
    </w:lvl>
    <w:lvl w:ilvl="7" w:tplc="F894C766">
      <w:numFmt w:val="bullet"/>
      <w:lvlText w:val="•"/>
      <w:lvlJc w:val="left"/>
      <w:pPr>
        <w:ind w:left="3615" w:hanging="360"/>
      </w:pPr>
      <w:rPr>
        <w:rFonts w:hint="default"/>
        <w:lang w:val="it-IT" w:eastAsia="en-US" w:bidi="ar-SA"/>
      </w:rPr>
    </w:lvl>
    <w:lvl w:ilvl="8" w:tplc="22D82D86">
      <w:numFmt w:val="bullet"/>
      <w:lvlText w:val="•"/>
      <w:lvlJc w:val="left"/>
      <w:pPr>
        <w:ind w:left="4066" w:hanging="360"/>
      </w:pPr>
      <w:rPr>
        <w:rFonts w:hint="default"/>
        <w:lang w:val="it-IT" w:eastAsia="en-US" w:bidi="ar-SA"/>
      </w:rPr>
    </w:lvl>
  </w:abstractNum>
  <w:abstractNum w:abstractNumId="33" w15:restartNumberingAfterBreak="0">
    <w:nsid w:val="2D427675"/>
    <w:multiLevelType w:val="hybridMultilevel"/>
    <w:tmpl w:val="616AB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E6474D8"/>
    <w:multiLevelType w:val="multilevel"/>
    <w:tmpl w:val="B0E00696"/>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35" w15:restartNumberingAfterBreak="0">
    <w:nsid w:val="2F063789"/>
    <w:multiLevelType w:val="hybridMultilevel"/>
    <w:tmpl w:val="6274914A"/>
    <w:lvl w:ilvl="0" w:tplc="2D2E90BE">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4CF82C38">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E07C81C2">
      <w:numFmt w:val="bullet"/>
      <w:lvlText w:val="•"/>
      <w:lvlJc w:val="left"/>
      <w:pPr>
        <w:ind w:left="1673" w:hanging="264"/>
      </w:pPr>
      <w:rPr>
        <w:rFonts w:hint="default"/>
        <w:lang w:val="it-IT" w:eastAsia="en-US" w:bidi="ar-SA"/>
      </w:rPr>
    </w:lvl>
    <w:lvl w:ilvl="3" w:tplc="91807F0A">
      <w:numFmt w:val="bullet"/>
      <w:lvlText w:val="•"/>
      <w:lvlJc w:val="left"/>
      <w:pPr>
        <w:ind w:left="2666" w:hanging="264"/>
      </w:pPr>
      <w:rPr>
        <w:rFonts w:hint="default"/>
        <w:lang w:val="it-IT" w:eastAsia="en-US" w:bidi="ar-SA"/>
      </w:rPr>
    </w:lvl>
    <w:lvl w:ilvl="4" w:tplc="12663EB8">
      <w:numFmt w:val="bullet"/>
      <w:lvlText w:val="•"/>
      <w:lvlJc w:val="left"/>
      <w:pPr>
        <w:ind w:left="3660" w:hanging="264"/>
      </w:pPr>
      <w:rPr>
        <w:rFonts w:hint="default"/>
        <w:lang w:val="it-IT" w:eastAsia="en-US" w:bidi="ar-SA"/>
      </w:rPr>
    </w:lvl>
    <w:lvl w:ilvl="5" w:tplc="A24A8234">
      <w:numFmt w:val="bullet"/>
      <w:lvlText w:val="•"/>
      <w:lvlJc w:val="left"/>
      <w:pPr>
        <w:ind w:left="4653" w:hanging="264"/>
      </w:pPr>
      <w:rPr>
        <w:rFonts w:hint="default"/>
        <w:lang w:val="it-IT" w:eastAsia="en-US" w:bidi="ar-SA"/>
      </w:rPr>
    </w:lvl>
    <w:lvl w:ilvl="6" w:tplc="6C4C41AC">
      <w:numFmt w:val="bullet"/>
      <w:lvlText w:val="•"/>
      <w:lvlJc w:val="left"/>
      <w:pPr>
        <w:ind w:left="5647" w:hanging="264"/>
      </w:pPr>
      <w:rPr>
        <w:rFonts w:hint="default"/>
        <w:lang w:val="it-IT" w:eastAsia="en-US" w:bidi="ar-SA"/>
      </w:rPr>
    </w:lvl>
    <w:lvl w:ilvl="7" w:tplc="F3EE94F8">
      <w:numFmt w:val="bullet"/>
      <w:lvlText w:val="•"/>
      <w:lvlJc w:val="left"/>
      <w:pPr>
        <w:ind w:left="6640" w:hanging="264"/>
      </w:pPr>
      <w:rPr>
        <w:rFonts w:hint="default"/>
        <w:lang w:val="it-IT" w:eastAsia="en-US" w:bidi="ar-SA"/>
      </w:rPr>
    </w:lvl>
    <w:lvl w:ilvl="8" w:tplc="8376B608">
      <w:numFmt w:val="bullet"/>
      <w:lvlText w:val="•"/>
      <w:lvlJc w:val="left"/>
      <w:pPr>
        <w:ind w:left="7634" w:hanging="264"/>
      </w:pPr>
      <w:rPr>
        <w:rFonts w:hint="default"/>
        <w:lang w:val="it-IT" w:eastAsia="en-US" w:bidi="ar-SA"/>
      </w:rPr>
    </w:lvl>
  </w:abstractNum>
  <w:abstractNum w:abstractNumId="36" w15:restartNumberingAfterBreak="0">
    <w:nsid w:val="2F8F3AB9"/>
    <w:multiLevelType w:val="hybridMultilevel"/>
    <w:tmpl w:val="00D08B0A"/>
    <w:lvl w:ilvl="0" w:tplc="A76089FE">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687CC4E0">
      <w:numFmt w:val="bullet"/>
      <w:lvlText w:val="•"/>
      <w:lvlJc w:val="left"/>
      <w:pPr>
        <w:ind w:left="1060" w:hanging="262"/>
      </w:pPr>
      <w:rPr>
        <w:rFonts w:hint="default"/>
        <w:lang w:val="it-IT" w:eastAsia="en-US" w:bidi="ar-SA"/>
      </w:rPr>
    </w:lvl>
    <w:lvl w:ilvl="2" w:tplc="58121F86">
      <w:numFmt w:val="bullet"/>
      <w:lvlText w:val="•"/>
      <w:lvlJc w:val="left"/>
      <w:pPr>
        <w:ind w:left="1760" w:hanging="262"/>
      </w:pPr>
      <w:rPr>
        <w:rFonts w:hint="default"/>
        <w:lang w:val="it-IT" w:eastAsia="en-US" w:bidi="ar-SA"/>
      </w:rPr>
    </w:lvl>
    <w:lvl w:ilvl="3" w:tplc="BA06013C">
      <w:numFmt w:val="bullet"/>
      <w:lvlText w:val="•"/>
      <w:lvlJc w:val="left"/>
      <w:pPr>
        <w:ind w:left="2460" w:hanging="262"/>
      </w:pPr>
      <w:rPr>
        <w:rFonts w:hint="default"/>
        <w:lang w:val="it-IT" w:eastAsia="en-US" w:bidi="ar-SA"/>
      </w:rPr>
    </w:lvl>
    <w:lvl w:ilvl="4" w:tplc="95869CEA">
      <w:numFmt w:val="bullet"/>
      <w:lvlText w:val="•"/>
      <w:lvlJc w:val="left"/>
      <w:pPr>
        <w:ind w:left="3160" w:hanging="262"/>
      </w:pPr>
      <w:rPr>
        <w:rFonts w:hint="default"/>
        <w:lang w:val="it-IT" w:eastAsia="en-US" w:bidi="ar-SA"/>
      </w:rPr>
    </w:lvl>
    <w:lvl w:ilvl="5" w:tplc="46FC8CF2">
      <w:numFmt w:val="bullet"/>
      <w:lvlText w:val="•"/>
      <w:lvlJc w:val="left"/>
      <w:pPr>
        <w:ind w:left="3861" w:hanging="262"/>
      </w:pPr>
      <w:rPr>
        <w:rFonts w:hint="default"/>
        <w:lang w:val="it-IT" w:eastAsia="en-US" w:bidi="ar-SA"/>
      </w:rPr>
    </w:lvl>
    <w:lvl w:ilvl="6" w:tplc="C82AB104">
      <w:numFmt w:val="bullet"/>
      <w:lvlText w:val="•"/>
      <w:lvlJc w:val="left"/>
      <w:pPr>
        <w:ind w:left="4561" w:hanging="262"/>
      </w:pPr>
      <w:rPr>
        <w:rFonts w:hint="default"/>
        <w:lang w:val="it-IT" w:eastAsia="en-US" w:bidi="ar-SA"/>
      </w:rPr>
    </w:lvl>
    <w:lvl w:ilvl="7" w:tplc="59707534">
      <w:numFmt w:val="bullet"/>
      <w:lvlText w:val="•"/>
      <w:lvlJc w:val="left"/>
      <w:pPr>
        <w:ind w:left="5261" w:hanging="262"/>
      </w:pPr>
      <w:rPr>
        <w:rFonts w:hint="default"/>
        <w:lang w:val="it-IT" w:eastAsia="en-US" w:bidi="ar-SA"/>
      </w:rPr>
    </w:lvl>
    <w:lvl w:ilvl="8" w:tplc="B6209180">
      <w:numFmt w:val="bullet"/>
      <w:lvlText w:val="•"/>
      <w:lvlJc w:val="left"/>
      <w:pPr>
        <w:ind w:left="5961" w:hanging="262"/>
      </w:pPr>
      <w:rPr>
        <w:rFonts w:hint="default"/>
        <w:lang w:val="it-IT" w:eastAsia="en-US" w:bidi="ar-SA"/>
      </w:rPr>
    </w:lvl>
  </w:abstractNum>
  <w:abstractNum w:abstractNumId="37" w15:restartNumberingAfterBreak="0">
    <w:nsid w:val="31222333"/>
    <w:multiLevelType w:val="hybridMultilevel"/>
    <w:tmpl w:val="1CD21D76"/>
    <w:lvl w:ilvl="0" w:tplc="B56EECB0">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A452846A">
      <w:numFmt w:val="bullet"/>
      <w:lvlText w:val="•"/>
      <w:lvlJc w:val="left"/>
      <w:pPr>
        <w:ind w:left="1070" w:hanging="265"/>
      </w:pPr>
      <w:rPr>
        <w:rFonts w:hint="default"/>
        <w:lang w:val="it-IT" w:eastAsia="en-US" w:bidi="ar-SA"/>
      </w:rPr>
    </w:lvl>
    <w:lvl w:ilvl="2" w:tplc="34D8AE0C">
      <w:numFmt w:val="bullet"/>
      <w:lvlText w:val="•"/>
      <w:lvlJc w:val="left"/>
      <w:pPr>
        <w:ind w:left="2020" w:hanging="265"/>
      </w:pPr>
      <w:rPr>
        <w:rFonts w:hint="default"/>
        <w:lang w:val="it-IT" w:eastAsia="en-US" w:bidi="ar-SA"/>
      </w:rPr>
    </w:lvl>
    <w:lvl w:ilvl="3" w:tplc="B7B8BBC8">
      <w:numFmt w:val="bullet"/>
      <w:lvlText w:val="•"/>
      <w:lvlJc w:val="left"/>
      <w:pPr>
        <w:ind w:left="2970" w:hanging="265"/>
      </w:pPr>
      <w:rPr>
        <w:rFonts w:hint="default"/>
        <w:lang w:val="it-IT" w:eastAsia="en-US" w:bidi="ar-SA"/>
      </w:rPr>
    </w:lvl>
    <w:lvl w:ilvl="4" w:tplc="6EA4F94C">
      <w:numFmt w:val="bullet"/>
      <w:lvlText w:val="•"/>
      <w:lvlJc w:val="left"/>
      <w:pPr>
        <w:ind w:left="3920" w:hanging="265"/>
      </w:pPr>
      <w:rPr>
        <w:rFonts w:hint="default"/>
        <w:lang w:val="it-IT" w:eastAsia="en-US" w:bidi="ar-SA"/>
      </w:rPr>
    </w:lvl>
    <w:lvl w:ilvl="5" w:tplc="920EB4AE">
      <w:numFmt w:val="bullet"/>
      <w:lvlText w:val="•"/>
      <w:lvlJc w:val="left"/>
      <w:pPr>
        <w:ind w:left="4870" w:hanging="265"/>
      </w:pPr>
      <w:rPr>
        <w:rFonts w:hint="default"/>
        <w:lang w:val="it-IT" w:eastAsia="en-US" w:bidi="ar-SA"/>
      </w:rPr>
    </w:lvl>
    <w:lvl w:ilvl="6" w:tplc="201C26E8">
      <w:numFmt w:val="bullet"/>
      <w:lvlText w:val="•"/>
      <w:lvlJc w:val="left"/>
      <w:pPr>
        <w:ind w:left="5820" w:hanging="265"/>
      </w:pPr>
      <w:rPr>
        <w:rFonts w:hint="default"/>
        <w:lang w:val="it-IT" w:eastAsia="en-US" w:bidi="ar-SA"/>
      </w:rPr>
    </w:lvl>
    <w:lvl w:ilvl="7" w:tplc="DD5CCFCA">
      <w:numFmt w:val="bullet"/>
      <w:lvlText w:val="•"/>
      <w:lvlJc w:val="left"/>
      <w:pPr>
        <w:ind w:left="6770" w:hanging="265"/>
      </w:pPr>
      <w:rPr>
        <w:rFonts w:hint="default"/>
        <w:lang w:val="it-IT" w:eastAsia="en-US" w:bidi="ar-SA"/>
      </w:rPr>
    </w:lvl>
    <w:lvl w:ilvl="8" w:tplc="06846594">
      <w:numFmt w:val="bullet"/>
      <w:lvlText w:val="•"/>
      <w:lvlJc w:val="left"/>
      <w:pPr>
        <w:ind w:left="7720" w:hanging="265"/>
      </w:pPr>
      <w:rPr>
        <w:rFonts w:hint="default"/>
        <w:lang w:val="it-IT" w:eastAsia="en-US" w:bidi="ar-SA"/>
      </w:rPr>
    </w:lvl>
  </w:abstractNum>
  <w:abstractNum w:abstractNumId="38" w15:restartNumberingAfterBreak="0">
    <w:nsid w:val="31606B83"/>
    <w:multiLevelType w:val="hybridMultilevel"/>
    <w:tmpl w:val="77E6116A"/>
    <w:lvl w:ilvl="0" w:tplc="7E4CB1C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540E2CAA">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C44E6646">
      <w:numFmt w:val="bullet"/>
      <w:lvlText w:val="•"/>
      <w:lvlJc w:val="left"/>
      <w:pPr>
        <w:ind w:left="1673" w:hanging="264"/>
      </w:pPr>
      <w:rPr>
        <w:rFonts w:hint="default"/>
        <w:lang w:val="it-IT" w:eastAsia="en-US" w:bidi="ar-SA"/>
      </w:rPr>
    </w:lvl>
    <w:lvl w:ilvl="3" w:tplc="F2D0D344">
      <w:numFmt w:val="bullet"/>
      <w:lvlText w:val="•"/>
      <w:lvlJc w:val="left"/>
      <w:pPr>
        <w:ind w:left="2666" w:hanging="264"/>
      </w:pPr>
      <w:rPr>
        <w:rFonts w:hint="default"/>
        <w:lang w:val="it-IT" w:eastAsia="en-US" w:bidi="ar-SA"/>
      </w:rPr>
    </w:lvl>
    <w:lvl w:ilvl="4" w:tplc="62E0A294">
      <w:numFmt w:val="bullet"/>
      <w:lvlText w:val="•"/>
      <w:lvlJc w:val="left"/>
      <w:pPr>
        <w:ind w:left="3660" w:hanging="264"/>
      </w:pPr>
      <w:rPr>
        <w:rFonts w:hint="default"/>
        <w:lang w:val="it-IT" w:eastAsia="en-US" w:bidi="ar-SA"/>
      </w:rPr>
    </w:lvl>
    <w:lvl w:ilvl="5" w:tplc="B3A44CEA">
      <w:numFmt w:val="bullet"/>
      <w:lvlText w:val="•"/>
      <w:lvlJc w:val="left"/>
      <w:pPr>
        <w:ind w:left="4653" w:hanging="264"/>
      </w:pPr>
      <w:rPr>
        <w:rFonts w:hint="default"/>
        <w:lang w:val="it-IT" w:eastAsia="en-US" w:bidi="ar-SA"/>
      </w:rPr>
    </w:lvl>
    <w:lvl w:ilvl="6" w:tplc="2B20BAD4">
      <w:numFmt w:val="bullet"/>
      <w:lvlText w:val="•"/>
      <w:lvlJc w:val="left"/>
      <w:pPr>
        <w:ind w:left="5647" w:hanging="264"/>
      </w:pPr>
      <w:rPr>
        <w:rFonts w:hint="default"/>
        <w:lang w:val="it-IT" w:eastAsia="en-US" w:bidi="ar-SA"/>
      </w:rPr>
    </w:lvl>
    <w:lvl w:ilvl="7" w:tplc="DDBAB4E8">
      <w:numFmt w:val="bullet"/>
      <w:lvlText w:val="•"/>
      <w:lvlJc w:val="left"/>
      <w:pPr>
        <w:ind w:left="6640" w:hanging="264"/>
      </w:pPr>
      <w:rPr>
        <w:rFonts w:hint="default"/>
        <w:lang w:val="it-IT" w:eastAsia="en-US" w:bidi="ar-SA"/>
      </w:rPr>
    </w:lvl>
    <w:lvl w:ilvl="8" w:tplc="9FD6692E">
      <w:numFmt w:val="bullet"/>
      <w:lvlText w:val="•"/>
      <w:lvlJc w:val="left"/>
      <w:pPr>
        <w:ind w:left="7634" w:hanging="264"/>
      </w:pPr>
      <w:rPr>
        <w:rFonts w:hint="default"/>
        <w:lang w:val="it-IT" w:eastAsia="en-US" w:bidi="ar-SA"/>
      </w:rPr>
    </w:lvl>
  </w:abstractNum>
  <w:abstractNum w:abstractNumId="39" w15:restartNumberingAfterBreak="0">
    <w:nsid w:val="33C24B51"/>
    <w:multiLevelType w:val="hybridMultilevel"/>
    <w:tmpl w:val="6C402E5E"/>
    <w:lvl w:ilvl="0" w:tplc="20A25972">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CF047A3A">
      <w:numFmt w:val="bullet"/>
      <w:lvlText w:val="•"/>
      <w:lvlJc w:val="left"/>
      <w:pPr>
        <w:ind w:left="1055" w:hanging="263"/>
      </w:pPr>
      <w:rPr>
        <w:rFonts w:hint="default"/>
        <w:lang w:val="it-IT" w:eastAsia="en-US" w:bidi="ar-SA"/>
      </w:rPr>
    </w:lvl>
    <w:lvl w:ilvl="2" w:tplc="9CA4ABAE">
      <w:numFmt w:val="bullet"/>
      <w:lvlText w:val="•"/>
      <w:lvlJc w:val="left"/>
      <w:pPr>
        <w:ind w:left="2011" w:hanging="263"/>
      </w:pPr>
      <w:rPr>
        <w:rFonts w:hint="default"/>
        <w:lang w:val="it-IT" w:eastAsia="en-US" w:bidi="ar-SA"/>
      </w:rPr>
    </w:lvl>
    <w:lvl w:ilvl="3" w:tplc="CA2C8CAA">
      <w:numFmt w:val="bullet"/>
      <w:lvlText w:val="•"/>
      <w:lvlJc w:val="left"/>
      <w:pPr>
        <w:ind w:left="2967" w:hanging="263"/>
      </w:pPr>
      <w:rPr>
        <w:rFonts w:hint="default"/>
        <w:lang w:val="it-IT" w:eastAsia="en-US" w:bidi="ar-SA"/>
      </w:rPr>
    </w:lvl>
    <w:lvl w:ilvl="4" w:tplc="C28CF4D6">
      <w:numFmt w:val="bullet"/>
      <w:lvlText w:val="•"/>
      <w:lvlJc w:val="left"/>
      <w:pPr>
        <w:ind w:left="3923" w:hanging="263"/>
      </w:pPr>
      <w:rPr>
        <w:rFonts w:hint="default"/>
        <w:lang w:val="it-IT" w:eastAsia="en-US" w:bidi="ar-SA"/>
      </w:rPr>
    </w:lvl>
    <w:lvl w:ilvl="5" w:tplc="70D89012">
      <w:numFmt w:val="bullet"/>
      <w:lvlText w:val="•"/>
      <w:lvlJc w:val="left"/>
      <w:pPr>
        <w:ind w:left="4879" w:hanging="263"/>
      </w:pPr>
      <w:rPr>
        <w:rFonts w:hint="default"/>
        <w:lang w:val="it-IT" w:eastAsia="en-US" w:bidi="ar-SA"/>
      </w:rPr>
    </w:lvl>
    <w:lvl w:ilvl="6" w:tplc="8AC2A3DE">
      <w:numFmt w:val="bullet"/>
      <w:lvlText w:val="•"/>
      <w:lvlJc w:val="left"/>
      <w:pPr>
        <w:ind w:left="5835" w:hanging="263"/>
      </w:pPr>
      <w:rPr>
        <w:rFonts w:hint="default"/>
        <w:lang w:val="it-IT" w:eastAsia="en-US" w:bidi="ar-SA"/>
      </w:rPr>
    </w:lvl>
    <w:lvl w:ilvl="7" w:tplc="FF66B354">
      <w:numFmt w:val="bullet"/>
      <w:lvlText w:val="•"/>
      <w:lvlJc w:val="left"/>
      <w:pPr>
        <w:ind w:left="6791" w:hanging="263"/>
      </w:pPr>
      <w:rPr>
        <w:rFonts w:hint="default"/>
        <w:lang w:val="it-IT" w:eastAsia="en-US" w:bidi="ar-SA"/>
      </w:rPr>
    </w:lvl>
    <w:lvl w:ilvl="8" w:tplc="24869FD8">
      <w:numFmt w:val="bullet"/>
      <w:lvlText w:val="•"/>
      <w:lvlJc w:val="left"/>
      <w:pPr>
        <w:ind w:left="7747" w:hanging="263"/>
      </w:pPr>
      <w:rPr>
        <w:rFonts w:hint="default"/>
        <w:lang w:val="it-IT" w:eastAsia="en-US" w:bidi="ar-SA"/>
      </w:rPr>
    </w:lvl>
  </w:abstractNum>
  <w:abstractNum w:abstractNumId="40" w15:restartNumberingAfterBreak="0">
    <w:nsid w:val="33E51D05"/>
    <w:multiLevelType w:val="hybridMultilevel"/>
    <w:tmpl w:val="04A2153C"/>
    <w:lvl w:ilvl="0" w:tplc="248A3588">
      <w:numFmt w:val="bullet"/>
      <w:lvlText w:val=""/>
      <w:lvlJc w:val="left"/>
      <w:pPr>
        <w:ind w:left="468" w:hanging="361"/>
      </w:pPr>
      <w:rPr>
        <w:rFonts w:ascii="Wingdings" w:eastAsia="Wingdings" w:hAnsi="Wingdings" w:cs="Wingdings" w:hint="default"/>
        <w:w w:val="100"/>
        <w:sz w:val="24"/>
        <w:szCs w:val="24"/>
        <w:lang w:val="it-IT" w:eastAsia="en-US" w:bidi="ar-SA"/>
      </w:rPr>
    </w:lvl>
    <w:lvl w:ilvl="1" w:tplc="0A90AD18">
      <w:numFmt w:val="bullet"/>
      <w:lvlText w:val="•"/>
      <w:lvlJc w:val="left"/>
      <w:pPr>
        <w:ind w:left="896" w:hanging="361"/>
      </w:pPr>
      <w:rPr>
        <w:rFonts w:hint="default"/>
        <w:lang w:val="it-IT" w:eastAsia="en-US" w:bidi="ar-SA"/>
      </w:rPr>
    </w:lvl>
    <w:lvl w:ilvl="2" w:tplc="25E2D79C">
      <w:numFmt w:val="bullet"/>
      <w:lvlText w:val="•"/>
      <w:lvlJc w:val="left"/>
      <w:pPr>
        <w:ind w:left="1332" w:hanging="361"/>
      </w:pPr>
      <w:rPr>
        <w:rFonts w:hint="default"/>
        <w:lang w:val="it-IT" w:eastAsia="en-US" w:bidi="ar-SA"/>
      </w:rPr>
    </w:lvl>
    <w:lvl w:ilvl="3" w:tplc="146E06F0">
      <w:numFmt w:val="bullet"/>
      <w:lvlText w:val="•"/>
      <w:lvlJc w:val="left"/>
      <w:pPr>
        <w:ind w:left="1768" w:hanging="361"/>
      </w:pPr>
      <w:rPr>
        <w:rFonts w:hint="default"/>
        <w:lang w:val="it-IT" w:eastAsia="en-US" w:bidi="ar-SA"/>
      </w:rPr>
    </w:lvl>
    <w:lvl w:ilvl="4" w:tplc="6416FD9A">
      <w:numFmt w:val="bullet"/>
      <w:lvlText w:val="•"/>
      <w:lvlJc w:val="left"/>
      <w:pPr>
        <w:ind w:left="2204" w:hanging="361"/>
      </w:pPr>
      <w:rPr>
        <w:rFonts w:hint="default"/>
        <w:lang w:val="it-IT" w:eastAsia="en-US" w:bidi="ar-SA"/>
      </w:rPr>
    </w:lvl>
    <w:lvl w:ilvl="5" w:tplc="899A7358">
      <w:numFmt w:val="bullet"/>
      <w:lvlText w:val="•"/>
      <w:lvlJc w:val="left"/>
      <w:pPr>
        <w:ind w:left="2641" w:hanging="361"/>
      </w:pPr>
      <w:rPr>
        <w:rFonts w:hint="default"/>
        <w:lang w:val="it-IT" w:eastAsia="en-US" w:bidi="ar-SA"/>
      </w:rPr>
    </w:lvl>
    <w:lvl w:ilvl="6" w:tplc="613EEC84">
      <w:numFmt w:val="bullet"/>
      <w:lvlText w:val="•"/>
      <w:lvlJc w:val="left"/>
      <w:pPr>
        <w:ind w:left="3077" w:hanging="361"/>
      </w:pPr>
      <w:rPr>
        <w:rFonts w:hint="default"/>
        <w:lang w:val="it-IT" w:eastAsia="en-US" w:bidi="ar-SA"/>
      </w:rPr>
    </w:lvl>
    <w:lvl w:ilvl="7" w:tplc="2C1227B2">
      <w:numFmt w:val="bullet"/>
      <w:lvlText w:val="•"/>
      <w:lvlJc w:val="left"/>
      <w:pPr>
        <w:ind w:left="3513" w:hanging="361"/>
      </w:pPr>
      <w:rPr>
        <w:rFonts w:hint="default"/>
        <w:lang w:val="it-IT" w:eastAsia="en-US" w:bidi="ar-SA"/>
      </w:rPr>
    </w:lvl>
    <w:lvl w:ilvl="8" w:tplc="4B6CF1A8">
      <w:numFmt w:val="bullet"/>
      <w:lvlText w:val="•"/>
      <w:lvlJc w:val="left"/>
      <w:pPr>
        <w:ind w:left="3949" w:hanging="361"/>
      </w:pPr>
      <w:rPr>
        <w:rFonts w:hint="default"/>
        <w:lang w:val="it-IT" w:eastAsia="en-US" w:bidi="ar-SA"/>
      </w:rPr>
    </w:lvl>
  </w:abstractNum>
  <w:abstractNum w:abstractNumId="41" w15:restartNumberingAfterBreak="0">
    <w:nsid w:val="342B2558"/>
    <w:multiLevelType w:val="hybridMultilevel"/>
    <w:tmpl w:val="CA6402DC"/>
    <w:lvl w:ilvl="0" w:tplc="EADC97FC">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2A067E58">
      <w:numFmt w:val="bullet"/>
      <w:lvlText w:val="•"/>
      <w:lvlJc w:val="left"/>
      <w:pPr>
        <w:ind w:left="2225" w:hanging="264"/>
      </w:pPr>
      <w:rPr>
        <w:rFonts w:hint="default"/>
        <w:lang w:val="it-IT" w:eastAsia="en-US" w:bidi="ar-SA"/>
      </w:rPr>
    </w:lvl>
    <w:lvl w:ilvl="2" w:tplc="761453AA">
      <w:numFmt w:val="bullet"/>
      <w:lvlText w:val="•"/>
      <w:lvlJc w:val="left"/>
      <w:pPr>
        <w:ind w:left="3050" w:hanging="264"/>
      </w:pPr>
      <w:rPr>
        <w:rFonts w:hint="default"/>
        <w:lang w:val="it-IT" w:eastAsia="en-US" w:bidi="ar-SA"/>
      </w:rPr>
    </w:lvl>
    <w:lvl w:ilvl="3" w:tplc="3B92AEDC">
      <w:numFmt w:val="bullet"/>
      <w:lvlText w:val="•"/>
      <w:lvlJc w:val="left"/>
      <w:pPr>
        <w:ind w:left="3876" w:hanging="264"/>
      </w:pPr>
      <w:rPr>
        <w:rFonts w:hint="default"/>
        <w:lang w:val="it-IT" w:eastAsia="en-US" w:bidi="ar-SA"/>
      </w:rPr>
    </w:lvl>
    <w:lvl w:ilvl="4" w:tplc="BB903688">
      <w:numFmt w:val="bullet"/>
      <w:lvlText w:val="•"/>
      <w:lvlJc w:val="left"/>
      <w:pPr>
        <w:ind w:left="4701" w:hanging="264"/>
      </w:pPr>
      <w:rPr>
        <w:rFonts w:hint="default"/>
        <w:lang w:val="it-IT" w:eastAsia="en-US" w:bidi="ar-SA"/>
      </w:rPr>
    </w:lvl>
    <w:lvl w:ilvl="5" w:tplc="83D02B66">
      <w:numFmt w:val="bullet"/>
      <w:lvlText w:val="•"/>
      <w:lvlJc w:val="left"/>
      <w:pPr>
        <w:ind w:left="5527" w:hanging="264"/>
      </w:pPr>
      <w:rPr>
        <w:rFonts w:hint="default"/>
        <w:lang w:val="it-IT" w:eastAsia="en-US" w:bidi="ar-SA"/>
      </w:rPr>
    </w:lvl>
    <w:lvl w:ilvl="6" w:tplc="49EC36BC">
      <w:numFmt w:val="bullet"/>
      <w:lvlText w:val="•"/>
      <w:lvlJc w:val="left"/>
      <w:pPr>
        <w:ind w:left="6352" w:hanging="264"/>
      </w:pPr>
      <w:rPr>
        <w:rFonts w:hint="default"/>
        <w:lang w:val="it-IT" w:eastAsia="en-US" w:bidi="ar-SA"/>
      </w:rPr>
    </w:lvl>
    <w:lvl w:ilvl="7" w:tplc="2032853E">
      <w:numFmt w:val="bullet"/>
      <w:lvlText w:val="•"/>
      <w:lvlJc w:val="left"/>
      <w:pPr>
        <w:ind w:left="7177" w:hanging="264"/>
      </w:pPr>
      <w:rPr>
        <w:rFonts w:hint="default"/>
        <w:lang w:val="it-IT" w:eastAsia="en-US" w:bidi="ar-SA"/>
      </w:rPr>
    </w:lvl>
    <w:lvl w:ilvl="8" w:tplc="1B48FAB0">
      <w:numFmt w:val="bullet"/>
      <w:lvlText w:val="•"/>
      <w:lvlJc w:val="left"/>
      <w:pPr>
        <w:ind w:left="8003" w:hanging="264"/>
      </w:pPr>
      <w:rPr>
        <w:rFonts w:hint="default"/>
        <w:lang w:val="it-IT" w:eastAsia="en-US" w:bidi="ar-SA"/>
      </w:rPr>
    </w:lvl>
  </w:abstractNum>
  <w:abstractNum w:abstractNumId="42" w15:restartNumberingAfterBreak="0">
    <w:nsid w:val="34636674"/>
    <w:multiLevelType w:val="hybridMultilevel"/>
    <w:tmpl w:val="5888AEB4"/>
    <w:lvl w:ilvl="0" w:tplc="BE6018E2">
      <w:numFmt w:val="bullet"/>
      <w:lvlText w:val=""/>
      <w:lvlJc w:val="left"/>
      <w:pPr>
        <w:ind w:left="468" w:hanging="361"/>
      </w:pPr>
      <w:rPr>
        <w:rFonts w:ascii="Wingdings" w:eastAsia="Wingdings" w:hAnsi="Wingdings" w:cs="Wingdings" w:hint="default"/>
        <w:w w:val="100"/>
        <w:sz w:val="24"/>
        <w:szCs w:val="24"/>
        <w:lang w:val="it-IT" w:eastAsia="en-US" w:bidi="ar-SA"/>
      </w:rPr>
    </w:lvl>
    <w:lvl w:ilvl="1" w:tplc="DD3603FC">
      <w:numFmt w:val="bullet"/>
      <w:lvlText w:val="•"/>
      <w:lvlJc w:val="left"/>
      <w:pPr>
        <w:ind w:left="896" w:hanging="361"/>
      </w:pPr>
      <w:rPr>
        <w:rFonts w:hint="default"/>
        <w:lang w:val="it-IT" w:eastAsia="en-US" w:bidi="ar-SA"/>
      </w:rPr>
    </w:lvl>
    <w:lvl w:ilvl="2" w:tplc="3056B00A">
      <w:numFmt w:val="bullet"/>
      <w:lvlText w:val="•"/>
      <w:lvlJc w:val="left"/>
      <w:pPr>
        <w:ind w:left="1332" w:hanging="361"/>
      </w:pPr>
      <w:rPr>
        <w:rFonts w:hint="default"/>
        <w:lang w:val="it-IT" w:eastAsia="en-US" w:bidi="ar-SA"/>
      </w:rPr>
    </w:lvl>
    <w:lvl w:ilvl="3" w:tplc="20E41076">
      <w:numFmt w:val="bullet"/>
      <w:lvlText w:val="•"/>
      <w:lvlJc w:val="left"/>
      <w:pPr>
        <w:ind w:left="1768" w:hanging="361"/>
      </w:pPr>
      <w:rPr>
        <w:rFonts w:hint="default"/>
        <w:lang w:val="it-IT" w:eastAsia="en-US" w:bidi="ar-SA"/>
      </w:rPr>
    </w:lvl>
    <w:lvl w:ilvl="4" w:tplc="DF0689C4">
      <w:numFmt w:val="bullet"/>
      <w:lvlText w:val="•"/>
      <w:lvlJc w:val="left"/>
      <w:pPr>
        <w:ind w:left="2204" w:hanging="361"/>
      </w:pPr>
      <w:rPr>
        <w:rFonts w:hint="default"/>
        <w:lang w:val="it-IT" w:eastAsia="en-US" w:bidi="ar-SA"/>
      </w:rPr>
    </w:lvl>
    <w:lvl w:ilvl="5" w:tplc="986A8274">
      <w:numFmt w:val="bullet"/>
      <w:lvlText w:val="•"/>
      <w:lvlJc w:val="left"/>
      <w:pPr>
        <w:ind w:left="2641" w:hanging="361"/>
      </w:pPr>
      <w:rPr>
        <w:rFonts w:hint="default"/>
        <w:lang w:val="it-IT" w:eastAsia="en-US" w:bidi="ar-SA"/>
      </w:rPr>
    </w:lvl>
    <w:lvl w:ilvl="6" w:tplc="2500E2A0">
      <w:numFmt w:val="bullet"/>
      <w:lvlText w:val="•"/>
      <w:lvlJc w:val="left"/>
      <w:pPr>
        <w:ind w:left="3077" w:hanging="361"/>
      </w:pPr>
      <w:rPr>
        <w:rFonts w:hint="default"/>
        <w:lang w:val="it-IT" w:eastAsia="en-US" w:bidi="ar-SA"/>
      </w:rPr>
    </w:lvl>
    <w:lvl w:ilvl="7" w:tplc="D4B85446">
      <w:numFmt w:val="bullet"/>
      <w:lvlText w:val="•"/>
      <w:lvlJc w:val="left"/>
      <w:pPr>
        <w:ind w:left="3513" w:hanging="361"/>
      </w:pPr>
      <w:rPr>
        <w:rFonts w:hint="default"/>
        <w:lang w:val="it-IT" w:eastAsia="en-US" w:bidi="ar-SA"/>
      </w:rPr>
    </w:lvl>
    <w:lvl w:ilvl="8" w:tplc="658C392C">
      <w:numFmt w:val="bullet"/>
      <w:lvlText w:val="•"/>
      <w:lvlJc w:val="left"/>
      <w:pPr>
        <w:ind w:left="3949" w:hanging="361"/>
      </w:pPr>
      <w:rPr>
        <w:rFonts w:hint="default"/>
        <w:lang w:val="it-IT" w:eastAsia="en-US" w:bidi="ar-SA"/>
      </w:rPr>
    </w:lvl>
  </w:abstractNum>
  <w:abstractNum w:abstractNumId="43" w15:restartNumberingAfterBreak="0">
    <w:nsid w:val="36FE7B68"/>
    <w:multiLevelType w:val="hybridMultilevel"/>
    <w:tmpl w:val="0AA25D82"/>
    <w:lvl w:ilvl="0" w:tplc="A4E44A26">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F7CC039A">
      <w:numFmt w:val="bullet"/>
      <w:lvlText w:val="•"/>
      <w:lvlJc w:val="left"/>
      <w:pPr>
        <w:ind w:left="1322" w:hanging="263"/>
      </w:pPr>
      <w:rPr>
        <w:rFonts w:hint="default"/>
        <w:lang w:val="it-IT" w:eastAsia="en-US" w:bidi="ar-SA"/>
      </w:rPr>
    </w:lvl>
    <w:lvl w:ilvl="2" w:tplc="68F6FC4C">
      <w:numFmt w:val="bullet"/>
      <w:lvlText w:val="•"/>
      <w:lvlJc w:val="left"/>
      <w:pPr>
        <w:ind w:left="2244" w:hanging="263"/>
      </w:pPr>
      <w:rPr>
        <w:rFonts w:hint="default"/>
        <w:lang w:val="it-IT" w:eastAsia="en-US" w:bidi="ar-SA"/>
      </w:rPr>
    </w:lvl>
    <w:lvl w:ilvl="3" w:tplc="BA9EB65E">
      <w:numFmt w:val="bullet"/>
      <w:lvlText w:val="•"/>
      <w:lvlJc w:val="left"/>
      <w:pPr>
        <w:ind w:left="3166" w:hanging="263"/>
      </w:pPr>
      <w:rPr>
        <w:rFonts w:hint="default"/>
        <w:lang w:val="it-IT" w:eastAsia="en-US" w:bidi="ar-SA"/>
      </w:rPr>
    </w:lvl>
    <w:lvl w:ilvl="4" w:tplc="E1C2512A">
      <w:numFmt w:val="bullet"/>
      <w:lvlText w:val="•"/>
      <w:lvlJc w:val="left"/>
      <w:pPr>
        <w:ind w:left="4088" w:hanging="263"/>
      </w:pPr>
      <w:rPr>
        <w:rFonts w:hint="default"/>
        <w:lang w:val="it-IT" w:eastAsia="en-US" w:bidi="ar-SA"/>
      </w:rPr>
    </w:lvl>
    <w:lvl w:ilvl="5" w:tplc="3A16C654">
      <w:numFmt w:val="bullet"/>
      <w:lvlText w:val="•"/>
      <w:lvlJc w:val="left"/>
      <w:pPr>
        <w:ind w:left="5010" w:hanging="263"/>
      </w:pPr>
      <w:rPr>
        <w:rFonts w:hint="default"/>
        <w:lang w:val="it-IT" w:eastAsia="en-US" w:bidi="ar-SA"/>
      </w:rPr>
    </w:lvl>
    <w:lvl w:ilvl="6" w:tplc="39FA8634">
      <w:numFmt w:val="bullet"/>
      <w:lvlText w:val="•"/>
      <w:lvlJc w:val="left"/>
      <w:pPr>
        <w:ind w:left="5932" w:hanging="263"/>
      </w:pPr>
      <w:rPr>
        <w:rFonts w:hint="default"/>
        <w:lang w:val="it-IT" w:eastAsia="en-US" w:bidi="ar-SA"/>
      </w:rPr>
    </w:lvl>
    <w:lvl w:ilvl="7" w:tplc="DEA05458">
      <w:numFmt w:val="bullet"/>
      <w:lvlText w:val="•"/>
      <w:lvlJc w:val="left"/>
      <w:pPr>
        <w:ind w:left="6854" w:hanging="263"/>
      </w:pPr>
      <w:rPr>
        <w:rFonts w:hint="default"/>
        <w:lang w:val="it-IT" w:eastAsia="en-US" w:bidi="ar-SA"/>
      </w:rPr>
    </w:lvl>
    <w:lvl w:ilvl="8" w:tplc="40F083A2">
      <w:numFmt w:val="bullet"/>
      <w:lvlText w:val="•"/>
      <w:lvlJc w:val="left"/>
      <w:pPr>
        <w:ind w:left="7776" w:hanging="263"/>
      </w:pPr>
      <w:rPr>
        <w:rFonts w:hint="default"/>
        <w:lang w:val="it-IT" w:eastAsia="en-US" w:bidi="ar-SA"/>
      </w:rPr>
    </w:lvl>
  </w:abstractNum>
  <w:abstractNum w:abstractNumId="44" w15:restartNumberingAfterBreak="0">
    <w:nsid w:val="384C6BD5"/>
    <w:multiLevelType w:val="hybridMultilevel"/>
    <w:tmpl w:val="310C292C"/>
    <w:lvl w:ilvl="0" w:tplc="FC088448">
      <w:numFmt w:val="bullet"/>
      <w:lvlText w:val="□"/>
      <w:lvlJc w:val="left"/>
      <w:pPr>
        <w:ind w:left="107" w:hanging="264"/>
      </w:pPr>
      <w:rPr>
        <w:rFonts w:ascii="Calibri Light" w:eastAsia="Calibri Light" w:hAnsi="Calibri Light" w:cs="Calibri Light" w:hint="default"/>
        <w:w w:val="99"/>
        <w:sz w:val="32"/>
        <w:szCs w:val="32"/>
        <w:lang w:val="it-IT" w:eastAsia="en-US" w:bidi="ar-SA"/>
      </w:rPr>
    </w:lvl>
    <w:lvl w:ilvl="1" w:tplc="390A80CE">
      <w:numFmt w:val="bullet"/>
      <w:lvlText w:val="•"/>
      <w:lvlJc w:val="left"/>
      <w:pPr>
        <w:ind w:left="1055" w:hanging="264"/>
      </w:pPr>
      <w:rPr>
        <w:rFonts w:hint="default"/>
        <w:lang w:val="it-IT" w:eastAsia="en-US" w:bidi="ar-SA"/>
      </w:rPr>
    </w:lvl>
    <w:lvl w:ilvl="2" w:tplc="F1443E88">
      <w:numFmt w:val="bullet"/>
      <w:lvlText w:val="•"/>
      <w:lvlJc w:val="left"/>
      <w:pPr>
        <w:ind w:left="2010" w:hanging="264"/>
      </w:pPr>
      <w:rPr>
        <w:rFonts w:hint="default"/>
        <w:lang w:val="it-IT" w:eastAsia="en-US" w:bidi="ar-SA"/>
      </w:rPr>
    </w:lvl>
    <w:lvl w:ilvl="3" w:tplc="4D02A414">
      <w:numFmt w:val="bullet"/>
      <w:lvlText w:val="•"/>
      <w:lvlJc w:val="left"/>
      <w:pPr>
        <w:ind w:left="2966" w:hanging="264"/>
      </w:pPr>
      <w:rPr>
        <w:rFonts w:hint="default"/>
        <w:lang w:val="it-IT" w:eastAsia="en-US" w:bidi="ar-SA"/>
      </w:rPr>
    </w:lvl>
    <w:lvl w:ilvl="4" w:tplc="FBACB400">
      <w:numFmt w:val="bullet"/>
      <w:lvlText w:val="•"/>
      <w:lvlJc w:val="left"/>
      <w:pPr>
        <w:ind w:left="3921" w:hanging="264"/>
      </w:pPr>
      <w:rPr>
        <w:rFonts w:hint="default"/>
        <w:lang w:val="it-IT" w:eastAsia="en-US" w:bidi="ar-SA"/>
      </w:rPr>
    </w:lvl>
    <w:lvl w:ilvl="5" w:tplc="15A24C58">
      <w:numFmt w:val="bullet"/>
      <w:lvlText w:val="•"/>
      <w:lvlJc w:val="left"/>
      <w:pPr>
        <w:ind w:left="4877" w:hanging="264"/>
      </w:pPr>
      <w:rPr>
        <w:rFonts w:hint="default"/>
        <w:lang w:val="it-IT" w:eastAsia="en-US" w:bidi="ar-SA"/>
      </w:rPr>
    </w:lvl>
    <w:lvl w:ilvl="6" w:tplc="3280C364">
      <w:numFmt w:val="bullet"/>
      <w:lvlText w:val="•"/>
      <w:lvlJc w:val="left"/>
      <w:pPr>
        <w:ind w:left="5832" w:hanging="264"/>
      </w:pPr>
      <w:rPr>
        <w:rFonts w:hint="default"/>
        <w:lang w:val="it-IT" w:eastAsia="en-US" w:bidi="ar-SA"/>
      </w:rPr>
    </w:lvl>
    <w:lvl w:ilvl="7" w:tplc="67D00B22">
      <w:numFmt w:val="bullet"/>
      <w:lvlText w:val="•"/>
      <w:lvlJc w:val="left"/>
      <w:pPr>
        <w:ind w:left="6787" w:hanging="264"/>
      </w:pPr>
      <w:rPr>
        <w:rFonts w:hint="default"/>
        <w:lang w:val="it-IT" w:eastAsia="en-US" w:bidi="ar-SA"/>
      </w:rPr>
    </w:lvl>
    <w:lvl w:ilvl="8" w:tplc="709817DC">
      <w:numFmt w:val="bullet"/>
      <w:lvlText w:val="•"/>
      <w:lvlJc w:val="left"/>
      <w:pPr>
        <w:ind w:left="7743" w:hanging="264"/>
      </w:pPr>
      <w:rPr>
        <w:rFonts w:hint="default"/>
        <w:lang w:val="it-IT" w:eastAsia="en-US" w:bidi="ar-SA"/>
      </w:rPr>
    </w:lvl>
  </w:abstractNum>
  <w:abstractNum w:abstractNumId="45" w15:restartNumberingAfterBreak="0">
    <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310AAF32">
      <w:numFmt w:val="bullet"/>
      <w:lvlText w:val="•"/>
      <w:lvlJc w:val="left"/>
      <w:pPr>
        <w:ind w:left="1060" w:hanging="262"/>
      </w:pPr>
      <w:rPr>
        <w:rFonts w:hint="default"/>
        <w:lang w:val="it-IT" w:eastAsia="en-US" w:bidi="ar-SA"/>
      </w:rPr>
    </w:lvl>
    <w:lvl w:ilvl="2" w:tplc="BB0C474C">
      <w:numFmt w:val="bullet"/>
      <w:lvlText w:val="•"/>
      <w:lvlJc w:val="left"/>
      <w:pPr>
        <w:ind w:left="1760" w:hanging="262"/>
      </w:pPr>
      <w:rPr>
        <w:rFonts w:hint="default"/>
        <w:lang w:val="it-IT" w:eastAsia="en-US" w:bidi="ar-SA"/>
      </w:rPr>
    </w:lvl>
    <w:lvl w:ilvl="3" w:tplc="A290014E">
      <w:numFmt w:val="bullet"/>
      <w:lvlText w:val="•"/>
      <w:lvlJc w:val="left"/>
      <w:pPr>
        <w:ind w:left="2460" w:hanging="262"/>
      </w:pPr>
      <w:rPr>
        <w:rFonts w:hint="default"/>
        <w:lang w:val="it-IT" w:eastAsia="en-US" w:bidi="ar-SA"/>
      </w:rPr>
    </w:lvl>
    <w:lvl w:ilvl="4" w:tplc="8BCC9F7C">
      <w:numFmt w:val="bullet"/>
      <w:lvlText w:val="•"/>
      <w:lvlJc w:val="left"/>
      <w:pPr>
        <w:ind w:left="3160" w:hanging="262"/>
      </w:pPr>
      <w:rPr>
        <w:rFonts w:hint="default"/>
        <w:lang w:val="it-IT" w:eastAsia="en-US" w:bidi="ar-SA"/>
      </w:rPr>
    </w:lvl>
    <w:lvl w:ilvl="5" w:tplc="F470093E">
      <w:numFmt w:val="bullet"/>
      <w:lvlText w:val="•"/>
      <w:lvlJc w:val="left"/>
      <w:pPr>
        <w:ind w:left="3861" w:hanging="262"/>
      </w:pPr>
      <w:rPr>
        <w:rFonts w:hint="default"/>
        <w:lang w:val="it-IT" w:eastAsia="en-US" w:bidi="ar-SA"/>
      </w:rPr>
    </w:lvl>
    <w:lvl w:ilvl="6" w:tplc="E0943188">
      <w:numFmt w:val="bullet"/>
      <w:lvlText w:val="•"/>
      <w:lvlJc w:val="left"/>
      <w:pPr>
        <w:ind w:left="4561" w:hanging="262"/>
      </w:pPr>
      <w:rPr>
        <w:rFonts w:hint="default"/>
        <w:lang w:val="it-IT" w:eastAsia="en-US" w:bidi="ar-SA"/>
      </w:rPr>
    </w:lvl>
    <w:lvl w:ilvl="7" w:tplc="87F40336">
      <w:numFmt w:val="bullet"/>
      <w:lvlText w:val="•"/>
      <w:lvlJc w:val="left"/>
      <w:pPr>
        <w:ind w:left="5261" w:hanging="262"/>
      </w:pPr>
      <w:rPr>
        <w:rFonts w:hint="default"/>
        <w:lang w:val="it-IT" w:eastAsia="en-US" w:bidi="ar-SA"/>
      </w:rPr>
    </w:lvl>
    <w:lvl w:ilvl="8" w:tplc="70F000A0">
      <w:numFmt w:val="bullet"/>
      <w:lvlText w:val="•"/>
      <w:lvlJc w:val="left"/>
      <w:pPr>
        <w:ind w:left="5961" w:hanging="262"/>
      </w:pPr>
      <w:rPr>
        <w:rFonts w:hint="default"/>
        <w:lang w:val="it-IT" w:eastAsia="en-US" w:bidi="ar-SA"/>
      </w:rPr>
    </w:lvl>
  </w:abstractNum>
  <w:abstractNum w:abstractNumId="46" w15:restartNumberingAfterBreak="0">
    <w:nsid w:val="3A9F2EF1"/>
    <w:multiLevelType w:val="hybridMultilevel"/>
    <w:tmpl w:val="27729FDC"/>
    <w:lvl w:ilvl="0" w:tplc="67E06046">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CE4819E6">
      <w:numFmt w:val="bullet"/>
      <w:lvlText w:val="•"/>
      <w:lvlJc w:val="left"/>
      <w:pPr>
        <w:ind w:left="1055" w:hanging="263"/>
      </w:pPr>
      <w:rPr>
        <w:rFonts w:hint="default"/>
        <w:lang w:val="it-IT" w:eastAsia="en-US" w:bidi="ar-SA"/>
      </w:rPr>
    </w:lvl>
    <w:lvl w:ilvl="2" w:tplc="CAD2546A">
      <w:numFmt w:val="bullet"/>
      <w:lvlText w:val="•"/>
      <w:lvlJc w:val="left"/>
      <w:pPr>
        <w:ind w:left="2011" w:hanging="263"/>
      </w:pPr>
      <w:rPr>
        <w:rFonts w:hint="default"/>
        <w:lang w:val="it-IT" w:eastAsia="en-US" w:bidi="ar-SA"/>
      </w:rPr>
    </w:lvl>
    <w:lvl w:ilvl="3" w:tplc="CFD0E8A4">
      <w:numFmt w:val="bullet"/>
      <w:lvlText w:val="•"/>
      <w:lvlJc w:val="left"/>
      <w:pPr>
        <w:ind w:left="2967" w:hanging="263"/>
      </w:pPr>
      <w:rPr>
        <w:rFonts w:hint="default"/>
        <w:lang w:val="it-IT" w:eastAsia="en-US" w:bidi="ar-SA"/>
      </w:rPr>
    </w:lvl>
    <w:lvl w:ilvl="4" w:tplc="889E8BD4">
      <w:numFmt w:val="bullet"/>
      <w:lvlText w:val="•"/>
      <w:lvlJc w:val="left"/>
      <w:pPr>
        <w:ind w:left="3923" w:hanging="263"/>
      </w:pPr>
      <w:rPr>
        <w:rFonts w:hint="default"/>
        <w:lang w:val="it-IT" w:eastAsia="en-US" w:bidi="ar-SA"/>
      </w:rPr>
    </w:lvl>
    <w:lvl w:ilvl="5" w:tplc="E2B27C7A">
      <w:numFmt w:val="bullet"/>
      <w:lvlText w:val="•"/>
      <w:lvlJc w:val="left"/>
      <w:pPr>
        <w:ind w:left="4879" w:hanging="263"/>
      </w:pPr>
      <w:rPr>
        <w:rFonts w:hint="default"/>
        <w:lang w:val="it-IT" w:eastAsia="en-US" w:bidi="ar-SA"/>
      </w:rPr>
    </w:lvl>
    <w:lvl w:ilvl="6" w:tplc="F9025A06">
      <w:numFmt w:val="bullet"/>
      <w:lvlText w:val="•"/>
      <w:lvlJc w:val="left"/>
      <w:pPr>
        <w:ind w:left="5835" w:hanging="263"/>
      </w:pPr>
      <w:rPr>
        <w:rFonts w:hint="default"/>
        <w:lang w:val="it-IT" w:eastAsia="en-US" w:bidi="ar-SA"/>
      </w:rPr>
    </w:lvl>
    <w:lvl w:ilvl="7" w:tplc="F00C7ADA">
      <w:numFmt w:val="bullet"/>
      <w:lvlText w:val="•"/>
      <w:lvlJc w:val="left"/>
      <w:pPr>
        <w:ind w:left="6791" w:hanging="263"/>
      </w:pPr>
      <w:rPr>
        <w:rFonts w:hint="default"/>
        <w:lang w:val="it-IT" w:eastAsia="en-US" w:bidi="ar-SA"/>
      </w:rPr>
    </w:lvl>
    <w:lvl w:ilvl="8" w:tplc="91DADDFA">
      <w:numFmt w:val="bullet"/>
      <w:lvlText w:val="•"/>
      <w:lvlJc w:val="left"/>
      <w:pPr>
        <w:ind w:left="7747" w:hanging="263"/>
      </w:pPr>
      <w:rPr>
        <w:rFonts w:hint="default"/>
        <w:lang w:val="it-IT" w:eastAsia="en-US" w:bidi="ar-SA"/>
      </w:rPr>
    </w:lvl>
  </w:abstractNum>
  <w:abstractNum w:abstractNumId="47" w15:restartNumberingAfterBreak="0">
    <w:nsid w:val="3BB55965"/>
    <w:multiLevelType w:val="hybridMultilevel"/>
    <w:tmpl w:val="844E21B2"/>
    <w:lvl w:ilvl="0" w:tplc="049089B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2F7E6CD8">
      <w:numFmt w:val="bullet"/>
      <w:lvlText w:val="•"/>
      <w:lvlJc w:val="left"/>
      <w:pPr>
        <w:ind w:left="1304" w:hanging="265"/>
      </w:pPr>
      <w:rPr>
        <w:rFonts w:hint="default"/>
        <w:lang w:val="it-IT" w:eastAsia="en-US" w:bidi="ar-SA"/>
      </w:rPr>
    </w:lvl>
    <w:lvl w:ilvl="2" w:tplc="F40C23EA">
      <w:numFmt w:val="bullet"/>
      <w:lvlText w:val="•"/>
      <w:lvlJc w:val="left"/>
      <w:pPr>
        <w:ind w:left="2228" w:hanging="265"/>
      </w:pPr>
      <w:rPr>
        <w:rFonts w:hint="default"/>
        <w:lang w:val="it-IT" w:eastAsia="en-US" w:bidi="ar-SA"/>
      </w:rPr>
    </w:lvl>
    <w:lvl w:ilvl="3" w:tplc="14D0EE1A">
      <w:numFmt w:val="bullet"/>
      <w:lvlText w:val="•"/>
      <w:lvlJc w:val="left"/>
      <w:pPr>
        <w:ind w:left="3152" w:hanging="265"/>
      </w:pPr>
      <w:rPr>
        <w:rFonts w:hint="default"/>
        <w:lang w:val="it-IT" w:eastAsia="en-US" w:bidi="ar-SA"/>
      </w:rPr>
    </w:lvl>
    <w:lvl w:ilvl="4" w:tplc="F0BC125A">
      <w:numFmt w:val="bullet"/>
      <w:lvlText w:val="•"/>
      <w:lvlJc w:val="left"/>
      <w:pPr>
        <w:ind w:left="4076" w:hanging="265"/>
      </w:pPr>
      <w:rPr>
        <w:rFonts w:hint="default"/>
        <w:lang w:val="it-IT" w:eastAsia="en-US" w:bidi="ar-SA"/>
      </w:rPr>
    </w:lvl>
    <w:lvl w:ilvl="5" w:tplc="8646A36C">
      <w:numFmt w:val="bullet"/>
      <w:lvlText w:val="•"/>
      <w:lvlJc w:val="left"/>
      <w:pPr>
        <w:ind w:left="5000" w:hanging="265"/>
      </w:pPr>
      <w:rPr>
        <w:rFonts w:hint="default"/>
        <w:lang w:val="it-IT" w:eastAsia="en-US" w:bidi="ar-SA"/>
      </w:rPr>
    </w:lvl>
    <w:lvl w:ilvl="6" w:tplc="E0F6DED4">
      <w:numFmt w:val="bullet"/>
      <w:lvlText w:val="•"/>
      <w:lvlJc w:val="left"/>
      <w:pPr>
        <w:ind w:left="5924" w:hanging="265"/>
      </w:pPr>
      <w:rPr>
        <w:rFonts w:hint="default"/>
        <w:lang w:val="it-IT" w:eastAsia="en-US" w:bidi="ar-SA"/>
      </w:rPr>
    </w:lvl>
    <w:lvl w:ilvl="7" w:tplc="186657F4">
      <w:numFmt w:val="bullet"/>
      <w:lvlText w:val="•"/>
      <w:lvlJc w:val="left"/>
      <w:pPr>
        <w:ind w:left="6848" w:hanging="265"/>
      </w:pPr>
      <w:rPr>
        <w:rFonts w:hint="default"/>
        <w:lang w:val="it-IT" w:eastAsia="en-US" w:bidi="ar-SA"/>
      </w:rPr>
    </w:lvl>
    <w:lvl w:ilvl="8" w:tplc="7ECE12FE">
      <w:numFmt w:val="bullet"/>
      <w:lvlText w:val="•"/>
      <w:lvlJc w:val="left"/>
      <w:pPr>
        <w:ind w:left="7772" w:hanging="265"/>
      </w:pPr>
      <w:rPr>
        <w:rFonts w:hint="default"/>
        <w:lang w:val="it-IT" w:eastAsia="en-US" w:bidi="ar-SA"/>
      </w:rPr>
    </w:lvl>
  </w:abstractNum>
  <w:abstractNum w:abstractNumId="48" w15:restartNumberingAfterBreak="0">
    <w:nsid w:val="3C6F2F26"/>
    <w:multiLevelType w:val="hybridMultilevel"/>
    <w:tmpl w:val="E71261C4"/>
    <w:lvl w:ilvl="0" w:tplc="1D32802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F2508794">
      <w:numFmt w:val="bullet"/>
      <w:lvlText w:val="•"/>
      <w:lvlJc w:val="left"/>
      <w:pPr>
        <w:ind w:left="1304" w:hanging="265"/>
      </w:pPr>
      <w:rPr>
        <w:rFonts w:hint="default"/>
        <w:lang w:val="it-IT" w:eastAsia="en-US" w:bidi="ar-SA"/>
      </w:rPr>
    </w:lvl>
    <w:lvl w:ilvl="2" w:tplc="DA4C41D0">
      <w:numFmt w:val="bullet"/>
      <w:lvlText w:val="•"/>
      <w:lvlJc w:val="left"/>
      <w:pPr>
        <w:ind w:left="2228" w:hanging="265"/>
      </w:pPr>
      <w:rPr>
        <w:rFonts w:hint="default"/>
        <w:lang w:val="it-IT" w:eastAsia="en-US" w:bidi="ar-SA"/>
      </w:rPr>
    </w:lvl>
    <w:lvl w:ilvl="3" w:tplc="3B9C5232">
      <w:numFmt w:val="bullet"/>
      <w:lvlText w:val="•"/>
      <w:lvlJc w:val="left"/>
      <w:pPr>
        <w:ind w:left="3152" w:hanging="265"/>
      </w:pPr>
      <w:rPr>
        <w:rFonts w:hint="default"/>
        <w:lang w:val="it-IT" w:eastAsia="en-US" w:bidi="ar-SA"/>
      </w:rPr>
    </w:lvl>
    <w:lvl w:ilvl="4" w:tplc="C3A079A2">
      <w:numFmt w:val="bullet"/>
      <w:lvlText w:val="•"/>
      <w:lvlJc w:val="left"/>
      <w:pPr>
        <w:ind w:left="4076" w:hanging="265"/>
      </w:pPr>
      <w:rPr>
        <w:rFonts w:hint="default"/>
        <w:lang w:val="it-IT" w:eastAsia="en-US" w:bidi="ar-SA"/>
      </w:rPr>
    </w:lvl>
    <w:lvl w:ilvl="5" w:tplc="B734EB92">
      <w:numFmt w:val="bullet"/>
      <w:lvlText w:val="•"/>
      <w:lvlJc w:val="left"/>
      <w:pPr>
        <w:ind w:left="5000" w:hanging="265"/>
      </w:pPr>
      <w:rPr>
        <w:rFonts w:hint="default"/>
        <w:lang w:val="it-IT" w:eastAsia="en-US" w:bidi="ar-SA"/>
      </w:rPr>
    </w:lvl>
    <w:lvl w:ilvl="6" w:tplc="06647992">
      <w:numFmt w:val="bullet"/>
      <w:lvlText w:val="•"/>
      <w:lvlJc w:val="left"/>
      <w:pPr>
        <w:ind w:left="5924" w:hanging="265"/>
      </w:pPr>
      <w:rPr>
        <w:rFonts w:hint="default"/>
        <w:lang w:val="it-IT" w:eastAsia="en-US" w:bidi="ar-SA"/>
      </w:rPr>
    </w:lvl>
    <w:lvl w:ilvl="7" w:tplc="5A64259C">
      <w:numFmt w:val="bullet"/>
      <w:lvlText w:val="•"/>
      <w:lvlJc w:val="left"/>
      <w:pPr>
        <w:ind w:left="6848" w:hanging="265"/>
      </w:pPr>
      <w:rPr>
        <w:rFonts w:hint="default"/>
        <w:lang w:val="it-IT" w:eastAsia="en-US" w:bidi="ar-SA"/>
      </w:rPr>
    </w:lvl>
    <w:lvl w:ilvl="8" w:tplc="3162CB78">
      <w:numFmt w:val="bullet"/>
      <w:lvlText w:val="•"/>
      <w:lvlJc w:val="left"/>
      <w:pPr>
        <w:ind w:left="7772" w:hanging="265"/>
      </w:pPr>
      <w:rPr>
        <w:rFonts w:hint="default"/>
        <w:lang w:val="it-IT" w:eastAsia="en-US" w:bidi="ar-SA"/>
      </w:rPr>
    </w:lvl>
  </w:abstractNum>
  <w:abstractNum w:abstractNumId="49" w15:restartNumberingAfterBreak="0">
    <w:nsid w:val="3E0800BC"/>
    <w:multiLevelType w:val="hybridMultilevel"/>
    <w:tmpl w:val="AFA615BE"/>
    <w:lvl w:ilvl="0" w:tplc="841834D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19D2F02C">
      <w:numFmt w:val="bullet"/>
      <w:lvlText w:val="•"/>
      <w:lvlJc w:val="left"/>
      <w:pPr>
        <w:ind w:left="1304" w:hanging="265"/>
      </w:pPr>
      <w:rPr>
        <w:rFonts w:hint="default"/>
        <w:lang w:val="it-IT" w:eastAsia="en-US" w:bidi="ar-SA"/>
      </w:rPr>
    </w:lvl>
    <w:lvl w:ilvl="2" w:tplc="5928A902">
      <w:numFmt w:val="bullet"/>
      <w:lvlText w:val="•"/>
      <w:lvlJc w:val="left"/>
      <w:pPr>
        <w:ind w:left="2228" w:hanging="265"/>
      </w:pPr>
      <w:rPr>
        <w:rFonts w:hint="default"/>
        <w:lang w:val="it-IT" w:eastAsia="en-US" w:bidi="ar-SA"/>
      </w:rPr>
    </w:lvl>
    <w:lvl w:ilvl="3" w:tplc="296440EA">
      <w:numFmt w:val="bullet"/>
      <w:lvlText w:val="•"/>
      <w:lvlJc w:val="left"/>
      <w:pPr>
        <w:ind w:left="3152" w:hanging="265"/>
      </w:pPr>
      <w:rPr>
        <w:rFonts w:hint="default"/>
        <w:lang w:val="it-IT" w:eastAsia="en-US" w:bidi="ar-SA"/>
      </w:rPr>
    </w:lvl>
    <w:lvl w:ilvl="4" w:tplc="C0CA8A82">
      <w:numFmt w:val="bullet"/>
      <w:lvlText w:val="•"/>
      <w:lvlJc w:val="left"/>
      <w:pPr>
        <w:ind w:left="4076" w:hanging="265"/>
      </w:pPr>
      <w:rPr>
        <w:rFonts w:hint="default"/>
        <w:lang w:val="it-IT" w:eastAsia="en-US" w:bidi="ar-SA"/>
      </w:rPr>
    </w:lvl>
    <w:lvl w:ilvl="5" w:tplc="2E5E31FC">
      <w:numFmt w:val="bullet"/>
      <w:lvlText w:val="•"/>
      <w:lvlJc w:val="left"/>
      <w:pPr>
        <w:ind w:left="5000" w:hanging="265"/>
      </w:pPr>
      <w:rPr>
        <w:rFonts w:hint="default"/>
        <w:lang w:val="it-IT" w:eastAsia="en-US" w:bidi="ar-SA"/>
      </w:rPr>
    </w:lvl>
    <w:lvl w:ilvl="6" w:tplc="F7C87D84">
      <w:numFmt w:val="bullet"/>
      <w:lvlText w:val="•"/>
      <w:lvlJc w:val="left"/>
      <w:pPr>
        <w:ind w:left="5924" w:hanging="265"/>
      </w:pPr>
      <w:rPr>
        <w:rFonts w:hint="default"/>
        <w:lang w:val="it-IT" w:eastAsia="en-US" w:bidi="ar-SA"/>
      </w:rPr>
    </w:lvl>
    <w:lvl w:ilvl="7" w:tplc="D0DE7C8C">
      <w:numFmt w:val="bullet"/>
      <w:lvlText w:val="•"/>
      <w:lvlJc w:val="left"/>
      <w:pPr>
        <w:ind w:left="6848" w:hanging="265"/>
      </w:pPr>
      <w:rPr>
        <w:rFonts w:hint="default"/>
        <w:lang w:val="it-IT" w:eastAsia="en-US" w:bidi="ar-SA"/>
      </w:rPr>
    </w:lvl>
    <w:lvl w:ilvl="8" w:tplc="708ACC36">
      <w:numFmt w:val="bullet"/>
      <w:lvlText w:val="•"/>
      <w:lvlJc w:val="left"/>
      <w:pPr>
        <w:ind w:left="7772" w:hanging="265"/>
      </w:pPr>
      <w:rPr>
        <w:rFonts w:hint="default"/>
        <w:lang w:val="it-IT" w:eastAsia="en-US" w:bidi="ar-SA"/>
      </w:rPr>
    </w:lvl>
  </w:abstractNum>
  <w:abstractNum w:abstractNumId="50" w15:restartNumberingAfterBreak="0">
    <w:nsid w:val="3E40682A"/>
    <w:multiLevelType w:val="hybridMultilevel"/>
    <w:tmpl w:val="E3D034CA"/>
    <w:lvl w:ilvl="0" w:tplc="B14C26D6">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6630BF40">
      <w:numFmt w:val="bullet"/>
      <w:lvlText w:val="•"/>
      <w:lvlJc w:val="left"/>
      <w:pPr>
        <w:ind w:left="1304" w:hanging="265"/>
      </w:pPr>
      <w:rPr>
        <w:rFonts w:hint="default"/>
        <w:lang w:val="it-IT" w:eastAsia="en-US" w:bidi="ar-SA"/>
      </w:rPr>
    </w:lvl>
    <w:lvl w:ilvl="2" w:tplc="8258E362">
      <w:numFmt w:val="bullet"/>
      <w:lvlText w:val="•"/>
      <w:lvlJc w:val="left"/>
      <w:pPr>
        <w:ind w:left="2228" w:hanging="265"/>
      </w:pPr>
      <w:rPr>
        <w:rFonts w:hint="default"/>
        <w:lang w:val="it-IT" w:eastAsia="en-US" w:bidi="ar-SA"/>
      </w:rPr>
    </w:lvl>
    <w:lvl w:ilvl="3" w:tplc="E514B2A4">
      <w:numFmt w:val="bullet"/>
      <w:lvlText w:val="•"/>
      <w:lvlJc w:val="left"/>
      <w:pPr>
        <w:ind w:left="3152" w:hanging="265"/>
      </w:pPr>
      <w:rPr>
        <w:rFonts w:hint="default"/>
        <w:lang w:val="it-IT" w:eastAsia="en-US" w:bidi="ar-SA"/>
      </w:rPr>
    </w:lvl>
    <w:lvl w:ilvl="4" w:tplc="F406136A">
      <w:numFmt w:val="bullet"/>
      <w:lvlText w:val="•"/>
      <w:lvlJc w:val="left"/>
      <w:pPr>
        <w:ind w:left="4076" w:hanging="265"/>
      </w:pPr>
      <w:rPr>
        <w:rFonts w:hint="default"/>
        <w:lang w:val="it-IT" w:eastAsia="en-US" w:bidi="ar-SA"/>
      </w:rPr>
    </w:lvl>
    <w:lvl w:ilvl="5" w:tplc="402C6B9E">
      <w:numFmt w:val="bullet"/>
      <w:lvlText w:val="•"/>
      <w:lvlJc w:val="left"/>
      <w:pPr>
        <w:ind w:left="5000" w:hanging="265"/>
      </w:pPr>
      <w:rPr>
        <w:rFonts w:hint="default"/>
        <w:lang w:val="it-IT" w:eastAsia="en-US" w:bidi="ar-SA"/>
      </w:rPr>
    </w:lvl>
    <w:lvl w:ilvl="6" w:tplc="2CA2B14A">
      <w:numFmt w:val="bullet"/>
      <w:lvlText w:val="•"/>
      <w:lvlJc w:val="left"/>
      <w:pPr>
        <w:ind w:left="5924" w:hanging="265"/>
      </w:pPr>
      <w:rPr>
        <w:rFonts w:hint="default"/>
        <w:lang w:val="it-IT" w:eastAsia="en-US" w:bidi="ar-SA"/>
      </w:rPr>
    </w:lvl>
    <w:lvl w:ilvl="7" w:tplc="E2CA17BC">
      <w:numFmt w:val="bullet"/>
      <w:lvlText w:val="•"/>
      <w:lvlJc w:val="left"/>
      <w:pPr>
        <w:ind w:left="6848" w:hanging="265"/>
      </w:pPr>
      <w:rPr>
        <w:rFonts w:hint="default"/>
        <w:lang w:val="it-IT" w:eastAsia="en-US" w:bidi="ar-SA"/>
      </w:rPr>
    </w:lvl>
    <w:lvl w:ilvl="8" w:tplc="C78E25FA">
      <w:numFmt w:val="bullet"/>
      <w:lvlText w:val="•"/>
      <w:lvlJc w:val="left"/>
      <w:pPr>
        <w:ind w:left="7772" w:hanging="265"/>
      </w:pPr>
      <w:rPr>
        <w:rFonts w:hint="default"/>
        <w:lang w:val="it-IT" w:eastAsia="en-US" w:bidi="ar-SA"/>
      </w:rPr>
    </w:lvl>
  </w:abstractNum>
  <w:abstractNum w:abstractNumId="51" w15:restartNumberingAfterBreak="0">
    <w:nsid w:val="3F61246E"/>
    <w:multiLevelType w:val="hybridMultilevel"/>
    <w:tmpl w:val="96AAA6B8"/>
    <w:lvl w:ilvl="0" w:tplc="E17A87DC">
      <w:start w:val="1"/>
      <w:numFmt w:val="decimal"/>
      <w:lvlText w:val="%1."/>
      <w:lvlJc w:val="left"/>
      <w:pPr>
        <w:ind w:left="973" w:hanging="360"/>
      </w:pPr>
      <w:rPr>
        <w:rFonts w:ascii="Calibri Light" w:eastAsia="Calibri Light" w:hAnsi="Calibri Light" w:cs="Calibri Light" w:hint="default"/>
        <w:spacing w:val="-2"/>
        <w:w w:val="97"/>
        <w:sz w:val="24"/>
        <w:szCs w:val="24"/>
        <w:lang w:val="it-IT" w:eastAsia="en-US" w:bidi="ar-SA"/>
      </w:rPr>
    </w:lvl>
    <w:lvl w:ilvl="1" w:tplc="70643722">
      <w:numFmt w:val="bullet"/>
      <w:lvlText w:val="□"/>
      <w:lvlJc w:val="left"/>
      <w:pPr>
        <w:ind w:left="1105" w:hanging="264"/>
      </w:pPr>
      <w:rPr>
        <w:rFonts w:ascii="Calibri Light" w:eastAsia="Calibri Light" w:hAnsi="Calibri Light" w:cs="Calibri Light" w:hint="default"/>
        <w:w w:val="99"/>
        <w:sz w:val="32"/>
        <w:szCs w:val="32"/>
        <w:lang w:val="it-IT" w:eastAsia="en-US" w:bidi="ar-SA"/>
      </w:rPr>
    </w:lvl>
    <w:lvl w:ilvl="2" w:tplc="75D6156C">
      <w:numFmt w:val="bullet"/>
      <w:lvlText w:val="•"/>
      <w:lvlJc w:val="left"/>
      <w:pPr>
        <w:ind w:left="1440" w:hanging="264"/>
      </w:pPr>
      <w:rPr>
        <w:rFonts w:hint="default"/>
        <w:lang w:val="it-IT" w:eastAsia="en-US" w:bidi="ar-SA"/>
      </w:rPr>
    </w:lvl>
    <w:lvl w:ilvl="3" w:tplc="1A58F182">
      <w:numFmt w:val="bullet"/>
      <w:lvlText w:val="•"/>
      <w:lvlJc w:val="left"/>
      <w:pPr>
        <w:ind w:left="2550" w:hanging="264"/>
      </w:pPr>
      <w:rPr>
        <w:rFonts w:hint="default"/>
        <w:lang w:val="it-IT" w:eastAsia="en-US" w:bidi="ar-SA"/>
      </w:rPr>
    </w:lvl>
    <w:lvl w:ilvl="4" w:tplc="9F7E1172">
      <w:numFmt w:val="bullet"/>
      <w:lvlText w:val="•"/>
      <w:lvlJc w:val="left"/>
      <w:pPr>
        <w:ind w:left="3661" w:hanging="264"/>
      </w:pPr>
      <w:rPr>
        <w:rFonts w:hint="default"/>
        <w:lang w:val="it-IT" w:eastAsia="en-US" w:bidi="ar-SA"/>
      </w:rPr>
    </w:lvl>
    <w:lvl w:ilvl="5" w:tplc="99A28822">
      <w:numFmt w:val="bullet"/>
      <w:lvlText w:val="•"/>
      <w:lvlJc w:val="left"/>
      <w:pPr>
        <w:ind w:left="4772" w:hanging="264"/>
      </w:pPr>
      <w:rPr>
        <w:rFonts w:hint="default"/>
        <w:lang w:val="it-IT" w:eastAsia="en-US" w:bidi="ar-SA"/>
      </w:rPr>
    </w:lvl>
    <w:lvl w:ilvl="6" w:tplc="F684D23C">
      <w:numFmt w:val="bullet"/>
      <w:lvlText w:val="•"/>
      <w:lvlJc w:val="left"/>
      <w:pPr>
        <w:ind w:left="5883" w:hanging="264"/>
      </w:pPr>
      <w:rPr>
        <w:rFonts w:hint="default"/>
        <w:lang w:val="it-IT" w:eastAsia="en-US" w:bidi="ar-SA"/>
      </w:rPr>
    </w:lvl>
    <w:lvl w:ilvl="7" w:tplc="C44C25CE">
      <w:numFmt w:val="bullet"/>
      <w:lvlText w:val="•"/>
      <w:lvlJc w:val="left"/>
      <w:pPr>
        <w:ind w:left="6993" w:hanging="264"/>
      </w:pPr>
      <w:rPr>
        <w:rFonts w:hint="default"/>
        <w:lang w:val="it-IT" w:eastAsia="en-US" w:bidi="ar-SA"/>
      </w:rPr>
    </w:lvl>
    <w:lvl w:ilvl="8" w:tplc="A77CBBF4">
      <w:numFmt w:val="bullet"/>
      <w:lvlText w:val="•"/>
      <w:lvlJc w:val="left"/>
      <w:pPr>
        <w:ind w:left="8104" w:hanging="264"/>
      </w:pPr>
      <w:rPr>
        <w:rFonts w:hint="default"/>
        <w:lang w:val="it-IT" w:eastAsia="en-US" w:bidi="ar-SA"/>
      </w:rPr>
    </w:lvl>
  </w:abstractNum>
  <w:abstractNum w:abstractNumId="52" w15:restartNumberingAfterBreak="0">
    <w:nsid w:val="403A24F5"/>
    <w:multiLevelType w:val="hybridMultilevel"/>
    <w:tmpl w:val="2E0E2DF2"/>
    <w:lvl w:ilvl="0" w:tplc="FAB830B2">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A7FC09C0">
      <w:numFmt w:val="bullet"/>
      <w:lvlText w:val="•"/>
      <w:lvlJc w:val="left"/>
      <w:pPr>
        <w:ind w:left="1322" w:hanging="263"/>
      </w:pPr>
      <w:rPr>
        <w:rFonts w:hint="default"/>
        <w:lang w:val="it-IT" w:eastAsia="en-US" w:bidi="ar-SA"/>
      </w:rPr>
    </w:lvl>
    <w:lvl w:ilvl="2" w:tplc="4EC8C396">
      <w:numFmt w:val="bullet"/>
      <w:lvlText w:val="•"/>
      <w:lvlJc w:val="left"/>
      <w:pPr>
        <w:ind w:left="2244" w:hanging="263"/>
      </w:pPr>
      <w:rPr>
        <w:rFonts w:hint="default"/>
        <w:lang w:val="it-IT" w:eastAsia="en-US" w:bidi="ar-SA"/>
      </w:rPr>
    </w:lvl>
    <w:lvl w:ilvl="3" w:tplc="FAA430EC">
      <w:numFmt w:val="bullet"/>
      <w:lvlText w:val="•"/>
      <w:lvlJc w:val="left"/>
      <w:pPr>
        <w:ind w:left="3166" w:hanging="263"/>
      </w:pPr>
      <w:rPr>
        <w:rFonts w:hint="default"/>
        <w:lang w:val="it-IT" w:eastAsia="en-US" w:bidi="ar-SA"/>
      </w:rPr>
    </w:lvl>
    <w:lvl w:ilvl="4" w:tplc="3D427D3C">
      <w:numFmt w:val="bullet"/>
      <w:lvlText w:val="•"/>
      <w:lvlJc w:val="left"/>
      <w:pPr>
        <w:ind w:left="4088" w:hanging="263"/>
      </w:pPr>
      <w:rPr>
        <w:rFonts w:hint="default"/>
        <w:lang w:val="it-IT" w:eastAsia="en-US" w:bidi="ar-SA"/>
      </w:rPr>
    </w:lvl>
    <w:lvl w:ilvl="5" w:tplc="FBF0E5A8">
      <w:numFmt w:val="bullet"/>
      <w:lvlText w:val="•"/>
      <w:lvlJc w:val="left"/>
      <w:pPr>
        <w:ind w:left="5010" w:hanging="263"/>
      </w:pPr>
      <w:rPr>
        <w:rFonts w:hint="default"/>
        <w:lang w:val="it-IT" w:eastAsia="en-US" w:bidi="ar-SA"/>
      </w:rPr>
    </w:lvl>
    <w:lvl w:ilvl="6" w:tplc="0A407B40">
      <w:numFmt w:val="bullet"/>
      <w:lvlText w:val="•"/>
      <w:lvlJc w:val="left"/>
      <w:pPr>
        <w:ind w:left="5932" w:hanging="263"/>
      </w:pPr>
      <w:rPr>
        <w:rFonts w:hint="default"/>
        <w:lang w:val="it-IT" w:eastAsia="en-US" w:bidi="ar-SA"/>
      </w:rPr>
    </w:lvl>
    <w:lvl w:ilvl="7" w:tplc="A46AFAE8">
      <w:numFmt w:val="bullet"/>
      <w:lvlText w:val="•"/>
      <w:lvlJc w:val="left"/>
      <w:pPr>
        <w:ind w:left="6854" w:hanging="263"/>
      </w:pPr>
      <w:rPr>
        <w:rFonts w:hint="default"/>
        <w:lang w:val="it-IT" w:eastAsia="en-US" w:bidi="ar-SA"/>
      </w:rPr>
    </w:lvl>
    <w:lvl w:ilvl="8" w:tplc="4504181A">
      <w:numFmt w:val="bullet"/>
      <w:lvlText w:val="•"/>
      <w:lvlJc w:val="left"/>
      <w:pPr>
        <w:ind w:left="7776" w:hanging="263"/>
      </w:pPr>
      <w:rPr>
        <w:rFonts w:hint="default"/>
        <w:lang w:val="it-IT" w:eastAsia="en-US" w:bidi="ar-SA"/>
      </w:rPr>
    </w:lvl>
  </w:abstractNum>
  <w:abstractNum w:abstractNumId="53" w15:restartNumberingAfterBreak="0">
    <w:nsid w:val="4189541E"/>
    <w:multiLevelType w:val="hybridMultilevel"/>
    <w:tmpl w:val="A412EF88"/>
    <w:lvl w:ilvl="0" w:tplc="EF5AF03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2BD4E040">
      <w:numFmt w:val="bullet"/>
      <w:lvlText w:val="•"/>
      <w:lvlJc w:val="left"/>
      <w:pPr>
        <w:ind w:left="1070" w:hanging="265"/>
      </w:pPr>
      <w:rPr>
        <w:rFonts w:hint="default"/>
        <w:lang w:val="it-IT" w:eastAsia="en-US" w:bidi="ar-SA"/>
      </w:rPr>
    </w:lvl>
    <w:lvl w:ilvl="2" w:tplc="7A5C8120">
      <w:numFmt w:val="bullet"/>
      <w:lvlText w:val="•"/>
      <w:lvlJc w:val="left"/>
      <w:pPr>
        <w:ind w:left="2020" w:hanging="265"/>
      </w:pPr>
      <w:rPr>
        <w:rFonts w:hint="default"/>
        <w:lang w:val="it-IT" w:eastAsia="en-US" w:bidi="ar-SA"/>
      </w:rPr>
    </w:lvl>
    <w:lvl w:ilvl="3" w:tplc="2DE06122">
      <w:numFmt w:val="bullet"/>
      <w:lvlText w:val="•"/>
      <w:lvlJc w:val="left"/>
      <w:pPr>
        <w:ind w:left="2970" w:hanging="265"/>
      </w:pPr>
      <w:rPr>
        <w:rFonts w:hint="default"/>
        <w:lang w:val="it-IT" w:eastAsia="en-US" w:bidi="ar-SA"/>
      </w:rPr>
    </w:lvl>
    <w:lvl w:ilvl="4" w:tplc="E968DD34">
      <w:numFmt w:val="bullet"/>
      <w:lvlText w:val="•"/>
      <w:lvlJc w:val="left"/>
      <w:pPr>
        <w:ind w:left="3920" w:hanging="265"/>
      </w:pPr>
      <w:rPr>
        <w:rFonts w:hint="default"/>
        <w:lang w:val="it-IT" w:eastAsia="en-US" w:bidi="ar-SA"/>
      </w:rPr>
    </w:lvl>
    <w:lvl w:ilvl="5" w:tplc="A8741828">
      <w:numFmt w:val="bullet"/>
      <w:lvlText w:val="•"/>
      <w:lvlJc w:val="left"/>
      <w:pPr>
        <w:ind w:left="4870" w:hanging="265"/>
      </w:pPr>
      <w:rPr>
        <w:rFonts w:hint="default"/>
        <w:lang w:val="it-IT" w:eastAsia="en-US" w:bidi="ar-SA"/>
      </w:rPr>
    </w:lvl>
    <w:lvl w:ilvl="6" w:tplc="0BCCF5FA">
      <w:numFmt w:val="bullet"/>
      <w:lvlText w:val="•"/>
      <w:lvlJc w:val="left"/>
      <w:pPr>
        <w:ind w:left="5820" w:hanging="265"/>
      </w:pPr>
      <w:rPr>
        <w:rFonts w:hint="default"/>
        <w:lang w:val="it-IT" w:eastAsia="en-US" w:bidi="ar-SA"/>
      </w:rPr>
    </w:lvl>
    <w:lvl w:ilvl="7" w:tplc="094038BE">
      <w:numFmt w:val="bullet"/>
      <w:lvlText w:val="•"/>
      <w:lvlJc w:val="left"/>
      <w:pPr>
        <w:ind w:left="6770" w:hanging="265"/>
      </w:pPr>
      <w:rPr>
        <w:rFonts w:hint="default"/>
        <w:lang w:val="it-IT" w:eastAsia="en-US" w:bidi="ar-SA"/>
      </w:rPr>
    </w:lvl>
    <w:lvl w:ilvl="8" w:tplc="19760632">
      <w:numFmt w:val="bullet"/>
      <w:lvlText w:val="•"/>
      <w:lvlJc w:val="left"/>
      <w:pPr>
        <w:ind w:left="7720" w:hanging="265"/>
      </w:pPr>
      <w:rPr>
        <w:rFonts w:hint="default"/>
        <w:lang w:val="it-IT" w:eastAsia="en-US" w:bidi="ar-SA"/>
      </w:rPr>
    </w:lvl>
  </w:abstractNum>
  <w:abstractNum w:abstractNumId="54" w15:restartNumberingAfterBreak="0">
    <w:nsid w:val="41D1238F"/>
    <w:multiLevelType w:val="hybridMultilevel"/>
    <w:tmpl w:val="DFC4180C"/>
    <w:lvl w:ilvl="0" w:tplc="FCB44B38">
      <w:numFmt w:val="bullet"/>
      <w:lvlText w:val="□"/>
      <w:lvlJc w:val="left"/>
      <w:pPr>
        <w:ind w:left="252" w:hanging="264"/>
      </w:pPr>
      <w:rPr>
        <w:rFonts w:ascii="Calibri Light" w:eastAsia="Calibri Light" w:hAnsi="Calibri Light" w:cs="Calibri Light" w:hint="default"/>
        <w:w w:val="99"/>
        <w:sz w:val="32"/>
        <w:szCs w:val="32"/>
        <w:lang w:val="it-IT" w:eastAsia="en-US" w:bidi="ar-SA"/>
      </w:rPr>
    </w:lvl>
    <w:lvl w:ilvl="1" w:tplc="0C7C705E">
      <w:numFmt w:val="bullet"/>
      <w:lvlText w:val="•"/>
      <w:lvlJc w:val="left"/>
      <w:pPr>
        <w:ind w:left="846" w:hanging="264"/>
      </w:pPr>
      <w:rPr>
        <w:rFonts w:hint="default"/>
        <w:lang w:val="it-IT" w:eastAsia="en-US" w:bidi="ar-SA"/>
      </w:rPr>
    </w:lvl>
    <w:lvl w:ilvl="2" w:tplc="258CDDDA">
      <w:numFmt w:val="bullet"/>
      <w:lvlText w:val="•"/>
      <w:lvlJc w:val="left"/>
      <w:pPr>
        <w:ind w:left="1432" w:hanging="264"/>
      </w:pPr>
      <w:rPr>
        <w:rFonts w:hint="default"/>
        <w:lang w:val="it-IT" w:eastAsia="en-US" w:bidi="ar-SA"/>
      </w:rPr>
    </w:lvl>
    <w:lvl w:ilvl="3" w:tplc="6FAC71E2">
      <w:numFmt w:val="bullet"/>
      <w:lvlText w:val="•"/>
      <w:lvlJc w:val="left"/>
      <w:pPr>
        <w:ind w:left="2019" w:hanging="264"/>
      </w:pPr>
      <w:rPr>
        <w:rFonts w:hint="default"/>
        <w:lang w:val="it-IT" w:eastAsia="en-US" w:bidi="ar-SA"/>
      </w:rPr>
    </w:lvl>
    <w:lvl w:ilvl="4" w:tplc="6E288B76">
      <w:numFmt w:val="bullet"/>
      <w:lvlText w:val="•"/>
      <w:lvlJc w:val="left"/>
      <w:pPr>
        <w:ind w:left="2605" w:hanging="264"/>
      </w:pPr>
      <w:rPr>
        <w:rFonts w:hint="default"/>
        <w:lang w:val="it-IT" w:eastAsia="en-US" w:bidi="ar-SA"/>
      </w:rPr>
    </w:lvl>
    <w:lvl w:ilvl="5" w:tplc="D77AFB7E">
      <w:numFmt w:val="bullet"/>
      <w:lvlText w:val="•"/>
      <w:lvlJc w:val="left"/>
      <w:pPr>
        <w:ind w:left="3191" w:hanging="264"/>
      </w:pPr>
      <w:rPr>
        <w:rFonts w:hint="default"/>
        <w:lang w:val="it-IT" w:eastAsia="en-US" w:bidi="ar-SA"/>
      </w:rPr>
    </w:lvl>
    <w:lvl w:ilvl="6" w:tplc="B5680FDE">
      <w:numFmt w:val="bullet"/>
      <w:lvlText w:val="•"/>
      <w:lvlJc w:val="left"/>
      <w:pPr>
        <w:ind w:left="3778" w:hanging="264"/>
      </w:pPr>
      <w:rPr>
        <w:rFonts w:hint="default"/>
        <w:lang w:val="it-IT" w:eastAsia="en-US" w:bidi="ar-SA"/>
      </w:rPr>
    </w:lvl>
    <w:lvl w:ilvl="7" w:tplc="29F6096A">
      <w:numFmt w:val="bullet"/>
      <w:lvlText w:val="•"/>
      <w:lvlJc w:val="left"/>
      <w:pPr>
        <w:ind w:left="4364" w:hanging="264"/>
      </w:pPr>
      <w:rPr>
        <w:rFonts w:hint="default"/>
        <w:lang w:val="it-IT" w:eastAsia="en-US" w:bidi="ar-SA"/>
      </w:rPr>
    </w:lvl>
    <w:lvl w:ilvl="8" w:tplc="8C76F0EA">
      <w:numFmt w:val="bullet"/>
      <w:lvlText w:val="•"/>
      <w:lvlJc w:val="left"/>
      <w:pPr>
        <w:ind w:left="4951" w:hanging="264"/>
      </w:pPr>
      <w:rPr>
        <w:rFonts w:hint="default"/>
        <w:lang w:val="it-IT" w:eastAsia="en-US" w:bidi="ar-SA"/>
      </w:rPr>
    </w:lvl>
  </w:abstractNum>
  <w:abstractNum w:abstractNumId="55" w15:restartNumberingAfterBreak="0">
    <w:nsid w:val="429C15B1"/>
    <w:multiLevelType w:val="hybridMultilevel"/>
    <w:tmpl w:val="A1EC56A2"/>
    <w:lvl w:ilvl="0" w:tplc="0378573A">
      <w:numFmt w:val="bullet"/>
      <w:lvlText w:val=""/>
      <w:lvlJc w:val="left"/>
      <w:pPr>
        <w:ind w:left="468" w:hanging="361"/>
      </w:pPr>
      <w:rPr>
        <w:rFonts w:ascii="Wingdings" w:eastAsia="Wingdings" w:hAnsi="Wingdings" w:cs="Wingdings" w:hint="default"/>
        <w:w w:val="100"/>
        <w:sz w:val="24"/>
        <w:szCs w:val="24"/>
        <w:lang w:val="it-IT" w:eastAsia="en-US" w:bidi="ar-SA"/>
      </w:rPr>
    </w:lvl>
    <w:lvl w:ilvl="1" w:tplc="A66888D8">
      <w:numFmt w:val="bullet"/>
      <w:lvlText w:val="•"/>
      <w:lvlJc w:val="left"/>
      <w:pPr>
        <w:ind w:left="896" w:hanging="361"/>
      </w:pPr>
      <w:rPr>
        <w:rFonts w:hint="default"/>
        <w:lang w:val="it-IT" w:eastAsia="en-US" w:bidi="ar-SA"/>
      </w:rPr>
    </w:lvl>
    <w:lvl w:ilvl="2" w:tplc="2F9CD24A">
      <w:numFmt w:val="bullet"/>
      <w:lvlText w:val="•"/>
      <w:lvlJc w:val="left"/>
      <w:pPr>
        <w:ind w:left="1332" w:hanging="361"/>
      </w:pPr>
      <w:rPr>
        <w:rFonts w:hint="default"/>
        <w:lang w:val="it-IT" w:eastAsia="en-US" w:bidi="ar-SA"/>
      </w:rPr>
    </w:lvl>
    <w:lvl w:ilvl="3" w:tplc="F8B6096A">
      <w:numFmt w:val="bullet"/>
      <w:lvlText w:val="•"/>
      <w:lvlJc w:val="left"/>
      <w:pPr>
        <w:ind w:left="1768" w:hanging="361"/>
      </w:pPr>
      <w:rPr>
        <w:rFonts w:hint="default"/>
        <w:lang w:val="it-IT" w:eastAsia="en-US" w:bidi="ar-SA"/>
      </w:rPr>
    </w:lvl>
    <w:lvl w:ilvl="4" w:tplc="9738EB48">
      <w:numFmt w:val="bullet"/>
      <w:lvlText w:val="•"/>
      <w:lvlJc w:val="left"/>
      <w:pPr>
        <w:ind w:left="2204" w:hanging="361"/>
      </w:pPr>
      <w:rPr>
        <w:rFonts w:hint="default"/>
        <w:lang w:val="it-IT" w:eastAsia="en-US" w:bidi="ar-SA"/>
      </w:rPr>
    </w:lvl>
    <w:lvl w:ilvl="5" w:tplc="D0389E3A">
      <w:numFmt w:val="bullet"/>
      <w:lvlText w:val="•"/>
      <w:lvlJc w:val="left"/>
      <w:pPr>
        <w:ind w:left="2641" w:hanging="361"/>
      </w:pPr>
      <w:rPr>
        <w:rFonts w:hint="default"/>
        <w:lang w:val="it-IT" w:eastAsia="en-US" w:bidi="ar-SA"/>
      </w:rPr>
    </w:lvl>
    <w:lvl w:ilvl="6" w:tplc="C7520D36">
      <w:numFmt w:val="bullet"/>
      <w:lvlText w:val="•"/>
      <w:lvlJc w:val="left"/>
      <w:pPr>
        <w:ind w:left="3077" w:hanging="361"/>
      </w:pPr>
      <w:rPr>
        <w:rFonts w:hint="default"/>
        <w:lang w:val="it-IT" w:eastAsia="en-US" w:bidi="ar-SA"/>
      </w:rPr>
    </w:lvl>
    <w:lvl w:ilvl="7" w:tplc="0B42423C">
      <w:numFmt w:val="bullet"/>
      <w:lvlText w:val="•"/>
      <w:lvlJc w:val="left"/>
      <w:pPr>
        <w:ind w:left="3513" w:hanging="361"/>
      </w:pPr>
      <w:rPr>
        <w:rFonts w:hint="default"/>
        <w:lang w:val="it-IT" w:eastAsia="en-US" w:bidi="ar-SA"/>
      </w:rPr>
    </w:lvl>
    <w:lvl w:ilvl="8" w:tplc="54EC6012">
      <w:numFmt w:val="bullet"/>
      <w:lvlText w:val="•"/>
      <w:lvlJc w:val="left"/>
      <w:pPr>
        <w:ind w:left="3949" w:hanging="361"/>
      </w:pPr>
      <w:rPr>
        <w:rFonts w:hint="default"/>
        <w:lang w:val="it-IT" w:eastAsia="en-US" w:bidi="ar-SA"/>
      </w:rPr>
    </w:lvl>
  </w:abstractNum>
  <w:abstractNum w:abstractNumId="56" w15:restartNumberingAfterBreak="0">
    <w:nsid w:val="4340255B"/>
    <w:multiLevelType w:val="hybridMultilevel"/>
    <w:tmpl w:val="B9D6BC66"/>
    <w:lvl w:ilvl="0" w:tplc="12F8F5BC">
      <w:numFmt w:val="bullet"/>
      <w:lvlText w:val=""/>
      <w:lvlJc w:val="left"/>
      <w:pPr>
        <w:ind w:left="468" w:hanging="361"/>
      </w:pPr>
      <w:rPr>
        <w:rFonts w:ascii="Wingdings" w:eastAsia="Wingdings" w:hAnsi="Wingdings" w:cs="Wingdings" w:hint="default"/>
        <w:w w:val="100"/>
        <w:sz w:val="24"/>
        <w:szCs w:val="24"/>
        <w:lang w:val="it-IT" w:eastAsia="en-US" w:bidi="ar-SA"/>
      </w:rPr>
    </w:lvl>
    <w:lvl w:ilvl="1" w:tplc="C39E0962">
      <w:numFmt w:val="bullet"/>
      <w:lvlText w:val="•"/>
      <w:lvlJc w:val="left"/>
      <w:pPr>
        <w:ind w:left="896" w:hanging="361"/>
      </w:pPr>
      <w:rPr>
        <w:rFonts w:hint="default"/>
        <w:lang w:val="it-IT" w:eastAsia="en-US" w:bidi="ar-SA"/>
      </w:rPr>
    </w:lvl>
    <w:lvl w:ilvl="2" w:tplc="4F8C29B8">
      <w:numFmt w:val="bullet"/>
      <w:lvlText w:val="•"/>
      <w:lvlJc w:val="left"/>
      <w:pPr>
        <w:ind w:left="1332" w:hanging="361"/>
      </w:pPr>
      <w:rPr>
        <w:rFonts w:hint="default"/>
        <w:lang w:val="it-IT" w:eastAsia="en-US" w:bidi="ar-SA"/>
      </w:rPr>
    </w:lvl>
    <w:lvl w:ilvl="3" w:tplc="CAB035B8">
      <w:numFmt w:val="bullet"/>
      <w:lvlText w:val="•"/>
      <w:lvlJc w:val="left"/>
      <w:pPr>
        <w:ind w:left="1768" w:hanging="361"/>
      </w:pPr>
      <w:rPr>
        <w:rFonts w:hint="default"/>
        <w:lang w:val="it-IT" w:eastAsia="en-US" w:bidi="ar-SA"/>
      </w:rPr>
    </w:lvl>
    <w:lvl w:ilvl="4" w:tplc="63343AE2">
      <w:numFmt w:val="bullet"/>
      <w:lvlText w:val="•"/>
      <w:lvlJc w:val="left"/>
      <w:pPr>
        <w:ind w:left="2204" w:hanging="361"/>
      </w:pPr>
      <w:rPr>
        <w:rFonts w:hint="default"/>
        <w:lang w:val="it-IT" w:eastAsia="en-US" w:bidi="ar-SA"/>
      </w:rPr>
    </w:lvl>
    <w:lvl w:ilvl="5" w:tplc="385A562E">
      <w:numFmt w:val="bullet"/>
      <w:lvlText w:val="•"/>
      <w:lvlJc w:val="left"/>
      <w:pPr>
        <w:ind w:left="2641" w:hanging="361"/>
      </w:pPr>
      <w:rPr>
        <w:rFonts w:hint="default"/>
        <w:lang w:val="it-IT" w:eastAsia="en-US" w:bidi="ar-SA"/>
      </w:rPr>
    </w:lvl>
    <w:lvl w:ilvl="6" w:tplc="9690760C">
      <w:numFmt w:val="bullet"/>
      <w:lvlText w:val="•"/>
      <w:lvlJc w:val="left"/>
      <w:pPr>
        <w:ind w:left="3077" w:hanging="361"/>
      </w:pPr>
      <w:rPr>
        <w:rFonts w:hint="default"/>
        <w:lang w:val="it-IT" w:eastAsia="en-US" w:bidi="ar-SA"/>
      </w:rPr>
    </w:lvl>
    <w:lvl w:ilvl="7" w:tplc="4F420CE2">
      <w:numFmt w:val="bullet"/>
      <w:lvlText w:val="•"/>
      <w:lvlJc w:val="left"/>
      <w:pPr>
        <w:ind w:left="3513" w:hanging="361"/>
      </w:pPr>
      <w:rPr>
        <w:rFonts w:hint="default"/>
        <w:lang w:val="it-IT" w:eastAsia="en-US" w:bidi="ar-SA"/>
      </w:rPr>
    </w:lvl>
    <w:lvl w:ilvl="8" w:tplc="BBE86C42">
      <w:numFmt w:val="bullet"/>
      <w:lvlText w:val="•"/>
      <w:lvlJc w:val="left"/>
      <w:pPr>
        <w:ind w:left="3949" w:hanging="361"/>
      </w:pPr>
      <w:rPr>
        <w:rFonts w:hint="default"/>
        <w:lang w:val="it-IT" w:eastAsia="en-US" w:bidi="ar-SA"/>
      </w:rPr>
    </w:lvl>
  </w:abstractNum>
  <w:abstractNum w:abstractNumId="57" w15:restartNumberingAfterBreak="0">
    <w:nsid w:val="43FA1C50"/>
    <w:multiLevelType w:val="hybridMultilevel"/>
    <w:tmpl w:val="B84A9054"/>
    <w:lvl w:ilvl="0" w:tplc="6952EEAA">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730C2D64">
      <w:numFmt w:val="bullet"/>
      <w:lvlText w:val="•"/>
      <w:lvlJc w:val="left"/>
      <w:pPr>
        <w:ind w:left="1070" w:hanging="263"/>
      </w:pPr>
      <w:rPr>
        <w:rFonts w:hint="default"/>
        <w:lang w:val="it-IT" w:eastAsia="en-US" w:bidi="ar-SA"/>
      </w:rPr>
    </w:lvl>
    <w:lvl w:ilvl="2" w:tplc="E42A9B36">
      <w:numFmt w:val="bullet"/>
      <w:lvlText w:val="•"/>
      <w:lvlJc w:val="left"/>
      <w:pPr>
        <w:ind w:left="2020" w:hanging="263"/>
      </w:pPr>
      <w:rPr>
        <w:rFonts w:hint="default"/>
        <w:lang w:val="it-IT" w:eastAsia="en-US" w:bidi="ar-SA"/>
      </w:rPr>
    </w:lvl>
    <w:lvl w:ilvl="3" w:tplc="0158E788">
      <w:numFmt w:val="bullet"/>
      <w:lvlText w:val="•"/>
      <w:lvlJc w:val="left"/>
      <w:pPr>
        <w:ind w:left="2970" w:hanging="263"/>
      </w:pPr>
      <w:rPr>
        <w:rFonts w:hint="default"/>
        <w:lang w:val="it-IT" w:eastAsia="en-US" w:bidi="ar-SA"/>
      </w:rPr>
    </w:lvl>
    <w:lvl w:ilvl="4" w:tplc="06AEB440">
      <w:numFmt w:val="bullet"/>
      <w:lvlText w:val="•"/>
      <w:lvlJc w:val="left"/>
      <w:pPr>
        <w:ind w:left="3920" w:hanging="263"/>
      </w:pPr>
      <w:rPr>
        <w:rFonts w:hint="default"/>
        <w:lang w:val="it-IT" w:eastAsia="en-US" w:bidi="ar-SA"/>
      </w:rPr>
    </w:lvl>
    <w:lvl w:ilvl="5" w:tplc="9CA4D0A6">
      <w:numFmt w:val="bullet"/>
      <w:lvlText w:val="•"/>
      <w:lvlJc w:val="left"/>
      <w:pPr>
        <w:ind w:left="4870" w:hanging="263"/>
      </w:pPr>
      <w:rPr>
        <w:rFonts w:hint="default"/>
        <w:lang w:val="it-IT" w:eastAsia="en-US" w:bidi="ar-SA"/>
      </w:rPr>
    </w:lvl>
    <w:lvl w:ilvl="6" w:tplc="E77042D0">
      <w:numFmt w:val="bullet"/>
      <w:lvlText w:val="•"/>
      <w:lvlJc w:val="left"/>
      <w:pPr>
        <w:ind w:left="5820" w:hanging="263"/>
      </w:pPr>
      <w:rPr>
        <w:rFonts w:hint="default"/>
        <w:lang w:val="it-IT" w:eastAsia="en-US" w:bidi="ar-SA"/>
      </w:rPr>
    </w:lvl>
    <w:lvl w:ilvl="7" w:tplc="85DE2796">
      <w:numFmt w:val="bullet"/>
      <w:lvlText w:val="•"/>
      <w:lvlJc w:val="left"/>
      <w:pPr>
        <w:ind w:left="6770" w:hanging="263"/>
      </w:pPr>
      <w:rPr>
        <w:rFonts w:hint="default"/>
        <w:lang w:val="it-IT" w:eastAsia="en-US" w:bidi="ar-SA"/>
      </w:rPr>
    </w:lvl>
    <w:lvl w:ilvl="8" w:tplc="FFAAA75A">
      <w:numFmt w:val="bullet"/>
      <w:lvlText w:val="•"/>
      <w:lvlJc w:val="left"/>
      <w:pPr>
        <w:ind w:left="7720" w:hanging="263"/>
      </w:pPr>
      <w:rPr>
        <w:rFonts w:hint="default"/>
        <w:lang w:val="it-IT" w:eastAsia="en-US" w:bidi="ar-SA"/>
      </w:rPr>
    </w:lvl>
  </w:abstractNum>
  <w:abstractNum w:abstractNumId="58" w15:restartNumberingAfterBreak="0">
    <w:nsid w:val="483C622C"/>
    <w:multiLevelType w:val="hybridMultilevel"/>
    <w:tmpl w:val="0884E8E8"/>
    <w:lvl w:ilvl="0" w:tplc="C12E7CA2">
      <w:numFmt w:val="bullet"/>
      <w:lvlText w:val="□"/>
      <w:lvlJc w:val="left"/>
      <w:pPr>
        <w:ind w:left="107" w:hanging="264"/>
      </w:pPr>
      <w:rPr>
        <w:rFonts w:ascii="Calibri Light" w:eastAsia="Calibri Light" w:hAnsi="Calibri Light" w:cs="Calibri Light" w:hint="default"/>
        <w:w w:val="99"/>
        <w:sz w:val="32"/>
        <w:szCs w:val="32"/>
        <w:lang w:val="it-IT" w:eastAsia="en-US" w:bidi="ar-SA"/>
      </w:rPr>
    </w:lvl>
    <w:lvl w:ilvl="1" w:tplc="F530E5FC">
      <w:numFmt w:val="bullet"/>
      <w:lvlText w:val="•"/>
      <w:lvlJc w:val="left"/>
      <w:pPr>
        <w:ind w:left="1055" w:hanging="264"/>
      </w:pPr>
      <w:rPr>
        <w:rFonts w:hint="default"/>
        <w:lang w:val="it-IT" w:eastAsia="en-US" w:bidi="ar-SA"/>
      </w:rPr>
    </w:lvl>
    <w:lvl w:ilvl="2" w:tplc="88C2E574">
      <w:numFmt w:val="bullet"/>
      <w:lvlText w:val="•"/>
      <w:lvlJc w:val="left"/>
      <w:pPr>
        <w:ind w:left="2010" w:hanging="264"/>
      </w:pPr>
      <w:rPr>
        <w:rFonts w:hint="default"/>
        <w:lang w:val="it-IT" w:eastAsia="en-US" w:bidi="ar-SA"/>
      </w:rPr>
    </w:lvl>
    <w:lvl w:ilvl="3" w:tplc="1C682E06">
      <w:numFmt w:val="bullet"/>
      <w:lvlText w:val="•"/>
      <w:lvlJc w:val="left"/>
      <w:pPr>
        <w:ind w:left="2966" w:hanging="264"/>
      </w:pPr>
      <w:rPr>
        <w:rFonts w:hint="default"/>
        <w:lang w:val="it-IT" w:eastAsia="en-US" w:bidi="ar-SA"/>
      </w:rPr>
    </w:lvl>
    <w:lvl w:ilvl="4" w:tplc="E9526D8A">
      <w:numFmt w:val="bullet"/>
      <w:lvlText w:val="•"/>
      <w:lvlJc w:val="left"/>
      <w:pPr>
        <w:ind w:left="3921" w:hanging="264"/>
      </w:pPr>
      <w:rPr>
        <w:rFonts w:hint="default"/>
        <w:lang w:val="it-IT" w:eastAsia="en-US" w:bidi="ar-SA"/>
      </w:rPr>
    </w:lvl>
    <w:lvl w:ilvl="5" w:tplc="AE964460">
      <w:numFmt w:val="bullet"/>
      <w:lvlText w:val="•"/>
      <w:lvlJc w:val="left"/>
      <w:pPr>
        <w:ind w:left="4877" w:hanging="264"/>
      </w:pPr>
      <w:rPr>
        <w:rFonts w:hint="default"/>
        <w:lang w:val="it-IT" w:eastAsia="en-US" w:bidi="ar-SA"/>
      </w:rPr>
    </w:lvl>
    <w:lvl w:ilvl="6" w:tplc="7E223D70">
      <w:numFmt w:val="bullet"/>
      <w:lvlText w:val="•"/>
      <w:lvlJc w:val="left"/>
      <w:pPr>
        <w:ind w:left="5832" w:hanging="264"/>
      </w:pPr>
      <w:rPr>
        <w:rFonts w:hint="default"/>
        <w:lang w:val="it-IT" w:eastAsia="en-US" w:bidi="ar-SA"/>
      </w:rPr>
    </w:lvl>
    <w:lvl w:ilvl="7" w:tplc="5FAA5246">
      <w:numFmt w:val="bullet"/>
      <w:lvlText w:val="•"/>
      <w:lvlJc w:val="left"/>
      <w:pPr>
        <w:ind w:left="6787" w:hanging="264"/>
      </w:pPr>
      <w:rPr>
        <w:rFonts w:hint="default"/>
        <w:lang w:val="it-IT" w:eastAsia="en-US" w:bidi="ar-SA"/>
      </w:rPr>
    </w:lvl>
    <w:lvl w:ilvl="8" w:tplc="976EE76E">
      <w:numFmt w:val="bullet"/>
      <w:lvlText w:val="•"/>
      <w:lvlJc w:val="left"/>
      <w:pPr>
        <w:ind w:left="7743" w:hanging="264"/>
      </w:pPr>
      <w:rPr>
        <w:rFonts w:hint="default"/>
        <w:lang w:val="it-IT" w:eastAsia="en-US" w:bidi="ar-SA"/>
      </w:rPr>
    </w:lvl>
  </w:abstractNum>
  <w:abstractNum w:abstractNumId="59" w15:restartNumberingAfterBreak="0">
    <w:nsid w:val="4D7E17AD"/>
    <w:multiLevelType w:val="multilevel"/>
    <w:tmpl w:val="320C7878"/>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60" w15:restartNumberingAfterBreak="0">
    <w:nsid w:val="5167355C"/>
    <w:multiLevelType w:val="hybridMultilevel"/>
    <w:tmpl w:val="90EE8662"/>
    <w:lvl w:ilvl="0" w:tplc="C10EBB82">
      <w:numFmt w:val="bullet"/>
      <w:lvlText w:val=""/>
      <w:lvlJc w:val="left"/>
      <w:pPr>
        <w:ind w:left="468" w:hanging="360"/>
      </w:pPr>
      <w:rPr>
        <w:rFonts w:ascii="Wingdings" w:eastAsia="Wingdings" w:hAnsi="Wingdings" w:cs="Wingdings" w:hint="default"/>
        <w:w w:val="100"/>
        <w:sz w:val="24"/>
        <w:szCs w:val="24"/>
        <w:lang w:val="it-IT" w:eastAsia="en-US" w:bidi="ar-SA"/>
      </w:rPr>
    </w:lvl>
    <w:lvl w:ilvl="1" w:tplc="174AB3F8">
      <w:numFmt w:val="bullet"/>
      <w:lvlText w:val="•"/>
      <w:lvlJc w:val="left"/>
      <w:pPr>
        <w:ind w:left="910" w:hanging="360"/>
      </w:pPr>
      <w:rPr>
        <w:rFonts w:hint="default"/>
        <w:lang w:val="it-IT" w:eastAsia="en-US" w:bidi="ar-SA"/>
      </w:rPr>
    </w:lvl>
    <w:lvl w:ilvl="2" w:tplc="D94E2476">
      <w:numFmt w:val="bullet"/>
      <w:lvlText w:val="•"/>
      <w:lvlJc w:val="left"/>
      <w:pPr>
        <w:ind w:left="1361" w:hanging="360"/>
      </w:pPr>
      <w:rPr>
        <w:rFonts w:hint="default"/>
        <w:lang w:val="it-IT" w:eastAsia="en-US" w:bidi="ar-SA"/>
      </w:rPr>
    </w:lvl>
    <w:lvl w:ilvl="3" w:tplc="44BC6B10">
      <w:numFmt w:val="bullet"/>
      <w:lvlText w:val="•"/>
      <w:lvlJc w:val="left"/>
      <w:pPr>
        <w:ind w:left="1812" w:hanging="360"/>
      </w:pPr>
      <w:rPr>
        <w:rFonts w:hint="default"/>
        <w:lang w:val="it-IT" w:eastAsia="en-US" w:bidi="ar-SA"/>
      </w:rPr>
    </w:lvl>
    <w:lvl w:ilvl="4" w:tplc="DB3C4610">
      <w:numFmt w:val="bullet"/>
      <w:lvlText w:val="•"/>
      <w:lvlJc w:val="left"/>
      <w:pPr>
        <w:ind w:left="2263" w:hanging="360"/>
      </w:pPr>
      <w:rPr>
        <w:rFonts w:hint="default"/>
        <w:lang w:val="it-IT" w:eastAsia="en-US" w:bidi="ar-SA"/>
      </w:rPr>
    </w:lvl>
    <w:lvl w:ilvl="5" w:tplc="4C584F72">
      <w:numFmt w:val="bullet"/>
      <w:lvlText w:val="•"/>
      <w:lvlJc w:val="left"/>
      <w:pPr>
        <w:ind w:left="2714" w:hanging="360"/>
      </w:pPr>
      <w:rPr>
        <w:rFonts w:hint="default"/>
        <w:lang w:val="it-IT" w:eastAsia="en-US" w:bidi="ar-SA"/>
      </w:rPr>
    </w:lvl>
    <w:lvl w:ilvl="6" w:tplc="5D2E4B6E">
      <w:numFmt w:val="bullet"/>
      <w:lvlText w:val="•"/>
      <w:lvlJc w:val="left"/>
      <w:pPr>
        <w:ind w:left="3164" w:hanging="360"/>
      </w:pPr>
      <w:rPr>
        <w:rFonts w:hint="default"/>
        <w:lang w:val="it-IT" w:eastAsia="en-US" w:bidi="ar-SA"/>
      </w:rPr>
    </w:lvl>
    <w:lvl w:ilvl="7" w:tplc="22AC7CA2">
      <w:numFmt w:val="bullet"/>
      <w:lvlText w:val="•"/>
      <w:lvlJc w:val="left"/>
      <w:pPr>
        <w:ind w:left="3615" w:hanging="360"/>
      </w:pPr>
      <w:rPr>
        <w:rFonts w:hint="default"/>
        <w:lang w:val="it-IT" w:eastAsia="en-US" w:bidi="ar-SA"/>
      </w:rPr>
    </w:lvl>
    <w:lvl w:ilvl="8" w:tplc="BDA048E6">
      <w:numFmt w:val="bullet"/>
      <w:lvlText w:val="•"/>
      <w:lvlJc w:val="left"/>
      <w:pPr>
        <w:ind w:left="4066" w:hanging="360"/>
      </w:pPr>
      <w:rPr>
        <w:rFonts w:hint="default"/>
        <w:lang w:val="it-IT" w:eastAsia="en-US" w:bidi="ar-SA"/>
      </w:rPr>
    </w:lvl>
  </w:abstractNum>
  <w:abstractNum w:abstractNumId="61" w15:restartNumberingAfterBreak="0">
    <w:nsid w:val="52443C26"/>
    <w:multiLevelType w:val="hybridMultilevel"/>
    <w:tmpl w:val="9C588786"/>
    <w:lvl w:ilvl="0" w:tplc="AAFAB864">
      <w:start w:val="1"/>
      <w:numFmt w:val="decimal"/>
      <w:lvlText w:val="%1."/>
      <w:lvlJc w:val="left"/>
      <w:pPr>
        <w:ind w:left="536" w:hanging="284"/>
        <w:jc w:val="right"/>
      </w:pPr>
      <w:rPr>
        <w:rFonts w:ascii="Calibri Light" w:eastAsia="Calibri Light" w:hAnsi="Calibri Light" w:cs="Calibri Light" w:hint="default"/>
        <w:i/>
        <w:w w:val="100"/>
        <w:sz w:val="22"/>
        <w:szCs w:val="22"/>
        <w:lang w:val="it-IT" w:eastAsia="en-US" w:bidi="ar-SA"/>
      </w:rPr>
    </w:lvl>
    <w:lvl w:ilvl="1" w:tplc="55B22652">
      <w:start w:val="1"/>
      <w:numFmt w:val="decimal"/>
      <w:lvlText w:val="%2."/>
      <w:lvlJc w:val="left"/>
      <w:pPr>
        <w:ind w:left="973" w:hanging="360"/>
      </w:pPr>
      <w:rPr>
        <w:rFonts w:ascii="Calibri Light" w:eastAsia="Calibri Light" w:hAnsi="Calibri Light" w:cs="Calibri Light" w:hint="default"/>
        <w:spacing w:val="-2"/>
        <w:w w:val="100"/>
        <w:sz w:val="24"/>
        <w:szCs w:val="24"/>
        <w:lang w:val="it-IT" w:eastAsia="en-US" w:bidi="ar-SA"/>
      </w:rPr>
    </w:lvl>
    <w:lvl w:ilvl="2" w:tplc="9376980E">
      <w:numFmt w:val="bullet"/>
      <w:lvlText w:val="•"/>
      <w:lvlJc w:val="left"/>
      <w:pPr>
        <w:ind w:left="2018" w:hanging="360"/>
      </w:pPr>
      <w:rPr>
        <w:rFonts w:hint="default"/>
        <w:lang w:val="it-IT" w:eastAsia="en-US" w:bidi="ar-SA"/>
      </w:rPr>
    </w:lvl>
    <w:lvl w:ilvl="3" w:tplc="F392EAA0">
      <w:numFmt w:val="bullet"/>
      <w:lvlText w:val="•"/>
      <w:lvlJc w:val="left"/>
      <w:pPr>
        <w:ind w:left="3056" w:hanging="360"/>
      </w:pPr>
      <w:rPr>
        <w:rFonts w:hint="default"/>
        <w:lang w:val="it-IT" w:eastAsia="en-US" w:bidi="ar-SA"/>
      </w:rPr>
    </w:lvl>
    <w:lvl w:ilvl="4" w:tplc="7C9AA038">
      <w:numFmt w:val="bullet"/>
      <w:lvlText w:val="•"/>
      <w:lvlJc w:val="left"/>
      <w:pPr>
        <w:ind w:left="4095" w:hanging="360"/>
      </w:pPr>
      <w:rPr>
        <w:rFonts w:hint="default"/>
        <w:lang w:val="it-IT" w:eastAsia="en-US" w:bidi="ar-SA"/>
      </w:rPr>
    </w:lvl>
    <w:lvl w:ilvl="5" w:tplc="2B26D1EE">
      <w:numFmt w:val="bullet"/>
      <w:lvlText w:val="•"/>
      <w:lvlJc w:val="left"/>
      <w:pPr>
        <w:ind w:left="5133" w:hanging="360"/>
      </w:pPr>
      <w:rPr>
        <w:rFonts w:hint="default"/>
        <w:lang w:val="it-IT" w:eastAsia="en-US" w:bidi="ar-SA"/>
      </w:rPr>
    </w:lvl>
    <w:lvl w:ilvl="6" w:tplc="0E229868">
      <w:numFmt w:val="bullet"/>
      <w:lvlText w:val="•"/>
      <w:lvlJc w:val="left"/>
      <w:pPr>
        <w:ind w:left="6172" w:hanging="360"/>
      </w:pPr>
      <w:rPr>
        <w:rFonts w:hint="default"/>
        <w:lang w:val="it-IT" w:eastAsia="en-US" w:bidi="ar-SA"/>
      </w:rPr>
    </w:lvl>
    <w:lvl w:ilvl="7" w:tplc="4E20AA1A">
      <w:numFmt w:val="bullet"/>
      <w:lvlText w:val="•"/>
      <w:lvlJc w:val="left"/>
      <w:pPr>
        <w:ind w:left="7210" w:hanging="360"/>
      </w:pPr>
      <w:rPr>
        <w:rFonts w:hint="default"/>
        <w:lang w:val="it-IT" w:eastAsia="en-US" w:bidi="ar-SA"/>
      </w:rPr>
    </w:lvl>
    <w:lvl w:ilvl="8" w:tplc="3D8A24EE">
      <w:numFmt w:val="bullet"/>
      <w:lvlText w:val="•"/>
      <w:lvlJc w:val="left"/>
      <w:pPr>
        <w:ind w:left="8249" w:hanging="360"/>
      </w:pPr>
      <w:rPr>
        <w:rFonts w:hint="default"/>
        <w:lang w:val="it-IT" w:eastAsia="en-US" w:bidi="ar-SA"/>
      </w:rPr>
    </w:lvl>
  </w:abstractNum>
  <w:abstractNum w:abstractNumId="62" w15:restartNumberingAfterBreak="0">
    <w:nsid w:val="538A214C"/>
    <w:multiLevelType w:val="hybridMultilevel"/>
    <w:tmpl w:val="4CC6C142"/>
    <w:lvl w:ilvl="0" w:tplc="A388105C">
      <w:numFmt w:val="bullet"/>
      <w:lvlText w:val=""/>
      <w:lvlJc w:val="left"/>
      <w:pPr>
        <w:ind w:left="470" w:hanging="361"/>
      </w:pPr>
      <w:rPr>
        <w:rFonts w:ascii="Wingdings" w:eastAsia="Wingdings" w:hAnsi="Wingdings" w:cs="Wingdings" w:hint="default"/>
        <w:w w:val="100"/>
        <w:sz w:val="22"/>
        <w:szCs w:val="22"/>
        <w:lang w:val="it-IT" w:eastAsia="en-US" w:bidi="ar-SA"/>
      </w:rPr>
    </w:lvl>
    <w:lvl w:ilvl="1" w:tplc="11D8DAFC">
      <w:numFmt w:val="bullet"/>
      <w:lvlText w:val="•"/>
      <w:lvlJc w:val="left"/>
      <w:pPr>
        <w:ind w:left="827" w:hanging="361"/>
      </w:pPr>
      <w:rPr>
        <w:rFonts w:hint="default"/>
        <w:lang w:val="it-IT" w:eastAsia="en-US" w:bidi="ar-SA"/>
      </w:rPr>
    </w:lvl>
    <w:lvl w:ilvl="2" w:tplc="B706F28C">
      <w:numFmt w:val="bullet"/>
      <w:lvlText w:val="•"/>
      <w:lvlJc w:val="left"/>
      <w:pPr>
        <w:ind w:left="1175" w:hanging="361"/>
      </w:pPr>
      <w:rPr>
        <w:rFonts w:hint="default"/>
        <w:lang w:val="it-IT" w:eastAsia="en-US" w:bidi="ar-SA"/>
      </w:rPr>
    </w:lvl>
    <w:lvl w:ilvl="3" w:tplc="7EF63C20">
      <w:numFmt w:val="bullet"/>
      <w:lvlText w:val="•"/>
      <w:lvlJc w:val="left"/>
      <w:pPr>
        <w:ind w:left="1522" w:hanging="361"/>
      </w:pPr>
      <w:rPr>
        <w:rFonts w:hint="default"/>
        <w:lang w:val="it-IT" w:eastAsia="en-US" w:bidi="ar-SA"/>
      </w:rPr>
    </w:lvl>
    <w:lvl w:ilvl="4" w:tplc="E320FFF0">
      <w:numFmt w:val="bullet"/>
      <w:lvlText w:val="•"/>
      <w:lvlJc w:val="left"/>
      <w:pPr>
        <w:ind w:left="1870" w:hanging="361"/>
      </w:pPr>
      <w:rPr>
        <w:rFonts w:hint="default"/>
        <w:lang w:val="it-IT" w:eastAsia="en-US" w:bidi="ar-SA"/>
      </w:rPr>
    </w:lvl>
    <w:lvl w:ilvl="5" w:tplc="2BF6FF2C">
      <w:numFmt w:val="bullet"/>
      <w:lvlText w:val="•"/>
      <w:lvlJc w:val="left"/>
      <w:pPr>
        <w:ind w:left="2218" w:hanging="361"/>
      </w:pPr>
      <w:rPr>
        <w:rFonts w:hint="default"/>
        <w:lang w:val="it-IT" w:eastAsia="en-US" w:bidi="ar-SA"/>
      </w:rPr>
    </w:lvl>
    <w:lvl w:ilvl="6" w:tplc="FBD270AC">
      <w:numFmt w:val="bullet"/>
      <w:lvlText w:val="•"/>
      <w:lvlJc w:val="left"/>
      <w:pPr>
        <w:ind w:left="2565" w:hanging="361"/>
      </w:pPr>
      <w:rPr>
        <w:rFonts w:hint="default"/>
        <w:lang w:val="it-IT" w:eastAsia="en-US" w:bidi="ar-SA"/>
      </w:rPr>
    </w:lvl>
    <w:lvl w:ilvl="7" w:tplc="F572C062">
      <w:numFmt w:val="bullet"/>
      <w:lvlText w:val="•"/>
      <w:lvlJc w:val="left"/>
      <w:pPr>
        <w:ind w:left="2913" w:hanging="361"/>
      </w:pPr>
      <w:rPr>
        <w:rFonts w:hint="default"/>
        <w:lang w:val="it-IT" w:eastAsia="en-US" w:bidi="ar-SA"/>
      </w:rPr>
    </w:lvl>
    <w:lvl w:ilvl="8" w:tplc="E8C09012">
      <w:numFmt w:val="bullet"/>
      <w:lvlText w:val="•"/>
      <w:lvlJc w:val="left"/>
      <w:pPr>
        <w:ind w:left="3260" w:hanging="361"/>
      </w:pPr>
      <w:rPr>
        <w:rFonts w:hint="default"/>
        <w:lang w:val="it-IT" w:eastAsia="en-US" w:bidi="ar-SA"/>
      </w:rPr>
    </w:lvl>
  </w:abstractNum>
  <w:abstractNum w:abstractNumId="63" w15:restartNumberingAfterBreak="0">
    <w:nsid w:val="555C655F"/>
    <w:multiLevelType w:val="hybridMultilevel"/>
    <w:tmpl w:val="811ECAD2"/>
    <w:lvl w:ilvl="0" w:tplc="7EFE4C7E">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1422D20A">
      <w:numFmt w:val="bullet"/>
      <w:lvlText w:val="•"/>
      <w:lvlJc w:val="left"/>
      <w:pPr>
        <w:ind w:left="2225" w:hanging="264"/>
      </w:pPr>
      <w:rPr>
        <w:rFonts w:hint="default"/>
        <w:lang w:val="it-IT" w:eastAsia="en-US" w:bidi="ar-SA"/>
      </w:rPr>
    </w:lvl>
    <w:lvl w:ilvl="2" w:tplc="482ACE60">
      <w:numFmt w:val="bullet"/>
      <w:lvlText w:val="•"/>
      <w:lvlJc w:val="left"/>
      <w:pPr>
        <w:ind w:left="3050" w:hanging="264"/>
      </w:pPr>
      <w:rPr>
        <w:rFonts w:hint="default"/>
        <w:lang w:val="it-IT" w:eastAsia="en-US" w:bidi="ar-SA"/>
      </w:rPr>
    </w:lvl>
    <w:lvl w:ilvl="3" w:tplc="E7FE913E">
      <w:numFmt w:val="bullet"/>
      <w:lvlText w:val="•"/>
      <w:lvlJc w:val="left"/>
      <w:pPr>
        <w:ind w:left="3876" w:hanging="264"/>
      </w:pPr>
      <w:rPr>
        <w:rFonts w:hint="default"/>
        <w:lang w:val="it-IT" w:eastAsia="en-US" w:bidi="ar-SA"/>
      </w:rPr>
    </w:lvl>
    <w:lvl w:ilvl="4" w:tplc="7D50E962">
      <w:numFmt w:val="bullet"/>
      <w:lvlText w:val="•"/>
      <w:lvlJc w:val="left"/>
      <w:pPr>
        <w:ind w:left="4701" w:hanging="264"/>
      </w:pPr>
      <w:rPr>
        <w:rFonts w:hint="default"/>
        <w:lang w:val="it-IT" w:eastAsia="en-US" w:bidi="ar-SA"/>
      </w:rPr>
    </w:lvl>
    <w:lvl w:ilvl="5" w:tplc="0EECD22A">
      <w:numFmt w:val="bullet"/>
      <w:lvlText w:val="•"/>
      <w:lvlJc w:val="left"/>
      <w:pPr>
        <w:ind w:left="5527" w:hanging="264"/>
      </w:pPr>
      <w:rPr>
        <w:rFonts w:hint="default"/>
        <w:lang w:val="it-IT" w:eastAsia="en-US" w:bidi="ar-SA"/>
      </w:rPr>
    </w:lvl>
    <w:lvl w:ilvl="6" w:tplc="4EA2EBA6">
      <w:numFmt w:val="bullet"/>
      <w:lvlText w:val="•"/>
      <w:lvlJc w:val="left"/>
      <w:pPr>
        <w:ind w:left="6352" w:hanging="264"/>
      </w:pPr>
      <w:rPr>
        <w:rFonts w:hint="default"/>
        <w:lang w:val="it-IT" w:eastAsia="en-US" w:bidi="ar-SA"/>
      </w:rPr>
    </w:lvl>
    <w:lvl w:ilvl="7" w:tplc="C4A693FA">
      <w:numFmt w:val="bullet"/>
      <w:lvlText w:val="•"/>
      <w:lvlJc w:val="left"/>
      <w:pPr>
        <w:ind w:left="7177" w:hanging="264"/>
      </w:pPr>
      <w:rPr>
        <w:rFonts w:hint="default"/>
        <w:lang w:val="it-IT" w:eastAsia="en-US" w:bidi="ar-SA"/>
      </w:rPr>
    </w:lvl>
    <w:lvl w:ilvl="8" w:tplc="524817E8">
      <w:numFmt w:val="bullet"/>
      <w:lvlText w:val="•"/>
      <w:lvlJc w:val="left"/>
      <w:pPr>
        <w:ind w:left="8003" w:hanging="264"/>
      </w:pPr>
      <w:rPr>
        <w:rFonts w:hint="default"/>
        <w:lang w:val="it-IT" w:eastAsia="en-US" w:bidi="ar-SA"/>
      </w:rPr>
    </w:lvl>
  </w:abstractNum>
  <w:abstractNum w:abstractNumId="64" w15:restartNumberingAfterBreak="0">
    <w:nsid w:val="57AD4874"/>
    <w:multiLevelType w:val="hybridMultilevel"/>
    <w:tmpl w:val="794E4BB2"/>
    <w:lvl w:ilvl="0" w:tplc="48DCB858">
      <w:numFmt w:val="bullet"/>
      <w:lvlText w:val=""/>
      <w:lvlJc w:val="left"/>
      <w:pPr>
        <w:ind w:left="470" w:hanging="361"/>
      </w:pPr>
      <w:rPr>
        <w:rFonts w:ascii="Wingdings" w:eastAsia="Wingdings" w:hAnsi="Wingdings" w:cs="Wingdings" w:hint="default"/>
        <w:w w:val="100"/>
        <w:sz w:val="22"/>
        <w:szCs w:val="22"/>
        <w:lang w:val="it-IT" w:eastAsia="en-US" w:bidi="ar-SA"/>
      </w:rPr>
    </w:lvl>
    <w:lvl w:ilvl="1" w:tplc="8C5AF480">
      <w:numFmt w:val="bullet"/>
      <w:lvlText w:val="•"/>
      <w:lvlJc w:val="left"/>
      <w:pPr>
        <w:ind w:left="827" w:hanging="361"/>
      </w:pPr>
      <w:rPr>
        <w:rFonts w:hint="default"/>
        <w:lang w:val="it-IT" w:eastAsia="en-US" w:bidi="ar-SA"/>
      </w:rPr>
    </w:lvl>
    <w:lvl w:ilvl="2" w:tplc="5D2243E4">
      <w:numFmt w:val="bullet"/>
      <w:lvlText w:val="•"/>
      <w:lvlJc w:val="left"/>
      <w:pPr>
        <w:ind w:left="1175" w:hanging="361"/>
      </w:pPr>
      <w:rPr>
        <w:rFonts w:hint="default"/>
        <w:lang w:val="it-IT" w:eastAsia="en-US" w:bidi="ar-SA"/>
      </w:rPr>
    </w:lvl>
    <w:lvl w:ilvl="3" w:tplc="D25467C0">
      <w:numFmt w:val="bullet"/>
      <w:lvlText w:val="•"/>
      <w:lvlJc w:val="left"/>
      <w:pPr>
        <w:ind w:left="1522" w:hanging="361"/>
      </w:pPr>
      <w:rPr>
        <w:rFonts w:hint="default"/>
        <w:lang w:val="it-IT" w:eastAsia="en-US" w:bidi="ar-SA"/>
      </w:rPr>
    </w:lvl>
    <w:lvl w:ilvl="4" w:tplc="A244927E">
      <w:numFmt w:val="bullet"/>
      <w:lvlText w:val="•"/>
      <w:lvlJc w:val="left"/>
      <w:pPr>
        <w:ind w:left="1870" w:hanging="361"/>
      </w:pPr>
      <w:rPr>
        <w:rFonts w:hint="default"/>
        <w:lang w:val="it-IT" w:eastAsia="en-US" w:bidi="ar-SA"/>
      </w:rPr>
    </w:lvl>
    <w:lvl w:ilvl="5" w:tplc="918E7E92">
      <w:numFmt w:val="bullet"/>
      <w:lvlText w:val="•"/>
      <w:lvlJc w:val="left"/>
      <w:pPr>
        <w:ind w:left="2218" w:hanging="361"/>
      </w:pPr>
      <w:rPr>
        <w:rFonts w:hint="default"/>
        <w:lang w:val="it-IT" w:eastAsia="en-US" w:bidi="ar-SA"/>
      </w:rPr>
    </w:lvl>
    <w:lvl w:ilvl="6" w:tplc="3CDC55EA">
      <w:numFmt w:val="bullet"/>
      <w:lvlText w:val="•"/>
      <w:lvlJc w:val="left"/>
      <w:pPr>
        <w:ind w:left="2565" w:hanging="361"/>
      </w:pPr>
      <w:rPr>
        <w:rFonts w:hint="default"/>
        <w:lang w:val="it-IT" w:eastAsia="en-US" w:bidi="ar-SA"/>
      </w:rPr>
    </w:lvl>
    <w:lvl w:ilvl="7" w:tplc="76D2E750">
      <w:numFmt w:val="bullet"/>
      <w:lvlText w:val="•"/>
      <w:lvlJc w:val="left"/>
      <w:pPr>
        <w:ind w:left="2913" w:hanging="361"/>
      </w:pPr>
      <w:rPr>
        <w:rFonts w:hint="default"/>
        <w:lang w:val="it-IT" w:eastAsia="en-US" w:bidi="ar-SA"/>
      </w:rPr>
    </w:lvl>
    <w:lvl w:ilvl="8" w:tplc="81181F30">
      <w:numFmt w:val="bullet"/>
      <w:lvlText w:val="•"/>
      <w:lvlJc w:val="left"/>
      <w:pPr>
        <w:ind w:left="3260" w:hanging="361"/>
      </w:pPr>
      <w:rPr>
        <w:rFonts w:hint="default"/>
        <w:lang w:val="it-IT" w:eastAsia="en-US" w:bidi="ar-SA"/>
      </w:rPr>
    </w:lvl>
  </w:abstractNum>
  <w:abstractNum w:abstractNumId="65" w15:restartNumberingAfterBreak="0">
    <w:nsid w:val="5972281F"/>
    <w:multiLevelType w:val="hybridMultilevel"/>
    <w:tmpl w:val="F19EBF2A"/>
    <w:lvl w:ilvl="0" w:tplc="4CCC919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F5FECBFE">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4990AA32">
      <w:numFmt w:val="bullet"/>
      <w:lvlText w:val="•"/>
      <w:lvlJc w:val="left"/>
      <w:pPr>
        <w:ind w:left="1673" w:hanging="264"/>
      </w:pPr>
      <w:rPr>
        <w:rFonts w:hint="default"/>
        <w:lang w:val="it-IT" w:eastAsia="en-US" w:bidi="ar-SA"/>
      </w:rPr>
    </w:lvl>
    <w:lvl w:ilvl="3" w:tplc="C9624E9E">
      <w:numFmt w:val="bullet"/>
      <w:lvlText w:val="•"/>
      <w:lvlJc w:val="left"/>
      <w:pPr>
        <w:ind w:left="2666" w:hanging="264"/>
      </w:pPr>
      <w:rPr>
        <w:rFonts w:hint="default"/>
        <w:lang w:val="it-IT" w:eastAsia="en-US" w:bidi="ar-SA"/>
      </w:rPr>
    </w:lvl>
    <w:lvl w:ilvl="4" w:tplc="99781928">
      <w:numFmt w:val="bullet"/>
      <w:lvlText w:val="•"/>
      <w:lvlJc w:val="left"/>
      <w:pPr>
        <w:ind w:left="3660" w:hanging="264"/>
      </w:pPr>
      <w:rPr>
        <w:rFonts w:hint="default"/>
        <w:lang w:val="it-IT" w:eastAsia="en-US" w:bidi="ar-SA"/>
      </w:rPr>
    </w:lvl>
    <w:lvl w:ilvl="5" w:tplc="53B6D396">
      <w:numFmt w:val="bullet"/>
      <w:lvlText w:val="•"/>
      <w:lvlJc w:val="left"/>
      <w:pPr>
        <w:ind w:left="4653" w:hanging="264"/>
      </w:pPr>
      <w:rPr>
        <w:rFonts w:hint="default"/>
        <w:lang w:val="it-IT" w:eastAsia="en-US" w:bidi="ar-SA"/>
      </w:rPr>
    </w:lvl>
    <w:lvl w:ilvl="6" w:tplc="B6C68330">
      <w:numFmt w:val="bullet"/>
      <w:lvlText w:val="•"/>
      <w:lvlJc w:val="left"/>
      <w:pPr>
        <w:ind w:left="5647" w:hanging="264"/>
      </w:pPr>
      <w:rPr>
        <w:rFonts w:hint="default"/>
        <w:lang w:val="it-IT" w:eastAsia="en-US" w:bidi="ar-SA"/>
      </w:rPr>
    </w:lvl>
    <w:lvl w:ilvl="7" w:tplc="40A0A922">
      <w:numFmt w:val="bullet"/>
      <w:lvlText w:val="•"/>
      <w:lvlJc w:val="left"/>
      <w:pPr>
        <w:ind w:left="6640" w:hanging="264"/>
      </w:pPr>
      <w:rPr>
        <w:rFonts w:hint="default"/>
        <w:lang w:val="it-IT" w:eastAsia="en-US" w:bidi="ar-SA"/>
      </w:rPr>
    </w:lvl>
    <w:lvl w:ilvl="8" w:tplc="F7981C70">
      <w:numFmt w:val="bullet"/>
      <w:lvlText w:val="•"/>
      <w:lvlJc w:val="left"/>
      <w:pPr>
        <w:ind w:left="7634" w:hanging="264"/>
      </w:pPr>
      <w:rPr>
        <w:rFonts w:hint="default"/>
        <w:lang w:val="it-IT" w:eastAsia="en-US" w:bidi="ar-SA"/>
      </w:rPr>
    </w:lvl>
  </w:abstractNum>
  <w:abstractNum w:abstractNumId="66" w15:restartNumberingAfterBreak="0">
    <w:nsid w:val="59B23EE2"/>
    <w:multiLevelType w:val="hybridMultilevel"/>
    <w:tmpl w:val="4BB25F94"/>
    <w:lvl w:ilvl="0" w:tplc="049C4D6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A168B35C">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5436F066">
      <w:numFmt w:val="bullet"/>
      <w:lvlText w:val="•"/>
      <w:lvlJc w:val="left"/>
      <w:pPr>
        <w:ind w:left="1673" w:hanging="264"/>
      </w:pPr>
      <w:rPr>
        <w:rFonts w:hint="default"/>
        <w:lang w:val="it-IT" w:eastAsia="en-US" w:bidi="ar-SA"/>
      </w:rPr>
    </w:lvl>
    <w:lvl w:ilvl="3" w:tplc="3F04C71C">
      <w:numFmt w:val="bullet"/>
      <w:lvlText w:val="•"/>
      <w:lvlJc w:val="left"/>
      <w:pPr>
        <w:ind w:left="2666" w:hanging="264"/>
      </w:pPr>
      <w:rPr>
        <w:rFonts w:hint="default"/>
        <w:lang w:val="it-IT" w:eastAsia="en-US" w:bidi="ar-SA"/>
      </w:rPr>
    </w:lvl>
    <w:lvl w:ilvl="4" w:tplc="339C74A0">
      <w:numFmt w:val="bullet"/>
      <w:lvlText w:val="•"/>
      <w:lvlJc w:val="left"/>
      <w:pPr>
        <w:ind w:left="3660" w:hanging="264"/>
      </w:pPr>
      <w:rPr>
        <w:rFonts w:hint="default"/>
        <w:lang w:val="it-IT" w:eastAsia="en-US" w:bidi="ar-SA"/>
      </w:rPr>
    </w:lvl>
    <w:lvl w:ilvl="5" w:tplc="961EA55A">
      <w:numFmt w:val="bullet"/>
      <w:lvlText w:val="•"/>
      <w:lvlJc w:val="left"/>
      <w:pPr>
        <w:ind w:left="4653" w:hanging="264"/>
      </w:pPr>
      <w:rPr>
        <w:rFonts w:hint="default"/>
        <w:lang w:val="it-IT" w:eastAsia="en-US" w:bidi="ar-SA"/>
      </w:rPr>
    </w:lvl>
    <w:lvl w:ilvl="6" w:tplc="E69A5BBA">
      <w:numFmt w:val="bullet"/>
      <w:lvlText w:val="•"/>
      <w:lvlJc w:val="left"/>
      <w:pPr>
        <w:ind w:left="5647" w:hanging="264"/>
      </w:pPr>
      <w:rPr>
        <w:rFonts w:hint="default"/>
        <w:lang w:val="it-IT" w:eastAsia="en-US" w:bidi="ar-SA"/>
      </w:rPr>
    </w:lvl>
    <w:lvl w:ilvl="7" w:tplc="879AC716">
      <w:numFmt w:val="bullet"/>
      <w:lvlText w:val="•"/>
      <w:lvlJc w:val="left"/>
      <w:pPr>
        <w:ind w:left="6640" w:hanging="264"/>
      </w:pPr>
      <w:rPr>
        <w:rFonts w:hint="default"/>
        <w:lang w:val="it-IT" w:eastAsia="en-US" w:bidi="ar-SA"/>
      </w:rPr>
    </w:lvl>
    <w:lvl w:ilvl="8" w:tplc="1B40B932">
      <w:numFmt w:val="bullet"/>
      <w:lvlText w:val="•"/>
      <w:lvlJc w:val="left"/>
      <w:pPr>
        <w:ind w:left="7634" w:hanging="264"/>
      </w:pPr>
      <w:rPr>
        <w:rFonts w:hint="default"/>
        <w:lang w:val="it-IT" w:eastAsia="en-US" w:bidi="ar-SA"/>
      </w:rPr>
    </w:lvl>
  </w:abstractNum>
  <w:abstractNum w:abstractNumId="67" w15:restartNumberingAfterBreak="0">
    <w:nsid w:val="59FA1C6A"/>
    <w:multiLevelType w:val="hybridMultilevel"/>
    <w:tmpl w:val="988492CA"/>
    <w:lvl w:ilvl="0" w:tplc="D2FCB158">
      <w:numFmt w:val="bullet"/>
      <w:lvlText w:val=""/>
      <w:lvlJc w:val="left"/>
      <w:pPr>
        <w:ind w:left="468" w:hanging="361"/>
      </w:pPr>
      <w:rPr>
        <w:rFonts w:ascii="Wingdings" w:eastAsia="Wingdings" w:hAnsi="Wingdings" w:cs="Wingdings" w:hint="default"/>
        <w:w w:val="100"/>
        <w:sz w:val="24"/>
        <w:szCs w:val="24"/>
        <w:lang w:val="it-IT" w:eastAsia="en-US" w:bidi="ar-SA"/>
      </w:rPr>
    </w:lvl>
    <w:lvl w:ilvl="1" w:tplc="27CE4C56">
      <w:numFmt w:val="bullet"/>
      <w:lvlText w:val="•"/>
      <w:lvlJc w:val="left"/>
      <w:pPr>
        <w:ind w:left="896" w:hanging="361"/>
      </w:pPr>
      <w:rPr>
        <w:rFonts w:hint="default"/>
        <w:lang w:val="it-IT" w:eastAsia="en-US" w:bidi="ar-SA"/>
      </w:rPr>
    </w:lvl>
    <w:lvl w:ilvl="2" w:tplc="DC9CDED2">
      <w:numFmt w:val="bullet"/>
      <w:lvlText w:val="•"/>
      <w:lvlJc w:val="left"/>
      <w:pPr>
        <w:ind w:left="1332" w:hanging="361"/>
      </w:pPr>
      <w:rPr>
        <w:rFonts w:hint="default"/>
        <w:lang w:val="it-IT" w:eastAsia="en-US" w:bidi="ar-SA"/>
      </w:rPr>
    </w:lvl>
    <w:lvl w:ilvl="3" w:tplc="C2D60140">
      <w:numFmt w:val="bullet"/>
      <w:lvlText w:val="•"/>
      <w:lvlJc w:val="left"/>
      <w:pPr>
        <w:ind w:left="1768" w:hanging="361"/>
      </w:pPr>
      <w:rPr>
        <w:rFonts w:hint="default"/>
        <w:lang w:val="it-IT" w:eastAsia="en-US" w:bidi="ar-SA"/>
      </w:rPr>
    </w:lvl>
    <w:lvl w:ilvl="4" w:tplc="40AC8422">
      <w:numFmt w:val="bullet"/>
      <w:lvlText w:val="•"/>
      <w:lvlJc w:val="left"/>
      <w:pPr>
        <w:ind w:left="2204" w:hanging="361"/>
      </w:pPr>
      <w:rPr>
        <w:rFonts w:hint="default"/>
        <w:lang w:val="it-IT" w:eastAsia="en-US" w:bidi="ar-SA"/>
      </w:rPr>
    </w:lvl>
    <w:lvl w:ilvl="5" w:tplc="B26EB9EE">
      <w:numFmt w:val="bullet"/>
      <w:lvlText w:val="•"/>
      <w:lvlJc w:val="left"/>
      <w:pPr>
        <w:ind w:left="2641" w:hanging="361"/>
      </w:pPr>
      <w:rPr>
        <w:rFonts w:hint="default"/>
        <w:lang w:val="it-IT" w:eastAsia="en-US" w:bidi="ar-SA"/>
      </w:rPr>
    </w:lvl>
    <w:lvl w:ilvl="6" w:tplc="88746578">
      <w:numFmt w:val="bullet"/>
      <w:lvlText w:val="•"/>
      <w:lvlJc w:val="left"/>
      <w:pPr>
        <w:ind w:left="3077" w:hanging="361"/>
      </w:pPr>
      <w:rPr>
        <w:rFonts w:hint="default"/>
        <w:lang w:val="it-IT" w:eastAsia="en-US" w:bidi="ar-SA"/>
      </w:rPr>
    </w:lvl>
    <w:lvl w:ilvl="7" w:tplc="36F840FE">
      <w:numFmt w:val="bullet"/>
      <w:lvlText w:val="•"/>
      <w:lvlJc w:val="left"/>
      <w:pPr>
        <w:ind w:left="3513" w:hanging="361"/>
      </w:pPr>
      <w:rPr>
        <w:rFonts w:hint="default"/>
        <w:lang w:val="it-IT" w:eastAsia="en-US" w:bidi="ar-SA"/>
      </w:rPr>
    </w:lvl>
    <w:lvl w:ilvl="8" w:tplc="C3A41B66">
      <w:numFmt w:val="bullet"/>
      <w:lvlText w:val="•"/>
      <w:lvlJc w:val="left"/>
      <w:pPr>
        <w:ind w:left="3949" w:hanging="361"/>
      </w:pPr>
      <w:rPr>
        <w:rFonts w:hint="default"/>
        <w:lang w:val="it-IT" w:eastAsia="en-US" w:bidi="ar-SA"/>
      </w:rPr>
    </w:lvl>
  </w:abstractNum>
  <w:abstractNum w:abstractNumId="68" w15:restartNumberingAfterBreak="0">
    <w:nsid w:val="5E204F08"/>
    <w:multiLevelType w:val="hybridMultilevel"/>
    <w:tmpl w:val="5A32C7A6"/>
    <w:lvl w:ilvl="0" w:tplc="A85EBC92">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3BCC62C">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01C2B6EC">
      <w:numFmt w:val="bullet"/>
      <w:lvlText w:val="•"/>
      <w:lvlJc w:val="left"/>
      <w:pPr>
        <w:ind w:left="1673" w:hanging="264"/>
      </w:pPr>
      <w:rPr>
        <w:rFonts w:hint="default"/>
        <w:lang w:val="it-IT" w:eastAsia="en-US" w:bidi="ar-SA"/>
      </w:rPr>
    </w:lvl>
    <w:lvl w:ilvl="3" w:tplc="154A2AAA">
      <w:numFmt w:val="bullet"/>
      <w:lvlText w:val="•"/>
      <w:lvlJc w:val="left"/>
      <w:pPr>
        <w:ind w:left="2666" w:hanging="264"/>
      </w:pPr>
      <w:rPr>
        <w:rFonts w:hint="default"/>
        <w:lang w:val="it-IT" w:eastAsia="en-US" w:bidi="ar-SA"/>
      </w:rPr>
    </w:lvl>
    <w:lvl w:ilvl="4" w:tplc="21981F68">
      <w:numFmt w:val="bullet"/>
      <w:lvlText w:val="•"/>
      <w:lvlJc w:val="left"/>
      <w:pPr>
        <w:ind w:left="3660" w:hanging="264"/>
      </w:pPr>
      <w:rPr>
        <w:rFonts w:hint="default"/>
        <w:lang w:val="it-IT" w:eastAsia="en-US" w:bidi="ar-SA"/>
      </w:rPr>
    </w:lvl>
    <w:lvl w:ilvl="5" w:tplc="279A88C2">
      <w:numFmt w:val="bullet"/>
      <w:lvlText w:val="•"/>
      <w:lvlJc w:val="left"/>
      <w:pPr>
        <w:ind w:left="4653" w:hanging="264"/>
      </w:pPr>
      <w:rPr>
        <w:rFonts w:hint="default"/>
        <w:lang w:val="it-IT" w:eastAsia="en-US" w:bidi="ar-SA"/>
      </w:rPr>
    </w:lvl>
    <w:lvl w:ilvl="6" w:tplc="101A3A64">
      <w:numFmt w:val="bullet"/>
      <w:lvlText w:val="•"/>
      <w:lvlJc w:val="left"/>
      <w:pPr>
        <w:ind w:left="5647" w:hanging="264"/>
      </w:pPr>
      <w:rPr>
        <w:rFonts w:hint="default"/>
        <w:lang w:val="it-IT" w:eastAsia="en-US" w:bidi="ar-SA"/>
      </w:rPr>
    </w:lvl>
    <w:lvl w:ilvl="7" w:tplc="8ECCB9E4">
      <w:numFmt w:val="bullet"/>
      <w:lvlText w:val="•"/>
      <w:lvlJc w:val="left"/>
      <w:pPr>
        <w:ind w:left="6640" w:hanging="264"/>
      </w:pPr>
      <w:rPr>
        <w:rFonts w:hint="default"/>
        <w:lang w:val="it-IT" w:eastAsia="en-US" w:bidi="ar-SA"/>
      </w:rPr>
    </w:lvl>
    <w:lvl w:ilvl="8" w:tplc="0354FE38">
      <w:numFmt w:val="bullet"/>
      <w:lvlText w:val="•"/>
      <w:lvlJc w:val="left"/>
      <w:pPr>
        <w:ind w:left="7634" w:hanging="264"/>
      </w:pPr>
      <w:rPr>
        <w:rFonts w:hint="default"/>
        <w:lang w:val="it-IT" w:eastAsia="en-US" w:bidi="ar-SA"/>
      </w:rPr>
    </w:lvl>
  </w:abstractNum>
  <w:abstractNum w:abstractNumId="69" w15:restartNumberingAfterBreak="0">
    <w:nsid w:val="5F0F158B"/>
    <w:multiLevelType w:val="hybridMultilevel"/>
    <w:tmpl w:val="64848156"/>
    <w:lvl w:ilvl="0" w:tplc="2CC86754">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724C2C12">
      <w:numFmt w:val="bullet"/>
      <w:lvlText w:val="•"/>
      <w:lvlJc w:val="left"/>
      <w:pPr>
        <w:ind w:left="1304" w:hanging="265"/>
      </w:pPr>
      <w:rPr>
        <w:rFonts w:hint="default"/>
        <w:lang w:val="it-IT" w:eastAsia="en-US" w:bidi="ar-SA"/>
      </w:rPr>
    </w:lvl>
    <w:lvl w:ilvl="2" w:tplc="1E7E1FFC">
      <w:numFmt w:val="bullet"/>
      <w:lvlText w:val="•"/>
      <w:lvlJc w:val="left"/>
      <w:pPr>
        <w:ind w:left="2228" w:hanging="265"/>
      </w:pPr>
      <w:rPr>
        <w:rFonts w:hint="default"/>
        <w:lang w:val="it-IT" w:eastAsia="en-US" w:bidi="ar-SA"/>
      </w:rPr>
    </w:lvl>
    <w:lvl w:ilvl="3" w:tplc="6AB07870">
      <w:numFmt w:val="bullet"/>
      <w:lvlText w:val="•"/>
      <w:lvlJc w:val="left"/>
      <w:pPr>
        <w:ind w:left="3152" w:hanging="265"/>
      </w:pPr>
      <w:rPr>
        <w:rFonts w:hint="default"/>
        <w:lang w:val="it-IT" w:eastAsia="en-US" w:bidi="ar-SA"/>
      </w:rPr>
    </w:lvl>
    <w:lvl w:ilvl="4" w:tplc="C8F2992C">
      <w:numFmt w:val="bullet"/>
      <w:lvlText w:val="•"/>
      <w:lvlJc w:val="left"/>
      <w:pPr>
        <w:ind w:left="4076" w:hanging="265"/>
      </w:pPr>
      <w:rPr>
        <w:rFonts w:hint="default"/>
        <w:lang w:val="it-IT" w:eastAsia="en-US" w:bidi="ar-SA"/>
      </w:rPr>
    </w:lvl>
    <w:lvl w:ilvl="5" w:tplc="C63A3ED0">
      <w:numFmt w:val="bullet"/>
      <w:lvlText w:val="•"/>
      <w:lvlJc w:val="left"/>
      <w:pPr>
        <w:ind w:left="5000" w:hanging="265"/>
      </w:pPr>
      <w:rPr>
        <w:rFonts w:hint="default"/>
        <w:lang w:val="it-IT" w:eastAsia="en-US" w:bidi="ar-SA"/>
      </w:rPr>
    </w:lvl>
    <w:lvl w:ilvl="6" w:tplc="02F60454">
      <w:numFmt w:val="bullet"/>
      <w:lvlText w:val="•"/>
      <w:lvlJc w:val="left"/>
      <w:pPr>
        <w:ind w:left="5924" w:hanging="265"/>
      </w:pPr>
      <w:rPr>
        <w:rFonts w:hint="default"/>
        <w:lang w:val="it-IT" w:eastAsia="en-US" w:bidi="ar-SA"/>
      </w:rPr>
    </w:lvl>
    <w:lvl w:ilvl="7" w:tplc="670E1506">
      <w:numFmt w:val="bullet"/>
      <w:lvlText w:val="•"/>
      <w:lvlJc w:val="left"/>
      <w:pPr>
        <w:ind w:left="6848" w:hanging="265"/>
      </w:pPr>
      <w:rPr>
        <w:rFonts w:hint="default"/>
        <w:lang w:val="it-IT" w:eastAsia="en-US" w:bidi="ar-SA"/>
      </w:rPr>
    </w:lvl>
    <w:lvl w:ilvl="8" w:tplc="CDF4AE0A">
      <w:numFmt w:val="bullet"/>
      <w:lvlText w:val="•"/>
      <w:lvlJc w:val="left"/>
      <w:pPr>
        <w:ind w:left="7772" w:hanging="265"/>
      </w:pPr>
      <w:rPr>
        <w:rFonts w:hint="default"/>
        <w:lang w:val="it-IT" w:eastAsia="en-US" w:bidi="ar-SA"/>
      </w:rPr>
    </w:lvl>
  </w:abstractNum>
  <w:abstractNum w:abstractNumId="70" w15:restartNumberingAfterBreak="0">
    <w:nsid w:val="603053A4"/>
    <w:multiLevelType w:val="hybridMultilevel"/>
    <w:tmpl w:val="09A6888A"/>
    <w:lvl w:ilvl="0" w:tplc="BF1407F2">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0C6E5D26">
      <w:numFmt w:val="bullet"/>
      <w:lvlText w:val="•"/>
      <w:lvlJc w:val="left"/>
      <w:pPr>
        <w:ind w:left="1070" w:hanging="263"/>
      </w:pPr>
      <w:rPr>
        <w:rFonts w:hint="default"/>
        <w:lang w:val="it-IT" w:eastAsia="en-US" w:bidi="ar-SA"/>
      </w:rPr>
    </w:lvl>
    <w:lvl w:ilvl="2" w:tplc="E99C8F22">
      <w:numFmt w:val="bullet"/>
      <w:lvlText w:val="•"/>
      <w:lvlJc w:val="left"/>
      <w:pPr>
        <w:ind w:left="2020" w:hanging="263"/>
      </w:pPr>
      <w:rPr>
        <w:rFonts w:hint="default"/>
        <w:lang w:val="it-IT" w:eastAsia="en-US" w:bidi="ar-SA"/>
      </w:rPr>
    </w:lvl>
    <w:lvl w:ilvl="3" w:tplc="94F62CF8">
      <w:numFmt w:val="bullet"/>
      <w:lvlText w:val="•"/>
      <w:lvlJc w:val="left"/>
      <w:pPr>
        <w:ind w:left="2970" w:hanging="263"/>
      </w:pPr>
      <w:rPr>
        <w:rFonts w:hint="default"/>
        <w:lang w:val="it-IT" w:eastAsia="en-US" w:bidi="ar-SA"/>
      </w:rPr>
    </w:lvl>
    <w:lvl w:ilvl="4" w:tplc="97B0B2C2">
      <w:numFmt w:val="bullet"/>
      <w:lvlText w:val="•"/>
      <w:lvlJc w:val="left"/>
      <w:pPr>
        <w:ind w:left="3920" w:hanging="263"/>
      </w:pPr>
      <w:rPr>
        <w:rFonts w:hint="default"/>
        <w:lang w:val="it-IT" w:eastAsia="en-US" w:bidi="ar-SA"/>
      </w:rPr>
    </w:lvl>
    <w:lvl w:ilvl="5" w:tplc="73760D16">
      <w:numFmt w:val="bullet"/>
      <w:lvlText w:val="•"/>
      <w:lvlJc w:val="left"/>
      <w:pPr>
        <w:ind w:left="4870" w:hanging="263"/>
      </w:pPr>
      <w:rPr>
        <w:rFonts w:hint="default"/>
        <w:lang w:val="it-IT" w:eastAsia="en-US" w:bidi="ar-SA"/>
      </w:rPr>
    </w:lvl>
    <w:lvl w:ilvl="6" w:tplc="5C58F024">
      <w:numFmt w:val="bullet"/>
      <w:lvlText w:val="•"/>
      <w:lvlJc w:val="left"/>
      <w:pPr>
        <w:ind w:left="5820" w:hanging="263"/>
      </w:pPr>
      <w:rPr>
        <w:rFonts w:hint="default"/>
        <w:lang w:val="it-IT" w:eastAsia="en-US" w:bidi="ar-SA"/>
      </w:rPr>
    </w:lvl>
    <w:lvl w:ilvl="7" w:tplc="45F2BA96">
      <w:numFmt w:val="bullet"/>
      <w:lvlText w:val="•"/>
      <w:lvlJc w:val="left"/>
      <w:pPr>
        <w:ind w:left="6770" w:hanging="263"/>
      </w:pPr>
      <w:rPr>
        <w:rFonts w:hint="default"/>
        <w:lang w:val="it-IT" w:eastAsia="en-US" w:bidi="ar-SA"/>
      </w:rPr>
    </w:lvl>
    <w:lvl w:ilvl="8" w:tplc="B5DC49E2">
      <w:numFmt w:val="bullet"/>
      <w:lvlText w:val="•"/>
      <w:lvlJc w:val="left"/>
      <w:pPr>
        <w:ind w:left="7720" w:hanging="263"/>
      </w:pPr>
      <w:rPr>
        <w:rFonts w:hint="default"/>
        <w:lang w:val="it-IT" w:eastAsia="en-US" w:bidi="ar-SA"/>
      </w:rPr>
    </w:lvl>
  </w:abstractNum>
  <w:abstractNum w:abstractNumId="71" w15:restartNumberingAfterBreak="0">
    <w:nsid w:val="607231D5"/>
    <w:multiLevelType w:val="hybridMultilevel"/>
    <w:tmpl w:val="D3E24338"/>
    <w:lvl w:ilvl="0" w:tplc="0F86F5FC">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822AFECA">
      <w:numFmt w:val="bullet"/>
      <w:lvlText w:val="•"/>
      <w:lvlJc w:val="left"/>
      <w:pPr>
        <w:ind w:left="1070" w:hanging="263"/>
      </w:pPr>
      <w:rPr>
        <w:rFonts w:hint="default"/>
        <w:lang w:val="it-IT" w:eastAsia="en-US" w:bidi="ar-SA"/>
      </w:rPr>
    </w:lvl>
    <w:lvl w:ilvl="2" w:tplc="1FF663A8">
      <w:numFmt w:val="bullet"/>
      <w:lvlText w:val="•"/>
      <w:lvlJc w:val="left"/>
      <w:pPr>
        <w:ind w:left="2020" w:hanging="263"/>
      </w:pPr>
      <w:rPr>
        <w:rFonts w:hint="default"/>
        <w:lang w:val="it-IT" w:eastAsia="en-US" w:bidi="ar-SA"/>
      </w:rPr>
    </w:lvl>
    <w:lvl w:ilvl="3" w:tplc="B8787D94">
      <w:numFmt w:val="bullet"/>
      <w:lvlText w:val="•"/>
      <w:lvlJc w:val="left"/>
      <w:pPr>
        <w:ind w:left="2970" w:hanging="263"/>
      </w:pPr>
      <w:rPr>
        <w:rFonts w:hint="default"/>
        <w:lang w:val="it-IT" w:eastAsia="en-US" w:bidi="ar-SA"/>
      </w:rPr>
    </w:lvl>
    <w:lvl w:ilvl="4" w:tplc="057261AC">
      <w:numFmt w:val="bullet"/>
      <w:lvlText w:val="•"/>
      <w:lvlJc w:val="left"/>
      <w:pPr>
        <w:ind w:left="3920" w:hanging="263"/>
      </w:pPr>
      <w:rPr>
        <w:rFonts w:hint="default"/>
        <w:lang w:val="it-IT" w:eastAsia="en-US" w:bidi="ar-SA"/>
      </w:rPr>
    </w:lvl>
    <w:lvl w:ilvl="5" w:tplc="9B521438">
      <w:numFmt w:val="bullet"/>
      <w:lvlText w:val="•"/>
      <w:lvlJc w:val="left"/>
      <w:pPr>
        <w:ind w:left="4870" w:hanging="263"/>
      </w:pPr>
      <w:rPr>
        <w:rFonts w:hint="default"/>
        <w:lang w:val="it-IT" w:eastAsia="en-US" w:bidi="ar-SA"/>
      </w:rPr>
    </w:lvl>
    <w:lvl w:ilvl="6" w:tplc="09EC014C">
      <w:numFmt w:val="bullet"/>
      <w:lvlText w:val="•"/>
      <w:lvlJc w:val="left"/>
      <w:pPr>
        <w:ind w:left="5820" w:hanging="263"/>
      </w:pPr>
      <w:rPr>
        <w:rFonts w:hint="default"/>
        <w:lang w:val="it-IT" w:eastAsia="en-US" w:bidi="ar-SA"/>
      </w:rPr>
    </w:lvl>
    <w:lvl w:ilvl="7" w:tplc="F9ACF72C">
      <w:numFmt w:val="bullet"/>
      <w:lvlText w:val="•"/>
      <w:lvlJc w:val="left"/>
      <w:pPr>
        <w:ind w:left="6770" w:hanging="263"/>
      </w:pPr>
      <w:rPr>
        <w:rFonts w:hint="default"/>
        <w:lang w:val="it-IT" w:eastAsia="en-US" w:bidi="ar-SA"/>
      </w:rPr>
    </w:lvl>
    <w:lvl w:ilvl="8" w:tplc="0BECCFE0">
      <w:numFmt w:val="bullet"/>
      <w:lvlText w:val="•"/>
      <w:lvlJc w:val="left"/>
      <w:pPr>
        <w:ind w:left="7720" w:hanging="263"/>
      </w:pPr>
      <w:rPr>
        <w:rFonts w:hint="default"/>
        <w:lang w:val="it-IT" w:eastAsia="en-US" w:bidi="ar-SA"/>
      </w:rPr>
    </w:lvl>
  </w:abstractNum>
  <w:abstractNum w:abstractNumId="72" w15:restartNumberingAfterBreak="0">
    <w:nsid w:val="60B41DAC"/>
    <w:multiLevelType w:val="hybridMultilevel"/>
    <w:tmpl w:val="F474B154"/>
    <w:lvl w:ilvl="0" w:tplc="5582E0E2">
      <w:numFmt w:val="bullet"/>
      <w:lvlText w:val=""/>
      <w:lvlJc w:val="left"/>
      <w:pPr>
        <w:ind w:left="468" w:hanging="360"/>
      </w:pPr>
      <w:rPr>
        <w:rFonts w:ascii="Wingdings" w:eastAsia="Wingdings" w:hAnsi="Wingdings" w:cs="Wingdings" w:hint="default"/>
        <w:w w:val="100"/>
        <w:sz w:val="24"/>
        <w:szCs w:val="24"/>
        <w:lang w:val="it-IT" w:eastAsia="en-US" w:bidi="ar-SA"/>
      </w:rPr>
    </w:lvl>
    <w:lvl w:ilvl="1" w:tplc="C9C88E42">
      <w:numFmt w:val="bullet"/>
      <w:lvlText w:val="•"/>
      <w:lvlJc w:val="left"/>
      <w:pPr>
        <w:ind w:left="910" w:hanging="360"/>
      </w:pPr>
      <w:rPr>
        <w:rFonts w:hint="default"/>
        <w:lang w:val="it-IT" w:eastAsia="en-US" w:bidi="ar-SA"/>
      </w:rPr>
    </w:lvl>
    <w:lvl w:ilvl="2" w:tplc="25082ABA">
      <w:numFmt w:val="bullet"/>
      <w:lvlText w:val="•"/>
      <w:lvlJc w:val="left"/>
      <w:pPr>
        <w:ind w:left="1361" w:hanging="360"/>
      </w:pPr>
      <w:rPr>
        <w:rFonts w:hint="default"/>
        <w:lang w:val="it-IT" w:eastAsia="en-US" w:bidi="ar-SA"/>
      </w:rPr>
    </w:lvl>
    <w:lvl w:ilvl="3" w:tplc="6C8CB2BC">
      <w:numFmt w:val="bullet"/>
      <w:lvlText w:val="•"/>
      <w:lvlJc w:val="left"/>
      <w:pPr>
        <w:ind w:left="1812" w:hanging="360"/>
      </w:pPr>
      <w:rPr>
        <w:rFonts w:hint="default"/>
        <w:lang w:val="it-IT" w:eastAsia="en-US" w:bidi="ar-SA"/>
      </w:rPr>
    </w:lvl>
    <w:lvl w:ilvl="4" w:tplc="83FA6EC8">
      <w:numFmt w:val="bullet"/>
      <w:lvlText w:val="•"/>
      <w:lvlJc w:val="left"/>
      <w:pPr>
        <w:ind w:left="2263" w:hanging="360"/>
      </w:pPr>
      <w:rPr>
        <w:rFonts w:hint="default"/>
        <w:lang w:val="it-IT" w:eastAsia="en-US" w:bidi="ar-SA"/>
      </w:rPr>
    </w:lvl>
    <w:lvl w:ilvl="5" w:tplc="59A460E0">
      <w:numFmt w:val="bullet"/>
      <w:lvlText w:val="•"/>
      <w:lvlJc w:val="left"/>
      <w:pPr>
        <w:ind w:left="2714" w:hanging="360"/>
      </w:pPr>
      <w:rPr>
        <w:rFonts w:hint="default"/>
        <w:lang w:val="it-IT" w:eastAsia="en-US" w:bidi="ar-SA"/>
      </w:rPr>
    </w:lvl>
    <w:lvl w:ilvl="6" w:tplc="DFF8AEA8">
      <w:numFmt w:val="bullet"/>
      <w:lvlText w:val="•"/>
      <w:lvlJc w:val="left"/>
      <w:pPr>
        <w:ind w:left="3164" w:hanging="360"/>
      </w:pPr>
      <w:rPr>
        <w:rFonts w:hint="default"/>
        <w:lang w:val="it-IT" w:eastAsia="en-US" w:bidi="ar-SA"/>
      </w:rPr>
    </w:lvl>
    <w:lvl w:ilvl="7" w:tplc="DBBA15EC">
      <w:numFmt w:val="bullet"/>
      <w:lvlText w:val="•"/>
      <w:lvlJc w:val="left"/>
      <w:pPr>
        <w:ind w:left="3615" w:hanging="360"/>
      </w:pPr>
      <w:rPr>
        <w:rFonts w:hint="default"/>
        <w:lang w:val="it-IT" w:eastAsia="en-US" w:bidi="ar-SA"/>
      </w:rPr>
    </w:lvl>
    <w:lvl w:ilvl="8" w:tplc="7C44B43A">
      <w:numFmt w:val="bullet"/>
      <w:lvlText w:val="•"/>
      <w:lvlJc w:val="left"/>
      <w:pPr>
        <w:ind w:left="4066" w:hanging="360"/>
      </w:pPr>
      <w:rPr>
        <w:rFonts w:hint="default"/>
        <w:lang w:val="it-IT" w:eastAsia="en-US" w:bidi="ar-SA"/>
      </w:rPr>
    </w:lvl>
  </w:abstractNum>
  <w:abstractNum w:abstractNumId="73" w15:restartNumberingAfterBreak="0">
    <w:nsid w:val="615F3460"/>
    <w:multiLevelType w:val="hybridMultilevel"/>
    <w:tmpl w:val="0324DD00"/>
    <w:lvl w:ilvl="0" w:tplc="E78A5246">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98C410E4">
      <w:numFmt w:val="bullet"/>
      <w:lvlText w:val="•"/>
      <w:lvlJc w:val="left"/>
      <w:pPr>
        <w:ind w:left="1070" w:hanging="263"/>
      </w:pPr>
      <w:rPr>
        <w:rFonts w:hint="default"/>
        <w:lang w:val="it-IT" w:eastAsia="en-US" w:bidi="ar-SA"/>
      </w:rPr>
    </w:lvl>
    <w:lvl w:ilvl="2" w:tplc="6C36C886">
      <w:numFmt w:val="bullet"/>
      <w:lvlText w:val="•"/>
      <w:lvlJc w:val="left"/>
      <w:pPr>
        <w:ind w:left="2020" w:hanging="263"/>
      </w:pPr>
      <w:rPr>
        <w:rFonts w:hint="default"/>
        <w:lang w:val="it-IT" w:eastAsia="en-US" w:bidi="ar-SA"/>
      </w:rPr>
    </w:lvl>
    <w:lvl w:ilvl="3" w:tplc="6D56D536">
      <w:numFmt w:val="bullet"/>
      <w:lvlText w:val="•"/>
      <w:lvlJc w:val="left"/>
      <w:pPr>
        <w:ind w:left="2970" w:hanging="263"/>
      </w:pPr>
      <w:rPr>
        <w:rFonts w:hint="default"/>
        <w:lang w:val="it-IT" w:eastAsia="en-US" w:bidi="ar-SA"/>
      </w:rPr>
    </w:lvl>
    <w:lvl w:ilvl="4" w:tplc="062C07DC">
      <w:numFmt w:val="bullet"/>
      <w:lvlText w:val="•"/>
      <w:lvlJc w:val="left"/>
      <w:pPr>
        <w:ind w:left="3920" w:hanging="263"/>
      </w:pPr>
      <w:rPr>
        <w:rFonts w:hint="default"/>
        <w:lang w:val="it-IT" w:eastAsia="en-US" w:bidi="ar-SA"/>
      </w:rPr>
    </w:lvl>
    <w:lvl w:ilvl="5" w:tplc="D08644F8">
      <w:numFmt w:val="bullet"/>
      <w:lvlText w:val="•"/>
      <w:lvlJc w:val="left"/>
      <w:pPr>
        <w:ind w:left="4870" w:hanging="263"/>
      </w:pPr>
      <w:rPr>
        <w:rFonts w:hint="default"/>
        <w:lang w:val="it-IT" w:eastAsia="en-US" w:bidi="ar-SA"/>
      </w:rPr>
    </w:lvl>
    <w:lvl w:ilvl="6" w:tplc="62720D00">
      <w:numFmt w:val="bullet"/>
      <w:lvlText w:val="•"/>
      <w:lvlJc w:val="left"/>
      <w:pPr>
        <w:ind w:left="5820" w:hanging="263"/>
      </w:pPr>
      <w:rPr>
        <w:rFonts w:hint="default"/>
        <w:lang w:val="it-IT" w:eastAsia="en-US" w:bidi="ar-SA"/>
      </w:rPr>
    </w:lvl>
    <w:lvl w:ilvl="7" w:tplc="3E28ECCE">
      <w:numFmt w:val="bullet"/>
      <w:lvlText w:val="•"/>
      <w:lvlJc w:val="left"/>
      <w:pPr>
        <w:ind w:left="6770" w:hanging="263"/>
      </w:pPr>
      <w:rPr>
        <w:rFonts w:hint="default"/>
        <w:lang w:val="it-IT" w:eastAsia="en-US" w:bidi="ar-SA"/>
      </w:rPr>
    </w:lvl>
    <w:lvl w:ilvl="8" w:tplc="58262B08">
      <w:numFmt w:val="bullet"/>
      <w:lvlText w:val="•"/>
      <w:lvlJc w:val="left"/>
      <w:pPr>
        <w:ind w:left="7720" w:hanging="263"/>
      </w:pPr>
      <w:rPr>
        <w:rFonts w:hint="default"/>
        <w:lang w:val="it-IT" w:eastAsia="en-US" w:bidi="ar-SA"/>
      </w:rPr>
    </w:lvl>
  </w:abstractNum>
  <w:abstractNum w:abstractNumId="74" w15:restartNumberingAfterBreak="0">
    <w:nsid w:val="630338A0"/>
    <w:multiLevelType w:val="hybridMultilevel"/>
    <w:tmpl w:val="001A304A"/>
    <w:lvl w:ilvl="0" w:tplc="DAA8F912">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B1163A4E">
      <w:numFmt w:val="bullet"/>
      <w:lvlText w:val="•"/>
      <w:lvlJc w:val="left"/>
      <w:pPr>
        <w:ind w:left="1055" w:hanging="263"/>
      </w:pPr>
      <w:rPr>
        <w:rFonts w:hint="default"/>
        <w:lang w:val="it-IT" w:eastAsia="en-US" w:bidi="ar-SA"/>
      </w:rPr>
    </w:lvl>
    <w:lvl w:ilvl="2" w:tplc="394A40E8">
      <w:numFmt w:val="bullet"/>
      <w:lvlText w:val="•"/>
      <w:lvlJc w:val="left"/>
      <w:pPr>
        <w:ind w:left="2011" w:hanging="263"/>
      </w:pPr>
      <w:rPr>
        <w:rFonts w:hint="default"/>
        <w:lang w:val="it-IT" w:eastAsia="en-US" w:bidi="ar-SA"/>
      </w:rPr>
    </w:lvl>
    <w:lvl w:ilvl="3" w:tplc="7A744A8A">
      <w:numFmt w:val="bullet"/>
      <w:lvlText w:val="•"/>
      <w:lvlJc w:val="left"/>
      <w:pPr>
        <w:ind w:left="2967" w:hanging="263"/>
      </w:pPr>
      <w:rPr>
        <w:rFonts w:hint="default"/>
        <w:lang w:val="it-IT" w:eastAsia="en-US" w:bidi="ar-SA"/>
      </w:rPr>
    </w:lvl>
    <w:lvl w:ilvl="4" w:tplc="E7869558">
      <w:numFmt w:val="bullet"/>
      <w:lvlText w:val="•"/>
      <w:lvlJc w:val="left"/>
      <w:pPr>
        <w:ind w:left="3923" w:hanging="263"/>
      </w:pPr>
      <w:rPr>
        <w:rFonts w:hint="default"/>
        <w:lang w:val="it-IT" w:eastAsia="en-US" w:bidi="ar-SA"/>
      </w:rPr>
    </w:lvl>
    <w:lvl w:ilvl="5" w:tplc="B6CADFAC">
      <w:numFmt w:val="bullet"/>
      <w:lvlText w:val="•"/>
      <w:lvlJc w:val="left"/>
      <w:pPr>
        <w:ind w:left="4879" w:hanging="263"/>
      </w:pPr>
      <w:rPr>
        <w:rFonts w:hint="default"/>
        <w:lang w:val="it-IT" w:eastAsia="en-US" w:bidi="ar-SA"/>
      </w:rPr>
    </w:lvl>
    <w:lvl w:ilvl="6" w:tplc="44FA8DCA">
      <w:numFmt w:val="bullet"/>
      <w:lvlText w:val="•"/>
      <w:lvlJc w:val="left"/>
      <w:pPr>
        <w:ind w:left="5835" w:hanging="263"/>
      </w:pPr>
      <w:rPr>
        <w:rFonts w:hint="default"/>
        <w:lang w:val="it-IT" w:eastAsia="en-US" w:bidi="ar-SA"/>
      </w:rPr>
    </w:lvl>
    <w:lvl w:ilvl="7" w:tplc="193EB88A">
      <w:numFmt w:val="bullet"/>
      <w:lvlText w:val="•"/>
      <w:lvlJc w:val="left"/>
      <w:pPr>
        <w:ind w:left="6791" w:hanging="263"/>
      </w:pPr>
      <w:rPr>
        <w:rFonts w:hint="default"/>
        <w:lang w:val="it-IT" w:eastAsia="en-US" w:bidi="ar-SA"/>
      </w:rPr>
    </w:lvl>
    <w:lvl w:ilvl="8" w:tplc="F8E6144C">
      <w:numFmt w:val="bullet"/>
      <w:lvlText w:val="•"/>
      <w:lvlJc w:val="left"/>
      <w:pPr>
        <w:ind w:left="7747" w:hanging="263"/>
      </w:pPr>
      <w:rPr>
        <w:rFonts w:hint="default"/>
        <w:lang w:val="it-IT" w:eastAsia="en-US" w:bidi="ar-SA"/>
      </w:rPr>
    </w:lvl>
  </w:abstractNum>
  <w:abstractNum w:abstractNumId="75" w15:restartNumberingAfterBreak="0">
    <w:nsid w:val="636979A3"/>
    <w:multiLevelType w:val="hybridMultilevel"/>
    <w:tmpl w:val="59129918"/>
    <w:lvl w:ilvl="0" w:tplc="D01EC586">
      <w:numFmt w:val="bullet"/>
      <w:lvlText w:val="-"/>
      <w:lvlJc w:val="left"/>
      <w:pPr>
        <w:ind w:left="539" w:hanging="360"/>
      </w:pPr>
      <w:rPr>
        <w:rFonts w:ascii="Arial" w:eastAsia="Arial" w:hAnsi="Arial" w:cs="Arial" w:hint="default"/>
        <w:spacing w:val="-1"/>
        <w:w w:val="100"/>
        <w:sz w:val="24"/>
        <w:szCs w:val="24"/>
        <w:lang w:val="it-IT" w:eastAsia="en-US" w:bidi="ar-SA"/>
      </w:rPr>
    </w:lvl>
    <w:lvl w:ilvl="1" w:tplc="567C6950">
      <w:numFmt w:val="bullet"/>
      <w:lvlText w:val="•"/>
      <w:lvlJc w:val="left"/>
      <w:pPr>
        <w:ind w:left="1518" w:hanging="360"/>
      </w:pPr>
      <w:rPr>
        <w:rFonts w:hint="default"/>
        <w:lang w:val="it-IT" w:eastAsia="en-US" w:bidi="ar-SA"/>
      </w:rPr>
    </w:lvl>
    <w:lvl w:ilvl="2" w:tplc="BF1E8CA4">
      <w:numFmt w:val="bullet"/>
      <w:lvlText w:val="•"/>
      <w:lvlJc w:val="left"/>
      <w:pPr>
        <w:ind w:left="2497" w:hanging="360"/>
      </w:pPr>
      <w:rPr>
        <w:rFonts w:hint="default"/>
        <w:lang w:val="it-IT" w:eastAsia="en-US" w:bidi="ar-SA"/>
      </w:rPr>
    </w:lvl>
    <w:lvl w:ilvl="3" w:tplc="EE6064B2">
      <w:numFmt w:val="bullet"/>
      <w:lvlText w:val="•"/>
      <w:lvlJc w:val="left"/>
      <w:pPr>
        <w:ind w:left="3475" w:hanging="360"/>
      </w:pPr>
      <w:rPr>
        <w:rFonts w:hint="default"/>
        <w:lang w:val="it-IT" w:eastAsia="en-US" w:bidi="ar-SA"/>
      </w:rPr>
    </w:lvl>
    <w:lvl w:ilvl="4" w:tplc="90C2E2D6">
      <w:numFmt w:val="bullet"/>
      <w:lvlText w:val="•"/>
      <w:lvlJc w:val="left"/>
      <w:pPr>
        <w:ind w:left="4454" w:hanging="360"/>
      </w:pPr>
      <w:rPr>
        <w:rFonts w:hint="default"/>
        <w:lang w:val="it-IT" w:eastAsia="en-US" w:bidi="ar-SA"/>
      </w:rPr>
    </w:lvl>
    <w:lvl w:ilvl="5" w:tplc="E46EE33E">
      <w:numFmt w:val="bullet"/>
      <w:lvlText w:val="•"/>
      <w:lvlJc w:val="left"/>
      <w:pPr>
        <w:ind w:left="5433" w:hanging="360"/>
      </w:pPr>
      <w:rPr>
        <w:rFonts w:hint="default"/>
        <w:lang w:val="it-IT" w:eastAsia="en-US" w:bidi="ar-SA"/>
      </w:rPr>
    </w:lvl>
    <w:lvl w:ilvl="6" w:tplc="7E46E402">
      <w:numFmt w:val="bullet"/>
      <w:lvlText w:val="•"/>
      <w:lvlJc w:val="left"/>
      <w:pPr>
        <w:ind w:left="6411" w:hanging="360"/>
      </w:pPr>
      <w:rPr>
        <w:rFonts w:hint="default"/>
        <w:lang w:val="it-IT" w:eastAsia="en-US" w:bidi="ar-SA"/>
      </w:rPr>
    </w:lvl>
    <w:lvl w:ilvl="7" w:tplc="9ED4B990">
      <w:numFmt w:val="bullet"/>
      <w:lvlText w:val="•"/>
      <w:lvlJc w:val="left"/>
      <w:pPr>
        <w:ind w:left="7390" w:hanging="360"/>
      </w:pPr>
      <w:rPr>
        <w:rFonts w:hint="default"/>
        <w:lang w:val="it-IT" w:eastAsia="en-US" w:bidi="ar-SA"/>
      </w:rPr>
    </w:lvl>
    <w:lvl w:ilvl="8" w:tplc="5D6A2EBA">
      <w:numFmt w:val="bullet"/>
      <w:lvlText w:val="•"/>
      <w:lvlJc w:val="left"/>
      <w:pPr>
        <w:ind w:left="8368" w:hanging="360"/>
      </w:pPr>
      <w:rPr>
        <w:rFonts w:hint="default"/>
        <w:lang w:val="it-IT" w:eastAsia="en-US" w:bidi="ar-SA"/>
      </w:rPr>
    </w:lvl>
  </w:abstractNum>
  <w:abstractNum w:abstractNumId="76" w15:restartNumberingAfterBreak="0">
    <w:nsid w:val="63F50BA9"/>
    <w:multiLevelType w:val="hybridMultilevel"/>
    <w:tmpl w:val="28C676AA"/>
    <w:lvl w:ilvl="0" w:tplc="C7E07BD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DA30F83E">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235841B0">
      <w:numFmt w:val="bullet"/>
      <w:lvlText w:val="•"/>
      <w:lvlJc w:val="left"/>
      <w:pPr>
        <w:ind w:left="1673" w:hanging="264"/>
      </w:pPr>
      <w:rPr>
        <w:rFonts w:hint="default"/>
        <w:lang w:val="it-IT" w:eastAsia="en-US" w:bidi="ar-SA"/>
      </w:rPr>
    </w:lvl>
    <w:lvl w:ilvl="3" w:tplc="810628BA">
      <w:numFmt w:val="bullet"/>
      <w:lvlText w:val="•"/>
      <w:lvlJc w:val="left"/>
      <w:pPr>
        <w:ind w:left="2666" w:hanging="264"/>
      </w:pPr>
      <w:rPr>
        <w:rFonts w:hint="default"/>
        <w:lang w:val="it-IT" w:eastAsia="en-US" w:bidi="ar-SA"/>
      </w:rPr>
    </w:lvl>
    <w:lvl w:ilvl="4" w:tplc="D9E84564">
      <w:numFmt w:val="bullet"/>
      <w:lvlText w:val="•"/>
      <w:lvlJc w:val="left"/>
      <w:pPr>
        <w:ind w:left="3660" w:hanging="264"/>
      </w:pPr>
      <w:rPr>
        <w:rFonts w:hint="default"/>
        <w:lang w:val="it-IT" w:eastAsia="en-US" w:bidi="ar-SA"/>
      </w:rPr>
    </w:lvl>
    <w:lvl w:ilvl="5" w:tplc="62D4CE76">
      <w:numFmt w:val="bullet"/>
      <w:lvlText w:val="•"/>
      <w:lvlJc w:val="left"/>
      <w:pPr>
        <w:ind w:left="4653" w:hanging="264"/>
      </w:pPr>
      <w:rPr>
        <w:rFonts w:hint="default"/>
        <w:lang w:val="it-IT" w:eastAsia="en-US" w:bidi="ar-SA"/>
      </w:rPr>
    </w:lvl>
    <w:lvl w:ilvl="6" w:tplc="0B586E98">
      <w:numFmt w:val="bullet"/>
      <w:lvlText w:val="•"/>
      <w:lvlJc w:val="left"/>
      <w:pPr>
        <w:ind w:left="5647" w:hanging="264"/>
      </w:pPr>
      <w:rPr>
        <w:rFonts w:hint="default"/>
        <w:lang w:val="it-IT" w:eastAsia="en-US" w:bidi="ar-SA"/>
      </w:rPr>
    </w:lvl>
    <w:lvl w:ilvl="7" w:tplc="220698B8">
      <w:numFmt w:val="bullet"/>
      <w:lvlText w:val="•"/>
      <w:lvlJc w:val="left"/>
      <w:pPr>
        <w:ind w:left="6640" w:hanging="264"/>
      </w:pPr>
      <w:rPr>
        <w:rFonts w:hint="default"/>
        <w:lang w:val="it-IT" w:eastAsia="en-US" w:bidi="ar-SA"/>
      </w:rPr>
    </w:lvl>
    <w:lvl w:ilvl="8" w:tplc="413E4BF8">
      <w:numFmt w:val="bullet"/>
      <w:lvlText w:val="•"/>
      <w:lvlJc w:val="left"/>
      <w:pPr>
        <w:ind w:left="7634" w:hanging="264"/>
      </w:pPr>
      <w:rPr>
        <w:rFonts w:hint="default"/>
        <w:lang w:val="it-IT" w:eastAsia="en-US" w:bidi="ar-SA"/>
      </w:rPr>
    </w:lvl>
  </w:abstractNum>
  <w:abstractNum w:abstractNumId="77" w15:restartNumberingAfterBreak="0">
    <w:nsid w:val="640E3F98"/>
    <w:multiLevelType w:val="hybridMultilevel"/>
    <w:tmpl w:val="B2BEA412"/>
    <w:lvl w:ilvl="0" w:tplc="E17A87DC">
      <w:start w:val="1"/>
      <w:numFmt w:val="decimal"/>
      <w:lvlText w:val="%1."/>
      <w:lvlJc w:val="left"/>
      <w:pPr>
        <w:ind w:left="973" w:hanging="360"/>
      </w:pPr>
      <w:rPr>
        <w:rFonts w:ascii="Calibri Light" w:eastAsia="Calibri Light" w:hAnsi="Calibri Light" w:cs="Calibri Light" w:hint="default"/>
        <w:spacing w:val="-2"/>
        <w:w w:val="97"/>
        <w:sz w:val="24"/>
        <w:szCs w:val="24"/>
        <w:lang w:val="it-IT" w:eastAsia="en-US" w:bidi="ar-SA"/>
      </w:rPr>
    </w:lvl>
    <w:lvl w:ilvl="1" w:tplc="70643722">
      <w:numFmt w:val="bullet"/>
      <w:lvlText w:val="□"/>
      <w:lvlJc w:val="left"/>
      <w:pPr>
        <w:ind w:left="1105" w:hanging="264"/>
      </w:pPr>
      <w:rPr>
        <w:rFonts w:ascii="Calibri Light" w:eastAsia="Calibri Light" w:hAnsi="Calibri Light" w:cs="Calibri Light" w:hint="default"/>
        <w:w w:val="99"/>
        <w:sz w:val="32"/>
        <w:szCs w:val="32"/>
        <w:lang w:val="it-IT" w:eastAsia="en-US" w:bidi="ar-SA"/>
      </w:rPr>
    </w:lvl>
    <w:lvl w:ilvl="2" w:tplc="75D6156C">
      <w:numFmt w:val="bullet"/>
      <w:lvlText w:val="•"/>
      <w:lvlJc w:val="left"/>
      <w:pPr>
        <w:ind w:left="1440" w:hanging="264"/>
      </w:pPr>
      <w:rPr>
        <w:rFonts w:hint="default"/>
        <w:lang w:val="it-IT" w:eastAsia="en-US" w:bidi="ar-SA"/>
      </w:rPr>
    </w:lvl>
    <w:lvl w:ilvl="3" w:tplc="1A58F182">
      <w:numFmt w:val="bullet"/>
      <w:lvlText w:val="•"/>
      <w:lvlJc w:val="left"/>
      <w:pPr>
        <w:ind w:left="2550" w:hanging="264"/>
      </w:pPr>
      <w:rPr>
        <w:rFonts w:hint="default"/>
        <w:lang w:val="it-IT" w:eastAsia="en-US" w:bidi="ar-SA"/>
      </w:rPr>
    </w:lvl>
    <w:lvl w:ilvl="4" w:tplc="9F7E1172">
      <w:numFmt w:val="bullet"/>
      <w:lvlText w:val="•"/>
      <w:lvlJc w:val="left"/>
      <w:pPr>
        <w:ind w:left="3661" w:hanging="264"/>
      </w:pPr>
      <w:rPr>
        <w:rFonts w:hint="default"/>
        <w:lang w:val="it-IT" w:eastAsia="en-US" w:bidi="ar-SA"/>
      </w:rPr>
    </w:lvl>
    <w:lvl w:ilvl="5" w:tplc="99A28822">
      <w:numFmt w:val="bullet"/>
      <w:lvlText w:val="•"/>
      <w:lvlJc w:val="left"/>
      <w:pPr>
        <w:ind w:left="4772" w:hanging="264"/>
      </w:pPr>
      <w:rPr>
        <w:rFonts w:hint="default"/>
        <w:lang w:val="it-IT" w:eastAsia="en-US" w:bidi="ar-SA"/>
      </w:rPr>
    </w:lvl>
    <w:lvl w:ilvl="6" w:tplc="F684D23C">
      <w:numFmt w:val="bullet"/>
      <w:lvlText w:val="•"/>
      <w:lvlJc w:val="left"/>
      <w:pPr>
        <w:ind w:left="5883" w:hanging="264"/>
      </w:pPr>
      <w:rPr>
        <w:rFonts w:hint="default"/>
        <w:lang w:val="it-IT" w:eastAsia="en-US" w:bidi="ar-SA"/>
      </w:rPr>
    </w:lvl>
    <w:lvl w:ilvl="7" w:tplc="C44C25CE">
      <w:numFmt w:val="bullet"/>
      <w:lvlText w:val="•"/>
      <w:lvlJc w:val="left"/>
      <w:pPr>
        <w:ind w:left="6993" w:hanging="264"/>
      </w:pPr>
      <w:rPr>
        <w:rFonts w:hint="default"/>
        <w:lang w:val="it-IT" w:eastAsia="en-US" w:bidi="ar-SA"/>
      </w:rPr>
    </w:lvl>
    <w:lvl w:ilvl="8" w:tplc="A77CBBF4">
      <w:numFmt w:val="bullet"/>
      <w:lvlText w:val="•"/>
      <w:lvlJc w:val="left"/>
      <w:pPr>
        <w:ind w:left="8104" w:hanging="264"/>
      </w:pPr>
      <w:rPr>
        <w:rFonts w:hint="default"/>
        <w:lang w:val="it-IT" w:eastAsia="en-US" w:bidi="ar-SA"/>
      </w:rPr>
    </w:lvl>
  </w:abstractNum>
  <w:abstractNum w:abstractNumId="78" w15:restartNumberingAfterBreak="0">
    <w:nsid w:val="653A1D59"/>
    <w:multiLevelType w:val="hybridMultilevel"/>
    <w:tmpl w:val="4E44141E"/>
    <w:lvl w:ilvl="0" w:tplc="0DD2747E">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821CF1F4">
      <w:numFmt w:val="bullet"/>
      <w:lvlText w:val="•"/>
      <w:lvlJc w:val="left"/>
      <w:pPr>
        <w:ind w:left="1304" w:hanging="265"/>
      </w:pPr>
      <w:rPr>
        <w:rFonts w:hint="default"/>
        <w:lang w:val="it-IT" w:eastAsia="en-US" w:bidi="ar-SA"/>
      </w:rPr>
    </w:lvl>
    <w:lvl w:ilvl="2" w:tplc="B3706848">
      <w:numFmt w:val="bullet"/>
      <w:lvlText w:val="•"/>
      <w:lvlJc w:val="left"/>
      <w:pPr>
        <w:ind w:left="2228" w:hanging="265"/>
      </w:pPr>
      <w:rPr>
        <w:rFonts w:hint="default"/>
        <w:lang w:val="it-IT" w:eastAsia="en-US" w:bidi="ar-SA"/>
      </w:rPr>
    </w:lvl>
    <w:lvl w:ilvl="3" w:tplc="F2E00096">
      <w:numFmt w:val="bullet"/>
      <w:lvlText w:val="•"/>
      <w:lvlJc w:val="left"/>
      <w:pPr>
        <w:ind w:left="3152" w:hanging="265"/>
      </w:pPr>
      <w:rPr>
        <w:rFonts w:hint="default"/>
        <w:lang w:val="it-IT" w:eastAsia="en-US" w:bidi="ar-SA"/>
      </w:rPr>
    </w:lvl>
    <w:lvl w:ilvl="4" w:tplc="BC62B1C2">
      <w:numFmt w:val="bullet"/>
      <w:lvlText w:val="•"/>
      <w:lvlJc w:val="left"/>
      <w:pPr>
        <w:ind w:left="4076" w:hanging="265"/>
      </w:pPr>
      <w:rPr>
        <w:rFonts w:hint="default"/>
        <w:lang w:val="it-IT" w:eastAsia="en-US" w:bidi="ar-SA"/>
      </w:rPr>
    </w:lvl>
    <w:lvl w:ilvl="5" w:tplc="05387E1E">
      <w:numFmt w:val="bullet"/>
      <w:lvlText w:val="•"/>
      <w:lvlJc w:val="left"/>
      <w:pPr>
        <w:ind w:left="5000" w:hanging="265"/>
      </w:pPr>
      <w:rPr>
        <w:rFonts w:hint="default"/>
        <w:lang w:val="it-IT" w:eastAsia="en-US" w:bidi="ar-SA"/>
      </w:rPr>
    </w:lvl>
    <w:lvl w:ilvl="6" w:tplc="B2363A3C">
      <w:numFmt w:val="bullet"/>
      <w:lvlText w:val="•"/>
      <w:lvlJc w:val="left"/>
      <w:pPr>
        <w:ind w:left="5924" w:hanging="265"/>
      </w:pPr>
      <w:rPr>
        <w:rFonts w:hint="default"/>
        <w:lang w:val="it-IT" w:eastAsia="en-US" w:bidi="ar-SA"/>
      </w:rPr>
    </w:lvl>
    <w:lvl w:ilvl="7" w:tplc="608EA1E2">
      <w:numFmt w:val="bullet"/>
      <w:lvlText w:val="•"/>
      <w:lvlJc w:val="left"/>
      <w:pPr>
        <w:ind w:left="6848" w:hanging="265"/>
      </w:pPr>
      <w:rPr>
        <w:rFonts w:hint="default"/>
        <w:lang w:val="it-IT" w:eastAsia="en-US" w:bidi="ar-SA"/>
      </w:rPr>
    </w:lvl>
    <w:lvl w:ilvl="8" w:tplc="0C8A5D04">
      <w:numFmt w:val="bullet"/>
      <w:lvlText w:val="•"/>
      <w:lvlJc w:val="left"/>
      <w:pPr>
        <w:ind w:left="7772" w:hanging="265"/>
      </w:pPr>
      <w:rPr>
        <w:rFonts w:hint="default"/>
        <w:lang w:val="it-IT" w:eastAsia="en-US" w:bidi="ar-SA"/>
      </w:rPr>
    </w:lvl>
  </w:abstractNum>
  <w:abstractNum w:abstractNumId="79" w15:restartNumberingAfterBreak="0">
    <w:nsid w:val="65E3708D"/>
    <w:multiLevelType w:val="hybridMultilevel"/>
    <w:tmpl w:val="2E6C4E9E"/>
    <w:lvl w:ilvl="0" w:tplc="51F823D0">
      <w:numFmt w:val="bullet"/>
      <w:lvlText w:val=""/>
      <w:lvlJc w:val="left"/>
      <w:pPr>
        <w:ind w:left="468" w:hanging="360"/>
      </w:pPr>
      <w:rPr>
        <w:rFonts w:ascii="Wingdings" w:eastAsia="Wingdings" w:hAnsi="Wingdings" w:cs="Wingdings" w:hint="default"/>
        <w:w w:val="100"/>
        <w:sz w:val="24"/>
        <w:szCs w:val="24"/>
        <w:lang w:val="it-IT" w:eastAsia="en-US" w:bidi="ar-SA"/>
      </w:rPr>
    </w:lvl>
    <w:lvl w:ilvl="1" w:tplc="633A30AC">
      <w:numFmt w:val="bullet"/>
      <w:lvlText w:val="•"/>
      <w:lvlJc w:val="left"/>
      <w:pPr>
        <w:ind w:left="910" w:hanging="360"/>
      </w:pPr>
      <w:rPr>
        <w:rFonts w:hint="default"/>
        <w:lang w:val="it-IT" w:eastAsia="en-US" w:bidi="ar-SA"/>
      </w:rPr>
    </w:lvl>
    <w:lvl w:ilvl="2" w:tplc="A4CA4FC4">
      <w:numFmt w:val="bullet"/>
      <w:lvlText w:val="•"/>
      <w:lvlJc w:val="left"/>
      <w:pPr>
        <w:ind w:left="1361" w:hanging="360"/>
      </w:pPr>
      <w:rPr>
        <w:rFonts w:hint="default"/>
        <w:lang w:val="it-IT" w:eastAsia="en-US" w:bidi="ar-SA"/>
      </w:rPr>
    </w:lvl>
    <w:lvl w:ilvl="3" w:tplc="9398BED0">
      <w:numFmt w:val="bullet"/>
      <w:lvlText w:val="•"/>
      <w:lvlJc w:val="left"/>
      <w:pPr>
        <w:ind w:left="1812" w:hanging="360"/>
      </w:pPr>
      <w:rPr>
        <w:rFonts w:hint="default"/>
        <w:lang w:val="it-IT" w:eastAsia="en-US" w:bidi="ar-SA"/>
      </w:rPr>
    </w:lvl>
    <w:lvl w:ilvl="4" w:tplc="DD70A86C">
      <w:numFmt w:val="bullet"/>
      <w:lvlText w:val="•"/>
      <w:lvlJc w:val="left"/>
      <w:pPr>
        <w:ind w:left="2263" w:hanging="360"/>
      </w:pPr>
      <w:rPr>
        <w:rFonts w:hint="default"/>
        <w:lang w:val="it-IT" w:eastAsia="en-US" w:bidi="ar-SA"/>
      </w:rPr>
    </w:lvl>
    <w:lvl w:ilvl="5" w:tplc="C836411C">
      <w:numFmt w:val="bullet"/>
      <w:lvlText w:val="•"/>
      <w:lvlJc w:val="left"/>
      <w:pPr>
        <w:ind w:left="2714" w:hanging="360"/>
      </w:pPr>
      <w:rPr>
        <w:rFonts w:hint="default"/>
        <w:lang w:val="it-IT" w:eastAsia="en-US" w:bidi="ar-SA"/>
      </w:rPr>
    </w:lvl>
    <w:lvl w:ilvl="6" w:tplc="4980177E">
      <w:numFmt w:val="bullet"/>
      <w:lvlText w:val="•"/>
      <w:lvlJc w:val="left"/>
      <w:pPr>
        <w:ind w:left="3164" w:hanging="360"/>
      </w:pPr>
      <w:rPr>
        <w:rFonts w:hint="default"/>
        <w:lang w:val="it-IT" w:eastAsia="en-US" w:bidi="ar-SA"/>
      </w:rPr>
    </w:lvl>
    <w:lvl w:ilvl="7" w:tplc="BCC6A728">
      <w:numFmt w:val="bullet"/>
      <w:lvlText w:val="•"/>
      <w:lvlJc w:val="left"/>
      <w:pPr>
        <w:ind w:left="3615" w:hanging="360"/>
      </w:pPr>
      <w:rPr>
        <w:rFonts w:hint="default"/>
        <w:lang w:val="it-IT" w:eastAsia="en-US" w:bidi="ar-SA"/>
      </w:rPr>
    </w:lvl>
    <w:lvl w:ilvl="8" w:tplc="2862BBF0">
      <w:numFmt w:val="bullet"/>
      <w:lvlText w:val="•"/>
      <w:lvlJc w:val="left"/>
      <w:pPr>
        <w:ind w:left="4066" w:hanging="360"/>
      </w:pPr>
      <w:rPr>
        <w:rFonts w:hint="default"/>
        <w:lang w:val="it-IT" w:eastAsia="en-US" w:bidi="ar-SA"/>
      </w:rPr>
    </w:lvl>
  </w:abstractNum>
  <w:abstractNum w:abstractNumId="80" w15:restartNumberingAfterBreak="0">
    <w:nsid w:val="6655293F"/>
    <w:multiLevelType w:val="hybridMultilevel"/>
    <w:tmpl w:val="FB92DC4E"/>
    <w:lvl w:ilvl="0" w:tplc="23DAA5C6">
      <w:numFmt w:val="bullet"/>
      <w:lvlText w:val="□"/>
      <w:lvlJc w:val="left"/>
      <w:pPr>
        <w:ind w:left="613" w:hanging="329"/>
      </w:pPr>
      <w:rPr>
        <w:rFonts w:ascii="Calibri Light" w:eastAsia="Calibri Light" w:hAnsi="Calibri Light" w:cs="Calibri Light" w:hint="default"/>
        <w:w w:val="99"/>
        <w:sz w:val="32"/>
        <w:szCs w:val="32"/>
        <w:lang w:val="it-IT" w:eastAsia="en-US" w:bidi="ar-SA"/>
      </w:rPr>
    </w:lvl>
    <w:lvl w:ilvl="1" w:tplc="1CE4A880">
      <w:numFmt w:val="bullet"/>
      <w:lvlText w:val="□"/>
      <w:lvlJc w:val="left"/>
      <w:pPr>
        <w:ind w:left="1539" w:hanging="264"/>
      </w:pPr>
      <w:rPr>
        <w:rFonts w:ascii="Calibri Light" w:eastAsia="Calibri Light" w:hAnsi="Calibri Light" w:cs="Calibri Light" w:hint="default"/>
        <w:w w:val="99"/>
        <w:sz w:val="32"/>
        <w:szCs w:val="32"/>
        <w:lang w:val="it-IT" w:eastAsia="en-US" w:bidi="ar-SA"/>
      </w:rPr>
    </w:lvl>
    <w:lvl w:ilvl="2" w:tplc="AA945A1E">
      <w:numFmt w:val="bullet"/>
      <w:lvlText w:val="•"/>
      <w:lvlJc w:val="left"/>
      <w:pPr>
        <w:ind w:left="2516" w:hanging="264"/>
      </w:pPr>
      <w:rPr>
        <w:rFonts w:hint="default"/>
        <w:lang w:val="it-IT" w:eastAsia="en-US" w:bidi="ar-SA"/>
      </w:rPr>
    </w:lvl>
    <w:lvl w:ilvl="3" w:tplc="C63ECF8E">
      <w:numFmt w:val="bullet"/>
      <w:lvlText w:val="•"/>
      <w:lvlJc w:val="left"/>
      <w:pPr>
        <w:ind w:left="3492" w:hanging="264"/>
      </w:pPr>
      <w:rPr>
        <w:rFonts w:hint="default"/>
        <w:lang w:val="it-IT" w:eastAsia="en-US" w:bidi="ar-SA"/>
      </w:rPr>
    </w:lvl>
    <w:lvl w:ilvl="4" w:tplc="32FC376E">
      <w:numFmt w:val="bullet"/>
      <w:lvlText w:val="•"/>
      <w:lvlJc w:val="left"/>
      <w:pPr>
        <w:ind w:left="4468" w:hanging="264"/>
      </w:pPr>
      <w:rPr>
        <w:rFonts w:hint="default"/>
        <w:lang w:val="it-IT" w:eastAsia="en-US" w:bidi="ar-SA"/>
      </w:rPr>
    </w:lvl>
    <w:lvl w:ilvl="5" w:tplc="DE62DAF6">
      <w:numFmt w:val="bullet"/>
      <w:lvlText w:val="•"/>
      <w:lvlJc w:val="left"/>
      <w:pPr>
        <w:ind w:left="5444" w:hanging="264"/>
      </w:pPr>
      <w:rPr>
        <w:rFonts w:hint="default"/>
        <w:lang w:val="it-IT" w:eastAsia="en-US" w:bidi="ar-SA"/>
      </w:rPr>
    </w:lvl>
    <w:lvl w:ilvl="6" w:tplc="91E8013A">
      <w:numFmt w:val="bullet"/>
      <w:lvlText w:val="•"/>
      <w:lvlJc w:val="left"/>
      <w:pPr>
        <w:ind w:left="6421" w:hanging="264"/>
      </w:pPr>
      <w:rPr>
        <w:rFonts w:hint="default"/>
        <w:lang w:val="it-IT" w:eastAsia="en-US" w:bidi="ar-SA"/>
      </w:rPr>
    </w:lvl>
    <w:lvl w:ilvl="7" w:tplc="66FC71C8">
      <w:numFmt w:val="bullet"/>
      <w:lvlText w:val="•"/>
      <w:lvlJc w:val="left"/>
      <w:pPr>
        <w:ind w:left="7397" w:hanging="264"/>
      </w:pPr>
      <w:rPr>
        <w:rFonts w:hint="default"/>
        <w:lang w:val="it-IT" w:eastAsia="en-US" w:bidi="ar-SA"/>
      </w:rPr>
    </w:lvl>
    <w:lvl w:ilvl="8" w:tplc="A0A6827E">
      <w:numFmt w:val="bullet"/>
      <w:lvlText w:val="•"/>
      <w:lvlJc w:val="left"/>
      <w:pPr>
        <w:ind w:left="8373" w:hanging="264"/>
      </w:pPr>
      <w:rPr>
        <w:rFonts w:hint="default"/>
        <w:lang w:val="it-IT" w:eastAsia="en-US" w:bidi="ar-SA"/>
      </w:rPr>
    </w:lvl>
  </w:abstractNum>
  <w:abstractNum w:abstractNumId="81" w15:restartNumberingAfterBreak="0">
    <w:nsid w:val="67167685"/>
    <w:multiLevelType w:val="hybridMultilevel"/>
    <w:tmpl w:val="FB14D7C4"/>
    <w:lvl w:ilvl="0" w:tplc="18108B74">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76563A50">
      <w:numFmt w:val="bullet"/>
      <w:lvlText w:val="•"/>
      <w:lvlJc w:val="left"/>
      <w:pPr>
        <w:ind w:left="1644" w:hanging="361"/>
      </w:pPr>
      <w:rPr>
        <w:rFonts w:hint="default"/>
        <w:lang w:val="it-IT" w:eastAsia="en-US" w:bidi="ar-SA"/>
      </w:rPr>
    </w:lvl>
    <w:lvl w:ilvl="2" w:tplc="651A128C">
      <w:numFmt w:val="bullet"/>
      <w:lvlText w:val="•"/>
      <w:lvlJc w:val="left"/>
      <w:pPr>
        <w:ind w:left="2609" w:hanging="361"/>
      </w:pPr>
      <w:rPr>
        <w:rFonts w:hint="default"/>
        <w:lang w:val="it-IT" w:eastAsia="en-US" w:bidi="ar-SA"/>
      </w:rPr>
    </w:lvl>
    <w:lvl w:ilvl="3" w:tplc="0B122C20">
      <w:numFmt w:val="bullet"/>
      <w:lvlText w:val="•"/>
      <w:lvlJc w:val="left"/>
      <w:pPr>
        <w:ind w:left="3573" w:hanging="361"/>
      </w:pPr>
      <w:rPr>
        <w:rFonts w:hint="default"/>
        <w:lang w:val="it-IT" w:eastAsia="en-US" w:bidi="ar-SA"/>
      </w:rPr>
    </w:lvl>
    <w:lvl w:ilvl="4" w:tplc="17E88B00">
      <w:numFmt w:val="bullet"/>
      <w:lvlText w:val="•"/>
      <w:lvlJc w:val="left"/>
      <w:pPr>
        <w:ind w:left="4538" w:hanging="361"/>
      </w:pPr>
      <w:rPr>
        <w:rFonts w:hint="default"/>
        <w:lang w:val="it-IT" w:eastAsia="en-US" w:bidi="ar-SA"/>
      </w:rPr>
    </w:lvl>
    <w:lvl w:ilvl="5" w:tplc="FF9CCDE4">
      <w:numFmt w:val="bullet"/>
      <w:lvlText w:val="•"/>
      <w:lvlJc w:val="left"/>
      <w:pPr>
        <w:ind w:left="5503" w:hanging="361"/>
      </w:pPr>
      <w:rPr>
        <w:rFonts w:hint="default"/>
        <w:lang w:val="it-IT" w:eastAsia="en-US" w:bidi="ar-SA"/>
      </w:rPr>
    </w:lvl>
    <w:lvl w:ilvl="6" w:tplc="53CAED66">
      <w:numFmt w:val="bullet"/>
      <w:lvlText w:val="•"/>
      <w:lvlJc w:val="left"/>
      <w:pPr>
        <w:ind w:left="6467" w:hanging="361"/>
      </w:pPr>
      <w:rPr>
        <w:rFonts w:hint="default"/>
        <w:lang w:val="it-IT" w:eastAsia="en-US" w:bidi="ar-SA"/>
      </w:rPr>
    </w:lvl>
    <w:lvl w:ilvl="7" w:tplc="131A34A4">
      <w:numFmt w:val="bullet"/>
      <w:lvlText w:val="•"/>
      <w:lvlJc w:val="left"/>
      <w:pPr>
        <w:ind w:left="7432" w:hanging="361"/>
      </w:pPr>
      <w:rPr>
        <w:rFonts w:hint="default"/>
        <w:lang w:val="it-IT" w:eastAsia="en-US" w:bidi="ar-SA"/>
      </w:rPr>
    </w:lvl>
    <w:lvl w:ilvl="8" w:tplc="FA3A43F0">
      <w:numFmt w:val="bullet"/>
      <w:lvlText w:val="•"/>
      <w:lvlJc w:val="left"/>
      <w:pPr>
        <w:ind w:left="8396" w:hanging="361"/>
      </w:pPr>
      <w:rPr>
        <w:rFonts w:hint="default"/>
        <w:lang w:val="it-IT" w:eastAsia="en-US" w:bidi="ar-SA"/>
      </w:rPr>
    </w:lvl>
  </w:abstractNum>
  <w:abstractNum w:abstractNumId="82" w15:restartNumberingAfterBreak="0">
    <w:nsid w:val="68E86A44"/>
    <w:multiLevelType w:val="hybridMultilevel"/>
    <w:tmpl w:val="0784AFAC"/>
    <w:lvl w:ilvl="0" w:tplc="C7E098DA">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86223972">
      <w:numFmt w:val="bullet"/>
      <w:lvlText w:val="•"/>
      <w:lvlJc w:val="left"/>
      <w:pPr>
        <w:ind w:left="1055" w:hanging="263"/>
      </w:pPr>
      <w:rPr>
        <w:rFonts w:hint="default"/>
        <w:lang w:val="it-IT" w:eastAsia="en-US" w:bidi="ar-SA"/>
      </w:rPr>
    </w:lvl>
    <w:lvl w:ilvl="2" w:tplc="3BF8168A">
      <w:numFmt w:val="bullet"/>
      <w:lvlText w:val="•"/>
      <w:lvlJc w:val="left"/>
      <w:pPr>
        <w:ind w:left="2011" w:hanging="263"/>
      </w:pPr>
      <w:rPr>
        <w:rFonts w:hint="default"/>
        <w:lang w:val="it-IT" w:eastAsia="en-US" w:bidi="ar-SA"/>
      </w:rPr>
    </w:lvl>
    <w:lvl w:ilvl="3" w:tplc="F9E698E4">
      <w:numFmt w:val="bullet"/>
      <w:lvlText w:val="•"/>
      <w:lvlJc w:val="left"/>
      <w:pPr>
        <w:ind w:left="2967" w:hanging="263"/>
      </w:pPr>
      <w:rPr>
        <w:rFonts w:hint="default"/>
        <w:lang w:val="it-IT" w:eastAsia="en-US" w:bidi="ar-SA"/>
      </w:rPr>
    </w:lvl>
    <w:lvl w:ilvl="4" w:tplc="D5662FEA">
      <w:numFmt w:val="bullet"/>
      <w:lvlText w:val="•"/>
      <w:lvlJc w:val="left"/>
      <w:pPr>
        <w:ind w:left="3923" w:hanging="263"/>
      </w:pPr>
      <w:rPr>
        <w:rFonts w:hint="default"/>
        <w:lang w:val="it-IT" w:eastAsia="en-US" w:bidi="ar-SA"/>
      </w:rPr>
    </w:lvl>
    <w:lvl w:ilvl="5" w:tplc="AFA26678">
      <w:numFmt w:val="bullet"/>
      <w:lvlText w:val="•"/>
      <w:lvlJc w:val="left"/>
      <w:pPr>
        <w:ind w:left="4879" w:hanging="263"/>
      </w:pPr>
      <w:rPr>
        <w:rFonts w:hint="default"/>
        <w:lang w:val="it-IT" w:eastAsia="en-US" w:bidi="ar-SA"/>
      </w:rPr>
    </w:lvl>
    <w:lvl w:ilvl="6" w:tplc="61E63AEC">
      <w:numFmt w:val="bullet"/>
      <w:lvlText w:val="•"/>
      <w:lvlJc w:val="left"/>
      <w:pPr>
        <w:ind w:left="5835" w:hanging="263"/>
      </w:pPr>
      <w:rPr>
        <w:rFonts w:hint="default"/>
        <w:lang w:val="it-IT" w:eastAsia="en-US" w:bidi="ar-SA"/>
      </w:rPr>
    </w:lvl>
    <w:lvl w:ilvl="7" w:tplc="C47ECC28">
      <w:numFmt w:val="bullet"/>
      <w:lvlText w:val="•"/>
      <w:lvlJc w:val="left"/>
      <w:pPr>
        <w:ind w:left="6791" w:hanging="263"/>
      </w:pPr>
      <w:rPr>
        <w:rFonts w:hint="default"/>
        <w:lang w:val="it-IT" w:eastAsia="en-US" w:bidi="ar-SA"/>
      </w:rPr>
    </w:lvl>
    <w:lvl w:ilvl="8" w:tplc="D0DAD1FC">
      <w:numFmt w:val="bullet"/>
      <w:lvlText w:val="•"/>
      <w:lvlJc w:val="left"/>
      <w:pPr>
        <w:ind w:left="7747" w:hanging="263"/>
      </w:pPr>
      <w:rPr>
        <w:rFonts w:hint="default"/>
        <w:lang w:val="it-IT" w:eastAsia="en-US" w:bidi="ar-SA"/>
      </w:rPr>
    </w:lvl>
  </w:abstractNum>
  <w:abstractNum w:abstractNumId="83" w15:restartNumberingAfterBreak="0">
    <w:nsid w:val="6B29423B"/>
    <w:multiLevelType w:val="hybridMultilevel"/>
    <w:tmpl w:val="3964FCC8"/>
    <w:lvl w:ilvl="0" w:tplc="12DA86FC">
      <w:numFmt w:val="bullet"/>
      <w:lvlText w:val="□"/>
      <w:lvlJc w:val="left"/>
      <w:pPr>
        <w:ind w:left="252" w:hanging="263"/>
      </w:pPr>
      <w:rPr>
        <w:rFonts w:ascii="Calibri Light" w:eastAsia="Calibri Light" w:hAnsi="Calibri Light" w:cs="Calibri Light" w:hint="default"/>
        <w:w w:val="99"/>
        <w:sz w:val="32"/>
        <w:szCs w:val="32"/>
        <w:lang w:val="it-IT" w:eastAsia="en-US" w:bidi="ar-SA"/>
      </w:rPr>
    </w:lvl>
    <w:lvl w:ilvl="1" w:tplc="DAD22FBC">
      <w:numFmt w:val="bullet"/>
      <w:lvlText w:val="•"/>
      <w:lvlJc w:val="left"/>
      <w:pPr>
        <w:ind w:left="1266" w:hanging="263"/>
      </w:pPr>
      <w:rPr>
        <w:rFonts w:hint="default"/>
        <w:lang w:val="it-IT" w:eastAsia="en-US" w:bidi="ar-SA"/>
      </w:rPr>
    </w:lvl>
    <w:lvl w:ilvl="2" w:tplc="A9D61E00">
      <w:numFmt w:val="bullet"/>
      <w:lvlText w:val="•"/>
      <w:lvlJc w:val="left"/>
      <w:pPr>
        <w:ind w:left="2273" w:hanging="263"/>
      </w:pPr>
      <w:rPr>
        <w:rFonts w:hint="default"/>
        <w:lang w:val="it-IT" w:eastAsia="en-US" w:bidi="ar-SA"/>
      </w:rPr>
    </w:lvl>
    <w:lvl w:ilvl="3" w:tplc="63F65B6A">
      <w:numFmt w:val="bullet"/>
      <w:lvlText w:val="•"/>
      <w:lvlJc w:val="left"/>
      <w:pPr>
        <w:ind w:left="3279" w:hanging="263"/>
      </w:pPr>
      <w:rPr>
        <w:rFonts w:hint="default"/>
        <w:lang w:val="it-IT" w:eastAsia="en-US" w:bidi="ar-SA"/>
      </w:rPr>
    </w:lvl>
    <w:lvl w:ilvl="4" w:tplc="54A48268">
      <w:numFmt w:val="bullet"/>
      <w:lvlText w:val="•"/>
      <w:lvlJc w:val="left"/>
      <w:pPr>
        <w:ind w:left="4286" w:hanging="263"/>
      </w:pPr>
      <w:rPr>
        <w:rFonts w:hint="default"/>
        <w:lang w:val="it-IT" w:eastAsia="en-US" w:bidi="ar-SA"/>
      </w:rPr>
    </w:lvl>
    <w:lvl w:ilvl="5" w:tplc="55A4F3A6">
      <w:numFmt w:val="bullet"/>
      <w:lvlText w:val="•"/>
      <w:lvlJc w:val="left"/>
      <w:pPr>
        <w:ind w:left="5293" w:hanging="263"/>
      </w:pPr>
      <w:rPr>
        <w:rFonts w:hint="default"/>
        <w:lang w:val="it-IT" w:eastAsia="en-US" w:bidi="ar-SA"/>
      </w:rPr>
    </w:lvl>
    <w:lvl w:ilvl="6" w:tplc="BFFE0742">
      <w:numFmt w:val="bullet"/>
      <w:lvlText w:val="•"/>
      <w:lvlJc w:val="left"/>
      <w:pPr>
        <w:ind w:left="6299" w:hanging="263"/>
      </w:pPr>
      <w:rPr>
        <w:rFonts w:hint="default"/>
        <w:lang w:val="it-IT" w:eastAsia="en-US" w:bidi="ar-SA"/>
      </w:rPr>
    </w:lvl>
    <w:lvl w:ilvl="7" w:tplc="EB5EF7A6">
      <w:numFmt w:val="bullet"/>
      <w:lvlText w:val="•"/>
      <w:lvlJc w:val="left"/>
      <w:pPr>
        <w:ind w:left="7306" w:hanging="263"/>
      </w:pPr>
      <w:rPr>
        <w:rFonts w:hint="default"/>
        <w:lang w:val="it-IT" w:eastAsia="en-US" w:bidi="ar-SA"/>
      </w:rPr>
    </w:lvl>
    <w:lvl w:ilvl="8" w:tplc="1D4E8DEE">
      <w:numFmt w:val="bullet"/>
      <w:lvlText w:val="•"/>
      <w:lvlJc w:val="left"/>
      <w:pPr>
        <w:ind w:left="8312" w:hanging="263"/>
      </w:pPr>
      <w:rPr>
        <w:rFonts w:hint="default"/>
        <w:lang w:val="it-IT" w:eastAsia="en-US" w:bidi="ar-SA"/>
      </w:rPr>
    </w:lvl>
  </w:abstractNum>
  <w:abstractNum w:abstractNumId="84" w15:restartNumberingAfterBreak="0">
    <w:nsid w:val="6CA82908"/>
    <w:multiLevelType w:val="hybridMultilevel"/>
    <w:tmpl w:val="C07A78CA"/>
    <w:lvl w:ilvl="0" w:tplc="64F6B3B8">
      <w:numFmt w:val="bullet"/>
      <w:lvlText w:val=""/>
      <w:lvlJc w:val="left"/>
      <w:pPr>
        <w:ind w:left="468" w:hanging="361"/>
      </w:pPr>
      <w:rPr>
        <w:rFonts w:ascii="Wingdings" w:eastAsia="Wingdings" w:hAnsi="Wingdings" w:cs="Wingdings" w:hint="default"/>
        <w:w w:val="100"/>
        <w:sz w:val="24"/>
        <w:szCs w:val="24"/>
        <w:lang w:val="it-IT" w:eastAsia="en-US" w:bidi="ar-SA"/>
      </w:rPr>
    </w:lvl>
    <w:lvl w:ilvl="1" w:tplc="08E6BB6C">
      <w:numFmt w:val="bullet"/>
      <w:lvlText w:val="•"/>
      <w:lvlJc w:val="left"/>
      <w:pPr>
        <w:ind w:left="896" w:hanging="361"/>
      </w:pPr>
      <w:rPr>
        <w:rFonts w:hint="default"/>
        <w:lang w:val="it-IT" w:eastAsia="en-US" w:bidi="ar-SA"/>
      </w:rPr>
    </w:lvl>
    <w:lvl w:ilvl="2" w:tplc="B4CA5ABE">
      <w:numFmt w:val="bullet"/>
      <w:lvlText w:val="•"/>
      <w:lvlJc w:val="left"/>
      <w:pPr>
        <w:ind w:left="1332" w:hanging="361"/>
      </w:pPr>
      <w:rPr>
        <w:rFonts w:hint="default"/>
        <w:lang w:val="it-IT" w:eastAsia="en-US" w:bidi="ar-SA"/>
      </w:rPr>
    </w:lvl>
    <w:lvl w:ilvl="3" w:tplc="83CA6D00">
      <w:numFmt w:val="bullet"/>
      <w:lvlText w:val="•"/>
      <w:lvlJc w:val="left"/>
      <w:pPr>
        <w:ind w:left="1768" w:hanging="361"/>
      </w:pPr>
      <w:rPr>
        <w:rFonts w:hint="default"/>
        <w:lang w:val="it-IT" w:eastAsia="en-US" w:bidi="ar-SA"/>
      </w:rPr>
    </w:lvl>
    <w:lvl w:ilvl="4" w:tplc="0F3020B0">
      <w:numFmt w:val="bullet"/>
      <w:lvlText w:val="•"/>
      <w:lvlJc w:val="left"/>
      <w:pPr>
        <w:ind w:left="2204" w:hanging="361"/>
      </w:pPr>
      <w:rPr>
        <w:rFonts w:hint="default"/>
        <w:lang w:val="it-IT" w:eastAsia="en-US" w:bidi="ar-SA"/>
      </w:rPr>
    </w:lvl>
    <w:lvl w:ilvl="5" w:tplc="7E8C4EC8">
      <w:numFmt w:val="bullet"/>
      <w:lvlText w:val="•"/>
      <w:lvlJc w:val="left"/>
      <w:pPr>
        <w:ind w:left="2641" w:hanging="361"/>
      </w:pPr>
      <w:rPr>
        <w:rFonts w:hint="default"/>
        <w:lang w:val="it-IT" w:eastAsia="en-US" w:bidi="ar-SA"/>
      </w:rPr>
    </w:lvl>
    <w:lvl w:ilvl="6" w:tplc="B8842F0E">
      <w:numFmt w:val="bullet"/>
      <w:lvlText w:val="•"/>
      <w:lvlJc w:val="left"/>
      <w:pPr>
        <w:ind w:left="3077" w:hanging="361"/>
      </w:pPr>
      <w:rPr>
        <w:rFonts w:hint="default"/>
        <w:lang w:val="it-IT" w:eastAsia="en-US" w:bidi="ar-SA"/>
      </w:rPr>
    </w:lvl>
    <w:lvl w:ilvl="7" w:tplc="936AE68A">
      <w:numFmt w:val="bullet"/>
      <w:lvlText w:val="•"/>
      <w:lvlJc w:val="left"/>
      <w:pPr>
        <w:ind w:left="3513" w:hanging="361"/>
      </w:pPr>
      <w:rPr>
        <w:rFonts w:hint="default"/>
        <w:lang w:val="it-IT" w:eastAsia="en-US" w:bidi="ar-SA"/>
      </w:rPr>
    </w:lvl>
    <w:lvl w:ilvl="8" w:tplc="D6064DB6">
      <w:numFmt w:val="bullet"/>
      <w:lvlText w:val="•"/>
      <w:lvlJc w:val="left"/>
      <w:pPr>
        <w:ind w:left="3949" w:hanging="361"/>
      </w:pPr>
      <w:rPr>
        <w:rFonts w:hint="default"/>
        <w:lang w:val="it-IT" w:eastAsia="en-US" w:bidi="ar-SA"/>
      </w:rPr>
    </w:lvl>
  </w:abstractNum>
  <w:abstractNum w:abstractNumId="85" w15:restartNumberingAfterBreak="0">
    <w:nsid w:val="6CD046EB"/>
    <w:multiLevelType w:val="hybridMultilevel"/>
    <w:tmpl w:val="AE2C7E02"/>
    <w:lvl w:ilvl="0" w:tplc="8D823BA4">
      <w:numFmt w:val="bullet"/>
      <w:lvlText w:val=""/>
      <w:lvlJc w:val="left"/>
      <w:pPr>
        <w:ind w:left="470" w:hanging="361"/>
      </w:pPr>
      <w:rPr>
        <w:rFonts w:ascii="Wingdings" w:eastAsia="Wingdings" w:hAnsi="Wingdings" w:cs="Wingdings" w:hint="default"/>
        <w:w w:val="100"/>
        <w:sz w:val="22"/>
        <w:szCs w:val="22"/>
        <w:lang w:val="it-IT" w:eastAsia="en-US" w:bidi="ar-SA"/>
      </w:rPr>
    </w:lvl>
    <w:lvl w:ilvl="1" w:tplc="638C7D70">
      <w:numFmt w:val="bullet"/>
      <w:lvlText w:val="•"/>
      <w:lvlJc w:val="left"/>
      <w:pPr>
        <w:ind w:left="827" w:hanging="361"/>
      </w:pPr>
      <w:rPr>
        <w:rFonts w:hint="default"/>
        <w:lang w:val="it-IT" w:eastAsia="en-US" w:bidi="ar-SA"/>
      </w:rPr>
    </w:lvl>
    <w:lvl w:ilvl="2" w:tplc="AD1CA60C">
      <w:numFmt w:val="bullet"/>
      <w:lvlText w:val="•"/>
      <w:lvlJc w:val="left"/>
      <w:pPr>
        <w:ind w:left="1175" w:hanging="361"/>
      </w:pPr>
      <w:rPr>
        <w:rFonts w:hint="default"/>
        <w:lang w:val="it-IT" w:eastAsia="en-US" w:bidi="ar-SA"/>
      </w:rPr>
    </w:lvl>
    <w:lvl w:ilvl="3" w:tplc="A4085C76">
      <w:numFmt w:val="bullet"/>
      <w:lvlText w:val="•"/>
      <w:lvlJc w:val="left"/>
      <w:pPr>
        <w:ind w:left="1522" w:hanging="361"/>
      </w:pPr>
      <w:rPr>
        <w:rFonts w:hint="default"/>
        <w:lang w:val="it-IT" w:eastAsia="en-US" w:bidi="ar-SA"/>
      </w:rPr>
    </w:lvl>
    <w:lvl w:ilvl="4" w:tplc="8A043DCA">
      <w:numFmt w:val="bullet"/>
      <w:lvlText w:val="•"/>
      <w:lvlJc w:val="left"/>
      <w:pPr>
        <w:ind w:left="1870" w:hanging="361"/>
      </w:pPr>
      <w:rPr>
        <w:rFonts w:hint="default"/>
        <w:lang w:val="it-IT" w:eastAsia="en-US" w:bidi="ar-SA"/>
      </w:rPr>
    </w:lvl>
    <w:lvl w:ilvl="5" w:tplc="D8A618A6">
      <w:numFmt w:val="bullet"/>
      <w:lvlText w:val="•"/>
      <w:lvlJc w:val="left"/>
      <w:pPr>
        <w:ind w:left="2218" w:hanging="361"/>
      </w:pPr>
      <w:rPr>
        <w:rFonts w:hint="default"/>
        <w:lang w:val="it-IT" w:eastAsia="en-US" w:bidi="ar-SA"/>
      </w:rPr>
    </w:lvl>
    <w:lvl w:ilvl="6" w:tplc="0A6C12E4">
      <w:numFmt w:val="bullet"/>
      <w:lvlText w:val="•"/>
      <w:lvlJc w:val="left"/>
      <w:pPr>
        <w:ind w:left="2565" w:hanging="361"/>
      </w:pPr>
      <w:rPr>
        <w:rFonts w:hint="default"/>
        <w:lang w:val="it-IT" w:eastAsia="en-US" w:bidi="ar-SA"/>
      </w:rPr>
    </w:lvl>
    <w:lvl w:ilvl="7" w:tplc="24FE8EE4">
      <w:numFmt w:val="bullet"/>
      <w:lvlText w:val="•"/>
      <w:lvlJc w:val="left"/>
      <w:pPr>
        <w:ind w:left="2913" w:hanging="361"/>
      </w:pPr>
      <w:rPr>
        <w:rFonts w:hint="default"/>
        <w:lang w:val="it-IT" w:eastAsia="en-US" w:bidi="ar-SA"/>
      </w:rPr>
    </w:lvl>
    <w:lvl w:ilvl="8" w:tplc="4A1C6ECC">
      <w:numFmt w:val="bullet"/>
      <w:lvlText w:val="•"/>
      <w:lvlJc w:val="left"/>
      <w:pPr>
        <w:ind w:left="3260" w:hanging="361"/>
      </w:pPr>
      <w:rPr>
        <w:rFonts w:hint="default"/>
        <w:lang w:val="it-IT" w:eastAsia="en-US" w:bidi="ar-SA"/>
      </w:rPr>
    </w:lvl>
  </w:abstractNum>
  <w:abstractNum w:abstractNumId="86" w15:restartNumberingAfterBreak="0">
    <w:nsid w:val="6D14790B"/>
    <w:multiLevelType w:val="hybridMultilevel"/>
    <w:tmpl w:val="D81C6024"/>
    <w:lvl w:ilvl="0" w:tplc="D18228DC">
      <w:numFmt w:val="bullet"/>
      <w:lvlText w:val="□"/>
      <w:lvlJc w:val="left"/>
      <w:pPr>
        <w:ind w:left="708" w:hanging="264"/>
      </w:pPr>
      <w:rPr>
        <w:rFonts w:ascii="Calibri Light" w:eastAsia="Calibri Light" w:hAnsi="Calibri Light" w:cs="Calibri Light" w:hint="default"/>
        <w:w w:val="99"/>
        <w:sz w:val="32"/>
        <w:szCs w:val="32"/>
        <w:lang w:val="it-IT" w:eastAsia="en-US" w:bidi="ar-SA"/>
      </w:rPr>
    </w:lvl>
    <w:lvl w:ilvl="1" w:tplc="C91010F6">
      <w:numFmt w:val="bullet"/>
      <w:lvlText w:val="•"/>
      <w:lvlJc w:val="left"/>
      <w:pPr>
        <w:ind w:left="1595" w:hanging="264"/>
      </w:pPr>
      <w:rPr>
        <w:rFonts w:hint="default"/>
        <w:lang w:val="it-IT" w:eastAsia="en-US" w:bidi="ar-SA"/>
      </w:rPr>
    </w:lvl>
    <w:lvl w:ilvl="2" w:tplc="10DC36F0">
      <w:numFmt w:val="bullet"/>
      <w:lvlText w:val="•"/>
      <w:lvlJc w:val="left"/>
      <w:pPr>
        <w:ind w:left="2490" w:hanging="264"/>
      </w:pPr>
      <w:rPr>
        <w:rFonts w:hint="default"/>
        <w:lang w:val="it-IT" w:eastAsia="en-US" w:bidi="ar-SA"/>
      </w:rPr>
    </w:lvl>
    <w:lvl w:ilvl="3" w:tplc="08A4D6A2">
      <w:numFmt w:val="bullet"/>
      <w:lvlText w:val="•"/>
      <w:lvlJc w:val="left"/>
      <w:pPr>
        <w:ind w:left="3386" w:hanging="264"/>
      </w:pPr>
      <w:rPr>
        <w:rFonts w:hint="default"/>
        <w:lang w:val="it-IT" w:eastAsia="en-US" w:bidi="ar-SA"/>
      </w:rPr>
    </w:lvl>
    <w:lvl w:ilvl="4" w:tplc="C44AEF7C">
      <w:numFmt w:val="bullet"/>
      <w:lvlText w:val="•"/>
      <w:lvlJc w:val="left"/>
      <w:pPr>
        <w:ind w:left="4281" w:hanging="264"/>
      </w:pPr>
      <w:rPr>
        <w:rFonts w:hint="default"/>
        <w:lang w:val="it-IT" w:eastAsia="en-US" w:bidi="ar-SA"/>
      </w:rPr>
    </w:lvl>
    <w:lvl w:ilvl="5" w:tplc="2C82CE84">
      <w:numFmt w:val="bullet"/>
      <w:lvlText w:val="•"/>
      <w:lvlJc w:val="left"/>
      <w:pPr>
        <w:ind w:left="5177" w:hanging="264"/>
      </w:pPr>
      <w:rPr>
        <w:rFonts w:hint="default"/>
        <w:lang w:val="it-IT" w:eastAsia="en-US" w:bidi="ar-SA"/>
      </w:rPr>
    </w:lvl>
    <w:lvl w:ilvl="6" w:tplc="197E7B54">
      <w:numFmt w:val="bullet"/>
      <w:lvlText w:val="•"/>
      <w:lvlJc w:val="left"/>
      <w:pPr>
        <w:ind w:left="6072" w:hanging="264"/>
      </w:pPr>
      <w:rPr>
        <w:rFonts w:hint="default"/>
        <w:lang w:val="it-IT" w:eastAsia="en-US" w:bidi="ar-SA"/>
      </w:rPr>
    </w:lvl>
    <w:lvl w:ilvl="7" w:tplc="BB067DB2">
      <w:numFmt w:val="bullet"/>
      <w:lvlText w:val="•"/>
      <w:lvlJc w:val="left"/>
      <w:pPr>
        <w:ind w:left="6967" w:hanging="264"/>
      </w:pPr>
      <w:rPr>
        <w:rFonts w:hint="default"/>
        <w:lang w:val="it-IT" w:eastAsia="en-US" w:bidi="ar-SA"/>
      </w:rPr>
    </w:lvl>
    <w:lvl w:ilvl="8" w:tplc="AA96AE4E">
      <w:numFmt w:val="bullet"/>
      <w:lvlText w:val="•"/>
      <w:lvlJc w:val="left"/>
      <w:pPr>
        <w:ind w:left="7863" w:hanging="264"/>
      </w:pPr>
      <w:rPr>
        <w:rFonts w:hint="default"/>
        <w:lang w:val="it-IT" w:eastAsia="en-US" w:bidi="ar-SA"/>
      </w:rPr>
    </w:lvl>
  </w:abstractNum>
  <w:abstractNum w:abstractNumId="87" w15:restartNumberingAfterBreak="0">
    <w:nsid w:val="718F3C60"/>
    <w:multiLevelType w:val="hybridMultilevel"/>
    <w:tmpl w:val="C556F302"/>
    <w:lvl w:ilvl="0" w:tplc="18607672">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6BBEDACC">
      <w:numFmt w:val="bullet"/>
      <w:lvlText w:val="•"/>
      <w:lvlJc w:val="left"/>
      <w:pPr>
        <w:ind w:left="1070" w:hanging="263"/>
      </w:pPr>
      <w:rPr>
        <w:rFonts w:hint="default"/>
        <w:lang w:val="it-IT" w:eastAsia="en-US" w:bidi="ar-SA"/>
      </w:rPr>
    </w:lvl>
    <w:lvl w:ilvl="2" w:tplc="46FC8B88">
      <w:numFmt w:val="bullet"/>
      <w:lvlText w:val="•"/>
      <w:lvlJc w:val="left"/>
      <w:pPr>
        <w:ind w:left="2020" w:hanging="263"/>
      </w:pPr>
      <w:rPr>
        <w:rFonts w:hint="default"/>
        <w:lang w:val="it-IT" w:eastAsia="en-US" w:bidi="ar-SA"/>
      </w:rPr>
    </w:lvl>
    <w:lvl w:ilvl="3" w:tplc="42A2CD28">
      <w:numFmt w:val="bullet"/>
      <w:lvlText w:val="•"/>
      <w:lvlJc w:val="left"/>
      <w:pPr>
        <w:ind w:left="2970" w:hanging="263"/>
      </w:pPr>
      <w:rPr>
        <w:rFonts w:hint="default"/>
        <w:lang w:val="it-IT" w:eastAsia="en-US" w:bidi="ar-SA"/>
      </w:rPr>
    </w:lvl>
    <w:lvl w:ilvl="4" w:tplc="F0EAD476">
      <w:numFmt w:val="bullet"/>
      <w:lvlText w:val="•"/>
      <w:lvlJc w:val="left"/>
      <w:pPr>
        <w:ind w:left="3920" w:hanging="263"/>
      </w:pPr>
      <w:rPr>
        <w:rFonts w:hint="default"/>
        <w:lang w:val="it-IT" w:eastAsia="en-US" w:bidi="ar-SA"/>
      </w:rPr>
    </w:lvl>
    <w:lvl w:ilvl="5" w:tplc="64F439E4">
      <w:numFmt w:val="bullet"/>
      <w:lvlText w:val="•"/>
      <w:lvlJc w:val="left"/>
      <w:pPr>
        <w:ind w:left="4870" w:hanging="263"/>
      </w:pPr>
      <w:rPr>
        <w:rFonts w:hint="default"/>
        <w:lang w:val="it-IT" w:eastAsia="en-US" w:bidi="ar-SA"/>
      </w:rPr>
    </w:lvl>
    <w:lvl w:ilvl="6" w:tplc="320A3138">
      <w:numFmt w:val="bullet"/>
      <w:lvlText w:val="•"/>
      <w:lvlJc w:val="left"/>
      <w:pPr>
        <w:ind w:left="5820" w:hanging="263"/>
      </w:pPr>
      <w:rPr>
        <w:rFonts w:hint="default"/>
        <w:lang w:val="it-IT" w:eastAsia="en-US" w:bidi="ar-SA"/>
      </w:rPr>
    </w:lvl>
    <w:lvl w:ilvl="7" w:tplc="860623F2">
      <w:numFmt w:val="bullet"/>
      <w:lvlText w:val="•"/>
      <w:lvlJc w:val="left"/>
      <w:pPr>
        <w:ind w:left="6770" w:hanging="263"/>
      </w:pPr>
      <w:rPr>
        <w:rFonts w:hint="default"/>
        <w:lang w:val="it-IT" w:eastAsia="en-US" w:bidi="ar-SA"/>
      </w:rPr>
    </w:lvl>
    <w:lvl w:ilvl="8" w:tplc="5B38D2E2">
      <w:numFmt w:val="bullet"/>
      <w:lvlText w:val="•"/>
      <w:lvlJc w:val="left"/>
      <w:pPr>
        <w:ind w:left="7720" w:hanging="263"/>
      </w:pPr>
      <w:rPr>
        <w:rFonts w:hint="default"/>
        <w:lang w:val="it-IT" w:eastAsia="en-US" w:bidi="ar-SA"/>
      </w:rPr>
    </w:lvl>
  </w:abstractNum>
  <w:abstractNum w:abstractNumId="88" w15:restartNumberingAfterBreak="0">
    <w:nsid w:val="71A40061"/>
    <w:multiLevelType w:val="hybridMultilevel"/>
    <w:tmpl w:val="7EA892EC"/>
    <w:lvl w:ilvl="0" w:tplc="E260038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99DC340E">
      <w:numFmt w:val="bullet"/>
      <w:lvlText w:val="•"/>
      <w:lvlJc w:val="left"/>
      <w:pPr>
        <w:ind w:left="1304" w:hanging="265"/>
      </w:pPr>
      <w:rPr>
        <w:rFonts w:hint="default"/>
        <w:lang w:val="it-IT" w:eastAsia="en-US" w:bidi="ar-SA"/>
      </w:rPr>
    </w:lvl>
    <w:lvl w:ilvl="2" w:tplc="6FD0EF3E">
      <w:numFmt w:val="bullet"/>
      <w:lvlText w:val="•"/>
      <w:lvlJc w:val="left"/>
      <w:pPr>
        <w:ind w:left="2228" w:hanging="265"/>
      </w:pPr>
      <w:rPr>
        <w:rFonts w:hint="default"/>
        <w:lang w:val="it-IT" w:eastAsia="en-US" w:bidi="ar-SA"/>
      </w:rPr>
    </w:lvl>
    <w:lvl w:ilvl="3" w:tplc="C29458EA">
      <w:numFmt w:val="bullet"/>
      <w:lvlText w:val="•"/>
      <w:lvlJc w:val="left"/>
      <w:pPr>
        <w:ind w:left="3152" w:hanging="265"/>
      </w:pPr>
      <w:rPr>
        <w:rFonts w:hint="default"/>
        <w:lang w:val="it-IT" w:eastAsia="en-US" w:bidi="ar-SA"/>
      </w:rPr>
    </w:lvl>
    <w:lvl w:ilvl="4" w:tplc="82FED952">
      <w:numFmt w:val="bullet"/>
      <w:lvlText w:val="•"/>
      <w:lvlJc w:val="left"/>
      <w:pPr>
        <w:ind w:left="4076" w:hanging="265"/>
      </w:pPr>
      <w:rPr>
        <w:rFonts w:hint="default"/>
        <w:lang w:val="it-IT" w:eastAsia="en-US" w:bidi="ar-SA"/>
      </w:rPr>
    </w:lvl>
    <w:lvl w:ilvl="5" w:tplc="CCD6E6DC">
      <w:numFmt w:val="bullet"/>
      <w:lvlText w:val="•"/>
      <w:lvlJc w:val="left"/>
      <w:pPr>
        <w:ind w:left="5000" w:hanging="265"/>
      </w:pPr>
      <w:rPr>
        <w:rFonts w:hint="default"/>
        <w:lang w:val="it-IT" w:eastAsia="en-US" w:bidi="ar-SA"/>
      </w:rPr>
    </w:lvl>
    <w:lvl w:ilvl="6" w:tplc="2266F56A">
      <w:numFmt w:val="bullet"/>
      <w:lvlText w:val="•"/>
      <w:lvlJc w:val="left"/>
      <w:pPr>
        <w:ind w:left="5924" w:hanging="265"/>
      </w:pPr>
      <w:rPr>
        <w:rFonts w:hint="default"/>
        <w:lang w:val="it-IT" w:eastAsia="en-US" w:bidi="ar-SA"/>
      </w:rPr>
    </w:lvl>
    <w:lvl w:ilvl="7" w:tplc="729A0F04">
      <w:numFmt w:val="bullet"/>
      <w:lvlText w:val="•"/>
      <w:lvlJc w:val="left"/>
      <w:pPr>
        <w:ind w:left="6848" w:hanging="265"/>
      </w:pPr>
      <w:rPr>
        <w:rFonts w:hint="default"/>
        <w:lang w:val="it-IT" w:eastAsia="en-US" w:bidi="ar-SA"/>
      </w:rPr>
    </w:lvl>
    <w:lvl w:ilvl="8" w:tplc="8604AC06">
      <w:numFmt w:val="bullet"/>
      <w:lvlText w:val="•"/>
      <w:lvlJc w:val="left"/>
      <w:pPr>
        <w:ind w:left="7772" w:hanging="265"/>
      </w:pPr>
      <w:rPr>
        <w:rFonts w:hint="default"/>
        <w:lang w:val="it-IT" w:eastAsia="en-US" w:bidi="ar-SA"/>
      </w:rPr>
    </w:lvl>
  </w:abstractNum>
  <w:abstractNum w:abstractNumId="89" w15:restartNumberingAfterBreak="0">
    <w:nsid w:val="71B6212B"/>
    <w:multiLevelType w:val="hybridMultilevel"/>
    <w:tmpl w:val="450C4EE8"/>
    <w:lvl w:ilvl="0" w:tplc="763A27FE">
      <w:numFmt w:val="bullet"/>
      <w:lvlText w:val="-"/>
      <w:lvlJc w:val="left"/>
      <w:pPr>
        <w:ind w:left="539" w:hanging="360"/>
      </w:pPr>
      <w:rPr>
        <w:rFonts w:ascii="Arial" w:eastAsia="Arial" w:hAnsi="Arial" w:cs="Arial" w:hint="default"/>
        <w:i/>
        <w:spacing w:val="-32"/>
        <w:w w:val="100"/>
        <w:sz w:val="24"/>
        <w:szCs w:val="24"/>
        <w:lang w:val="it-IT" w:eastAsia="en-US" w:bidi="ar-SA"/>
      </w:rPr>
    </w:lvl>
    <w:lvl w:ilvl="1" w:tplc="917A83B6">
      <w:numFmt w:val="bullet"/>
      <w:lvlText w:val="•"/>
      <w:lvlJc w:val="left"/>
      <w:pPr>
        <w:ind w:left="1518" w:hanging="360"/>
      </w:pPr>
      <w:rPr>
        <w:rFonts w:hint="default"/>
        <w:lang w:val="it-IT" w:eastAsia="en-US" w:bidi="ar-SA"/>
      </w:rPr>
    </w:lvl>
    <w:lvl w:ilvl="2" w:tplc="60DAE90E">
      <w:numFmt w:val="bullet"/>
      <w:lvlText w:val="•"/>
      <w:lvlJc w:val="left"/>
      <w:pPr>
        <w:ind w:left="2497" w:hanging="360"/>
      </w:pPr>
      <w:rPr>
        <w:rFonts w:hint="default"/>
        <w:lang w:val="it-IT" w:eastAsia="en-US" w:bidi="ar-SA"/>
      </w:rPr>
    </w:lvl>
    <w:lvl w:ilvl="3" w:tplc="7AAA44CC">
      <w:numFmt w:val="bullet"/>
      <w:lvlText w:val="•"/>
      <w:lvlJc w:val="left"/>
      <w:pPr>
        <w:ind w:left="3475" w:hanging="360"/>
      </w:pPr>
      <w:rPr>
        <w:rFonts w:hint="default"/>
        <w:lang w:val="it-IT" w:eastAsia="en-US" w:bidi="ar-SA"/>
      </w:rPr>
    </w:lvl>
    <w:lvl w:ilvl="4" w:tplc="A6660D48">
      <w:numFmt w:val="bullet"/>
      <w:lvlText w:val="•"/>
      <w:lvlJc w:val="left"/>
      <w:pPr>
        <w:ind w:left="4454" w:hanging="360"/>
      </w:pPr>
      <w:rPr>
        <w:rFonts w:hint="default"/>
        <w:lang w:val="it-IT" w:eastAsia="en-US" w:bidi="ar-SA"/>
      </w:rPr>
    </w:lvl>
    <w:lvl w:ilvl="5" w:tplc="FFE0CE90">
      <w:numFmt w:val="bullet"/>
      <w:lvlText w:val="•"/>
      <w:lvlJc w:val="left"/>
      <w:pPr>
        <w:ind w:left="5433" w:hanging="360"/>
      </w:pPr>
      <w:rPr>
        <w:rFonts w:hint="default"/>
        <w:lang w:val="it-IT" w:eastAsia="en-US" w:bidi="ar-SA"/>
      </w:rPr>
    </w:lvl>
    <w:lvl w:ilvl="6" w:tplc="EA6A7862">
      <w:numFmt w:val="bullet"/>
      <w:lvlText w:val="•"/>
      <w:lvlJc w:val="left"/>
      <w:pPr>
        <w:ind w:left="6411" w:hanging="360"/>
      </w:pPr>
      <w:rPr>
        <w:rFonts w:hint="default"/>
        <w:lang w:val="it-IT" w:eastAsia="en-US" w:bidi="ar-SA"/>
      </w:rPr>
    </w:lvl>
    <w:lvl w:ilvl="7" w:tplc="E73C7E3A">
      <w:numFmt w:val="bullet"/>
      <w:lvlText w:val="•"/>
      <w:lvlJc w:val="left"/>
      <w:pPr>
        <w:ind w:left="7390" w:hanging="360"/>
      </w:pPr>
      <w:rPr>
        <w:rFonts w:hint="default"/>
        <w:lang w:val="it-IT" w:eastAsia="en-US" w:bidi="ar-SA"/>
      </w:rPr>
    </w:lvl>
    <w:lvl w:ilvl="8" w:tplc="E4AE8850">
      <w:numFmt w:val="bullet"/>
      <w:lvlText w:val="•"/>
      <w:lvlJc w:val="left"/>
      <w:pPr>
        <w:ind w:left="8368" w:hanging="360"/>
      </w:pPr>
      <w:rPr>
        <w:rFonts w:hint="default"/>
        <w:lang w:val="it-IT" w:eastAsia="en-US" w:bidi="ar-SA"/>
      </w:rPr>
    </w:lvl>
  </w:abstractNum>
  <w:abstractNum w:abstractNumId="90" w15:restartNumberingAfterBreak="0">
    <w:nsid w:val="724E58FB"/>
    <w:multiLevelType w:val="hybridMultilevel"/>
    <w:tmpl w:val="C158EF94"/>
    <w:lvl w:ilvl="0" w:tplc="B0121EA2">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8544E994">
      <w:numFmt w:val="bullet"/>
      <w:lvlText w:val="•"/>
      <w:lvlJc w:val="left"/>
      <w:pPr>
        <w:ind w:left="1644" w:hanging="361"/>
      </w:pPr>
      <w:rPr>
        <w:rFonts w:hint="default"/>
        <w:lang w:val="it-IT" w:eastAsia="en-US" w:bidi="ar-SA"/>
      </w:rPr>
    </w:lvl>
    <w:lvl w:ilvl="2" w:tplc="7F848ABC">
      <w:numFmt w:val="bullet"/>
      <w:lvlText w:val="•"/>
      <w:lvlJc w:val="left"/>
      <w:pPr>
        <w:ind w:left="2609" w:hanging="361"/>
      </w:pPr>
      <w:rPr>
        <w:rFonts w:hint="default"/>
        <w:lang w:val="it-IT" w:eastAsia="en-US" w:bidi="ar-SA"/>
      </w:rPr>
    </w:lvl>
    <w:lvl w:ilvl="3" w:tplc="CAF227C0">
      <w:numFmt w:val="bullet"/>
      <w:lvlText w:val="•"/>
      <w:lvlJc w:val="left"/>
      <w:pPr>
        <w:ind w:left="3573" w:hanging="361"/>
      </w:pPr>
      <w:rPr>
        <w:rFonts w:hint="default"/>
        <w:lang w:val="it-IT" w:eastAsia="en-US" w:bidi="ar-SA"/>
      </w:rPr>
    </w:lvl>
    <w:lvl w:ilvl="4" w:tplc="3D9850B6">
      <w:numFmt w:val="bullet"/>
      <w:lvlText w:val="•"/>
      <w:lvlJc w:val="left"/>
      <w:pPr>
        <w:ind w:left="4538" w:hanging="361"/>
      </w:pPr>
      <w:rPr>
        <w:rFonts w:hint="default"/>
        <w:lang w:val="it-IT" w:eastAsia="en-US" w:bidi="ar-SA"/>
      </w:rPr>
    </w:lvl>
    <w:lvl w:ilvl="5" w:tplc="E558FF30">
      <w:numFmt w:val="bullet"/>
      <w:lvlText w:val="•"/>
      <w:lvlJc w:val="left"/>
      <w:pPr>
        <w:ind w:left="5503" w:hanging="361"/>
      </w:pPr>
      <w:rPr>
        <w:rFonts w:hint="default"/>
        <w:lang w:val="it-IT" w:eastAsia="en-US" w:bidi="ar-SA"/>
      </w:rPr>
    </w:lvl>
    <w:lvl w:ilvl="6" w:tplc="901AB9B6">
      <w:numFmt w:val="bullet"/>
      <w:lvlText w:val="•"/>
      <w:lvlJc w:val="left"/>
      <w:pPr>
        <w:ind w:left="6467" w:hanging="361"/>
      </w:pPr>
      <w:rPr>
        <w:rFonts w:hint="default"/>
        <w:lang w:val="it-IT" w:eastAsia="en-US" w:bidi="ar-SA"/>
      </w:rPr>
    </w:lvl>
    <w:lvl w:ilvl="7" w:tplc="2370C5EA">
      <w:numFmt w:val="bullet"/>
      <w:lvlText w:val="•"/>
      <w:lvlJc w:val="left"/>
      <w:pPr>
        <w:ind w:left="7432" w:hanging="361"/>
      </w:pPr>
      <w:rPr>
        <w:rFonts w:hint="default"/>
        <w:lang w:val="it-IT" w:eastAsia="en-US" w:bidi="ar-SA"/>
      </w:rPr>
    </w:lvl>
    <w:lvl w:ilvl="8" w:tplc="50D206BC">
      <w:numFmt w:val="bullet"/>
      <w:lvlText w:val="•"/>
      <w:lvlJc w:val="left"/>
      <w:pPr>
        <w:ind w:left="8396" w:hanging="361"/>
      </w:pPr>
      <w:rPr>
        <w:rFonts w:hint="default"/>
        <w:lang w:val="it-IT" w:eastAsia="en-US" w:bidi="ar-SA"/>
      </w:rPr>
    </w:lvl>
  </w:abstractNum>
  <w:abstractNum w:abstractNumId="91" w15:restartNumberingAfterBreak="0">
    <w:nsid w:val="72713058"/>
    <w:multiLevelType w:val="hybridMultilevel"/>
    <w:tmpl w:val="B664CC60"/>
    <w:lvl w:ilvl="0" w:tplc="059EEEA6">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05B2FAD0">
      <w:numFmt w:val="bullet"/>
      <w:lvlText w:val="•"/>
      <w:lvlJc w:val="left"/>
      <w:pPr>
        <w:ind w:left="1644" w:hanging="361"/>
      </w:pPr>
      <w:rPr>
        <w:rFonts w:hint="default"/>
        <w:lang w:val="it-IT" w:eastAsia="en-US" w:bidi="ar-SA"/>
      </w:rPr>
    </w:lvl>
    <w:lvl w:ilvl="2" w:tplc="BBFE9C86">
      <w:numFmt w:val="bullet"/>
      <w:lvlText w:val="•"/>
      <w:lvlJc w:val="left"/>
      <w:pPr>
        <w:ind w:left="2609" w:hanging="361"/>
      </w:pPr>
      <w:rPr>
        <w:rFonts w:hint="default"/>
        <w:lang w:val="it-IT" w:eastAsia="en-US" w:bidi="ar-SA"/>
      </w:rPr>
    </w:lvl>
    <w:lvl w:ilvl="3" w:tplc="615C94AC">
      <w:numFmt w:val="bullet"/>
      <w:lvlText w:val="•"/>
      <w:lvlJc w:val="left"/>
      <w:pPr>
        <w:ind w:left="3573" w:hanging="361"/>
      </w:pPr>
      <w:rPr>
        <w:rFonts w:hint="default"/>
        <w:lang w:val="it-IT" w:eastAsia="en-US" w:bidi="ar-SA"/>
      </w:rPr>
    </w:lvl>
    <w:lvl w:ilvl="4" w:tplc="31E0C70A">
      <w:numFmt w:val="bullet"/>
      <w:lvlText w:val="•"/>
      <w:lvlJc w:val="left"/>
      <w:pPr>
        <w:ind w:left="4538" w:hanging="361"/>
      </w:pPr>
      <w:rPr>
        <w:rFonts w:hint="default"/>
        <w:lang w:val="it-IT" w:eastAsia="en-US" w:bidi="ar-SA"/>
      </w:rPr>
    </w:lvl>
    <w:lvl w:ilvl="5" w:tplc="6F604A82">
      <w:numFmt w:val="bullet"/>
      <w:lvlText w:val="•"/>
      <w:lvlJc w:val="left"/>
      <w:pPr>
        <w:ind w:left="5503" w:hanging="361"/>
      </w:pPr>
      <w:rPr>
        <w:rFonts w:hint="default"/>
        <w:lang w:val="it-IT" w:eastAsia="en-US" w:bidi="ar-SA"/>
      </w:rPr>
    </w:lvl>
    <w:lvl w:ilvl="6" w:tplc="AB8A51DA">
      <w:numFmt w:val="bullet"/>
      <w:lvlText w:val="•"/>
      <w:lvlJc w:val="left"/>
      <w:pPr>
        <w:ind w:left="6467" w:hanging="361"/>
      </w:pPr>
      <w:rPr>
        <w:rFonts w:hint="default"/>
        <w:lang w:val="it-IT" w:eastAsia="en-US" w:bidi="ar-SA"/>
      </w:rPr>
    </w:lvl>
    <w:lvl w:ilvl="7" w:tplc="A36E497A">
      <w:numFmt w:val="bullet"/>
      <w:lvlText w:val="•"/>
      <w:lvlJc w:val="left"/>
      <w:pPr>
        <w:ind w:left="7432" w:hanging="361"/>
      </w:pPr>
      <w:rPr>
        <w:rFonts w:hint="default"/>
        <w:lang w:val="it-IT" w:eastAsia="en-US" w:bidi="ar-SA"/>
      </w:rPr>
    </w:lvl>
    <w:lvl w:ilvl="8" w:tplc="5B7C3058">
      <w:numFmt w:val="bullet"/>
      <w:lvlText w:val="•"/>
      <w:lvlJc w:val="left"/>
      <w:pPr>
        <w:ind w:left="8396" w:hanging="361"/>
      </w:pPr>
      <w:rPr>
        <w:rFonts w:hint="default"/>
        <w:lang w:val="it-IT" w:eastAsia="en-US" w:bidi="ar-SA"/>
      </w:rPr>
    </w:lvl>
  </w:abstractNum>
  <w:abstractNum w:abstractNumId="92" w15:restartNumberingAfterBreak="0">
    <w:nsid w:val="74A36EA1"/>
    <w:multiLevelType w:val="hybridMultilevel"/>
    <w:tmpl w:val="EABCF462"/>
    <w:lvl w:ilvl="0" w:tplc="1EA4CFD2">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427626A8">
      <w:numFmt w:val="bullet"/>
      <w:lvlText w:val="•"/>
      <w:lvlJc w:val="left"/>
      <w:pPr>
        <w:ind w:left="1070" w:hanging="265"/>
      </w:pPr>
      <w:rPr>
        <w:rFonts w:hint="default"/>
        <w:lang w:val="it-IT" w:eastAsia="en-US" w:bidi="ar-SA"/>
      </w:rPr>
    </w:lvl>
    <w:lvl w:ilvl="2" w:tplc="4E8A97B0">
      <w:numFmt w:val="bullet"/>
      <w:lvlText w:val="•"/>
      <w:lvlJc w:val="left"/>
      <w:pPr>
        <w:ind w:left="2020" w:hanging="265"/>
      </w:pPr>
      <w:rPr>
        <w:rFonts w:hint="default"/>
        <w:lang w:val="it-IT" w:eastAsia="en-US" w:bidi="ar-SA"/>
      </w:rPr>
    </w:lvl>
    <w:lvl w:ilvl="3" w:tplc="E34698C6">
      <w:numFmt w:val="bullet"/>
      <w:lvlText w:val="•"/>
      <w:lvlJc w:val="left"/>
      <w:pPr>
        <w:ind w:left="2970" w:hanging="265"/>
      </w:pPr>
      <w:rPr>
        <w:rFonts w:hint="default"/>
        <w:lang w:val="it-IT" w:eastAsia="en-US" w:bidi="ar-SA"/>
      </w:rPr>
    </w:lvl>
    <w:lvl w:ilvl="4" w:tplc="6714E256">
      <w:numFmt w:val="bullet"/>
      <w:lvlText w:val="•"/>
      <w:lvlJc w:val="left"/>
      <w:pPr>
        <w:ind w:left="3920" w:hanging="265"/>
      </w:pPr>
      <w:rPr>
        <w:rFonts w:hint="default"/>
        <w:lang w:val="it-IT" w:eastAsia="en-US" w:bidi="ar-SA"/>
      </w:rPr>
    </w:lvl>
    <w:lvl w:ilvl="5" w:tplc="9BE675F8">
      <w:numFmt w:val="bullet"/>
      <w:lvlText w:val="•"/>
      <w:lvlJc w:val="left"/>
      <w:pPr>
        <w:ind w:left="4870" w:hanging="265"/>
      </w:pPr>
      <w:rPr>
        <w:rFonts w:hint="default"/>
        <w:lang w:val="it-IT" w:eastAsia="en-US" w:bidi="ar-SA"/>
      </w:rPr>
    </w:lvl>
    <w:lvl w:ilvl="6" w:tplc="1234B1BC">
      <w:numFmt w:val="bullet"/>
      <w:lvlText w:val="•"/>
      <w:lvlJc w:val="left"/>
      <w:pPr>
        <w:ind w:left="5820" w:hanging="265"/>
      </w:pPr>
      <w:rPr>
        <w:rFonts w:hint="default"/>
        <w:lang w:val="it-IT" w:eastAsia="en-US" w:bidi="ar-SA"/>
      </w:rPr>
    </w:lvl>
    <w:lvl w:ilvl="7" w:tplc="1E74C392">
      <w:numFmt w:val="bullet"/>
      <w:lvlText w:val="•"/>
      <w:lvlJc w:val="left"/>
      <w:pPr>
        <w:ind w:left="6770" w:hanging="265"/>
      </w:pPr>
      <w:rPr>
        <w:rFonts w:hint="default"/>
        <w:lang w:val="it-IT" w:eastAsia="en-US" w:bidi="ar-SA"/>
      </w:rPr>
    </w:lvl>
    <w:lvl w:ilvl="8" w:tplc="6D1669B4">
      <w:numFmt w:val="bullet"/>
      <w:lvlText w:val="•"/>
      <w:lvlJc w:val="left"/>
      <w:pPr>
        <w:ind w:left="7720" w:hanging="265"/>
      </w:pPr>
      <w:rPr>
        <w:rFonts w:hint="default"/>
        <w:lang w:val="it-IT" w:eastAsia="en-US" w:bidi="ar-SA"/>
      </w:rPr>
    </w:lvl>
  </w:abstractNum>
  <w:abstractNum w:abstractNumId="93" w15:restartNumberingAfterBreak="0">
    <w:nsid w:val="775D089E"/>
    <w:multiLevelType w:val="hybridMultilevel"/>
    <w:tmpl w:val="4DA05C2C"/>
    <w:lvl w:ilvl="0" w:tplc="18108B74">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76563A50">
      <w:numFmt w:val="bullet"/>
      <w:lvlText w:val="•"/>
      <w:lvlJc w:val="left"/>
      <w:pPr>
        <w:ind w:left="1644" w:hanging="361"/>
      </w:pPr>
      <w:rPr>
        <w:rFonts w:hint="default"/>
        <w:lang w:val="it-IT" w:eastAsia="en-US" w:bidi="ar-SA"/>
      </w:rPr>
    </w:lvl>
    <w:lvl w:ilvl="2" w:tplc="651A128C">
      <w:numFmt w:val="bullet"/>
      <w:lvlText w:val="•"/>
      <w:lvlJc w:val="left"/>
      <w:pPr>
        <w:ind w:left="2609" w:hanging="361"/>
      </w:pPr>
      <w:rPr>
        <w:rFonts w:hint="default"/>
        <w:lang w:val="it-IT" w:eastAsia="en-US" w:bidi="ar-SA"/>
      </w:rPr>
    </w:lvl>
    <w:lvl w:ilvl="3" w:tplc="0B122C20">
      <w:numFmt w:val="bullet"/>
      <w:lvlText w:val="•"/>
      <w:lvlJc w:val="left"/>
      <w:pPr>
        <w:ind w:left="3573" w:hanging="361"/>
      </w:pPr>
      <w:rPr>
        <w:rFonts w:hint="default"/>
        <w:lang w:val="it-IT" w:eastAsia="en-US" w:bidi="ar-SA"/>
      </w:rPr>
    </w:lvl>
    <w:lvl w:ilvl="4" w:tplc="17E88B00">
      <w:numFmt w:val="bullet"/>
      <w:lvlText w:val="•"/>
      <w:lvlJc w:val="left"/>
      <w:pPr>
        <w:ind w:left="4538" w:hanging="361"/>
      </w:pPr>
      <w:rPr>
        <w:rFonts w:hint="default"/>
        <w:lang w:val="it-IT" w:eastAsia="en-US" w:bidi="ar-SA"/>
      </w:rPr>
    </w:lvl>
    <w:lvl w:ilvl="5" w:tplc="FF9CCDE4">
      <w:numFmt w:val="bullet"/>
      <w:lvlText w:val="•"/>
      <w:lvlJc w:val="left"/>
      <w:pPr>
        <w:ind w:left="5503" w:hanging="361"/>
      </w:pPr>
      <w:rPr>
        <w:rFonts w:hint="default"/>
        <w:lang w:val="it-IT" w:eastAsia="en-US" w:bidi="ar-SA"/>
      </w:rPr>
    </w:lvl>
    <w:lvl w:ilvl="6" w:tplc="53CAED66">
      <w:numFmt w:val="bullet"/>
      <w:lvlText w:val="•"/>
      <w:lvlJc w:val="left"/>
      <w:pPr>
        <w:ind w:left="6467" w:hanging="361"/>
      </w:pPr>
      <w:rPr>
        <w:rFonts w:hint="default"/>
        <w:lang w:val="it-IT" w:eastAsia="en-US" w:bidi="ar-SA"/>
      </w:rPr>
    </w:lvl>
    <w:lvl w:ilvl="7" w:tplc="131A34A4">
      <w:numFmt w:val="bullet"/>
      <w:lvlText w:val="•"/>
      <w:lvlJc w:val="left"/>
      <w:pPr>
        <w:ind w:left="7432" w:hanging="361"/>
      </w:pPr>
      <w:rPr>
        <w:rFonts w:hint="default"/>
        <w:lang w:val="it-IT" w:eastAsia="en-US" w:bidi="ar-SA"/>
      </w:rPr>
    </w:lvl>
    <w:lvl w:ilvl="8" w:tplc="FA3A43F0">
      <w:numFmt w:val="bullet"/>
      <w:lvlText w:val="•"/>
      <w:lvlJc w:val="left"/>
      <w:pPr>
        <w:ind w:left="8396" w:hanging="361"/>
      </w:pPr>
      <w:rPr>
        <w:rFonts w:hint="default"/>
        <w:lang w:val="it-IT" w:eastAsia="en-US" w:bidi="ar-SA"/>
      </w:rPr>
    </w:lvl>
  </w:abstractNum>
  <w:abstractNum w:abstractNumId="94" w15:restartNumberingAfterBreak="0">
    <w:nsid w:val="798F35CD"/>
    <w:multiLevelType w:val="hybridMultilevel"/>
    <w:tmpl w:val="99C0D6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A4D2325"/>
    <w:multiLevelType w:val="hybridMultilevel"/>
    <w:tmpl w:val="AC8285A6"/>
    <w:lvl w:ilvl="0" w:tplc="B552897A">
      <w:start w:val="2"/>
      <w:numFmt w:val="bullet"/>
      <w:lvlText w:val="-"/>
      <w:lvlJc w:val="left"/>
      <w:pPr>
        <w:ind w:left="472" w:hanging="360"/>
      </w:pPr>
      <w:rPr>
        <w:rFonts w:ascii="Arial" w:eastAsia="Calibri Light" w:hAnsi="Arial" w:cs="Arial" w:hint="default"/>
        <w:b/>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96" w15:restartNumberingAfterBreak="0">
    <w:nsid w:val="7B0C3E01"/>
    <w:multiLevelType w:val="hybridMultilevel"/>
    <w:tmpl w:val="FE6AF176"/>
    <w:lvl w:ilvl="0" w:tplc="0520F0F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705CFC52">
      <w:numFmt w:val="bullet"/>
      <w:lvlText w:val="•"/>
      <w:lvlJc w:val="left"/>
      <w:pPr>
        <w:ind w:left="1070" w:hanging="265"/>
      </w:pPr>
      <w:rPr>
        <w:rFonts w:hint="default"/>
        <w:lang w:val="it-IT" w:eastAsia="en-US" w:bidi="ar-SA"/>
      </w:rPr>
    </w:lvl>
    <w:lvl w:ilvl="2" w:tplc="5B02BBF2">
      <w:numFmt w:val="bullet"/>
      <w:lvlText w:val="•"/>
      <w:lvlJc w:val="left"/>
      <w:pPr>
        <w:ind w:left="2020" w:hanging="265"/>
      </w:pPr>
      <w:rPr>
        <w:rFonts w:hint="default"/>
        <w:lang w:val="it-IT" w:eastAsia="en-US" w:bidi="ar-SA"/>
      </w:rPr>
    </w:lvl>
    <w:lvl w:ilvl="3" w:tplc="D35290CE">
      <w:numFmt w:val="bullet"/>
      <w:lvlText w:val="•"/>
      <w:lvlJc w:val="left"/>
      <w:pPr>
        <w:ind w:left="2970" w:hanging="265"/>
      </w:pPr>
      <w:rPr>
        <w:rFonts w:hint="default"/>
        <w:lang w:val="it-IT" w:eastAsia="en-US" w:bidi="ar-SA"/>
      </w:rPr>
    </w:lvl>
    <w:lvl w:ilvl="4" w:tplc="C3D417E8">
      <w:numFmt w:val="bullet"/>
      <w:lvlText w:val="•"/>
      <w:lvlJc w:val="left"/>
      <w:pPr>
        <w:ind w:left="3920" w:hanging="265"/>
      </w:pPr>
      <w:rPr>
        <w:rFonts w:hint="default"/>
        <w:lang w:val="it-IT" w:eastAsia="en-US" w:bidi="ar-SA"/>
      </w:rPr>
    </w:lvl>
    <w:lvl w:ilvl="5" w:tplc="7A1C04BA">
      <w:numFmt w:val="bullet"/>
      <w:lvlText w:val="•"/>
      <w:lvlJc w:val="left"/>
      <w:pPr>
        <w:ind w:left="4870" w:hanging="265"/>
      </w:pPr>
      <w:rPr>
        <w:rFonts w:hint="default"/>
        <w:lang w:val="it-IT" w:eastAsia="en-US" w:bidi="ar-SA"/>
      </w:rPr>
    </w:lvl>
    <w:lvl w:ilvl="6" w:tplc="95DEDD30">
      <w:numFmt w:val="bullet"/>
      <w:lvlText w:val="•"/>
      <w:lvlJc w:val="left"/>
      <w:pPr>
        <w:ind w:left="5820" w:hanging="265"/>
      </w:pPr>
      <w:rPr>
        <w:rFonts w:hint="default"/>
        <w:lang w:val="it-IT" w:eastAsia="en-US" w:bidi="ar-SA"/>
      </w:rPr>
    </w:lvl>
    <w:lvl w:ilvl="7" w:tplc="35CC4424">
      <w:numFmt w:val="bullet"/>
      <w:lvlText w:val="•"/>
      <w:lvlJc w:val="left"/>
      <w:pPr>
        <w:ind w:left="6770" w:hanging="265"/>
      </w:pPr>
      <w:rPr>
        <w:rFonts w:hint="default"/>
        <w:lang w:val="it-IT" w:eastAsia="en-US" w:bidi="ar-SA"/>
      </w:rPr>
    </w:lvl>
    <w:lvl w:ilvl="8" w:tplc="ADF2A370">
      <w:numFmt w:val="bullet"/>
      <w:lvlText w:val="•"/>
      <w:lvlJc w:val="left"/>
      <w:pPr>
        <w:ind w:left="7720" w:hanging="265"/>
      </w:pPr>
      <w:rPr>
        <w:rFonts w:hint="default"/>
        <w:lang w:val="it-IT" w:eastAsia="en-US" w:bidi="ar-SA"/>
      </w:rPr>
    </w:lvl>
  </w:abstractNum>
  <w:abstractNum w:abstractNumId="97" w15:restartNumberingAfterBreak="0">
    <w:nsid w:val="7B1E7796"/>
    <w:multiLevelType w:val="hybridMultilevel"/>
    <w:tmpl w:val="2144AC64"/>
    <w:lvl w:ilvl="0" w:tplc="27449F0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69FA27A8">
      <w:numFmt w:val="bullet"/>
      <w:lvlText w:val="•"/>
      <w:lvlJc w:val="left"/>
      <w:pPr>
        <w:ind w:left="1304" w:hanging="265"/>
      </w:pPr>
      <w:rPr>
        <w:rFonts w:hint="default"/>
        <w:lang w:val="it-IT" w:eastAsia="en-US" w:bidi="ar-SA"/>
      </w:rPr>
    </w:lvl>
    <w:lvl w:ilvl="2" w:tplc="AB321744">
      <w:numFmt w:val="bullet"/>
      <w:lvlText w:val="•"/>
      <w:lvlJc w:val="left"/>
      <w:pPr>
        <w:ind w:left="2228" w:hanging="265"/>
      </w:pPr>
      <w:rPr>
        <w:rFonts w:hint="default"/>
        <w:lang w:val="it-IT" w:eastAsia="en-US" w:bidi="ar-SA"/>
      </w:rPr>
    </w:lvl>
    <w:lvl w:ilvl="3" w:tplc="0EF2BB4C">
      <w:numFmt w:val="bullet"/>
      <w:lvlText w:val="•"/>
      <w:lvlJc w:val="left"/>
      <w:pPr>
        <w:ind w:left="3152" w:hanging="265"/>
      </w:pPr>
      <w:rPr>
        <w:rFonts w:hint="default"/>
        <w:lang w:val="it-IT" w:eastAsia="en-US" w:bidi="ar-SA"/>
      </w:rPr>
    </w:lvl>
    <w:lvl w:ilvl="4" w:tplc="FE92CC2E">
      <w:numFmt w:val="bullet"/>
      <w:lvlText w:val="•"/>
      <w:lvlJc w:val="left"/>
      <w:pPr>
        <w:ind w:left="4076" w:hanging="265"/>
      </w:pPr>
      <w:rPr>
        <w:rFonts w:hint="default"/>
        <w:lang w:val="it-IT" w:eastAsia="en-US" w:bidi="ar-SA"/>
      </w:rPr>
    </w:lvl>
    <w:lvl w:ilvl="5" w:tplc="79E82B66">
      <w:numFmt w:val="bullet"/>
      <w:lvlText w:val="•"/>
      <w:lvlJc w:val="left"/>
      <w:pPr>
        <w:ind w:left="5000" w:hanging="265"/>
      </w:pPr>
      <w:rPr>
        <w:rFonts w:hint="default"/>
        <w:lang w:val="it-IT" w:eastAsia="en-US" w:bidi="ar-SA"/>
      </w:rPr>
    </w:lvl>
    <w:lvl w:ilvl="6" w:tplc="7786C966">
      <w:numFmt w:val="bullet"/>
      <w:lvlText w:val="•"/>
      <w:lvlJc w:val="left"/>
      <w:pPr>
        <w:ind w:left="5924" w:hanging="265"/>
      </w:pPr>
      <w:rPr>
        <w:rFonts w:hint="default"/>
        <w:lang w:val="it-IT" w:eastAsia="en-US" w:bidi="ar-SA"/>
      </w:rPr>
    </w:lvl>
    <w:lvl w:ilvl="7" w:tplc="CB983A3C">
      <w:numFmt w:val="bullet"/>
      <w:lvlText w:val="•"/>
      <w:lvlJc w:val="left"/>
      <w:pPr>
        <w:ind w:left="6848" w:hanging="265"/>
      </w:pPr>
      <w:rPr>
        <w:rFonts w:hint="default"/>
        <w:lang w:val="it-IT" w:eastAsia="en-US" w:bidi="ar-SA"/>
      </w:rPr>
    </w:lvl>
    <w:lvl w:ilvl="8" w:tplc="6E7E4432">
      <w:numFmt w:val="bullet"/>
      <w:lvlText w:val="•"/>
      <w:lvlJc w:val="left"/>
      <w:pPr>
        <w:ind w:left="7772" w:hanging="265"/>
      </w:pPr>
      <w:rPr>
        <w:rFonts w:hint="default"/>
        <w:lang w:val="it-IT" w:eastAsia="en-US" w:bidi="ar-SA"/>
      </w:rPr>
    </w:lvl>
  </w:abstractNum>
  <w:abstractNum w:abstractNumId="98" w15:restartNumberingAfterBreak="0">
    <w:nsid w:val="7CDC49B5"/>
    <w:multiLevelType w:val="hybridMultilevel"/>
    <w:tmpl w:val="F270704E"/>
    <w:lvl w:ilvl="0" w:tplc="DA56C5CA">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916EBCE4">
      <w:numFmt w:val="bullet"/>
      <w:lvlText w:val="•"/>
      <w:lvlJc w:val="left"/>
      <w:pPr>
        <w:ind w:left="2225" w:hanging="264"/>
      </w:pPr>
      <w:rPr>
        <w:rFonts w:hint="default"/>
        <w:lang w:val="it-IT" w:eastAsia="en-US" w:bidi="ar-SA"/>
      </w:rPr>
    </w:lvl>
    <w:lvl w:ilvl="2" w:tplc="0C0A565C">
      <w:numFmt w:val="bullet"/>
      <w:lvlText w:val="•"/>
      <w:lvlJc w:val="left"/>
      <w:pPr>
        <w:ind w:left="3050" w:hanging="264"/>
      </w:pPr>
      <w:rPr>
        <w:rFonts w:hint="default"/>
        <w:lang w:val="it-IT" w:eastAsia="en-US" w:bidi="ar-SA"/>
      </w:rPr>
    </w:lvl>
    <w:lvl w:ilvl="3" w:tplc="67E076EC">
      <w:numFmt w:val="bullet"/>
      <w:lvlText w:val="•"/>
      <w:lvlJc w:val="left"/>
      <w:pPr>
        <w:ind w:left="3876" w:hanging="264"/>
      </w:pPr>
      <w:rPr>
        <w:rFonts w:hint="default"/>
        <w:lang w:val="it-IT" w:eastAsia="en-US" w:bidi="ar-SA"/>
      </w:rPr>
    </w:lvl>
    <w:lvl w:ilvl="4" w:tplc="BAE6BE2C">
      <w:numFmt w:val="bullet"/>
      <w:lvlText w:val="•"/>
      <w:lvlJc w:val="left"/>
      <w:pPr>
        <w:ind w:left="4701" w:hanging="264"/>
      </w:pPr>
      <w:rPr>
        <w:rFonts w:hint="default"/>
        <w:lang w:val="it-IT" w:eastAsia="en-US" w:bidi="ar-SA"/>
      </w:rPr>
    </w:lvl>
    <w:lvl w:ilvl="5" w:tplc="47D0824E">
      <w:numFmt w:val="bullet"/>
      <w:lvlText w:val="•"/>
      <w:lvlJc w:val="left"/>
      <w:pPr>
        <w:ind w:left="5527" w:hanging="264"/>
      </w:pPr>
      <w:rPr>
        <w:rFonts w:hint="default"/>
        <w:lang w:val="it-IT" w:eastAsia="en-US" w:bidi="ar-SA"/>
      </w:rPr>
    </w:lvl>
    <w:lvl w:ilvl="6" w:tplc="48265B62">
      <w:numFmt w:val="bullet"/>
      <w:lvlText w:val="•"/>
      <w:lvlJc w:val="left"/>
      <w:pPr>
        <w:ind w:left="6352" w:hanging="264"/>
      </w:pPr>
      <w:rPr>
        <w:rFonts w:hint="default"/>
        <w:lang w:val="it-IT" w:eastAsia="en-US" w:bidi="ar-SA"/>
      </w:rPr>
    </w:lvl>
    <w:lvl w:ilvl="7" w:tplc="15C0BBD0">
      <w:numFmt w:val="bullet"/>
      <w:lvlText w:val="•"/>
      <w:lvlJc w:val="left"/>
      <w:pPr>
        <w:ind w:left="7177" w:hanging="264"/>
      </w:pPr>
      <w:rPr>
        <w:rFonts w:hint="default"/>
        <w:lang w:val="it-IT" w:eastAsia="en-US" w:bidi="ar-SA"/>
      </w:rPr>
    </w:lvl>
    <w:lvl w:ilvl="8" w:tplc="C05E6110">
      <w:numFmt w:val="bullet"/>
      <w:lvlText w:val="•"/>
      <w:lvlJc w:val="left"/>
      <w:pPr>
        <w:ind w:left="8003" w:hanging="264"/>
      </w:pPr>
      <w:rPr>
        <w:rFonts w:hint="default"/>
        <w:lang w:val="it-IT" w:eastAsia="en-US" w:bidi="ar-SA"/>
      </w:rPr>
    </w:lvl>
  </w:abstractNum>
  <w:abstractNum w:abstractNumId="99" w15:restartNumberingAfterBreak="0">
    <w:nsid w:val="7DCC3D35"/>
    <w:multiLevelType w:val="hybridMultilevel"/>
    <w:tmpl w:val="96F2403A"/>
    <w:lvl w:ilvl="0" w:tplc="4AD8A194">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1" w:tplc="2DA22EB0">
      <w:numFmt w:val="bullet"/>
      <w:lvlText w:val="•"/>
      <w:lvlJc w:val="left"/>
      <w:pPr>
        <w:ind w:left="1574" w:hanging="264"/>
      </w:pPr>
      <w:rPr>
        <w:rFonts w:hint="default"/>
        <w:lang w:val="it-IT" w:eastAsia="en-US" w:bidi="ar-SA"/>
      </w:rPr>
    </w:lvl>
    <w:lvl w:ilvl="2" w:tplc="97BC7194">
      <w:numFmt w:val="bullet"/>
      <w:lvlText w:val="•"/>
      <w:lvlJc w:val="left"/>
      <w:pPr>
        <w:ind w:left="2468" w:hanging="264"/>
      </w:pPr>
      <w:rPr>
        <w:rFonts w:hint="default"/>
        <w:lang w:val="it-IT" w:eastAsia="en-US" w:bidi="ar-SA"/>
      </w:rPr>
    </w:lvl>
    <w:lvl w:ilvl="3" w:tplc="BF24623C">
      <w:numFmt w:val="bullet"/>
      <w:lvlText w:val="•"/>
      <w:lvlJc w:val="left"/>
      <w:pPr>
        <w:ind w:left="3362" w:hanging="264"/>
      </w:pPr>
      <w:rPr>
        <w:rFonts w:hint="default"/>
        <w:lang w:val="it-IT" w:eastAsia="en-US" w:bidi="ar-SA"/>
      </w:rPr>
    </w:lvl>
    <w:lvl w:ilvl="4" w:tplc="236EB524">
      <w:numFmt w:val="bullet"/>
      <w:lvlText w:val="•"/>
      <w:lvlJc w:val="left"/>
      <w:pPr>
        <w:ind w:left="4256" w:hanging="264"/>
      </w:pPr>
      <w:rPr>
        <w:rFonts w:hint="default"/>
        <w:lang w:val="it-IT" w:eastAsia="en-US" w:bidi="ar-SA"/>
      </w:rPr>
    </w:lvl>
    <w:lvl w:ilvl="5" w:tplc="A56A5DD6">
      <w:numFmt w:val="bullet"/>
      <w:lvlText w:val="•"/>
      <w:lvlJc w:val="left"/>
      <w:pPr>
        <w:ind w:left="5150" w:hanging="264"/>
      </w:pPr>
      <w:rPr>
        <w:rFonts w:hint="default"/>
        <w:lang w:val="it-IT" w:eastAsia="en-US" w:bidi="ar-SA"/>
      </w:rPr>
    </w:lvl>
    <w:lvl w:ilvl="6" w:tplc="6FD00C94">
      <w:numFmt w:val="bullet"/>
      <w:lvlText w:val="•"/>
      <w:lvlJc w:val="left"/>
      <w:pPr>
        <w:ind w:left="6044" w:hanging="264"/>
      </w:pPr>
      <w:rPr>
        <w:rFonts w:hint="default"/>
        <w:lang w:val="it-IT" w:eastAsia="en-US" w:bidi="ar-SA"/>
      </w:rPr>
    </w:lvl>
    <w:lvl w:ilvl="7" w:tplc="CE24C112">
      <w:numFmt w:val="bullet"/>
      <w:lvlText w:val="•"/>
      <w:lvlJc w:val="left"/>
      <w:pPr>
        <w:ind w:left="6938" w:hanging="264"/>
      </w:pPr>
      <w:rPr>
        <w:rFonts w:hint="default"/>
        <w:lang w:val="it-IT" w:eastAsia="en-US" w:bidi="ar-SA"/>
      </w:rPr>
    </w:lvl>
    <w:lvl w:ilvl="8" w:tplc="4C62D77E">
      <w:numFmt w:val="bullet"/>
      <w:lvlText w:val="•"/>
      <w:lvlJc w:val="left"/>
      <w:pPr>
        <w:ind w:left="7832" w:hanging="264"/>
      </w:pPr>
      <w:rPr>
        <w:rFonts w:hint="default"/>
        <w:lang w:val="it-IT" w:eastAsia="en-US" w:bidi="ar-SA"/>
      </w:rPr>
    </w:lvl>
  </w:abstractNum>
  <w:abstractNum w:abstractNumId="100" w15:restartNumberingAfterBreak="0">
    <w:nsid w:val="7DD5203B"/>
    <w:multiLevelType w:val="hybridMultilevel"/>
    <w:tmpl w:val="6372A9F0"/>
    <w:lvl w:ilvl="0" w:tplc="DF22B3E4">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A21EBFEE">
      <w:numFmt w:val="bullet"/>
      <w:lvlText w:val="•"/>
      <w:lvlJc w:val="left"/>
      <w:pPr>
        <w:ind w:left="1060" w:hanging="262"/>
      </w:pPr>
      <w:rPr>
        <w:rFonts w:hint="default"/>
        <w:lang w:val="it-IT" w:eastAsia="en-US" w:bidi="ar-SA"/>
      </w:rPr>
    </w:lvl>
    <w:lvl w:ilvl="2" w:tplc="A7364C26">
      <w:numFmt w:val="bullet"/>
      <w:lvlText w:val="•"/>
      <w:lvlJc w:val="left"/>
      <w:pPr>
        <w:ind w:left="1760" w:hanging="262"/>
      </w:pPr>
      <w:rPr>
        <w:rFonts w:hint="default"/>
        <w:lang w:val="it-IT" w:eastAsia="en-US" w:bidi="ar-SA"/>
      </w:rPr>
    </w:lvl>
    <w:lvl w:ilvl="3" w:tplc="A3CC6808">
      <w:numFmt w:val="bullet"/>
      <w:lvlText w:val="•"/>
      <w:lvlJc w:val="left"/>
      <w:pPr>
        <w:ind w:left="2460" w:hanging="262"/>
      </w:pPr>
      <w:rPr>
        <w:rFonts w:hint="default"/>
        <w:lang w:val="it-IT" w:eastAsia="en-US" w:bidi="ar-SA"/>
      </w:rPr>
    </w:lvl>
    <w:lvl w:ilvl="4" w:tplc="9048967C">
      <w:numFmt w:val="bullet"/>
      <w:lvlText w:val="•"/>
      <w:lvlJc w:val="left"/>
      <w:pPr>
        <w:ind w:left="3160" w:hanging="262"/>
      </w:pPr>
      <w:rPr>
        <w:rFonts w:hint="default"/>
        <w:lang w:val="it-IT" w:eastAsia="en-US" w:bidi="ar-SA"/>
      </w:rPr>
    </w:lvl>
    <w:lvl w:ilvl="5" w:tplc="843A363A">
      <w:numFmt w:val="bullet"/>
      <w:lvlText w:val="•"/>
      <w:lvlJc w:val="left"/>
      <w:pPr>
        <w:ind w:left="3861" w:hanging="262"/>
      </w:pPr>
      <w:rPr>
        <w:rFonts w:hint="default"/>
        <w:lang w:val="it-IT" w:eastAsia="en-US" w:bidi="ar-SA"/>
      </w:rPr>
    </w:lvl>
    <w:lvl w:ilvl="6" w:tplc="B24696E6">
      <w:numFmt w:val="bullet"/>
      <w:lvlText w:val="•"/>
      <w:lvlJc w:val="left"/>
      <w:pPr>
        <w:ind w:left="4561" w:hanging="262"/>
      </w:pPr>
      <w:rPr>
        <w:rFonts w:hint="default"/>
        <w:lang w:val="it-IT" w:eastAsia="en-US" w:bidi="ar-SA"/>
      </w:rPr>
    </w:lvl>
    <w:lvl w:ilvl="7" w:tplc="70CEE75A">
      <w:numFmt w:val="bullet"/>
      <w:lvlText w:val="•"/>
      <w:lvlJc w:val="left"/>
      <w:pPr>
        <w:ind w:left="5261" w:hanging="262"/>
      </w:pPr>
      <w:rPr>
        <w:rFonts w:hint="default"/>
        <w:lang w:val="it-IT" w:eastAsia="en-US" w:bidi="ar-SA"/>
      </w:rPr>
    </w:lvl>
    <w:lvl w:ilvl="8" w:tplc="1504C0D6">
      <w:numFmt w:val="bullet"/>
      <w:lvlText w:val="•"/>
      <w:lvlJc w:val="left"/>
      <w:pPr>
        <w:ind w:left="5961" w:hanging="262"/>
      </w:pPr>
      <w:rPr>
        <w:rFonts w:hint="default"/>
        <w:lang w:val="it-IT" w:eastAsia="en-US" w:bidi="ar-SA"/>
      </w:rPr>
    </w:lvl>
  </w:abstractNum>
  <w:abstractNum w:abstractNumId="101" w15:restartNumberingAfterBreak="0">
    <w:nsid w:val="7E4C0591"/>
    <w:multiLevelType w:val="hybridMultilevel"/>
    <w:tmpl w:val="9168CB16"/>
    <w:lvl w:ilvl="0" w:tplc="92207E3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019E731A">
      <w:numFmt w:val="bullet"/>
      <w:lvlText w:val="•"/>
      <w:lvlJc w:val="left"/>
      <w:pPr>
        <w:ind w:left="1070" w:hanging="265"/>
      </w:pPr>
      <w:rPr>
        <w:rFonts w:hint="default"/>
        <w:lang w:val="it-IT" w:eastAsia="en-US" w:bidi="ar-SA"/>
      </w:rPr>
    </w:lvl>
    <w:lvl w:ilvl="2" w:tplc="375E7210">
      <w:numFmt w:val="bullet"/>
      <w:lvlText w:val="•"/>
      <w:lvlJc w:val="left"/>
      <w:pPr>
        <w:ind w:left="2020" w:hanging="265"/>
      </w:pPr>
      <w:rPr>
        <w:rFonts w:hint="default"/>
        <w:lang w:val="it-IT" w:eastAsia="en-US" w:bidi="ar-SA"/>
      </w:rPr>
    </w:lvl>
    <w:lvl w:ilvl="3" w:tplc="44500DE4">
      <w:numFmt w:val="bullet"/>
      <w:lvlText w:val="•"/>
      <w:lvlJc w:val="left"/>
      <w:pPr>
        <w:ind w:left="2970" w:hanging="265"/>
      </w:pPr>
      <w:rPr>
        <w:rFonts w:hint="default"/>
        <w:lang w:val="it-IT" w:eastAsia="en-US" w:bidi="ar-SA"/>
      </w:rPr>
    </w:lvl>
    <w:lvl w:ilvl="4" w:tplc="475A9748">
      <w:numFmt w:val="bullet"/>
      <w:lvlText w:val="•"/>
      <w:lvlJc w:val="left"/>
      <w:pPr>
        <w:ind w:left="3920" w:hanging="265"/>
      </w:pPr>
      <w:rPr>
        <w:rFonts w:hint="default"/>
        <w:lang w:val="it-IT" w:eastAsia="en-US" w:bidi="ar-SA"/>
      </w:rPr>
    </w:lvl>
    <w:lvl w:ilvl="5" w:tplc="39722A80">
      <w:numFmt w:val="bullet"/>
      <w:lvlText w:val="•"/>
      <w:lvlJc w:val="left"/>
      <w:pPr>
        <w:ind w:left="4870" w:hanging="265"/>
      </w:pPr>
      <w:rPr>
        <w:rFonts w:hint="default"/>
        <w:lang w:val="it-IT" w:eastAsia="en-US" w:bidi="ar-SA"/>
      </w:rPr>
    </w:lvl>
    <w:lvl w:ilvl="6" w:tplc="EF007B0C">
      <w:numFmt w:val="bullet"/>
      <w:lvlText w:val="•"/>
      <w:lvlJc w:val="left"/>
      <w:pPr>
        <w:ind w:left="5820" w:hanging="265"/>
      </w:pPr>
      <w:rPr>
        <w:rFonts w:hint="default"/>
        <w:lang w:val="it-IT" w:eastAsia="en-US" w:bidi="ar-SA"/>
      </w:rPr>
    </w:lvl>
    <w:lvl w:ilvl="7" w:tplc="F4A863F2">
      <w:numFmt w:val="bullet"/>
      <w:lvlText w:val="•"/>
      <w:lvlJc w:val="left"/>
      <w:pPr>
        <w:ind w:left="6770" w:hanging="265"/>
      </w:pPr>
      <w:rPr>
        <w:rFonts w:hint="default"/>
        <w:lang w:val="it-IT" w:eastAsia="en-US" w:bidi="ar-SA"/>
      </w:rPr>
    </w:lvl>
    <w:lvl w:ilvl="8" w:tplc="968CEDCC">
      <w:numFmt w:val="bullet"/>
      <w:lvlText w:val="•"/>
      <w:lvlJc w:val="left"/>
      <w:pPr>
        <w:ind w:left="7720" w:hanging="265"/>
      </w:pPr>
      <w:rPr>
        <w:rFonts w:hint="default"/>
        <w:lang w:val="it-IT" w:eastAsia="en-US" w:bidi="ar-SA"/>
      </w:rPr>
    </w:lvl>
  </w:abstractNum>
  <w:abstractNum w:abstractNumId="102" w15:restartNumberingAfterBreak="0">
    <w:nsid w:val="7EE43496"/>
    <w:multiLevelType w:val="multilevel"/>
    <w:tmpl w:val="FA4280AA"/>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896"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2994" w:hanging="360"/>
      </w:pPr>
      <w:rPr>
        <w:rFonts w:hint="default"/>
        <w:lang w:val="it-IT" w:eastAsia="en-US" w:bidi="ar-SA"/>
      </w:rPr>
    </w:lvl>
    <w:lvl w:ilvl="4">
      <w:numFmt w:val="bullet"/>
      <w:lvlText w:val="•"/>
      <w:lvlJc w:val="left"/>
      <w:pPr>
        <w:ind w:left="4042" w:hanging="360"/>
      </w:pPr>
      <w:rPr>
        <w:rFonts w:hint="default"/>
        <w:lang w:val="it-IT" w:eastAsia="en-US" w:bidi="ar-SA"/>
      </w:rPr>
    </w:lvl>
    <w:lvl w:ilvl="5">
      <w:numFmt w:val="bullet"/>
      <w:lvlText w:val="•"/>
      <w:lvlJc w:val="left"/>
      <w:pPr>
        <w:ind w:left="5089" w:hanging="360"/>
      </w:pPr>
      <w:rPr>
        <w:rFonts w:hint="default"/>
        <w:lang w:val="it-IT" w:eastAsia="en-US" w:bidi="ar-SA"/>
      </w:rPr>
    </w:lvl>
    <w:lvl w:ilvl="6">
      <w:numFmt w:val="bullet"/>
      <w:lvlText w:val="•"/>
      <w:lvlJc w:val="left"/>
      <w:pPr>
        <w:ind w:left="6136" w:hanging="360"/>
      </w:pPr>
      <w:rPr>
        <w:rFonts w:hint="default"/>
        <w:lang w:val="it-IT" w:eastAsia="en-US" w:bidi="ar-SA"/>
      </w:rPr>
    </w:lvl>
    <w:lvl w:ilvl="7">
      <w:numFmt w:val="bullet"/>
      <w:lvlText w:val="•"/>
      <w:lvlJc w:val="left"/>
      <w:pPr>
        <w:ind w:left="7184" w:hanging="360"/>
      </w:pPr>
      <w:rPr>
        <w:rFonts w:hint="default"/>
        <w:lang w:val="it-IT" w:eastAsia="en-US" w:bidi="ar-SA"/>
      </w:rPr>
    </w:lvl>
    <w:lvl w:ilvl="8">
      <w:numFmt w:val="bullet"/>
      <w:lvlText w:val="•"/>
      <w:lvlJc w:val="left"/>
      <w:pPr>
        <w:ind w:left="8231" w:hanging="360"/>
      </w:pPr>
      <w:rPr>
        <w:rFonts w:hint="default"/>
        <w:lang w:val="it-IT" w:eastAsia="en-US" w:bidi="ar-SA"/>
      </w:rPr>
    </w:lvl>
  </w:abstractNum>
  <w:num w:numId="1">
    <w:abstractNumId w:val="29"/>
  </w:num>
  <w:num w:numId="2">
    <w:abstractNumId w:val="14"/>
  </w:num>
  <w:num w:numId="3">
    <w:abstractNumId w:val="32"/>
  </w:num>
  <w:num w:numId="4">
    <w:abstractNumId w:val="84"/>
  </w:num>
  <w:num w:numId="5">
    <w:abstractNumId w:val="79"/>
  </w:num>
  <w:num w:numId="6">
    <w:abstractNumId w:val="56"/>
  </w:num>
  <w:num w:numId="7">
    <w:abstractNumId w:val="72"/>
  </w:num>
  <w:num w:numId="8">
    <w:abstractNumId w:val="67"/>
  </w:num>
  <w:num w:numId="9">
    <w:abstractNumId w:val="42"/>
  </w:num>
  <w:num w:numId="10">
    <w:abstractNumId w:val="60"/>
  </w:num>
  <w:num w:numId="11">
    <w:abstractNumId w:val="21"/>
  </w:num>
  <w:num w:numId="12">
    <w:abstractNumId w:val="40"/>
  </w:num>
  <w:num w:numId="13">
    <w:abstractNumId w:val="55"/>
  </w:num>
  <w:num w:numId="14">
    <w:abstractNumId w:val="13"/>
  </w:num>
  <w:num w:numId="15">
    <w:abstractNumId w:val="64"/>
  </w:num>
  <w:num w:numId="16">
    <w:abstractNumId w:val="85"/>
  </w:num>
  <w:num w:numId="17">
    <w:abstractNumId w:val="12"/>
  </w:num>
  <w:num w:numId="18">
    <w:abstractNumId w:val="62"/>
  </w:num>
  <w:num w:numId="19">
    <w:abstractNumId w:val="61"/>
  </w:num>
  <w:num w:numId="20">
    <w:abstractNumId w:val="3"/>
  </w:num>
  <w:num w:numId="21">
    <w:abstractNumId w:val="91"/>
  </w:num>
  <w:num w:numId="22">
    <w:abstractNumId w:val="15"/>
  </w:num>
  <w:num w:numId="23">
    <w:abstractNumId w:val="101"/>
  </w:num>
  <w:num w:numId="24">
    <w:abstractNumId w:val="31"/>
  </w:num>
  <w:num w:numId="25">
    <w:abstractNumId w:val="49"/>
  </w:num>
  <w:num w:numId="26">
    <w:abstractNumId w:val="87"/>
  </w:num>
  <w:num w:numId="27">
    <w:abstractNumId w:val="65"/>
  </w:num>
  <w:num w:numId="28">
    <w:abstractNumId w:val="38"/>
  </w:num>
  <w:num w:numId="29">
    <w:abstractNumId w:val="43"/>
  </w:num>
  <w:num w:numId="30">
    <w:abstractNumId w:val="46"/>
  </w:num>
  <w:num w:numId="31">
    <w:abstractNumId w:val="44"/>
  </w:num>
  <w:num w:numId="32">
    <w:abstractNumId w:val="63"/>
  </w:num>
  <w:num w:numId="33">
    <w:abstractNumId w:val="34"/>
  </w:num>
  <w:num w:numId="34">
    <w:abstractNumId w:val="90"/>
  </w:num>
  <w:num w:numId="35">
    <w:abstractNumId w:val="78"/>
  </w:num>
  <w:num w:numId="36">
    <w:abstractNumId w:val="92"/>
  </w:num>
  <w:num w:numId="37">
    <w:abstractNumId w:val="50"/>
  </w:num>
  <w:num w:numId="38">
    <w:abstractNumId w:val="20"/>
  </w:num>
  <w:num w:numId="39">
    <w:abstractNumId w:val="70"/>
  </w:num>
  <w:num w:numId="40">
    <w:abstractNumId w:val="76"/>
  </w:num>
  <w:num w:numId="41">
    <w:abstractNumId w:val="68"/>
  </w:num>
  <w:num w:numId="42">
    <w:abstractNumId w:val="24"/>
  </w:num>
  <w:num w:numId="43">
    <w:abstractNumId w:val="39"/>
  </w:num>
  <w:num w:numId="44">
    <w:abstractNumId w:val="58"/>
  </w:num>
  <w:num w:numId="45">
    <w:abstractNumId w:val="5"/>
  </w:num>
  <w:num w:numId="46">
    <w:abstractNumId w:val="18"/>
  </w:num>
  <w:num w:numId="47">
    <w:abstractNumId w:val="100"/>
  </w:num>
  <w:num w:numId="48">
    <w:abstractNumId w:val="45"/>
  </w:num>
  <w:num w:numId="49">
    <w:abstractNumId w:val="36"/>
  </w:num>
  <w:num w:numId="50">
    <w:abstractNumId w:val="28"/>
  </w:num>
  <w:num w:numId="51">
    <w:abstractNumId w:val="93"/>
  </w:num>
  <w:num w:numId="52">
    <w:abstractNumId w:val="73"/>
  </w:num>
  <w:num w:numId="53">
    <w:abstractNumId w:val="19"/>
  </w:num>
  <w:num w:numId="54">
    <w:abstractNumId w:val="88"/>
  </w:num>
  <w:num w:numId="55">
    <w:abstractNumId w:val="96"/>
  </w:num>
  <w:num w:numId="56">
    <w:abstractNumId w:val="47"/>
  </w:num>
  <w:num w:numId="57">
    <w:abstractNumId w:val="7"/>
  </w:num>
  <w:num w:numId="58">
    <w:abstractNumId w:val="35"/>
  </w:num>
  <w:num w:numId="59">
    <w:abstractNumId w:val="99"/>
  </w:num>
  <w:num w:numId="60">
    <w:abstractNumId w:val="53"/>
  </w:num>
  <w:num w:numId="61">
    <w:abstractNumId w:val="8"/>
  </w:num>
  <w:num w:numId="62">
    <w:abstractNumId w:val="74"/>
  </w:num>
  <w:num w:numId="63">
    <w:abstractNumId w:val="98"/>
  </w:num>
  <w:num w:numId="64">
    <w:abstractNumId w:val="9"/>
  </w:num>
  <w:num w:numId="65">
    <w:abstractNumId w:val="83"/>
  </w:num>
  <w:num w:numId="66">
    <w:abstractNumId w:val="54"/>
  </w:num>
  <w:num w:numId="67">
    <w:abstractNumId w:val="80"/>
  </w:num>
  <w:num w:numId="68">
    <w:abstractNumId w:val="51"/>
  </w:num>
  <w:num w:numId="69">
    <w:abstractNumId w:val="6"/>
  </w:num>
  <w:num w:numId="70">
    <w:abstractNumId w:val="97"/>
  </w:num>
  <w:num w:numId="71">
    <w:abstractNumId w:val="69"/>
  </w:num>
  <w:num w:numId="72">
    <w:abstractNumId w:val="37"/>
  </w:num>
  <w:num w:numId="73">
    <w:abstractNumId w:val="48"/>
  </w:num>
  <w:num w:numId="74">
    <w:abstractNumId w:val="26"/>
  </w:num>
  <w:num w:numId="75">
    <w:abstractNumId w:val="11"/>
  </w:num>
  <w:num w:numId="76">
    <w:abstractNumId w:val="66"/>
  </w:num>
  <w:num w:numId="77">
    <w:abstractNumId w:val="23"/>
  </w:num>
  <w:num w:numId="78">
    <w:abstractNumId w:val="57"/>
  </w:num>
  <w:num w:numId="79">
    <w:abstractNumId w:val="71"/>
  </w:num>
  <w:num w:numId="80">
    <w:abstractNumId w:val="52"/>
  </w:num>
  <w:num w:numId="81">
    <w:abstractNumId w:val="4"/>
  </w:num>
  <w:num w:numId="82">
    <w:abstractNumId w:val="82"/>
  </w:num>
  <w:num w:numId="83">
    <w:abstractNumId w:val="17"/>
  </w:num>
  <w:num w:numId="84">
    <w:abstractNumId w:val="86"/>
  </w:num>
  <w:num w:numId="85">
    <w:abstractNumId w:val="41"/>
  </w:num>
  <w:num w:numId="86">
    <w:abstractNumId w:val="102"/>
  </w:num>
  <w:num w:numId="87">
    <w:abstractNumId w:val="25"/>
  </w:num>
  <w:num w:numId="88">
    <w:abstractNumId w:val="89"/>
  </w:num>
  <w:num w:numId="89">
    <w:abstractNumId w:val="10"/>
  </w:num>
  <w:num w:numId="90">
    <w:abstractNumId w:val="75"/>
  </w:num>
  <w:num w:numId="91">
    <w:abstractNumId w:val="33"/>
  </w:num>
  <w:num w:numId="92">
    <w:abstractNumId w:val="30"/>
  </w:num>
  <w:num w:numId="93">
    <w:abstractNumId w:val="94"/>
  </w:num>
  <w:num w:numId="94">
    <w:abstractNumId w:val="27"/>
  </w:num>
  <w:num w:numId="95">
    <w:abstractNumId w:val="95"/>
  </w:num>
  <w:num w:numId="96">
    <w:abstractNumId w:val="16"/>
  </w:num>
  <w:num w:numId="97">
    <w:abstractNumId w:val="22"/>
  </w:num>
  <w:num w:numId="98">
    <w:abstractNumId w:val="77"/>
  </w:num>
  <w:num w:numId="99">
    <w:abstractNumId w:val="59"/>
  </w:num>
  <w:num w:numId="100">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A2"/>
    <w:rsid w:val="00012250"/>
    <w:rsid w:val="00025C3D"/>
    <w:rsid w:val="00036406"/>
    <w:rsid w:val="00044E9D"/>
    <w:rsid w:val="00051FBF"/>
    <w:rsid w:val="00055D9B"/>
    <w:rsid w:val="00057C78"/>
    <w:rsid w:val="000764DC"/>
    <w:rsid w:val="00086A41"/>
    <w:rsid w:val="00096CD0"/>
    <w:rsid w:val="000A57C7"/>
    <w:rsid w:val="000B0471"/>
    <w:rsid w:val="000B1AFE"/>
    <w:rsid w:val="000C103A"/>
    <w:rsid w:val="000C4422"/>
    <w:rsid w:val="000E0E67"/>
    <w:rsid w:val="000E37E8"/>
    <w:rsid w:val="000E4304"/>
    <w:rsid w:val="000F6E5B"/>
    <w:rsid w:val="0011441A"/>
    <w:rsid w:val="00136F97"/>
    <w:rsid w:val="00137A1C"/>
    <w:rsid w:val="00164798"/>
    <w:rsid w:val="00167E42"/>
    <w:rsid w:val="00172897"/>
    <w:rsid w:val="00174A81"/>
    <w:rsid w:val="00180E22"/>
    <w:rsid w:val="00186144"/>
    <w:rsid w:val="00197450"/>
    <w:rsid w:val="001A1E01"/>
    <w:rsid w:val="001A5CE9"/>
    <w:rsid w:val="001D0431"/>
    <w:rsid w:val="001F0CD8"/>
    <w:rsid w:val="002051F1"/>
    <w:rsid w:val="00207D64"/>
    <w:rsid w:val="00212DD9"/>
    <w:rsid w:val="002206B7"/>
    <w:rsid w:val="00236024"/>
    <w:rsid w:val="00241900"/>
    <w:rsid w:val="00247B70"/>
    <w:rsid w:val="00247C3E"/>
    <w:rsid w:val="002546EC"/>
    <w:rsid w:val="0026050D"/>
    <w:rsid w:val="00280E31"/>
    <w:rsid w:val="00283435"/>
    <w:rsid w:val="002B79E1"/>
    <w:rsid w:val="002C0D77"/>
    <w:rsid w:val="002D1474"/>
    <w:rsid w:val="002D349D"/>
    <w:rsid w:val="002D4144"/>
    <w:rsid w:val="002F14B9"/>
    <w:rsid w:val="00300FA3"/>
    <w:rsid w:val="00302399"/>
    <w:rsid w:val="00321737"/>
    <w:rsid w:val="00343AF4"/>
    <w:rsid w:val="003454F0"/>
    <w:rsid w:val="00346255"/>
    <w:rsid w:val="003525E1"/>
    <w:rsid w:val="00363A2B"/>
    <w:rsid w:val="00370D9A"/>
    <w:rsid w:val="0038500B"/>
    <w:rsid w:val="003913E2"/>
    <w:rsid w:val="003A0D29"/>
    <w:rsid w:val="003A4D97"/>
    <w:rsid w:val="003C5797"/>
    <w:rsid w:val="003F66F5"/>
    <w:rsid w:val="004036D8"/>
    <w:rsid w:val="00415971"/>
    <w:rsid w:val="00443C78"/>
    <w:rsid w:val="00443F2C"/>
    <w:rsid w:val="00447206"/>
    <w:rsid w:val="00447A0F"/>
    <w:rsid w:val="00467E2A"/>
    <w:rsid w:val="0049600D"/>
    <w:rsid w:val="004C2E65"/>
    <w:rsid w:val="004C7079"/>
    <w:rsid w:val="004E3435"/>
    <w:rsid w:val="004E4ABD"/>
    <w:rsid w:val="00504039"/>
    <w:rsid w:val="0051269F"/>
    <w:rsid w:val="0052033A"/>
    <w:rsid w:val="005217E2"/>
    <w:rsid w:val="005228C0"/>
    <w:rsid w:val="00546B12"/>
    <w:rsid w:val="00553789"/>
    <w:rsid w:val="005578CA"/>
    <w:rsid w:val="0056187D"/>
    <w:rsid w:val="0057343C"/>
    <w:rsid w:val="00594647"/>
    <w:rsid w:val="005A25B0"/>
    <w:rsid w:val="005A40E8"/>
    <w:rsid w:val="005A5060"/>
    <w:rsid w:val="005C01E8"/>
    <w:rsid w:val="005D32AE"/>
    <w:rsid w:val="005E35A4"/>
    <w:rsid w:val="005F52E9"/>
    <w:rsid w:val="005F6227"/>
    <w:rsid w:val="00600581"/>
    <w:rsid w:val="0060752A"/>
    <w:rsid w:val="00642C16"/>
    <w:rsid w:val="0065058D"/>
    <w:rsid w:val="0065119F"/>
    <w:rsid w:val="00687B70"/>
    <w:rsid w:val="006A53BA"/>
    <w:rsid w:val="006C05FE"/>
    <w:rsid w:val="006F3472"/>
    <w:rsid w:val="0071023A"/>
    <w:rsid w:val="00716BB6"/>
    <w:rsid w:val="007662F7"/>
    <w:rsid w:val="00790F1E"/>
    <w:rsid w:val="00796AF5"/>
    <w:rsid w:val="007973E2"/>
    <w:rsid w:val="007A1AD2"/>
    <w:rsid w:val="007E09D2"/>
    <w:rsid w:val="00807B49"/>
    <w:rsid w:val="00835F81"/>
    <w:rsid w:val="00841B1E"/>
    <w:rsid w:val="008444BE"/>
    <w:rsid w:val="008528EC"/>
    <w:rsid w:val="008761AB"/>
    <w:rsid w:val="00880C1F"/>
    <w:rsid w:val="00897EE8"/>
    <w:rsid w:val="008B06D1"/>
    <w:rsid w:val="008B15C9"/>
    <w:rsid w:val="008B1A7F"/>
    <w:rsid w:val="008B5AD3"/>
    <w:rsid w:val="008C303E"/>
    <w:rsid w:val="008F5FDD"/>
    <w:rsid w:val="009378A2"/>
    <w:rsid w:val="009416E3"/>
    <w:rsid w:val="00942486"/>
    <w:rsid w:val="00952C0E"/>
    <w:rsid w:val="00955EE7"/>
    <w:rsid w:val="009623B3"/>
    <w:rsid w:val="009824B6"/>
    <w:rsid w:val="00997466"/>
    <w:rsid w:val="009A3DEF"/>
    <w:rsid w:val="009A7392"/>
    <w:rsid w:val="009B4E42"/>
    <w:rsid w:val="009F157E"/>
    <w:rsid w:val="00A000F1"/>
    <w:rsid w:val="00A14D1F"/>
    <w:rsid w:val="00A317C7"/>
    <w:rsid w:val="00A34B92"/>
    <w:rsid w:val="00A35F9B"/>
    <w:rsid w:val="00A563FB"/>
    <w:rsid w:val="00A56ECB"/>
    <w:rsid w:val="00A81C81"/>
    <w:rsid w:val="00A823EE"/>
    <w:rsid w:val="00A91232"/>
    <w:rsid w:val="00AE079C"/>
    <w:rsid w:val="00AE5433"/>
    <w:rsid w:val="00B01AD1"/>
    <w:rsid w:val="00B0682A"/>
    <w:rsid w:val="00B45BCF"/>
    <w:rsid w:val="00B5019A"/>
    <w:rsid w:val="00B519E1"/>
    <w:rsid w:val="00B541A1"/>
    <w:rsid w:val="00B845B3"/>
    <w:rsid w:val="00B92B51"/>
    <w:rsid w:val="00BC0852"/>
    <w:rsid w:val="00C04A6A"/>
    <w:rsid w:val="00C10B12"/>
    <w:rsid w:val="00C14359"/>
    <w:rsid w:val="00C84351"/>
    <w:rsid w:val="00C87355"/>
    <w:rsid w:val="00C96C2C"/>
    <w:rsid w:val="00CA04CA"/>
    <w:rsid w:val="00CA2EFF"/>
    <w:rsid w:val="00CB3870"/>
    <w:rsid w:val="00CE1F7A"/>
    <w:rsid w:val="00CF4A92"/>
    <w:rsid w:val="00D0457A"/>
    <w:rsid w:val="00D045C0"/>
    <w:rsid w:val="00D2661E"/>
    <w:rsid w:val="00D37E1E"/>
    <w:rsid w:val="00D45C77"/>
    <w:rsid w:val="00D64913"/>
    <w:rsid w:val="00D808BC"/>
    <w:rsid w:val="00D972B5"/>
    <w:rsid w:val="00DA1A46"/>
    <w:rsid w:val="00DA4749"/>
    <w:rsid w:val="00DB52AC"/>
    <w:rsid w:val="00DD5219"/>
    <w:rsid w:val="00DE2B22"/>
    <w:rsid w:val="00DF7C36"/>
    <w:rsid w:val="00E16F7C"/>
    <w:rsid w:val="00E212D9"/>
    <w:rsid w:val="00E32386"/>
    <w:rsid w:val="00E36C85"/>
    <w:rsid w:val="00E463CF"/>
    <w:rsid w:val="00E80D00"/>
    <w:rsid w:val="00E91DE5"/>
    <w:rsid w:val="00EA5FD5"/>
    <w:rsid w:val="00EB3E95"/>
    <w:rsid w:val="00EC3D01"/>
    <w:rsid w:val="00ED2DCE"/>
    <w:rsid w:val="00ED4252"/>
    <w:rsid w:val="00ED6F1A"/>
    <w:rsid w:val="00EE20A7"/>
    <w:rsid w:val="00EE5765"/>
    <w:rsid w:val="00EF76AC"/>
    <w:rsid w:val="00F0396F"/>
    <w:rsid w:val="00F134C7"/>
    <w:rsid w:val="00F23366"/>
    <w:rsid w:val="00F243E6"/>
    <w:rsid w:val="00F248B7"/>
    <w:rsid w:val="00F866D8"/>
    <w:rsid w:val="00FA4BE4"/>
    <w:rsid w:val="00FA4F0E"/>
    <w:rsid w:val="00FB7915"/>
    <w:rsid w:val="00FC3ED0"/>
    <w:rsid w:val="00FC5F68"/>
    <w:rsid w:val="00FD072B"/>
    <w:rsid w:val="00FE4B16"/>
    <w:rsid w:val="00FF2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63410-550C-400E-A3E9-EC51FB4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023A"/>
    <w:rPr>
      <w:rFonts w:ascii="Calibri Light" w:eastAsia="Calibri Light" w:hAnsi="Calibri Light" w:cs="Calibri Light"/>
      <w:lang w:val="it-IT"/>
    </w:rPr>
  </w:style>
  <w:style w:type="paragraph" w:styleId="Titolo1">
    <w:name w:val="heading 1"/>
    <w:basedOn w:val="Normale"/>
    <w:uiPriority w:val="9"/>
    <w:qFormat/>
    <w:pPr>
      <w:ind w:left="252"/>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73" w:hanging="361"/>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FC5F68"/>
    <w:rPr>
      <w:rFonts w:ascii="Calibri Light" w:eastAsia="Calibri Light" w:hAnsi="Calibri Light" w:cs="Calibri Light"/>
      <w:sz w:val="24"/>
      <w:szCs w:val="24"/>
      <w:lang w:val="it-IT"/>
    </w:rPr>
  </w:style>
  <w:style w:type="paragraph" w:styleId="Intestazione">
    <w:name w:val="header"/>
    <w:basedOn w:val="Normale"/>
    <w:link w:val="IntestazioneCarattere"/>
    <w:uiPriority w:val="99"/>
    <w:unhideWhenUsed/>
    <w:rsid w:val="00D45C77"/>
    <w:pPr>
      <w:tabs>
        <w:tab w:val="center" w:pos="4819"/>
        <w:tab w:val="right" w:pos="9638"/>
      </w:tabs>
    </w:pPr>
  </w:style>
  <w:style w:type="character" w:customStyle="1" w:styleId="IntestazioneCarattere">
    <w:name w:val="Intestazione Carattere"/>
    <w:basedOn w:val="Carpredefinitoparagrafo"/>
    <w:link w:val="Intestazione"/>
    <w:uiPriority w:val="99"/>
    <w:rsid w:val="00D45C77"/>
    <w:rPr>
      <w:rFonts w:ascii="Calibri Light" w:eastAsia="Calibri Light" w:hAnsi="Calibri Light" w:cs="Calibri Light"/>
      <w:lang w:val="it-IT"/>
    </w:rPr>
  </w:style>
  <w:style w:type="paragraph" w:styleId="Pidipagina">
    <w:name w:val="footer"/>
    <w:basedOn w:val="Normale"/>
    <w:link w:val="PidipaginaCarattere"/>
    <w:uiPriority w:val="99"/>
    <w:unhideWhenUsed/>
    <w:rsid w:val="00D45C77"/>
    <w:pPr>
      <w:tabs>
        <w:tab w:val="center" w:pos="4819"/>
        <w:tab w:val="right" w:pos="9638"/>
      </w:tabs>
    </w:pPr>
  </w:style>
  <w:style w:type="character" w:customStyle="1" w:styleId="PidipaginaCarattere">
    <w:name w:val="Piè di pagina Carattere"/>
    <w:basedOn w:val="Carpredefinitoparagrafo"/>
    <w:link w:val="Pidipagina"/>
    <w:uiPriority w:val="99"/>
    <w:rsid w:val="00D45C77"/>
    <w:rPr>
      <w:rFonts w:ascii="Calibri Light" w:eastAsia="Calibri Light" w:hAnsi="Calibri Light" w:cs="Calibri Light"/>
      <w:lang w:val="it-IT"/>
    </w:rPr>
  </w:style>
  <w:style w:type="character" w:styleId="Rimandocommento">
    <w:name w:val="annotation reference"/>
    <w:basedOn w:val="Carpredefinitoparagrafo"/>
    <w:uiPriority w:val="99"/>
    <w:semiHidden/>
    <w:unhideWhenUsed/>
    <w:rsid w:val="00D45C77"/>
    <w:rPr>
      <w:sz w:val="16"/>
      <w:szCs w:val="16"/>
    </w:rPr>
  </w:style>
  <w:style w:type="paragraph" w:styleId="Testocommento">
    <w:name w:val="annotation text"/>
    <w:basedOn w:val="Normale"/>
    <w:link w:val="TestocommentoCarattere"/>
    <w:uiPriority w:val="99"/>
    <w:semiHidden/>
    <w:unhideWhenUsed/>
    <w:rsid w:val="00D45C77"/>
    <w:rPr>
      <w:sz w:val="20"/>
      <w:szCs w:val="20"/>
    </w:rPr>
  </w:style>
  <w:style w:type="character" w:customStyle="1" w:styleId="TestocommentoCarattere">
    <w:name w:val="Testo commento Carattere"/>
    <w:basedOn w:val="Carpredefinitoparagrafo"/>
    <w:link w:val="Testocommento"/>
    <w:uiPriority w:val="99"/>
    <w:semiHidden/>
    <w:rsid w:val="00D45C77"/>
    <w:rPr>
      <w:rFonts w:ascii="Calibri Light" w:eastAsia="Calibri Light" w:hAnsi="Calibri Light" w:cs="Calibri Light"/>
      <w:sz w:val="20"/>
      <w:szCs w:val="20"/>
      <w:lang w:val="it-IT"/>
    </w:rPr>
  </w:style>
  <w:style w:type="paragraph" w:styleId="Soggettocommento">
    <w:name w:val="annotation subject"/>
    <w:basedOn w:val="Testocommento"/>
    <w:next w:val="Testocommento"/>
    <w:link w:val="SoggettocommentoCarattere"/>
    <w:uiPriority w:val="99"/>
    <w:semiHidden/>
    <w:unhideWhenUsed/>
    <w:rsid w:val="00D45C77"/>
    <w:rPr>
      <w:b/>
      <w:bCs/>
    </w:rPr>
  </w:style>
  <w:style w:type="character" w:customStyle="1" w:styleId="SoggettocommentoCarattere">
    <w:name w:val="Soggetto commento Carattere"/>
    <w:basedOn w:val="TestocommentoCarattere"/>
    <w:link w:val="Soggettocommento"/>
    <w:uiPriority w:val="99"/>
    <w:semiHidden/>
    <w:rsid w:val="00D45C77"/>
    <w:rPr>
      <w:rFonts w:ascii="Calibri Light" w:eastAsia="Calibri Light" w:hAnsi="Calibri Light" w:cs="Calibri Light"/>
      <w:b/>
      <w:bCs/>
      <w:sz w:val="20"/>
      <w:szCs w:val="20"/>
      <w:lang w:val="it-IT"/>
    </w:rPr>
  </w:style>
  <w:style w:type="paragraph" w:styleId="Testofumetto">
    <w:name w:val="Balloon Text"/>
    <w:basedOn w:val="Normale"/>
    <w:link w:val="TestofumettoCarattere"/>
    <w:uiPriority w:val="99"/>
    <w:semiHidden/>
    <w:unhideWhenUsed/>
    <w:rsid w:val="00D45C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C77"/>
    <w:rPr>
      <w:rFonts w:ascii="Segoe UI" w:eastAsia="Calibri Light" w:hAnsi="Segoe UI" w:cs="Segoe UI"/>
      <w:sz w:val="18"/>
      <w:szCs w:val="18"/>
      <w:lang w:val="it-IT"/>
    </w:rPr>
  </w:style>
  <w:style w:type="character" w:customStyle="1" w:styleId="Caratterenotaapidipagina">
    <w:name w:val="Carattere nota a piè di pagina"/>
    <w:rsid w:val="00ED6F1A"/>
  </w:style>
  <w:style w:type="character" w:styleId="Rimandonotaapidipagina">
    <w:name w:val="footnote reference"/>
    <w:rsid w:val="00ED6F1A"/>
    <w:rPr>
      <w:vertAlign w:val="superscript"/>
    </w:rPr>
  </w:style>
  <w:style w:type="paragraph" w:customStyle="1" w:styleId="Stile">
    <w:name w:val="Stile"/>
    <w:rsid w:val="00ED6F1A"/>
    <w:pPr>
      <w:suppressAutoHyphens/>
      <w:autoSpaceDN/>
    </w:pPr>
    <w:rPr>
      <w:rFonts w:ascii="Times New Roman" w:eastAsia="Times New Roman" w:hAnsi="Times New Roman" w:cs="Times New Roman"/>
      <w:sz w:val="24"/>
      <w:szCs w:val="24"/>
      <w:lang w:val="it-IT" w:eastAsia="zh-CN"/>
    </w:rPr>
  </w:style>
  <w:style w:type="paragraph" w:customStyle="1" w:styleId="Testopreformattato">
    <w:name w:val="Testo preformattato"/>
    <w:basedOn w:val="Normale"/>
    <w:rsid w:val="00ED6F1A"/>
    <w:pPr>
      <w:widowControl/>
      <w:suppressAutoHyphens/>
      <w:autoSpaceDE/>
      <w:autoSpaceDN/>
    </w:pPr>
    <w:rPr>
      <w:rFonts w:ascii="Liberation Mono" w:eastAsia="NSimSun" w:hAnsi="Liberation Mono" w:cs="Liberation Mono"/>
      <w:sz w:val="20"/>
      <w:szCs w:val="20"/>
      <w:lang w:eastAsia="zh-CN"/>
    </w:rPr>
  </w:style>
  <w:style w:type="paragraph" w:styleId="Testonotaapidipagina">
    <w:name w:val="footnote text"/>
    <w:basedOn w:val="Normale"/>
    <w:link w:val="TestonotaapidipaginaCarattere"/>
    <w:rsid w:val="00ED6F1A"/>
    <w:pPr>
      <w:widowControl/>
      <w:suppressLineNumbers/>
      <w:suppressAutoHyphens/>
      <w:autoSpaceDE/>
      <w:autoSpaceDN/>
      <w:ind w:left="339" w:hanging="339"/>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ED6F1A"/>
    <w:rPr>
      <w:rFonts w:ascii="Times New Roman" w:eastAsia="Times New Roman" w:hAnsi="Times New Roman" w:cs="Times New Roman"/>
      <w:sz w:val="20"/>
      <w:szCs w:val="20"/>
      <w:lang w:val="it-IT" w:eastAsia="zh-CN"/>
    </w:rPr>
  </w:style>
  <w:style w:type="paragraph" w:customStyle="1" w:styleId="Default">
    <w:name w:val="Default"/>
    <w:rsid w:val="00897EE8"/>
    <w:pPr>
      <w:widowControl/>
      <w:adjustRightInd w:val="0"/>
    </w:pPr>
    <w:rPr>
      <w:rFonts w:ascii="Calibri" w:hAnsi="Calibri" w:cs="Calibri"/>
      <w:color w:val="000000"/>
      <w:sz w:val="24"/>
      <w:szCs w:val="24"/>
      <w:lang w:val="it-IT"/>
    </w:rPr>
  </w:style>
  <w:style w:type="table" w:styleId="Grigliatabella">
    <w:name w:val="Table Grid"/>
    <w:basedOn w:val="Tabellanormale"/>
    <w:uiPriority w:val="39"/>
    <w:rsid w:val="000B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22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F97A-6CB6-4578-8470-F40ED893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Atos Bracci</dc:creator>
  <cp:lastModifiedBy>Cristina Scandalli</cp:lastModifiedBy>
  <cp:revision>4</cp:revision>
  <dcterms:created xsi:type="dcterms:W3CDTF">2020-04-29T08:30:00Z</dcterms:created>
  <dcterms:modified xsi:type="dcterms:W3CDTF">2020-04-30T08:32:00Z</dcterms:modified>
</cp:coreProperties>
</file>