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652"/>
        </w:trPr>
        <w:tc>
          <w:tcPr>
            <w:tcW w:w="9631" w:type="dxa"/>
            <w:shd w:val="clear" w:color="auto" w:fill="D9D9D9"/>
          </w:tcPr>
          <w:p w:rsidR="009378A2" w:rsidRDefault="009378A2" w:rsidP="00A56ECB">
            <w:pPr>
              <w:pStyle w:val="TableParagraph"/>
              <w:spacing w:before="7"/>
              <w:jc w:val="both"/>
              <w:rPr>
                <w:rFonts w:ascii="Calibri"/>
                <w:b/>
                <w:sz w:val="19"/>
              </w:rPr>
            </w:pPr>
          </w:p>
          <w:p w:rsidR="003525E1" w:rsidRDefault="003525E1" w:rsidP="003525E1">
            <w:pPr>
              <w:pStyle w:val="Corpotesto"/>
              <w:spacing w:before="120" w:after="120"/>
              <w:jc w:val="center"/>
              <w:rPr>
                <w:b/>
                <w:sz w:val="26"/>
              </w:rPr>
            </w:pPr>
            <w:r w:rsidRPr="00A34B92">
              <w:rPr>
                <w:b/>
                <w:sz w:val="26"/>
              </w:rPr>
              <w:t>MODULO F1</w:t>
            </w:r>
          </w:p>
          <w:p w:rsidR="009378A2" w:rsidRDefault="00553789" w:rsidP="003525E1">
            <w:pPr>
              <w:pStyle w:val="Corpotesto"/>
              <w:spacing w:before="120" w:after="1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DATI </w:t>
            </w:r>
            <w:r w:rsidRPr="003525E1">
              <w:rPr>
                <w:b/>
                <w:sz w:val="26"/>
              </w:rPr>
              <w:t>PERSONALI</w:t>
            </w:r>
          </w:p>
        </w:tc>
      </w:tr>
    </w:tbl>
    <w:p w:rsidR="009378A2" w:rsidRDefault="009378A2" w:rsidP="00A56ECB">
      <w:pPr>
        <w:pStyle w:val="Corpotesto"/>
        <w:jc w:val="both"/>
        <w:rPr>
          <w:rFonts w:ascii="Calibri"/>
          <w:b/>
        </w:rPr>
      </w:pPr>
    </w:p>
    <w:p w:rsidR="009378A2" w:rsidRDefault="009378A2" w:rsidP="00A56ECB">
      <w:pPr>
        <w:pStyle w:val="Corpotesto"/>
        <w:spacing w:before="2"/>
        <w:jc w:val="both"/>
        <w:rPr>
          <w:rFonts w:ascii="Calibri"/>
          <w:b/>
          <w:sz w:val="19"/>
        </w:rPr>
      </w:pPr>
    </w:p>
    <w:p w:rsidR="009378A2" w:rsidRDefault="00553789" w:rsidP="00A56ECB">
      <w:pPr>
        <w:ind w:left="252"/>
        <w:jc w:val="both"/>
        <w:rPr>
          <w:rFonts w:ascii="Calibri"/>
          <w:b/>
          <w:i/>
        </w:rPr>
      </w:pPr>
      <w:r>
        <w:rPr>
          <w:rFonts w:ascii="Calibri"/>
          <w:b/>
          <w:i/>
          <w:color w:val="767070"/>
        </w:rPr>
        <w:t xml:space="preserve">Nel caso di persona fisica </w:t>
      </w:r>
      <w:r>
        <w:rPr>
          <w:rFonts w:ascii="Calibri"/>
          <w:i/>
          <w:color w:val="767070"/>
          <w:vertAlign w:val="superscript"/>
        </w:rPr>
        <w:t>40</w:t>
      </w:r>
      <w:r>
        <w:rPr>
          <w:rFonts w:ascii="Calibri"/>
          <w:i/>
          <w:color w:val="767070"/>
        </w:rPr>
        <w:t xml:space="preserve"> </w:t>
      </w:r>
      <w:r>
        <w:rPr>
          <w:rFonts w:ascii="Calibri"/>
          <w:b/>
          <w:i/>
          <w:color w:val="767070"/>
          <w:vertAlign w:val="superscript"/>
        </w:rPr>
        <w:t>41</w:t>
      </w:r>
    </w:p>
    <w:p w:rsidR="009378A2" w:rsidRDefault="009378A2" w:rsidP="00A56ECB">
      <w:pPr>
        <w:pStyle w:val="Corpotesto"/>
        <w:spacing w:before="11"/>
        <w:jc w:val="both"/>
        <w:rPr>
          <w:rFonts w:ascii="Calibri"/>
          <w:b/>
          <w:i/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3617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tabs>
                <w:tab w:val="left" w:pos="5281"/>
                <w:tab w:val="left" w:pos="5642"/>
                <w:tab w:val="left" w:pos="6070"/>
                <w:tab w:val="left" w:pos="9512"/>
                <w:tab w:val="left" w:pos="9562"/>
              </w:tabs>
              <w:spacing w:before="116" w:line="348" w:lineRule="auto"/>
              <w:ind w:left="110" w:right="56"/>
              <w:jc w:val="both"/>
              <w:rPr>
                <w:rFonts w:ascii="Calibri"/>
              </w:rPr>
            </w:pPr>
            <w:r>
              <w:rPr>
                <w:rFonts w:ascii="Calibri"/>
              </w:rPr>
              <w:t>Nome 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Cognome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Codice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Fiscale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                                              Nato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(Prov</w:t>
            </w:r>
            <w:r>
              <w:rPr>
                <w:rFonts w:ascii="Calibri"/>
                <w:u w:val="single"/>
              </w:rPr>
              <w:t xml:space="preserve">         </w:t>
            </w:r>
            <w:r>
              <w:rPr>
                <w:rFonts w:ascii="Calibri"/>
                <w:spacing w:val="46"/>
                <w:u w:val="single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                                             Residente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(Prov</w:t>
            </w:r>
            <w:r>
              <w:rPr>
                <w:rFonts w:ascii="Calibri"/>
                <w:spacing w:val="49"/>
                <w:u w:val="single"/>
              </w:rPr>
              <w:t xml:space="preserve"> </w:t>
            </w:r>
            <w:r>
              <w:rPr>
                <w:rFonts w:ascii="Calibri"/>
              </w:rPr>
              <w:t>)</w:t>
            </w:r>
          </w:p>
          <w:p w:rsidR="009378A2" w:rsidRDefault="00553789" w:rsidP="00A56ECB">
            <w:pPr>
              <w:pStyle w:val="TableParagraph"/>
              <w:tabs>
                <w:tab w:val="left" w:pos="2541"/>
                <w:tab w:val="left" w:pos="4973"/>
                <w:tab w:val="left" w:pos="5800"/>
                <w:tab w:val="left" w:pos="7141"/>
                <w:tab w:val="left" w:pos="7965"/>
                <w:tab w:val="left" w:pos="9409"/>
                <w:tab w:val="left" w:pos="9568"/>
              </w:tabs>
              <w:spacing w:line="345" w:lineRule="auto"/>
              <w:ind w:left="110" w:right="5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Via/Piazza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n.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6"/>
              </w:rPr>
              <w:t>_</w:t>
            </w:r>
            <w:r>
              <w:rPr>
                <w:rFonts w:ascii="Calibri"/>
                <w:spacing w:val="6"/>
                <w:u w:val="single"/>
              </w:rPr>
              <w:t xml:space="preserve"> </w:t>
            </w:r>
            <w:r>
              <w:rPr>
                <w:rFonts w:ascii="Calibri"/>
                <w:spacing w:val="6"/>
                <w:u w:val="single"/>
              </w:rPr>
              <w:tab/>
            </w:r>
            <w:r>
              <w:rPr>
                <w:rFonts w:ascii="Calibri"/>
              </w:rPr>
              <w:t>CAP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Tel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fax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e-mail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PEC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tabs>
                <w:tab w:val="left" w:pos="3686"/>
                <w:tab w:val="left" w:pos="6087"/>
                <w:tab w:val="left" w:pos="8056"/>
                <w:tab w:val="left" w:pos="8766"/>
              </w:tabs>
              <w:spacing w:before="3" w:line="348" w:lineRule="auto"/>
              <w:ind w:left="110" w:right="852"/>
              <w:jc w:val="both"/>
              <w:rPr>
                <w:rFonts w:ascii="Calibri"/>
              </w:rPr>
            </w:pPr>
            <w:r>
              <w:rPr>
                <w:rFonts w:ascii="Calibri"/>
              </w:rPr>
              <w:t>Documento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riconoscimento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n.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rilasciato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il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da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</w:p>
        </w:tc>
      </w:tr>
    </w:tbl>
    <w:p w:rsidR="009378A2" w:rsidRDefault="009378A2" w:rsidP="00A56ECB">
      <w:pPr>
        <w:pStyle w:val="Corpotesto"/>
        <w:jc w:val="both"/>
        <w:rPr>
          <w:rFonts w:ascii="Calibri"/>
          <w:b/>
          <w:i/>
        </w:rPr>
      </w:pPr>
    </w:p>
    <w:p w:rsidR="009378A2" w:rsidRDefault="009378A2" w:rsidP="00A56ECB">
      <w:pPr>
        <w:pStyle w:val="Corpotesto"/>
        <w:spacing w:before="2"/>
        <w:jc w:val="both"/>
        <w:rPr>
          <w:rFonts w:ascii="Calibri"/>
          <w:b/>
          <w:i/>
          <w:sz w:val="19"/>
        </w:rPr>
      </w:pPr>
    </w:p>
    <w:p w:rsidR="009378A2" w:rsidRDefault="00553789" w:rsidP="00A56ECB">
      <w:pPr>
        <w:ind w:left="252"/>
        <w:jc w:val="both"/>
        <w:rPr>
          <w:rFonts w:ascii="Calibri"/>
          <w:b/>
          <w:i/>
        </w:rPr>
      </w:pPr>
      <w:r>
        <w:rPr>
          <w:rFonts w:ascii="Calibri"/>
          <w:b/>
          <w:i/>
          <w:color w:val="767070"/>
        </w:rPr>
        <w:t>Nel caso di persona giuridica</w:t>
      </w:r>
      <w:r>
        <w:rPr>
          <w:rFonts w:ascii="Calibri"/>
          <w:b/>
          <w:i/>
          <w:color w:val="767070"/>
          <w:vertAlign w:val="superscript"/>
        </w:rPr>
        <w:t>42</w:t>
      </w:r>
    </w:p>
    <w:p w:rsidR="009378A2" w:rsidRDefault="009378A2" w:rsidP="00A56ECB">
      <w:pPr>
        <w:pStyle w:val="Corpotesto"/>
        <w:spacing w:before="11"/>
        <w:jc w:val="both"/>
        <w:rPr>
          <w:rFonts w:ascii="Calibri"/>
          <w:b/>
          <w:i/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3108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tabs>
                <w:tab w:val="left" w:pos="1184"/>
                <w:tab w:val="left" w:pos="1825"/>
                <w:tab w:val="left" w:pos="3209"/>
                <w:tab w:val="left" w:pos="7303"/>
                <w:tab w:val="left" w:pos="7788"/>
                <w:tab w:val="left" w:pos="8923"/>
              </w:tabs>
              <w:spacing w:before="116"/>
              <w:ind w:left="11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Nome</w:t>
            </w:r>
            <w:r>
              <w:rPr>
                <w:rFonts w:ascii="Calibri"/>
              </w:rPr>
              <w:tab/>
              <w:t>e</w:t>
            </w:r>
            <w:r>
              <w:rPr>
                <w:rFonts w:ascii="Calibri"/>
              </w:rPr>
              <w:tab/>
              <w:t>Cognome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ab/>
              <w:t>Codice</w:t>
            </w:r>
            <w:r>
              <w:rPr>
                <w:rFonts w:ascii="Calibri"/>
              </w:rPr>
              <w:tab/>
              <w:t>Fiscale</w:t>
            </w:r>
          </w:p>
          <w:p w:rsidR="009378A2" w:rsidRDefault="009378A2" w:rsidP="00A56ECB">
            <w:pPr>
              <w:pStyle w:val="TableParagraph"/>
              <w:spacing w:before="2"/>
              <w:jc w:val="both"/>
              <w:rPr>
                <w:rFonts w:ascii="Calibri"/>
                <w:b/>
                <w:i/>
                <w:sz w:val="19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2"/>
              <w:jc w:val="both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9565" cy="9525"/>
                      <wp:effectExtent l="9525" t="9525" r="10160" b="0"/>
                      <wp:docPr id="4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9565" cy="9525"/>
                                <a:chOff x="0" y="0"/>
                                <a:chExt cx="2519" cy="15"/>
                              </a:xfrm>
                            </wpg:grpSpPr>
                            <wps:wsp>
                              <wps:cNvPr id="47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6558E" id="Group 28" o:spid="_x0000_s1026" style="width:125.95pt;height:.75pt;mso-position-horizontal-relative:char;mso-position-vertical-relative:line" coordsize="25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">
                      <v:line id="Line 29" o:spid="_x0000_s1027" style="position:absolute;visibility:visible;mso-wrap-style:square" from="0,7" to="25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" strokeweight=".25292mm"/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tabs>
                <w:tab w:val="left" w:pos="5281"/>
                <w:tab w:val="left" w:pos="6288"/>
                <w:tab w:val="left" w:pos="7312"/>
                <w:tab w:val="left" w:pos="9566"/>
              </w:tabs>
              <w:spacing w:before="135" w:line="348" w:lineRule="auto"/>
              <w:ind w:left="110" w:right="52"/>
              <w:jc w:val="both"/>
              <w:rPr>
                <w:rFonts w:ascii="Calibri"/>
              </w:rPr>
            </w:pPr>
            <w:r>
              <w:rPr>
                <w:rFonts w:ascii="Calibri"/>
              </w:rPr>
              <w:t>Nato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(Prov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                                             Residente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(Prov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)</w:t>
            </w:r>
          </w:p>
          <w:p w:rsidR="009378A2" w:rsidRDefault="00553789" w:rsidP="00A56ECB">
            <w:pPr>
              <w:pStyle w:val="TableParagraph"/>
              <w:tabs>
                <w:tab w:val="left" w:pos="2541"/>
                <w:tab w:val="left" w:pos="4973"/>
                <w:tab w:val="left" w:pos="5866"/>
                <w:tab w:val="left" w:pos="7141"/>
                <w:tab w:val="left" w:pos="7959"/>
                <w:tab w:val="left" w:pos="9403"/>
                <w:tab w:val="left" w:pos="9530"/>
              </w:tabs>
              <w:spacing w:line="348" w:lineRule="auto"/>
              <w:ind w:left="110" w:right="5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Via/Piazza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n.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CAP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Tel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fax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e-mail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Documento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riconoscimento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n.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tabs>
                <w:tab w:val="left" w:pos="3247"/>
                <w:tab w:val="left" w:pos="7616"/>
              </w:tabs>
              <w:spacing w:line="267" w:lineRule="exact"/>
              <w:ind w:left="11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rilasciato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il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</w:tbl>
    <w:p w:rsidR="009378A2" w:rsidRDefault="009378A2" w:rsidP="00A56ECB">
      <w:pPr>
        <w:pStyle w:val="Corpotesto"/>
        <w:jc w:val="both"/>
        <w:rPr>
          <w:rFonts w:ascii="Calibri"/>
          <w:b/>
          <w:i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b/>
          <w:i/>
          <w:sz w:val="20"/>
        </w:rPr>
      </w:pPr>
    </w:p>
    <w:p w:rsidR="009378A2" w:rsidRDefault="009A3DEF" w:rsidP="00A56ECB">
      <w:pPr>
        <w:pStyle w:val="Corpotesto"/>
        <w:jc w:val="both"/>
        <w:rPr>
          <w:rFonts w:ascii="Calibri"/>
          <w:b/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1829435" cy="8890"/>
                <wp:effectExtent l="0" t="0" r="0" b="0"/>
                <wp:wrapTopAndBottom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C78A" id="Rectangle 27" o:spid="_x0000_s1026" style="position:absolute;margin-left:56.65pt;margin-top:9.9pt;width:144.05pt;height:.7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Bx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3"/>
        <w:ind w:left="25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40</w:t>
      </w:r>
      <w:r>
        <w:rPr>
          <w:rFonts w:ascii="Calibri" w:hAnsi="Calibri"/>
          <w:sz w:val="20"/>
        </w:rPr>
        <w:t xml:space="preserve"> Nel caso di più soggetti singoli che presentano la medesima osservazione compilare un box per ciascun soggetto.</w:t>
      </w:r>
    </w:p>
    <w:p w:rsidR="009378A2" w:rsidRDefault="00553789" w:rsidP="00A56ECB">
      <w:pPr>
        <w:spacing w:before="123" w:line="360" w:lineRule="auto"/>
        <w:ind w:left="252" w:right="431"/>
        <w:jc w:val="both"/>
        <w:rPr>
          <w:rFonts w:ascii="Calibri" w:hAnsi="Calibri"/>
          <w:sz w:val="20"/>
        </w:rPr>
      </w:pPr>
      <w:r>
        <w:rPr>
          <w:rFonts w:ascii="Times New Roman" w:hAnsi="Times New Roman"/>
          <w:position w:val="7"/>
          <w:sz w:val="13"/>
        </w:rPr>
        <w:t>41</w:t>
      </w:r>
      <w:r>
        <w:rPr>
          <w:rFonts w:ascii="Times New Roman" w:hAnsi="Times New Roman"/>
          <w:spacing w:val="12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dell’articolo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5,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lettera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u),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d.lgs.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152/06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pubblico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intendono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più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persone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fisiche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giuridiche, nonché, ai sensi della legislazione vigente, le associazioni, le organizzazioni o i gruppi di tali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persone</w:t>
      </w:r>
    </w:p>
    <w:p w:rsidR="009378A2" w:rsidRDefault="00553789" w:rsidP="00A56ECB">
      <w:pPr>
        <w:spacing w:line="360" w:lineRule="auto"/>
        <w:ind w:left="252" w:right="4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42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dell’articolo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5,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lettere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u)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v),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d.lgs.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152/06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“pubblico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interessato”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intende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pubblico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subisce o può subire gli effetti delle procedure decisionali in materia ambientale o che ha un interesse in tali procedure. ..le organizzazioni non governative che promuovono la protezione dell’ambiente e che soddisfano i requisiti previsti dalla normativa statale vigente, nonché le organizzazioni sindacali maggiormente rappresentative, sono considerate come aventi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interesse;</w:t>
      </w:r>
    </w:p>
    <w:p w:rsidR="009378A2" w:rsidRDefault="009378A2" w:rsidP="00A56ECB">
      <w:pPr>
        <w:spacing w:line="360" w:lineRule="auto"/>
        <w:jc w:val="both"/>
        <w:rPr>
          <w:rFonts w:ascii="Calibri" w:hAnsi="Calibri"/>
          <w:sz w:val="20"/>
        </w:rPr>
        <w:sectPr w:rsidR="009378A2">
          <w:headerReference w:type="default" r:id="rId8"/>
          <w:footerReference w:type="default" r:id="rId9"/>
          <w:pgSz w:w="11910" w:h="16840"/>
          <w:pgMar w:top="1480" w:right="700" w:bottom="1200" w:left="880" w:header="668" w:footer="1003" w:gutter="0"/>
          <w:pgNumType w:start="57"/>
          <w:cols w:space="720"/>
        </w:sect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spacing w:before="4"/>
        <w:jc w:val="both"/>
        <w:rPr>
          <w:rFonts w:ascii="Calibri"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60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tabs>
                <w:tab w:val="left" w:pos="4930"/>
                <w:tab w:val="left" w:pos="9110"/>
              </w:tabs>
              <w:spacing w:line="265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qualità di</w:t>
            </w:r>
            <w:r>
              <w:rPr>
                <w:rFonts w:ascii="Calibri" w:hAnsi="Calibri"/>
                <w:b/>
                <w:vertAlign w:val="superscript"/>
              </w:rPr>
              <w:t>43</w:t>
            </w:r>
            <w:r>
              <w:rPr>
                <w:rFonts w:ascii="Calibri" w:hAnsi="Calibri"/>
                <w:b/>
                <w:u w:val="single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ab/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</w:p>
          <w:p w:rsidR="009378A2" w:rsidRDefault="009378A2" w:rsidP="00A56ECB">
            <w:pPr>
              <w:pStyle w:val="TableParagraph"/>
              <w:spacing w:before="12"/>
              <w:jc w:val="both"/>
              <w:rPr>
                <w:rFonts w:ascii="Calibri"/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2"/>
              <w:jc w:val="both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909310" cy="9525"/>
                      <wp:effectExtent l="9525" t="9525" r="5715" b="0"/>
                      <wp:docPr id="4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9310" cy="9525"/>
                                <a:chOff x="0" y="0"/>
                                <a:chExt cx="9306" cy="15"/>
                              </a:xfrm>
                            </wpg:grpSpPr>
                            <wps:wsp>
                              <wps:cNvPr id="4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3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28541" id="Group 25" o:spid="_x0000_s1026" style="width:465.3pt;height:.75pt;mso-position-horizontal-relative:char;mso-position-vertical-relative:line" coordsize="93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">
                      <v:line id="Line 26" o:spid="_x0000_s1027" style="position:absolute;visibility:visible;mso-wrap-style:square" from="0,7" to="93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spacing w:before="15"/>
              <w:ind w:left="11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_</w:t>
            </w:r>
          </w:p>
          <w:p w:rsidR="009378A2" w:rsidRDefault="00553789" w:rsidP="00A56ECB">
            <w:pPr>
              <w:pStyle w:val="TableParagraph"/>
              <w:tabs>
                <w:tab w:val="left" w:pos="2555"/>
                <w:tab w:val="left" w:pos="3885"/>
                <w:tab w:val="left" w:pos="4706"/>
                <w:tab w:val="left" w:pos="5001"/>
                <w:tab w:val="left" w:pos="7142"/>
                <w:tab w:val="left" w:pos="7960"/>
                <w:tab w:val="left" w:pos="8388"/>
                <w:tab w:val="left" w:pos="9404"/>
                <w:tab w:val="left" w:pos="9496"/>
              </w:tabs>
              <w:spacing w:line="390" w:lineRule="atLeast"/>
              <w:ind w:left="110" w:right="122"/>
              <w:jc w:val="both"/>
              <w:rPr>
                <w:rFonts w:ascii="Calibri"/>
              </w:rPr>
            </w:pPr>
            <w:r>
              <w:rPr>
                <w:rFonts w:ascii="Calibri"/>
              </w:rPr>
              <w:t>C.F.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sede in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(Prov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) Via/Piazza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n.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CAP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Tel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fax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e-mail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 xml:space="preserve"> PEC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  <w:u w:val="single"/>
              </w:rPr>
              <w:tab/>
            </w:r>
          </w:p>
        </w:tc>
      </w:tr>
    </w:tbl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spacing w:before="5"/>
        <w:jc w:val="both"/>
        <w:rPr>
          <w:rFonts w:ascii="Calibri"/>
          <w:sz w:val="16"/>
        </w:rPr>
      </w:pPr>
    </w:p>
    <w:p w:rsidR="009378A2" w:rsidRDefault="00553789" w:rsidP="00A56ECB">
      <w:pPr>
        <w:pStyle w:val="Corpotesto"/>
        <w:spacing w:before="52"/>
        <w:ind w:left="252" w:right="350"/>
        <w:jc w:val="both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rPr>
          <w:spacing w:val="-3"/>
        </w:rPr>
        <w:t>sensi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rPr>
          <w:spacing w:val="-3"/>
        </w:rPr>
        <w:t>contenute</w:t>
      </w:r>
      <w:r>
        <w:rPr>
          <w:spacing w:val="-6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4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rPr>
          <w:spacing w:val="-3"/>
        </w:rPr>
        <w:t xml:space="preserve">445/2000 </w:t>
      </w:r>
      <w:r>
        <w:t xml:space="preserve">e </w:t>
      </w:r>
      <w:r>
        <w:rPr>
          <w:spacing w:val="-3"/>
        </w:rPr>
        <w:t xml:space="preserve">consapevole </w:t>
      </w:r>
      <w:r>
        <w:t xml:space="preserve">delle </w:t>
      </w:r>
      <w:r>
        <w:rPr>
          <w:spacing w:val="-3"/>
        </w:rPr>
        <w:t xml:space="preserve">sanzioni </w:t>
      </w:r>
      <w:r>
        <w:t xml:space="preserve">penali previste in </w:t>
      </w:r>
      <w:r>
        <w:rPr>
          <w:spacing w:val="-3"/>
        </w:rPr>
        <w:t xml:space="preserve">caso </w:t>
      </w:r>
      <w:r>
        <w:t xml:space="preserve">di </w:t>
      </w:r>
      <w:r>
        <w:rPr>
          <w:spacing w:val="-3"/>
        </w:rPr>
        <w:t xml:space="preserve">dichiarazioni mendaci </w:t>
      </w:r>
      <w:r>
        <w:t xml:space="preserve">(artt. 75 e 76 </w:t>
      </w:r>
      <w:r>
        <w:rPr>
          <w:spacing w:val="-3"/>
        </w:rPr>
        <w:t xml:space="preserve">del </w:t>
      </w:r>
      <w:r>
        <w:t xml:space="preserve">D.P.R. n. </w:t>
      </w:r>
      <w:r>
        <w:rPr>
          <w:spacing w:val="-3"/>
        </w:rPr>
        <w:t xml:space="preserve">445/2000) </w:t>
      </w:r>
      <w:r>
        <w:t xml:space="preserve">dichiara </w:t>
      </w:r>
      <w:r>
        <w:rPr>
          <w:spacing w:val="-3"/>
        </w:rPr>
        <w:t xml:space="preserve">sotto </w:t>
      </w:r>
      <w:r>
        <w:t xml:space="preserve">la </w:t>
      </w:r>
      <w:r>
        <w:rPr>
          <w:spacing w:val="-3"/>
        </w:rPr>
        <w:t xml:space="preserve">propria </w:t>
      </w:r>
      <w:r>
        <w:t xml:space="preserve">responsabilità che le informazioni ed i dati riportati nel </w:t>
      </w:r>
      <w:r>
        <w:rPr>
          <w:spacing w:val="-3"/>
        </w:rPr>
        <w:t>presente documento sono</w:t>
      </w:r>
      <w:r>
        <w:rPr>
          <w:spacing w:val="-5"/>
        </w:rPr>
        <w:t xml:space="preserve"> </w:t>
      </w:r>
      <w:r>
        <w:t>veritiere.</w: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553789" w:rsidP="00A56ECB">
      <w:pPr>
        <w:tabs>
          <w:tab w:val="left" w:pos="1677"/>
          <w:tab w:val="left" w:pos="3067"/>
        </w:tabs>
        <w:spacing w:before="189"/>
        <w:ind w:left="2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12"/>
        <w:jc w:val="both"/>
        <w:rPr>
          <w:sz w:val="17"/>
        </w:rPr>
      </w:pPr>
    </w:p>
    <w:p w:rsidR="009378A2" w:rsidRDefault="00553789" w:rsidP="00A56ECB">
      <w:pPr>
        <w:spacing w:before="74"/>
        <w:ind w:left="6823"/>
        <w:jc w:val="both"/>
      </w:pPr>
      <w:r>
        <w:t>In fede</w:t>
      </w:r>
      <w:r>
        <w:rPr>
          <w:vertAlign w:val="superscript"/>
        </w:rPr>
        <w:t>44</w: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pStyle w:val="Corpotesto"/>
        <w:spacing w:before="5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3975100</wp:posOffset>
                </wp:positionH>
                <wp:positionV relativeFrom="paragraph">
                  <wp:posOffset>187325</wp:posOffset>
                </wp:positionV>
                <wp:extent cx="1879600" cy="1270"/>
                <wp:effectExtent l="0" t="0" r="0" b="0"/>
                <wp:wrapTopAndBottom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6260 6260"/>
                            <a:gd name="T1" fmla="*/ T0 w 2960"/>
                            <a:gd name="T2" fmla="+- 0 9219 626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8D55" id="Freeform 24" o:spid="_x0000_s1026" style="position:absolute;margin-left:313pt;margin-top:14.75pt;width:14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" path="m,l2959,e" filled="f" strokeweight=".19778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pStyle w:val="Corpotesto"/>
        <w:spacing w:before="10"/>
        <w:jc w:val="both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1829435" cy="8890"/>
                <wp:effectExtent l="0" t="0" r="0" b="0"/>
                <wp:wrapTopAndBottom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7252" id="Rectangle 23" o:spid="_x0000_s1026" style="position:absolute;margin-left:56.65pt;margin-top:18.35pt;width:144.05pt;height:.7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1p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i&#10;w0iRDnr0CVgjaiM5yq8D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FB6C7E">
      <w:pPr>
        <w:spacing w:before="73"/>
        <w:ind w:left="252"/>
        <w:jc w:val="both"/>
        <w:rPr>
          <w:i/>
          <w:sz w:val="24"/>
        </w:rPr>
      </w:pPr>
      <w:r>
        <w:rPr>
          <w:rFonts w:ascii="Calibri"/>
          <w:sz w:val="20"/>
          <w:vertAlign w:val="superscript"/>
        </w:rPr>
        <w:t>43</w:t>
      </w:r>
      <w:r>
        <w:rPr>
          <w:rFonts w:ascii="Calibri"/>
          <w:sz w:val="20"/>
        </w:rPr>
        <w:t xml:space="preserve"> A titolo indicativo: legale rappresentante, amministratore, altro.</w:t>
      </w:r>
      <w:bookmarkStart w:id="0" w:name="_GoBack"/>
      <w:bookmarkEnd w:id="0"/>
      <w:r>
        <w:rPr>
          <w:i/>
          <w:sz w:val="24"/>
        </w:rPr>
        <w:t xml:space="preserve"> </w:t>
      </w:r>
    </w:p>
    <w:sectPr w:rsidR="009378A2" w:rsidSect="00FB6C7E">
      <w:headerReference w:type="default" r:id="rId10"/>
      <w:footerReference w:type="default" r:id="rId11"/>
      <w:pgSz w:w="11910" w:h="16840"/>
      <w:pgMar w:top="1480" w:right="700" w:bottom="2280" w:left="880" w:header="668" w:footer="2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8C" w:rsidRDefault="00B1718C">
      <w:r>
        <w:separator/>
      </w:r>
    </w:p>
  </w:endnote>
  <w:endnote w:type="continuationSeparator" w:id="0">
    <w:p w:rsidR="00B1718C" w:rsidRDefault="00B1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4694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9" type="#_x0000_t202" style="position:absolute;margin-left:524.5pt;margin-top:780.8pt;width:17.3pt;height:13.05pt;z-index:-183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J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DGZQNJrwIAALA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8C" w:rsidRDefault="00B1718C">
      <w:r>
        <w:separator/>
      </w:r>
    </w:p>
  </w:footnote>
  <w:footnote w:type="continuationSeparator" w:id="0">
    <w:p w:rsidR="00B1718C" w:rsidRDefault="00B1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643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6F97"/>
    <w:rsid w:val="00137A1C"/>
    <w:rsid w:val="00164798"/>
    <w:rsid w:val="00167E42"/>
    <w:rsid w:val="00172897"/>
    <w:rsid w:val="00174A81"/>
    <w:rsid w:val="00180E22"/>
    <w:rsid w:val="00186144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6050D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913E2"/>
    <w:rsid w:val="003A0D29"/>
    <w:rsid w:val="003A4D97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7343C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454C5"/>
    <w:rsid w:val="0065058D"/>
    <w:rsid w:val="0065119F"/>
    <w:rsid w:val="00687B70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623B3"/>
    <w:rsid w:val="009824B6"/>
    <w:rsid w:val="00997466"/>
    <w:rsid w:val="009A3DEF"/>
    <w:rsid w:val="009A7392"/>
    <w:rsid w:val="009B4E42"/>
    <w:rsid w:val="009F157E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1718C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EF76AC"/>
    <w:rsid w:val="00F0396F"/>
    <w:rsid w:val="00F134C7"/>
    <w:rsid w:val="00F23366"/>
    <w:rsid w:val="00F243E6"/>
    <w:rsid w:val="00F866D8"/>
    <w:rsid w:val="00FA4BE4"/>
    <w:rsid w:val="00FA4F0E"/>
    <w:rsid w:val="00FB6C7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F037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E8E2-04D7-4847-BC71-F70BBB6D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2020-04-29T08:28:00Z</dcterms:created>
  <dcterms:modified xsi:type="dcterms:W3CDTF">2020-04-29T08:29:00Z</dcterms:modified>
</cp:coreProperties>
</file>