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A2" w:rsidRDefault="009378A2" w:rsidP="00A56ECB">
      <w:pPr>
        <w:pStyle w:val="Corpotesto"/>
        <w:spacing w:before="3"/>
        <w:jc w:val="both"/>
        <w:rPr>
          <w:rFonts w:ascii="Calibri"/>
          <w:i/>
          <w:sz w:val="1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9378A2">
        <w:trPr>
          <w:trHeight w:val="1663"/>
        </w:trPr>
        <w:tc>
          <w:tcPr>
            <w:tcW w:w="9631" w:type="dxa"/>
            <w:shd w:val="clear" w:color="auto" w:fill="84F8FD"/>
          </w:tcPr>
          <w:p w:rsidR="001A1E01" w:rsidRPr="001A1E01" w:rsidRDefault="001A1E01" w:rsidP="0052033A">
            <w:pPr>
              <w:pStyle w:val="TableParagraph"/>
              <w:spacing w:before="120" w:after="120"/>
              <w:ind w:left="475" w:right="950"/>
              <w:jc w:val="center"/>
              <w:rPr>
                <w:b/>
                <w:sz w:val="28"/>
              </w:rPr>
            </w:pPr>
            <w:r w:rsidRPr="001A1E01">
              <w:rPr>
                <w:b/>
                <w:sz w:val="28"/>
              </w:rPr>
              <w:t>MODULO E</w:t>
            </w:r>
          </w:p>
          <w:p w:rsidR="009378A2" w:rsidRDefault="00553789" w:rsidP="0052033A">
            <w:pPr>
              <w:pStyle w:val="TableParagraph"/>
              <w:ind w:left="470" w:right="955"/>
              <w:jc w:val="center"/>
              <w:rPr>
                <w:sz w:val="28"/>
              </w:rPr>
            </w:pPr>
            <w:r>
              <w:rPr>
                <w:sz w:val="28"/>
              </w:rPr>
              <w:t>LISTA di CONTROLLO per la VALUTAZIONE PRELIMINARE</w:t>
            </w:r>
          </w:p>
          <w:p w:rsidR="009378A2" w:rsidRDefault="00553789" w:rsidP="0052033A">
            <w:pPr>
              <w:pStyle w:val="TableParagraph"/>
              <w:spacing w:before="1"/>
              <w:ind w:left="473" w:right="955"/>
              <w:jc w:val="center"/>
              <w:rPr>
                <w:sz w:val="28"/>
              </w:rPr>
            </w:pPr>
            <w:r>
              <w:rPr>
                <w:sz w:val="28"/>
              </w:rPr>
              <w:t>di cui all’articolo 6, comma 9, del D.lgs. n. 152/06</w:t>
            </w:r>
          </w:p>
        </w:tc>
      </w:tr>
    </w:tbl>
    <w:p w:rsidR="009378A2" w:rsidRDefault="009378A2" w:rsidP="00A56ECB">
      <w:pPr>
        <w:pStyle w:val="Corpotesto"/>
        <w:jc w:val="both"/>
        <w:rPr>
          <w:rFonts w:ascii="Calibri"/>
          <w:i/>
          <w:sz w:val="20"/>
        </w:rPr>
      </w:pPr>
    </w:p>
    <w:p w:rsidR="009378A2" w:rsidRDefault="009378A2" w:rsidP="00A56ECB">
      <w:pPr>
        <w:pStyle w:val="Corpotesto"/>
        <w:spacing w:before="6"/>
        <w:jc w:val="both"/>
        <w:rPr>
          <w:rFonts w:ascii="Calibri"/>
          <w:i/>
          <w:sz w:val="16"/>
        </w:rPr>
      </w:pPr>
    </w:p>
    <w:p w:rsidR="009378A2" w:rsidRDefault="00553789" w:rsidP="00A56ECB">
      <w:pPr>
        <w:spacing w:line="360" w:lineRule="auto"/>
        <w:ind w:left="252"/>
        <w:jc w:val="both"/>
      </w:pPr>
      <w:r>
        <w:rPr>
          <w:spacing w:val="-3"/>
        </w:rPr>
        <w:t xml:space="preserve">OGGETTO: Valutazione preliminare </w:t>
      </w:r>
      <w:r>
        <w:t xml:space="preserve">ai </w:t>
      </w:r>
      <w:r>
        <w:rPr>
          <w:spacing w:val="-3"/>
        </w:rPr>
        <w:t xml:space="preserve">sensi </w:t>
      </w:r>
      <w:r>
        <w:t xml:space="preserve">dell’articolo 6, </w:t>
      </w:r>
      <w:r>
        <w:rPr>
          <w:spacing w:val="-3"/>
        </w:rPr>
        <w:t xml:space="preserve">comma </w:t>
      </w:r>
      <w:r>
        <w:t xml:space="preserve">9, </w:t>
      </w:r>
      <w:r>
        <w:rPr>
          <w:spacing w:val="-2"/>
        </w:rPr>
        <w:t xml:space="preserve">del </w:t>
      </w:r>
      <w:r>
        <w:t xml:space="preserve">D.lgs. n. </w:t>
      </w:r>
      <w:r>
        <w:rPr>
          <w:spacing w:val="-3"/>
        </w:rPr>
        <w:t xml:space="preserve">152/06 relativa </w:t>
      </w:r>
      <w:r>
        <w:t xml:space="preserve">al </w:t>
      </w:r>
      <w:r>
        <w:rPr>
          <w:spacing w:val="-3"/>
        </w:rPr>
        <w:t>progetto denominato</w:t>
      </w:r>
    </w:p>
    <w:p w:rsidR="009378A2" w:rsidRDefault="009A3DEF" w:rsidP="00A56ECB">
      <w:pPr>
        <w:pStyle w:val="Corpotesto"/>
        <w:spacing w:before="6"/>
        <w:jc w:val="both"/>
        <w:rPr>
          <w:sz w:val="29"/>
        </w:rPr>
      </w:pPr>
      <w:r>
        <w:rPr>
          <w:noProof/>
          <w:lang w:eastAsia="it-IT"/>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257175</wp:posOffset>
                </wp:positionV>
                <wp:extent cx="6078855" cy="1270"/>
                <wp:effectExtent l="0" t="0" r="0" b="0"/>
                <wp:wrapTopAndBottom/>
                <wp:docPr id="100"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133 1133"/>
                            <a:gd name="T1" fmla="*/ T0 w 9573"/>
                            <a:gd name="T2" fmla="+- 0 10705 1133"/>
                            <a:gd name="T3" fmla="*/ T2 w 9573"/>
                          </a:gdLst>
                          <a:ahLst/>
                          <a:cxnLst>
                            <a:cxn ang="0">
                              <a:pos x="T1" y="0"/>
                            </a:cxn>
                            <a:cxn ang="0">
                              <a:pos x="T3" y="0"/>
                            </a:cxn>
                          </a:cxnLst>
                          <a:rect l="0" t="0" r="r" b="b"/>
                          <a:pathLst>
                            <a:path w="9573">
                              <a:moveTo>
                                <a:pt x="0" y="0"/>
                              </a:moveTo>
                              <a:lnTo>
                                <a:pt x="9572" y="0"/>
                              </a:lnTo>
                            </a:path>
                          </a:pathLst>
                        </a:custGeom>
                        <a:noFill/>
                        <a:ln w="71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0007" id="Freeform 82" o:spid="_x0000_s1026" style="position:absolute;margin-left:56.65pt;margin-top:20.25pt;width:478.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NnBQMAAKg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" path="m,l9572,e" filled="f" strokeweight=".19778mm">
                <v:path arrowok="t" o:connecttype="custom" o:connectlocs="0,0;6078220,0" o:connectangles="0,0"/>
                <w10:wrap type="topAndBottom" anchorx="page"/>
              </v:shape>
            </w:pict>
          </mc:Fallback>
        </mc:AlternateContent>
      </w:r>
      <w:r>
        <w:rPr>
          <w:noProof/>
          <w:lang w:eastAsia="it-IT"/>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513080</wp:posOffset>
                </wp:positionV>
                <wp:extent cx="4852035" cy="1270"/>
                <wp:effectExtent l="0" t="0" r="0" b="0"/>
                <wp:wrapTopAndBottom/>
                <wp:docPr id="99"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2035" cy="1270"/>
                        </a:xfrm>
                        <a:custGeom>
                          <a:avLst/>
                          <a:gdLst>
                            <a:gd name="T0" fmla="+- 0 1133 1133"/>
                            <a:gd name="T1" fmla="*/ T0 w 7641"/>
                            <a:gd name="T2" fmla="+- 0 8773 1133"/>
                            <a:gd name="T3" fmla="*/ T2 w 7641"/>
                          </a:gdLst>
                          <a:ahLst/>
                          <a:cxnLst>
                            <a:cxn ang="0">
                              <a:pos x="T1" y="0"/>
                            </a:cxn>
                            <a:cxn ang="0">
                              <a:pos x="T3" y="0"/>
                            </a:cxn>
                          </a:cxnLst>
                          <a:rect l="0" t="0" r="r" b="b"/>
                          <a:pathLst>
                            <a:path w="7641">
                              <a:moveTo>
                                <a:pt x="0" y="0"/>
                              </a:moveTo>
                              <a:lnTo>
                                <a:pt x="7640" y="0"/>
                              </a:lnTo>
                            </a:path>
                          </a:pathLst>
                        </a:custGeom>
                        <a:noFill/>
                        <a:ln w="71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299EA" id="Freeform 81" o:spid="_x0000_s1026" style="position:absolute;margin-left:56.65pt;margin-top:40.4pt;width:382.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ZO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" path="m,l7640,e" filled="f" strokeweight=".19778mm">
                <v:path arrowok="t" o:connecttype="custom" o:connectlocs="0,0;4851400,0" o:connectangles="0,0"/>
                <w10:wrap type="topAndBottom" anchorx="page"/>
              </v:shape>
            </w:pict>
          </mc:Fallback>
        </mc:AlternateContent>
      </w:r>
    </w:p>
    <w:p w:rsidR="009378A2" w:rsidRDefault="009378A2" w:rsidP="00A56ECB">
      <w:pPr>
        <w:pStyle w:val="Corpotesto"/>
        <w:spacing w:before="5"/>
        <w:jc w:val="both"/>
        <w:rPr>
          <w:sz w:val="26"/>
        </w:rPr>
      </w:pP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9378A2" w:rsidP="00A56ECB">
      <w:pPr>
        <w:pStyle w:val="Corpotesto"/>
        <w:spacing w:before="10"/>
        <w:jc w:val="both"/>
      </w:pPr>
    </w:p>
    <w:p w:rsidR="009378A2" w:rsidRDefault="00553789" w:rsidP="00A56ECB">
      <w:pPr>
        <w:tabs>
          <w:tab w:val="left" w:pos="8939"/>
        </w:tabs>
        <w:spacing w:before="56"/>
        <w:ind w:left="252"/>
        <w:jc w:val="both"/>
      </w:pPr>
      <w:r>
        <w:t>Il/La</w:t>
      </w:r>
      <w:r>
        <w:rPr>
          <w:spacing w:val="-11"/>
        </w:rPr>
        <w:t xml:space="preserve"> </w:t>
      </w:r>
      <w:r>
        <w:t>sottoscritto/a</w:t>
      </w:r>
      <w:r>
        <w:rPr>
          <w:u w:val="single"/>
        </w:rPr>
        <w:t xml:space="preserve"> </w:t>
      </w:r>
      <w:r>
        <w:rPr>
          <w:u w:val="single"/>
        </w:rPr>
        <w:tab/>
      </w:r>
    </w:p>
    <w:p w:rsidR="009378A2" w:rsidRDefault="009378A2" w:rsidP="00A56ECB">
      <w:pPr>
        <w:pStyle w:val="Corpotesto"/>
        <w:spacing w:before="5"/>
        <w:jc w:val="both"/>
        <w:rPr>
          <w:sz w:val="19"/>
        </w:rPr>
      </w:pPr>
    </w:p>
    <w:p w:rsidR="009378A2" w:rsidRDefault="00553789" w:rsidP="00A56ECB">
      <w:pPr>
        <w:spacing w:before="57"/>
        <w:ind w:left="252"/>
        <w:jc w:val="both"/>
      </w:pPr>
      <w:r>
        <w:t>in qualità di proponente e legale rappresentante del/della Ente/Società</w:t>
      </w:r>
    </w:p>
    <w:p w:rsidR="009378A2" w:rsidRDefault="00553789" w:rsidP="00A56ECB">
      <w:pPr>
        <w:tabs>
          <w:tab w:val="left" w:pos="8909"/>
          <w:tab w:val="left" w:pos="9011"/>
        </w:tabs>
        <w:spacing w:before="134" w:line="501" w:lineRule="auto"/>
        <w:ind w:left="252" w:right="1304"/>
        <w:jc w:val="both"/>
      </w:pPr>
      <w:r>
        <w:rPr>
          <w:u w:val="single"/>
        </w:rPr>
        <w:t xml:space="preserve"> </w:t>
      </w:r>
      <w:r>
        <w:rPr>
          <w:u w:val="single"/>
        </w:rPr>
        <w:tab/>
      </w:r>
      <w:r>
        <w:rPr>
          <w:spacing w:val="-17"/>
        </w:rPr>
        <w:t xml:space="preserve">_ </w:t>
      </w:r>
      <w:r>
        <w:t>Codice Fiscale/Partita</w:t>
      </w:r>
      <w:r>
        <w:rPr>
          <w:spacing w:val="-15"/>
        </w:rPr>
        <w:t xml:space="preserve"> </w:t>
      </w:r>
      <w:r>
        <w:t>IVA</w:t>
      </w:r>
      <w:r>
        <w:rPr>
          <w:u w:val="single"/>
        </w:rPr>
        <w:t xml:space="preserve"> </w:t>
      </w:r>
      <w:r>
        <w:rPr>
          <w:u w:val="single"/>
        </w:rPr>
        <w:tab/>
      </w:r>
      <w:r>
        <w:rPr>
          <w:u w:val="single"/>
        </w:rPr>
        <w:tab/>
      </w:r>
    </w:p>
    <w:p w:rsidR="009378A2" w:rsidRDefault="00553789" w:rsidP="00A56ECB">
      <w:pPr>
        <w:tabs>
          <w:tab w:val="left" w:pos="8949"/>
        </w:tabs>
        <w:spacing w:before="3"/>
        <w:ind w:left="252"/>
        <w:jc w:val="both"/>
      </w:pPr>
      <w:r>
        <w:t>con sede legale nel Comune</w:t>
      </w:r>
      <w:r>
        <w:rPr>
          <w:spacing w:val="-13"/>
        </w:rPr>
        <w:t xml:space="preserve"> </w:t>
      </w:r>
      <w:r>
        <w:t>di</w:t>
      </w:r>
      <w:r>
        <w:rPr>
          <w:spacing w:val="-1"/>
        </w:rPr>
        <w:t xml:space="preserve"> </w:t>
      </w:r>
      <w:r>
        <w:rPr>
          <w:u w:val="single"/>
        </w:rPr>
        <w:t xml:space="preserve"> </w:t>
      </w:r>
      <w:r>
        <w:rPr>
          <w:u w:val="single"/>
        </w:rPr>
        <w:tab/>
      </w:r>
    </w:p>
    <w:p w:rsidR="009378A2" w:rsidRDefault="009378A2" w:rsidP="00A56ECB">
      <w:pPr>
        <w:pStyle w:val="Corpotesto"/>
        <w:spacing w:before="5"/>
        <w:jc w:val="both"/>
        <w:rPr>
          <w:sz w:val="19"/>
        </w:rPr>
      </w:pPr>
    </w:p>
    <w:p w:rsidR="009378A2" w:rsidRDefault="00553789" w:rsidP="00A56ECB">
      <w:pPr>
        <w:tabs>
          <w:tab w:val="left" w:pos="8924"/>
        </w:tabs>
        <w:spacing w:before="56"/>
        <w:ind w:left="252"/>
        <w:jc w:val="both"/>
      </w:pPr>
      <w:r>
        <w:t>Provincia</w:t>
      </w:r>
      <w:r>
        <w:rPr>
          <w:spacing w:val="-1"/>
        </w:rPr>
        <w:t xml:space="preserve"> </w:t>
      </w:r>
      <w:r>
        <w:t>di</w:t>
      </w:r>
      <w:r>
        <w:rPr>
          <w:spacing w:val="-3"/>
        </w:rPr>
        <w:t xml:space="preserve"> </w:t>
      </w:r>
      <w:r>
        <w:rPr>
          <w:u w:val="single"/>
        </w:rPr>
        <w:t xml:space="preserve"> </w:t>
      </w:r>
      <w:r>
        <w:rPr>
          <w:u w:val="single"/>
        </w:rPr>
        <w:tab/>
      </w:r>
    </w:p>
    <w:p w:rsidR="009378A2" w:rsidRDefault="009378A2" w:rsidP="00A56ECB">
      <w:pPr>
        <w:pStyle w:val="Corpotesto"/>
        <w:spacing w:before="8"/>
        <w:jc w:val="both"/>
        <w:rPr>
          <w:sz w:val="19"/>
        </w:rPr>
      </w:pPr>
    </w:p>
    <w:p w:rsidR="009378A2" w:rsidRDefault="00553789" w:rsidP="00A56ECB">
      <w:pPr>
        <w:tabs>
          <w:tab w:val="left" w:pos="5421"/>
          <w:tab w:val="left" w:pos="6266"/>
          <w:tab w:val="left" w:pos="8966"/>
        </w:tabs>
        <w:spacing w:before="56"/>
        <w:ind w:left="252"/>
        <w:jc w:val="both"/>
      </w:pPr>
      <w:r>
        <w:t>Via/piazza</w:t>
      </w:r>
      <w:r>
        <w:rPr>
          <w:u w:val="single"/>
        </w:rPr>
        <w:t xml:space="preserve"> </w:t>
      </w:r>
      <w:r>
        <w:rPr>
          <w:u w:val="single"/>
        </w:rPr>
        <w:tab/>
      </w:r>
      <w:r>
        <w:t>n°</w:t>
      </w:r>
      <w:r>
        <w:rPr>
          <w:u w:val="single"/>
        </w:rPr>
        <w:t xml:space="preserve"> </w:t>
      </w:r>
      <w:r>
        <w:rPr>
          <w:u w:val="single"/>
        </w:rPr>
        <w:tab/>
      </w:r>
      <w:r>
        <w:t>CAP</w:t>
      </w:r>
      <w:r>
        <w:rPr>
          <w:u w:val="single"/>
        </w:rPr>
        <w:t xml:space="preserve"> </w:t>
      </w:r>
      <w:r>
        <w:rPr>
          <w:u w:val="single"/>
        </w:rPr>
        <w:tab/>
      </w:r>
    </w:p>
    <w:p w:rsidR="009378A2" w:rsidRDefault="009378A2" w:rsidP="00A56ECB">
      <w:pPr>
        <w:pStyle w:val="Corpotesto"/>
        <w:spacing w:before="5"/>
        <w:jc w:val="both"/>
        <w:rPr>
          <w:sz w:val="19"/>
        </w:rPr>
      </w:pPr>
    </w:p>
    <w:p w:rsidR="009378A2" w:rsidRDefault="00553789" w:rsidP="00A56ECB">
      <w:pPr>
        <w:tabs>
          <w:tab w:val="left" w:pos="8964"/>
        </w:tabs>
        <w:spacing w:before="56"/>
        <w:ind w:left="252"/>
        <w:jc w:val="both"/>
      </w:pPr>
      <w:r>
        <w:t>Telefono</w:t>
      </w:r>
      <w:r>
        <w:rPr>
          <w:u w:val="single"/>
        </w:rPr>
        <w:t xml:space="preserve"> </w:t>
      </w:r>
      <w:r>
        <w:rPr>
          <w:u w:val="single"/>
        </w:rPr>
        <w:tab/>
      </w:r>
    </w:p>
    <w:p w:rsidR="009378A2" w:rsidRDefault="009378A2" w:rsidP="00A56ECB">
      <w:pPr>
        <w:pStyle w:val="Corpotesto"/>
        <w:spacing w:before="8"/>
        <w:jc w:val="both"/>
        <w:rPr>
          <w:sz w:val="19"/>
        </w:rPr>
      </w:pPr>
    </w:p>
    <w:p w:rsidR="009378A2" w:rsidRDefault="00553789" w:rsidP="00A56ECB">
      <w:pPr>
        <w:tabs>
          <w:tab w:val="left" w:pos="8951"/>
        </w:tabs>
        <w:spacing w:before="56"/>
        <w:ind w:left="252"/>
        <w:jc w:val="both"/>
      </w:pPr>
      <w:r>
        <w:t xml:space="preserve">e-mail: </w:t>
      </w:r>
      <w:r>
        <w:rPr>
          <w:u w:val="single"/>
        </w:rPr>
        <w:t xml:space="preserve"> </w:t>
      </w:r>
      <w:r>
        <w:rPr>
          <w:u w:val="single"/>
        </w:rPr>
        <w:tab/>
      </w:r>
    </w:p>
    <w:p w:rsidR="009378A2" w:rsidRDefault="009378A2" w:rsidP="00A56ECB">
      <w:pPr>
        <w:pStyle w:val="Corpotesto"/>
        <w:spacing w:before="7"/>
        <w:jc w:val="both"/>
        <w:rPr>
          <w:sz w:val="19"/>
        </w:rPr>
      </w:pPr>
    </w:p>
    <w:p w:rsidR="009378A2" w:rsidRDefault="00553789" w:rsidP="00A56ECB">
      <w:pPr>
        <w:tabs>
          <w:tab w:val="left" w:pos="8877"/>
        </w:tabs>
        <w:spacing w:before="56"/>
        <w:ind w:left="252"/>
        <w:jc w:val="both"/>
      </w:pPr>
      <w:r>
        <w:t xml:space="preserve">p.e.c.: </w:t>
      </w:r>
      <w:r>
        <w:rPr>
          <w:u w:val="single"/>
        </w:rPr>
        <w:t xml:space="preserve"> </w:t>
      </w:r>
      <w:r>
        <w:rPr>
          <w:u w:val="single"/>
        </w:rPr>
        <w:tab/>
      </w: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9378A2" w:rsidP="00A56ECB">
      <w:pPr>
        <w:pStyle w:val="Corpotesto"/>
        <w:spacing w:before="2"/>
        <w:jc w:val="both"/>
        <w:rPr>
          <w:sz w:val="16"/>
        </w:rPr>
      </w:pPr>
    </w:p>
    <w:p w:rsidR="009378A2" w:rsidRDefault="00553789" w:rsidP="00A56ECB">
      <w:pPr>
        <w:spacing w:before="57" w:line="259" w:lineRule="auto"/>
        <w:ind w:left="3705" w:hanging="2730"/>
        <w:jc w:val="both"/>
      </w:pPr>
      <w:r>
        <w:rPr>
          <w:spacing w:val="-3"/>
        </w:rPr>
        <w:t xml:space="preserve">CHIEDE </w:t>
      </w:r>
      <w:r>
        <w:t xml:space="preserve">LA </w:t>
      </w:r>
      <w:r>
        <w:rPr>
          <w:spacing w:val="-3"/>
        </w:rPr>
        <w:t xml:space="preserve">VALUTAZIONE PRELIMINARE </w:t>
      </w:r>
      <w:r>
        <w:t xml:space="preserve">DI CUI AL </w:t>
      </w:r>
      <w:r>
        <w:rPr>
          <w:spacing w:val="-3"/>
        </w:rPr>
        <w:t xml:space="preserve">COMMA </w:t>
      </w:r>
      <w:r>
        <w:t xml:space="preserve">9 </w:t>
      </w:r>
      <w:r>
        <w:rPr>
          <w:spacing w:val="-3"/>
        </w:rPr>
        <w:t xml:space="preserve">DELL’ART. </w:t>
      </w:r>
      <w:r>
        <w:t xml:space="preserve">6 DEL </w:t>
      </w:r>
      <w:r>
        <w:rPr>
          <w:spacing w:val="-3"/>
        </w:rPr>
        <w:t xml:space="preserve">D.LGS. </w:t>
      </w:r>
      <w:r>
        <w:t xml:space="preserve">N. </w:t>
      </w:r>
      <w:r>
        <w:rPr>
          <w:spacing w:val="-3"/>
        </w:rPr>
        <w:t xml:space="preserve">152/06 RELATIVAMENTE </w:t>
      </w:r>
      <w:r>
        <w:t xml:space="preserve">AL </w:t>
      </w:r>
      <w:r>
        <w:rPr>
          <w:spacing w:val="-3"/>
        </w:rPr>
        <w:t>PROGETTO</w:t>
      </w:r>
    </w:p>
    <w:p w:rsidR="009378A2" w:rsidRDefault="00553789" w:rsidP="00A56ECB">
      <w:pPr>
        <w:pStyle w:val="Paragrafoelenco"/>
        <w:numPr>
          <w:ilvl w:val="2"/>
          <w:numId w:val="20"/>
        </w:numPr>
        <w:tabs>
          <w:tab w:val="left" w:pos="974"/>
        </w:tabs>
        <w:spacing w:before="162"/>
        <w:ind w:hanging="361"/>
        <w:jc w:val="both"/>
        <w:rPr>
          <w:i/>
        </w:rPr>
      </w:pPr>
      <w:r>
        <w:t>modifica</w:t>
      </w:r>
      <w:r>
        <w:rPr>
          <w:spacing w:val="-3"/>
        </w:rPr>
        <w:t xml:space="preserve"> </w:t>
      </w:r>
      <w:r>
        <w:rPr>
          <w:i/>
        </w:rPr>
        <w:t xml:space="preserve"> </w:t>
      </w:r>
    </w:p>
    <w:p w:rsidR="009378A2" w:rsidRDefault="00553789" w:rsidP="00A56ECB">
      <w:pPr>
        <w:pStyle w:val="Paragrafoelenco"/>
        <w:numPr>
          <w:ilvl w:val="2"/>
          <w:numId w:val="20"/>
        </w:numPr>
        <w:tabs>
          <w:tab w:val="left" w:pos="974"/>
        </w:tabs>
        <w:spacing w:before="120"/>
        <w:ind w:hanging="361"/>
        <w:jc w:val="both"/>
        <w:rPr>
          <w:i/>
        </w:rPr>
      </w:pPr>
      <w:r>
        <w:t>estensione</w:t>
      </w:r>
      <w:r>
        <w:rPr>
          <w:spacing w:val="-2"/>
        </w:rPr>
        <w:t xml:space="preserve"> </w:t>
      </w:r>
      <w:r>
        <w:rPr>
          <w:i/>
        </w:rPr>
        <w:t xml:space="preserve"> </w:t>
      </w:r>
    </w:p>
    <w:p w:rsidR="009378A2" w:rsidRDefault="00553789" w:rsidP="00A56ECB">
      <w:pPr>
        <w:pStyle w:val="Paragrafoelenco"/>
        <w:numPr>
          <w:ilvl w:val="2"/>
          <w:numId w:val="20"/>
        </w:numPr>
        <w:tabs>
          <w:tab w:val="left" w:pos="974"/>
        </w:tabs>
        <w:spacing w:before="118"/>
        <w:ind w:hanging="361"/>
        <w:jc w:val="both"/>
        <w:rPr>
          <w:i/>
        </w:rPr>
      </w:pPr>
      <w:r>
        <w:t>adeguamento</w:t>
      </w:r>
      <w:r>
        <w:rPr>
          <w:spacing w:val="-2"/>
        </w:rPr>
        <w:t xml:space="preserve"> </w:t>
      </w:r>
      <w:r>
        <w:t>tecnico</w:t>
      </w:r>
      <w:r>
        <w:rPr>
          <w:i/>
        </w:rPr>
        <w:t xml:space="preserve"> </w:t>
      </w:r>
    </w:p>
    <w:p w:rsidR="009378A2" w:rsidRDefault="009378A2" w:rsidP="00A56ECB">
      <w:pPr>
        <w:pStyle w:val="Corpotesto"/>
        <w:jc w:val="both"/>
        <w:rPr>
          <w:i/>
        </w:rPr>
      </w:pPr>
    </w:p>
    <w:p w:rsidR="009378A2" w:rsidRDefault="009378A2" w:rsidP="00A56ECB">
      <w:pPr>
        <w:pStyle w:val="Corpotesto"/>
        <w:spacing w:before="10"/>
        <w:jc w:val="both"/>
        <w:rPr>
          <w:i/>
          <w:sz w:val="22"/>
        </w:rPr>
      </w:pPr>
    </w:p>
    <w:p w:rsidR="009378A2" w:rsidRDefault="00553789" w:rsidP="00A56ECB">
      <w:pPr>
        <w:ind w:left="72" w:right="250"/>
        <w:jc w:val="both"/>
      </w:pPr>
      <w:r>
        <w:t>E A TAL FINE DICHIARA QUANTO DI SEGUITO RIPORTATO</w:t>
      </w:r>
    </w:p>
    <w:p w:rsidR="009378A2" w:rsidRDefault="009378A2" w:rsidP="00A56ECB">
      <w:pPr>
        <w:jc w:val="both"/>
        <w:sectPr w:rsidR="009378A2">
          <w:headerReference w:type="default" r:id="rId8"/>
          <w:footerReference w:type="default" r:id="rId9"/>
          <w:pgSz w:w="11910" w:h="16840"/>
          <w:pgMar w:top="1340" w:right="700" w:bottom="1200" w:left="880" w:header="527" w:footer="923" w:gutter="0"/>
          <w:cols w:space="720"/>
        </w:sectPr>
      </w:pPr>
    </w:p>
    <w:p w:rsidR="009378A2" w:rsidRDefault="009378A2" w:rsidP="00A56ECB">
      <w:pPr>
        <w:pStyle w:val="Corpotesto"/>
        <w:jc w:val="both"/>
        <w:rPr>
          <w:sz w:val="20"/>
        </w:rPr>
      </w:pPr>
    </w:p>
    <w:p w:rsidR="009378A2" w:rsidRDefault="00553789" w:rsidP="00A56ECB">
      <w:pPr>
        <w:pStyle w:val="Paragrafoelenco"/>
        <w:numPr>
          <w:ilvl w:val="0"/>
          <w:numId w:val="19"/>
        </w:numPr>
        <w:tabs>
          <w:tab w:val="left" w:pos="537"/>
        </w:tabs>
        <w:spacing w:before="196"/>
        <w:ind w:hanging="285"/>
        <w:jc w:val="both"/>
        <w:rPr>
          <w:i/>
        </w:rPr>
      </w:pPr>
      <w:r>
        <w:rPr>
          <w:i/>
        </w:rPr>
        <w:t>Descrizione del progetto di modifica/estensione/adeguamento</w:t>
      </w:r>
      <w:r>
        <w:rPr>
          <w:i/>
          <w:spacing w:val="-10"/>
        </w:rPr>
        <w:t xml:space="preserve"> </w:t>
      </w:r>
      <w:r>
        <w:rPr>
          <w:i/>
        </w:rPr>
        <w:t xml:space="preserve">tecnico </w:t>
      </w:r>
    </w:p>
    <w:p w:rsidR="009378A2" w:rsidRDefault="009378A2" w:rsidP="00A56ECB">
      <w:pPr>
        <w:pStyle w:val="Corpotesto"/>
        <w:spacing w:before="1"/>
        <w:jc w:val="both"/>
        <w:rPr>
          <w:i/>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9378A2">
        <w:trPr>
          <w:trHeight w:val="2255"/>
        </w:trPr>
        <w:tc>
          <w:tcPr>
            <w:tcW w:w="9664" w:type="dxa"/>
          </w:tcPr>
          <w:p w:rsidR="009378A2" w:rsidRDefault="00553789" w:rsidP="00A56ECB">
            <w:pPr>
              <w:pStyle w:val="TableParagraph"/>
              <w:spacing w:before="116"/>
              <w:ind w:left="107" w:right="49"/>
              <w:jc w:val="both"/>
              <w:rPr>
                <w:i/>
              </w:rPr>
            </w:pPr>
            <w:r>
              <w:rPr>
                <w:i/>
                <w:color w:val="808080"/>
              </w:rPr>
              <w:t xml:space="preserve">Inserire un testo libero con una breve descrizione delle principali caratteristiche dimensionali, tipologiche, funzionali del progetto, delle motivazioni della proposta progettuale, unitamente ad altre eventuali informazioni di sintesi pertinenti alla richiesta in oggetto </w:t>
            </w:r>
          </w:p>
          <w:p w:rsidR="009378A2" w:rsidRDefault="00553789" w:rsidP="00A56ECB">
            <w:pPr>
              <w:pStyle w:val="TableParagraph"/>
              <w:spacing w:before="121"/>
              <w:ind w:left="107"/>
              <w:jc w:val="both"/>
              <w:rPr>
                <w:i/>
              </w:rPr>
            </w:pPr>
            <w:r>
              <w:rPr>
                <w:i/>
              </w:rPr>
              <w:t xml:space="preserve"> </w:t>
            </w:r>
          </w:p>
          <w:p w:rsidR="009378A2" w:rsidRDefault="00553789" w:rsidP="00A56ECB">
            <w:pPr>
              <w:pStyle w:val="TableParagraph"/>
              <w:spacing w:before="135"/>
              <w:ind w:left="107"/>
              <w:jc w:val="both"/>
              <w:rPr>
                <w:i/>
              </w:rPr>
            </w:pPr>
            <w:r>
              <w:rPr>
                <w:i/>
              </w:rPr>
              <w:t xml:space="preserve"> </w:t>
            </w:r>
          </w:p>
          <w:p w:rsidR="009378A2" w:rsidRDefault="00553789" w:rsidP="00A56ECB">
            <w:pPr>
              <w:pStyle w:val="TableParagraph"/>
              <w:spacing w:before="134"/>
              <w:ind w:left="107"/>
              <w:jc w:val="both"/>
              <w:rPr>
                <w:i/>
              </w:rPr>
            </w:pPr>
            <w:r>
              <w:rPr>
                <w:i/>
              </w:rPr>
              <w:t xml:space="preserve"> </w:t>
            </w:r>
          </w:p>
        </w:tc>
      </w:tr>
    </w:tbl>
    <w:p w:rsidR="009378A2" w:rsidRDefault="009378A2" w:rsidP="00A56ECB">
      <w:pPr>
        <w:pStyle w:val="Corpotesto"/>
        <w:jc w:val="both"/>
        <w:rPr>
          <w:i/>
          <w:sz w:val="22"/>
        </w:rPr>
      </w:pPr>
    </w:p>
    <w:p w:rsidR="009378A2" w:rsidRDefault="00553789" w:rsidP="00A56ECB">
      <w:pPr>
        <w:pStyle w:val="Paragrafoelenco"/>
        <w:numPr>
          <w:ilvl w:val="0"/>
          <w:numId w:val="19"/>
        </w:numPr>
        <w:tabs>
          <w:tab w:val="left" w:pos="537"/>
        </w:tabs>
        <w:spacing w:before="177"/>
        <w:ind w:hanging="285"/>
        <w:jc w:val="both"/>
        <w:rPr>
          <w:i/>
        </w:rPr>
      </w:pPr>
      <w:r>
        <w:rPr>
          <w:i/>
        </w:rPr>
        <w:t>Comuni e Province</w:t>
      </w:r>
      <w:r>
        <w:rPr>
          <w:i/>
          <w:spacing w:val="-3"/>
        </w:rPr>
        <w:t xml:space="preserve"> </w:t>
      </w:r>
      <w:r>
        <w:rPr>
          <w:i/>
        </w:rPr>
        <w:t xml:space="preserve">interessati </w:t>
      </w:r>
    </w:p>
    <w:p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797"/>
      </w:tblGrid>
      <w:tr w:rsidR="009378A2">
        <w:trPr>
          <w:trHeight w:val="580"/>
        </w:trPr>
        <w:tc>
          <w:tcPr>
            <w:tcW w:w="9632" w:type="dxa"/>
            <w:gridSpan w:val="2"/>
          </w:tcPr>
          <w:p w:rsidR="009378A2" w:rsidRDefault="00553789" w:rsidP="00A56ECB">
            <w:pPr>
              <w:pStyle w:val="TableParagraph"/>
              <w:spacing w:line="265" w:lineRule="exact"/>
              <w:ind w:left="110"/>
              <w:jc w:val="both"/>
            </w:pPr>
            <w:r>
              <w:t>IL PROGETTO di modifica/estensione/adeguamento tecnico e LE OPERE CONNESSE, SE PRESENTI, è/sono</w:t>
            </w:r>
          </w:p>
          <w:p w:rsidR="009378A2" w:rsidRDefault="00553789" w:rsidP="00A56ECB">
            <w:pPr>
              <w:pStyle w:val="TableParagraph"/>
              <w:spacing w:before="22"/>
              <w:ind w:left="110"/>
              <w:jc w:val="both"/>
            </w:pPr>
            <w:r>
              <w:t>localizzati:</w:t>
            </w:r>
          </w:p>
        </w:tc>
      </w:tr>
      <w:tr w:rsidR="009378A2">
        <w:trPr>
          <w:trHeight w:val="402"/>
        </w:trPr>
        <w:tc>
          <w:tcPr>
            <w:tcW w:w="4835" w:type="dxa"/>
          </w:tcPr>
          <w:p w:rsidR="009378A2" w:rsidRDefault="00553789" w:rsidP="00A56ECB">
            <w:pPr>
              <w:pStyle w:val="TableParagraph"/>
              <w:spacing w:line="265" w:lineRule="exact"/>
              <w:ind w:left="110"/>
              <w:jc w:val="both"/>
            </w:pPr>
            <w:r>
              <w:t>Provincia/e</w:t>
            </w:r>
          </w:p>
        </w:tc>
        <w:tc>
          <w:tcPr>
            <w:tcW w:w="4797" w:type="dxa"/>
          </w:tcPr>
          <w:p w:rsidR="009378A2" w:rsidRDefault="009378A2" w:rsidP="00A56ECB">
            <w:pPr>
              <w:pStyle w:val="TableParagraph"/>
              <w:jc w:val="both"/>
              <w:rPr>
                <w:rFonts w:ascii="Times New Roman"/>
              </w:rPr>
            </w:pPr>
          </w:p>
        </w:tc>
      </w:tr>
      <w:tr w:rsidR="009378A2">
        <w:trPr>
          <w:trHeight w:val="402"/>
        </w:trPr>
        <w:tc>
          <w:tcPr>
            <w:tcW w:w="4835" w:type="dxa"/>
          </w:tcPr>
          <w:p w:rsidR="009378A2" w:rsidRDefault="00553789" w:rsidP="00A56ECB">
            <w:pPr>
              <w:pStyle w:val="TableParagraph"/>
              <w:spacing w:line="265" w:lineRule="exact"/>
              <w:ind w:left="110"/>
              <w:jc w:val="both"/>
            </w:pPr>
            <w:r>
              <w:t>Comune/i</w:t>
            </w:r>
          </w:p>
        </w:tc>
        <w:tc>
          <w:tcPr>
            <w:tcW w:w="4797" w:type="dxa"/>
          </w:tcPr>
          <w:p w:rsidR="009378A2" w:rsidRDefault="009378A2" w:rsidP="00A56ECB">
            <w:pPr>
              <w:pStyle w:val="TableParagraph"/>
              <w:jc w:val="both"/>
              <w:rPr>
                <w:rFonts w:ascii="Times New Roman"/>
              </w:rPr>
            </w:pPr>
          </w:p>
        </w:tc>
      </w:tr>
      <w:tr w:rsidR="009378A2">
        <w:trPr>
          <w:trHeight w:val="402"/>
        </w:trPr>
        <w:tc>
          <w:tcPr>
            <w:tcW w:w="4835" w:type="dxa"/>
          </w:tcPr>
          <w:p w:rsidR="009378A2" w:rsidRDefault="009378A2" w:rsidP="00A56ECB">
            <w:pPr>
              <w:pStyle w:val="TableParagraph"/>
              <w:jc w:val="both"/>
              <w:rPr>
                <w:rFonts w:ascii="Times New Roman"/>
              </w:rPr>
            </w:pPr>
          </w:p>
        </w:tc>
        <w:tc>
          <w:tcPr>
            <w:tcW w:w="4797" w:type="dxa"/>
          </w:tcPr>
          <w:p w:rsidR="009378A2" w:rsidRDefault="009378A2" w:rsidP="00A56ECB">
            <w:pPr>
              <w:pStyle w:val="TableParagraph"/>
              <w:jc w:val="both"/>
              <w:rPr>
                <w:rFonts w:ascii="Times New Roman"/>
              </w:rPr>
            </w:pPr>
          </w:p>
        </w:tc>
      </w:tr>
    </w:tbl>
    <w:p w:rsidR="009378A2" w:rsidRDefault="009378A2" w:rsidP="00A56ECB">
      <w:pPr>
        <w:pStyle w:val="Corpotesto"/>
        <w:jc w:val="both"/>
        <w:rPr>
          <w:i/>
          <w:sz w:val="22"/>
        </w:rPr>
      </w:pPr>
    </w:p>
    <w:p w:rsidR="009378A2" w:rsidRDefault="00553789" w:rsidP="00A56ECB">
      <w:pPr>
        <w:pStyle w:val="Paragrafoelenco"/>
        <w:numPr>
          <w:ilvl w:val="0"/>
          <w:numId w:val="19"/>
        </w:numPr>
        <w:tabs>
          <w:tab w:val="left" w:pos="537"/>
        </w:tabs>
        <w:spacing w:before="177"/>
        <w:ind w:right="390"/>
        <w:jc w:val="both"/>
        <w:rPr>
          <w:i/>
        </w:rPr>
      </w:pPr>
      <w:r>
        <w:rPr>
          <w:i/>
        </w:rPr>
        <w:t>Tipologia progettuale di cui il progetto per cui si chiede la Valutazione Preliminare costituisce modifica/estensione/adeguamento</w:t>
      </w:r>
      <w:r>
        <w:rPr>
          <w:i/>
          <w:spacing w:val="-1"/>
        </w:rPr>
        <w:t xml:space="preserve"> </w:t>
      </w:r>
      <w:r>
        <w:rPr>
          <w:i/>
        </w:rPr>
        <w:t xml:space="preserve">tecnico </w:t>
      </w:r>
    </w:p>
    <w:p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5644"/>
      </w:tblGrid>
      <w:tr w:rsidR="009378A2">
        <w:trPr>
          <w:trHeight w:val="580"/>
        </w:trPr>
        <w:tc>
          <w:tcPr>
            <w:tcW w:w="3966" w:type="dxa"/>
          </w:tcPr>
          <w:p w:rsidR="009378A2" w:rsidRDefault="00553789" w:rsidP="00A56ECB">
            <w:pPr>
              <w:pStyle w:val="TableParagraph"/>
              <w:spacing w:line="265" w:lineRule="exact"/>
              <w:ind w:left="228" w:right="306"/>
              <w:jc w:val="both"/>
              <w:rPr>
                <w:i/>
              </w:rPr>
            </w:pPr>
            <w:r>
              <w:rPr>
                <w:i/>
              </w:rPr>
              <w:t xml:space="preserve">Allegato alla legge regionale 9 maggio </w:t>
            </w:r>
          </w:p>
          <w:p w:rsidR="009378A2" w:rsidRDefault="00553789" w:rsidP="00A56ECB">
            <w:pPr>
              <w:pStyle w:val="TableParagraph"/>
              <w:spacing w:before="22"/>
              <w:ind w:left="228" w:right="306"/>
              <w:jc w:val="both"/>
              <w:rPr>
                <w:i/>
              </w:rPr>
            </w:pPr>
            <w:r>
              <w:rPr>
                <w:i/>
              </w:rPr>
              <w:t xml:space="preserve">2019, n. 11 </w:t>
            </w:r>
          </w:p>
        </w:tc>
        <w:tc>
          <w:tcPr>
            <w:tcW w:w="5644" w:type="dxa"/>
          </w:tcPr>
          <w:p w:rsidR="009378A2" w:rsidRDefault="00553789" w:rsidP="00A56ECB">
            <w:pPr>
              <w:pStyle w:val="TableParagraph"/>
              <w:spacing w:before="85"/>
              <w:ind w:left="875"/>
              <w:jc w:val="both"/>
              <w:rPr>
                <w:i/>
              </w:rPr>
            </w:pPr>
            <w:r>
              <w:rPr>
                <w:i/>
              </w:rPr>
              <w:t xml:space="preserve">Denominazione della tipologia progettuale </w:t>
            </w:r>
          </w:p>
        </w:tc>
      </w:tr>
      <w:tr w:rsidR="009378A2">
        <w:trPr>
          <w:trHeight w:val="498"/>
        </w:trPr>
        <w:tc>
          <w:tcPr>
            <w:tcW w:w="3966" w:type="dxa"/>
          </w:tcPr>
          <w:p w:rsidR="009378A2" w:rsidRDefault="00553789" w:rsidP="00A56ECB">
            <w:pPr>
              <w:pStyle w:val="TableParagraph"/>
              <w:numPr>
                <w:ilvl w:val="0"/>
                <w:numId w:val="18"/>
              </w:numPr>
              <w:tabs>
                <w:tab w:val="left" w:pos="471"/>
                <w:tab w:val="left" w:pos="2599"/>
              </w:tabs>
              <w:spacing w:line="265" w:lineRule="exact"/>
              <w:jc w:val="both"/>
            </w:pPr>
            <w:r>
              <w:t>Allegato A1,</w:t>
            </w:r>
            <w:r>
              <w:rPr>
                <w:spacing w:val="-11"/>
              </w:rPr>
              <w:t xml:space="preserve"> </w:t>
            </w:r>
            <w:r>
              <w:t xml:space="preserve">lettera </w:t>
            </w:r>
            <w:r>
              <w:rPr>
                <w:u w:val="single"/>
              </w:rPr>
              <w:t xml:space="preserve"> </w:t>
            </w:r>
            <w:r>
              <w:rPr>
                <w:u w:val="single"/>
              </w:rPr>
              <w:tab/>
            </w:r>
          </w:p>
        </w:tc>
        <w:tc>
          <w:tcPr>
            <w:tcW w:w="5644" w:type="dxa"/>
          </w:tcPr>
          <w:p w:rsidR="009378A2" w:rsidRDefault="00553789" w:rsidP="00A56ECB">
            <w:pPr>
              <w:pStyle w:val="TableParagraph"/>
              <w:tabs>
                <w:tab w:val="left" w:pos="4913"/>
              </w:tabs>
              <w:spacing w:line="265" w:lineRule="exact"/>
              <w:ind w:left="107"/>
              <w:jc w:val="both"/>
              <w:rPr>
                <w:i/>
              </w:rPr>
            </w:pPr>
            <w:r>
              <w:rPr>
                <w:i/>
              </w:rPr>
              <w:t xml:space="preserve"> </w:t>
            </w:r>
            <w:r>
              <w:rPr>
                <w:i/>
                <w:u w:val="single"/>
              </w:rPr>
              <w:t xml:space="preserve"> </w:t>
            </w:r>
            <w:r>
              <w:rPr>
                <w:i/>
                <w:u w:val="single"/>
              </w:rPr>
              <w:tab/>
            </w:r>
          </w:p>
        </w:tc>
      </w:tr>
      <w:tr w:rsidR="009378A2">
        <w:trPr>
          <w:trHeight w:val="403"/>
        </w:trPr>
        <w:tc>
          <w:tcPr>
            <w:tcW w:w="3966" w:type="dxa"/>
          </w:tcPr>
          <w:p w:rsidR="009378A2" w:rsidRDefault="00553789" w:rsidP="00A56ECB">
            <w:pPr>
              <w:pStyle w:val="TableParagraph"/>
              <w:numPr>
                <w:ilvl w:val="0"/>
                <w:numId w:val="17"/>
              </w:numPr>
              <w:tabs>
                <w:tab w:val="left" w:pos="471"/>
                <w:tab w:val="left" w:pos="2591"/>
              </w:tabs>
              <w:spacing w:line="268" w:lineRule="exact"/>
              <w:jc w:val="both"/>
            </w:pPr>
            <w:r>
              <w:t>Allegato B1,</w:t>
            </w:r>
            <w:r>
              <w:rPr>
                <w:spacing w:val="-10"/>
              </w:rPr>
              <w:t xml:space="preserve"> </w:t>
            </w:r>
            <w:r>
              <w:t xml:space="preserve">lettera </w:t>
            </w:r>
            <w:r>
              <w:rPr>
                <w:u w:val="single"/>
              </w:rPr>
              <w:t xml:space="preserve"> </w:t>
            </w:r>
            <w:r>
              <w:rPr>
                <w:u w:val="single"/>
              </w:rPr>
              <w:tab/>
            </w:r>
          </w:p>
        </w:tc>
        <w:tc>
          <w:tcPr>
            <w:tcW w:w="5644" w:type="dxa"/>
          </w:tcPr>
          <w:p w:rsidR="009378A2" w:rsidRDefault="00553789" w:rsidP="00A56ECB">
            <w:pPr>
              <w:pStyle w:val="TableParagraph"/>
              <w:tabs>
                <w:tab w:val="left" w:pos="5021"/>
              </w:tabs>
              <w:spacing w:line="268" w:lineRule="exact"/>
              <w:ind w:left="107"/>
              <w:jc w:val="both"/>
              <w:rPr>
                <w:i/>
              </w:rPr>
            </w:pPr>
            <w:r>
              <w:rPr>
                <w:i/>
              </w:rPr>
              <w:t xml:space="preserve"> </w:t>
            </w:r>
            <w:r>
              <w:rPr>
                <w:i/>
                <w:u w:val="single"/>
              </w:rPr>
              <w:t xml:space="preserve"> </w:t>
            </w:r>
            <w:r>
              <w:rPr>
                <w:i/>
                <w:u w:val="single"/>
              </w:rPr>
              <w:tab/>
            </w:r>
          </w:p>
        </w:tc>
      </w:tr>
      <w:tr w:rsidR="009378A2">
        <w:trPr>
          <w:trHeight w:val="402"/>
        </w:trPr>
        <w:tc>
          <w:tcPr>
            <w:tcW w:w="3966" w:type="dxa"/>
          </w:tcPr>
          <w:p w:rsidR="009378A2" w:rsidRDefault="00553789" w:rsidP="00A56ECB">
            <w:pPr>
              <w:pStyle w:val="TableParagraph"/>
              <w:numPr>
                <w:ilvl w:val="0"/>
                <w:numId w:val="16"/>
              </w:numPr>
              <w:tabs>
                <w:tab w:val="left" w:pos="471"/>
                <w:tab w:val="left" w:pos="3208"/>
              </w:tabs>
              <w:spacing w:line="268" w:lineRule="exact"/>
              <w:jc w:val="both"/>
            </w:pPr>
            <w:r>
              <w:t>Allegato A2,</w:t>
            </w:r>
            <w:r>
              <w:rPr>
                <w:spacing w:val="-12"/>
              </w:rPr>
              <w:t xml:space="preserve"> </w:t>
            </w:r>
            <w:r>
              <w:t xml:space="preserve">punto/lettera </w:t>
            </w:r>
            <w:r>
              <w:rPr>
                <w:u w:val="single"/>
              </w:rPr>
              <w:t xml:space="preserve"> </w:t>
            </w:r>
            <w:r>
              <w:rPr>
                <w:u w:val="single"/>
              </w:rPr>
              <w:tab/>
            </w:r>
          </w:p>
        </w:tc>
        <w:tc>
          <w:tcPr>
            <w:tcW w:w="5644" w:type="dxa"/>
          </w:tcPr>
          <w:p w:rsidR="009378A2" w:rsidRDefault="00553789" w:rsidP="00A56ECB">
            <w:pPr>
              <w:pStyle w:val="TableParagraph"/>
              <w:tabs>
                <w:tab w:val="left" w:pos="5021"/>
              </w:tabs>
              <w:spacing w:line="268" w:lineRule="exact"/>
              <w:ind w:left="107"/>
              <w:jc w:val="both"/>
              <w:rPr>
                <w:i/>
              </w:rPr>
            </w:pPr>
            <w:r>
              <w:rPr>
                <w:i/>
              </w:rPr>
              <w:t xml:space="preserve"> </w:t>
            </w:r>
            <w:r>
              <w:rPr>
                <w:i/>
                <w:u w:val="single"/>
              </w:rPr>
              <w:t xml:space="preserve"> </w:t>
            </w:r>
            <w:r>
              <w:rPr>
                <w:i/>
                <w:u w:val="single"/>
              </w:rPr>
              <w:tab/>
            </w:r>
          </w:p>
        </w:tc>
      </w:tr>
      <w:tr w:rsidR="009378A2">
        <w:trPr>
          <w:trHeight w:val="405"/>
        </w:trPr>
        <w:tc>
          <w:tcPr>
            <w:tcW w:w="3966" w:type="dxa"/>
          </w:tcPr>
          <w:p w:rsidR="009378A2" w:rsidRDefault="00553789" w:rsidP="00A56ECB">
            <w:pPr>
              <w:pStyle w:val="TableParagraph"/>
              <w:numPr>
                <w:ilvl w:val="0"/>
                <w:numId w:val="15"/>
              </w:numPr>
              <w:tabs>
                <w:tab w:val="left" w:pos="471"/>
                <w:tab w:val="left" w:pos="3201"/>
              </w:tabs>
              <w:spacing w:line="268" w:lineRule="exact"/>
              <w:jc w:val="both"/>
            </w:pPr>
            <w:r>
              <w:t>Allegato B2,</w:t>
            </w:r>
            <w:r>
              <w:rPr>
                <w:spacing w:val="-12"/>
              </w:rPr>
              <w:t xml:space="preserve"> </w:t>
            </w:r>
            <w:r>
              <w:t>punto/lettera</w:t>
            </w:r>
            <w:r>
              <w:rPr>
                <w:spacing w:val="-2"/>
              </w:rPr>
              <w:t xml:space="preserve"> </w:t>
            </w:r>
            <w:r>
              <w:rPr>
                <w:u w:val="single"/>
              </w:rPr>
              <w:t xml:space="preserve"> </w:t>
            </w:r>
            <w:r>
              <w:rPr>
                <w:u w:val="single"/>
              </w:rPr>
              <w:tab/>
            </w:r>
          </w:p>
        </w:tc>
        <w:tc>
          <w:tcPr>
            <w:tcW w:w="5644" w:type="dxa"/>
          </w:tcPr>
          <w:p w:rsidR="009378A2" w:rsidRDefault="00553789" w:rsidP="00A56ECB">
            <w:pPr>
              <w:pStyle w:val="TableParagraph"/>
              <w:tabs>
                <w:tab w:val="left" w:pos="5021"/>
              </w:tabs>
              <w:spacing w:line="268" w:lineRule="exact"/>
              <w:ind w:left="107"/>
              <w:jc w:val="both"/>
              <w:rPr>
                <w:i/>
              </w:rPr>
            </w:pPr>
            <w:r>
              <w:rPr>
                <w:i/>
              </w:rPr>
              <w:t xml:space="preserve"> </w:t>
            </w:r>
            <w:r>
              <w:rPr>
                <w:i/>
                <w:u w:val="single"/>
              </w:rPr>
              <w:t xml:space="preserve"> </w:t>
            </w:r>
            <w:r>
              <w:rPr>
                <w:i/>
                <w:u w:val="single"/>
              </w:rPr>
              <w:tab/>
            </w:r>
          </w:p>
        </w:tc>
      </w:tr>
    </w:tbl>
    <w:p w:rsidR="009378A2" w:rsidRDefault="009378A2" w:rsidP="00A56ECB">
      <w:pPr>
        <w:pStyle w:val="Corpotesto"/>
        <w:jc w:val="both"/>
        <w:rPr>
          <w:i/>
          <w:sz w:val="22"/>
        </w:rPr>
      </w:pPr>
    </w:p>
    <w:p w:rsidR="009378A2" w:rsidRDefault="00553789" w:rsidP="00A56ECB">
      <w:pPr>
        <w:pStyle w:val="Paragrafoelenco"/>
        <w:numPr>
          <w:ilvl w:val="0"/>
          <w:numId w:val="19"/>
        </w:numPr>
        <w:tabs>
          <w:tab w:val="left" w:pos="537"/>
        </w:tabs>
        <w:spacing w:before="177"/>
        <w:ind w:right="391"/>
        <w:jc w:val="both"/>
        <w:rPr>
          <w:i/>
        </w:rPr>
      </w:pPr>
      <w:r>
        <w:rPr>
          <w:i/>
        </w:rPr>
        <w:t xml:space="preserve">Finalità e motivazioni del progetto di modifica/estensione/adeguamento tecnico per cui si chiede </w:t>
      </w:r>
      <w:r>
        <w:rPr>
          <w:i/>
          <w:spacing w:val="-3"/>
        </w:rPr>
        <w:t xml:space="preserve">la </w:t>
      </w:r>
      <w:r>
        <w:rPr>
          <w:i/>
        </w:rPr>
        <w:t>Valutazione</w:t>
      </w:r>
      <w:r>
        <w:rPr>
          <w:i/>
          <w:spacing w:val="-1"/>
        </w:rPr>
        <w:t xml:space="preserve"> </w:t>
      </w:r>
      <w:r>
        <w:rPr>
          <w:i/>
        </w:rPr>
        <w:t xml:space="preserve">Preliminare </w:t>
      </w:r>
    </w:p>
    <w:p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9378A2">
        <w:trPr>
          <w:trHeight w:val="1965"/>
        </w:trPr>
        <w:tc>
          <w:tcPr>
            <w:tcW w:w="9631" w:type="dxa"/>
          </w:tcPr>
          <w:p w:rsidR="009378A2" w:rsidRDefault="00553789" w:rsidP="00A56ECB">
            <w:pPr>
              <w:pStyle w:val="TableParagraph"/>
              <w:spacing w:before="116"/>
              <w:ind w:left="110" w:right="48"/>
              <w:jc w:val="both"/>
              <w:rPr>
                <w:i/>
              </w:rPr>
            </w:pPr>
            <w:r>
              <w:rPr>
                <w:i/>
                <w:color w:val="808080"/>
              </w:rPr>
              <w:t xml:space="preserve">Descrivere le principali finalità e motivazioni alla base della proposta progettuale evidenziando, in particolare, come le modifiche/estensioni/adeguamenti tecnici proposti migliorano il rendimento e le prestazioni ambientali del progetto/opera esistente </w:t>
            </w:r>
          </w:p>
        </w:tc>
      </w:tr>
    </w:tbl>
    <w:p w:rsidR="009378A2" w:rsidRDefault="00553789" w:rsidP="00A56ECB">
      <w:pPr>
        <w:pStyle w:val="Paragrafoelenco"/>
        <w:numPr>
          <w:ilvl w:val="0"/>
          <w:numId w:val="19"/>
        </w:numPr>
        <w:tabs>
          <w:tab w:val="left" w:pos="537"/>
        </w:tabs>
        <w:spacing w:after="3"/>
        <w:ind w:hanging="285"/>
        <w:jc w:val="both"/>
        <w:rPr>
          <w:i/>
        </w:rPr>
      </w:pPr>
      <w:r>
        <w:rPr>
          <w:i/>
        </w:rPr>
        <w:t>Localizzazione del</w:t>
      </w:r>
      <w:r>
        <w:rPr>
          <w:i/>
          <w:spacing w:val="-4"/>
        </w:rPr>
        <w:t xml:space="preserve"> </w:t>
      </w:r>
      <w:r>
        <w:rPr>
          <w:i/>
        </w:rPr>
        <w:t xml:space="preserve">progetto </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9378A2">
        <w:trPr>
          <w:trHeight w:val="1463"/>
        </w:trPr>
        <w:tc>
          <w:tcPr>
            <w:tcW w:w="9664" w:type="dxa"/>
          </w:tcPr>
          <w:p w:rsidR="009378A2" w:rsidRDefault="00553789" w:rsidP="00A56ECB">
            <w:pPr>
              <w:pStyle w:val="TableParagraph"/>
              <w:spacing w:before="116"/>
              <w:ind w:left="107" w:right="53"/>
              <w:jc w:val="both"/>
              <w:rPr>
                <w:i/>
              </w:rPr>
            </w:pPr>
            <w:r>
              <w:rPr>
                <w:i/>
                <w:color w:val="808080"/>
              </w:rPr>
              <w:t>Descrivere</w:t>
            </w:r>
            <w:r>
              <w:rPr>
                <w:i/>
                <w:color w:val="808080"/>
                <w:spacing w:val="-14"/>
              </w:rPr>
              <w:t xml:space="preserve"> </w:t>
            </w:r>
            <w:r>
              <w:rPr>
                <w:i/>
                <w:color w:val="808080"/>
              </w:rPr>
              <w:t>l’inquadramento</w:t>
            </w:r>
            <w:r>
              <w:rPr>
                <w:i/>
                <w:color w:val="808080"/>
                <w:spacing w:val="-13"/>
              </w:rPr>
              <w:t xml:space="preserve"> </w:t>
            </w:r>
            <w:r>
              <w:rPr>
                <w:i/>
                <w:color w:val="808080"/>
              </w:rPr>
              <w:t>territoriale</w:t>
            </w:r>
            <w:r>
              <w:rPr>
                <w:i/>
                <w:color w:val="808080"/>
                <w:spacing w:val="-15"/>
              </w:rPr>
              <w:t xml:space="preserve"> </w:t>
            </w:r>
            <w:r>
              <w:rPr>
                <w:i/>
                <w:color w:val="808080"/>
              </w:rPr>
              <w:t>del</w:t>
            </w:r>
            <w:r>
              <w:rPr>
                <w:i/>
                <w:color w:val="808080"/>
                <w:spacing w:val="-15"/>
              </w:rPr>
              <w:t xml:space="preserve"> </w:t>
            </w:r>
            <w:r>
              <w:rPr>
                <w:i/>
                <w:color w:val="808080"/>
              </w:rPr>
              <w:t>progetto</w:t>
            </w:r>
            <w:r>
              <w:rPr>
                <w:i/>
                <w:color w:val="808080"/>
                <w:spacing w:val="-14"/>
              </w:rPr>
              <w:t xml:space="preserve"> </w:t>
            </w:r>
            <w:r>
              <w:rPr>
                <w:i/>
                <w:color w:val="808080"/>
              </w:rPr>
              <w:t>in</w:t>
            </w:r>
            <w:r>
              <w:rPr>
                <w:i/>
                <w:color w:val="808080"/>
                <w:spacing w:val="-15"/>
              </w:rPr>
              <w:t xml:space="preserve"> </w:t>
            </w:r>
            <w:r>
              <w:rPr>
                <w:i/>
                <w:color w:val="808080"/>
              </w:rPr>
              <w:t>area</w:t>
            </w:r>
            <w:r>
              <w:rPr>
                <w:i/>
                <w:color w:val="808080"/>
                <w:spacing w:val="-13"/>
              </w:rPr>
              <w:t xml:space="preserve"> </w:t>
            </w:r>
            <w:r>
              <w:rPr>
                <w:i/>
                <w:color w:val="808080"/>
              </w:rPr>
              <w:t>vasta</w:t>
            </w:r>
            <w:r>
              <w:rPr>
                <w:i/>
                <w:color w:val="808080"/>
                <w:spacing w:val="-14"/>
              </w:rPr>
              <w:t xml:space="preserve"> </w:t>
            </w:r>
            <w:r>
              <w:rPr>
                <w:i/>
                <w:color w:val="808080"/>
              </w:rPr>
              <w:t>ed</w:t>
            </w:r>
            <w:r>
              <w:rPr>
                <w:i/>
                <w:color w:val="808080"/>
                <w:spacing w:val="-13"/>
              </w:rPr>
              <w:t xml:space="preserve"> </w:t>
            </w:r>
            <w:r>
              <w:rPr>
                <w:i/>
                <w:color w:val="808080"/>
              </w:rPr>
              <w:t>a</w:t>
            </w:r>
            <w:r>
              <w:rPr>
                <w:i/>
                <w:color w:val="808080"/>
                <w:spacing w:val="-13"/>
              </w:rPr>
              <w:t xml:space="preserve"> </w:t>
            </w:r>
            <w:r>
              <w:rPr>
                <w:i/>
                <w:color w:val="808080"/>
              </w:rPr>
              <w:t>livello</w:t>
            </w:r>
            <w:r>
              <w:rPr>
                <w:i/>
                <w:color w:val="808080"/>
                <w:spacing w:val="-14"/>
              </w:rPr>
              <w:t xml:space="preserve"> </w:t>
            </w:r>
            <w:r>
              <w:rPr>
                <w:i/>
                <w:color w:val="808080"/>
              </w:rPr>
              <w:t>locale,</w:t>
            </w:r>
            <w:r>
              <w:rPr>
                <w:i/>
                <w:color w:val="808080"/>
                <w:spacing w:val="-15"/>
              </w:rPr>
              <w:t xml:space="preserve"> </w:t>
            </w:r>
            <w:r>
              <w:rPr>
                <w:i/>
                <w:color w:val="808080"/>
              </w:rPr>
              <w:t>anche</w:t>
            </w:r>
            <w:r>
              <w:rPr>
                <w:i/>
                <w:color w:val="808080"/>
                <w:spacing w:val="-13"/>
              </w:rPr>
              <w:t xml:space="preserve"> </w:t>
            </w:r>
            <w:r>
              <w:rPr>
                <w:i/>
                <w:color w:val="808080"/>
              </w:rPr>
              <w:t>attraverso</w:t>
            </w:r>
            <w:r>
              <w:rPr>
                <w:i/>
                <w:color w:val="808080"/>
                <w:spacing w:val="-13"/>
              </w:rPr>
              <w:t xml:space="preserve"> </w:t>
            </w:r>
            <w:r>
              <w:rPr>
                <w:i/>
                <w:color w:val="808080"/>
              </w:rPr>
              <w:t xml:space="preserve">l’ausilio di cartografie/immagini (vedi allegati) evidenziando, in particolare, l’uso attuale </w:t>
            </w:r>
            <w:r>
              <w:rPr>
                <w:i/>
                <w:color w:val="808080"/>
                <w:spacing w:val="-3"/>
              </w:rPr>
              <w:t xml:space="preserve">e </w:t>
            </w:r>
            <w:r>
              <w:rPr>
                <w:i/>
                <w:color w:val="808080"/>
              </w:rPr>
              <w:t>le destinazioni d’uso del suolo, la presenza di aree sensibili dal punto di vista ambientale (vedi Tabella</w:t>
            </w:r>
            <w:r>
              <w:rPr>
                <w:i/>
                <w:color w:val="808080"/>
                <w:spacing w:val="-19"/>
              </w:rPr>
              <w:t xml:space="preserve"> </w:t>
            </w:r>
            <w:r>
              <w:rPr>
                <w:i/>
                <w:color w:val="808080"/>
              </w:rPr>
              <w:t xml:space="preserve">9) </w:t>
            </w:r>
          </w:p>
          <w:p w:rsidR="009378A2" w:rsidRDefault="00553789" w:rsidP="00A56ECB">
            <w:pPr>
              <w:pStyle w:val="TableParagraph"/>
              <w:spacing w:before="1"/>
              <w:ind w:left="107"/>
              <w:jc w:val="both"/>
              <w:rPr>
                <w:i/>
              </w:rPr>
            </w:pPr>
            <w:r>
              <w:rPr>
                <w:i/>
                <w:color w:val="808080"/>
              </w:rPr>
              <w:t xml:space="preserve"> </w:t>
            </w:r>
          </w:p>
          <w:p w:rsidR="009378A2" w:rsidRDefault="00553789" w:rsidP="00A56ECB">
            <w:pPr>
              <w:pStyle w:val="TableParagraph"/>
              <w:spacing w:line="252" w:lineRule="exact"/>
              <w:ind w:left="107"/>
              <w:jc w:val="both"/>
              <w:rPr>
                <w:i/>
              </w:rPr>
            </w:pPr>
            <w:r>
              <w:rPr>
                <w:i/>
                <w:color w:val="808080"/>
              </w:rPr>
              <w:t xml:space="preserve"> </w:t>
            </w:r>
          </w:p>
        </w:tc>
      </w:tr>
    </w:tbl>
    <w:p w:rsidR="009378A2" w:rsidRDefault="009378A2" w:rsidP="00A56ECB">
      <w:pPr>
        <w:spacing w:line="252" w:lineRule="exact"/>
        <w:jc w:val="both"/>
        <w:sectPr w:rsidR="009378A2">
          <w:pgSz w:w="11910" w:h="16840"/>
          <w:pgMar w:top="1340" w:right="700" w:bottom="1200" w:left="880" w:header="527" w:footer="923" w:gutter="0"/>
          <w:cols w:space="720"/>
        </w:sectPr>
      </w:pPr>
    </w:p>
    <w:p w:rsidR="009378A2" w:rsidRDefault="009378A2" w:rsidP="00A56ECB">
      <w:pPr>
        <w:pStyle w:val="Corpotesto"/>
        <w:spacing w:before="11"/>
        <w:jc w:val="both"/>
        <w:rPr>
          <w:i/>
          <w:sz w:val="21"/>
        </w:rPr>
      </w:pPr>
    </w:p>
    <w:p w:rsidR="009378A2" w:rsidRDefault="00553789" w:rsidP="00A56ECB">
      <w:pPr>
        <w:pStyle w:val="Paragrafoelenco"/>
        <w:numPr>
          <w:ilvl w:val="0"/>
          <w:numId w:val="19"/>
        </w:numPr>
        <w:tabs>
          <w:tab w:val="left" w:pos="537"/>
        </w:tabs>
        <w:spacing w:before="56"/>
        <w:ind w:hanging="285"/>
        <w:jc w:val="both"/>
        <w:rPr>
          <w:i/>
        </w:rPr>
      </w:pPr>
      <w:r>
        <w:rPr>
          <w:i/>
        </w:rPr>
        <w:t>Caratteristiche del progetto di modifica/estensione/adeguamento</w:t>
      </w:r>
      <w:r>
        <w:rPr>
          <w:i/>
          <w:spacing w:val="-9"/>
        </w:rPr>
        <w:t xml:space="preserve"> </w:t>
      </w:r>
      <w:r>
        <w:rPr>
          <w:i/>
        </w:rPr>
        <w:t xml:space="preserve">tecnico </w:t>
      </w:r>
    </w:p>
    <w:p w:rsidR="009378A2" w:rsidRDefault="009378A2" w:rsidP="00A56ECB">
      <w:pPr>
        <w:pStyle w:val="Corpotesto"/>
        <w:spacing w:before="1" w:after="1"/>
        <w:jc w:val="both"/>
        <w:rPr>
          <w:i/>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4"/>
      </w:tblGrid>
      <w:tr w:rsidR="009378A2">
        <w:trPr>
          <w:trHeight w:val="4228"/>
        </w:trPr>
        <w:tc>
          <w:tcPr>
            <w:tcW w:w="9664" w:type="dxa"/>
          </w:tcPr>
          <w:p w:rsidR="009378A2" w:rsidRDefault="00553789" w:rsidP="00A56ECB">
            <w:pPr>
              <w:pStyle w:val="TableParagraph"/>
              <w:spacing w:before="116"/>
              <w:ind w:left="107" w:right="58"/>
              <w:jc w:val="both"/>
              <w:rPr>
                <w:i/>
              </w:rPr>
            </w:pPr>
            <w:r>
              <w:rPr>
                <w:i/>
                <w:color w:val="808080"/>
              </w:rPr>
              <w:t xml:space="preserve">Descrivere le principali caratteristiche dimensionali, tipologiche, funzionali del progetto (indicare se il progetto/opera è soggetto alle disposizioni di cui al D.Lgs.105/2015).  </w:t>
            </w:r>
          </w:p>
          <w:p w:rsidR="009378A2" w:rsidRDefault="00553789" w:rsidP="00A56ECB">
            <w:pPr>
              <w:pStyle w:val="TableParagraph"/>
              <w:spacing w:before="1"/>
              <w:ind w:left="107" w:right="49"/>
              <w:jc w:val="both"/>
              <w:rPr>
                <w:i/>
              </w:rPr>
            </w:pPr>
            <w:r>
              <w:rPr>
                <w:i/>
                <w:color w:val="808080"/>
              </w:rPr>
              <w:t xml:space="preserve">Descrivere le attività in fase di cantiere (aree temporaneamente impegnate; tipologia di attività/lavorazioni; obblighi in materia di gestione delle terre e rocce da scavo; risorse utilizzate, rifiuti, emissioni/scarichi in termini quali-quantitativi, cronoprogramma).  </w:t>
            </w:r>
          </w:p>
          <w:p w:rsidR="009378A2" w:rsidRDefault="00553789" w:rsidP="00A56ECB">
            <w:pPr>
              <w:pStyle w:val="TableParagraph"/>
              <w:ind w:left="107"/>
              <w:jc w:val="both"/>
              <w:rPr>
                <w:i/>
              </w:rPr>
            </w:pPr>
            <w:r>
              <w:rPr>
                <w:i/>
                <w:color w:val="808080"/>
              </w:rPr>
              <w:t xml:space="preserve">Descrivere la fase di esercizio (aree definitivamente impegnate; risorse utilizzate, rifiuti, emissioni/scarichi in termini quali-quantitativi).  </w:t>
            </w:r>
          </w:p>
          <w:p w:rsidR="009378A2" w:rsidRDefault="00553789" w:rsidP="00A56ECB">
            <w:pPr>
              <w:pStyle w:val="TableParagraph"/>
              <w:ind w:left="107" w:right="-8"/>
              <w:jc w:val="both"/>
              <w:rPr>
                <w:i/>
              </w:rPr>
            </w:pPr>
            <w:r>
              <w:rPr>
                <w:i/>
                <w:color w:val="808080"/>
              </w:rPr>
              <w:t xml:space="preserve">Per entrambe le fasi (cantiere, esercizio) indicare le tecnologie e le modalità realizzative/soluzioni progettuali finalizzate a minimizzare le eventuali interferenze con le aree sensibili indicate in Tabella 8. </w:t>
            </w:r>
          </w:p>
          <w:p w:rsidR="009378A2" w:rsidRDefault="00553789" w:rsidP="00A56ECB">
            <w:pPr>
              <w:pStyle w:val="TableParagraph"/>
              <w:ind w:left="107"/>
              <w:jc w:val="both"/>
              <w:rPr>
                <w:i/>
              </w:rPr>
            </w:pPr>
            <w:r>
              <w:rPr>
                <w:i/>
                <w:color w:val="808080"/>
              </w:rPr>
              <w:t xml:space="preserve"> </w:t>
            </w:r>
          </w:p>
          <w:p w:rsidR="009378A2" w:rsidRDefault="00553789" w:rsidP="00A56ECB">
            <w:pPr>
              <w:pStyle w:val="TableParagraph"/>
              <w:ind w:left="107"/>
              <w:jc w:val="both"/>
              <w:rPr>
                <w:i/>
              </w:rPr>
            </w:pPr>
            <w:r>
              <w:rPr>
                <w:i/>
                <w:color w:val="808080"/>
              </w:rPr>
              <w:t xml:space="preserve"> </w:t>
            </w:r>
          </w:p>
          <w:p w:rsidR="009378A2" w:rsidRDefault="00553789" w:rsidP="00A56ECB">
            <w:pPr>
              <w:pStyle w:val="TableParagraph"/>
              <w:ind w:left="107"/>
              <w:jc w:val="both"/>
              <w:rPr>
                <w:i/>
              </w:rPr>
            </w:pPr>
            <w:r>
              <w:rPr>
                <w:i/>
                <w:color w:val="808080"/>
              </w:rPr>
              <w:t xml:space="preserve"> </w:t>
            </w:r>
          </w:p>
          <w:p w:rsidR="009378A2" w:rsidRDefault="00553789" w:rsidP="00A56ECB">
            <w:pPr>
              <w:pStyle w:val="TableParagraph"/>
              <w:spacing w:before="1"/>
              <w:ind w:left="107"/>
              <w:jc w:val="both"/>
              <w:rPr>
                <w:i/>
              </w:rPr>
            </w:pPr>
            <w:r>
              <w:rPr>
                <w:i/>
                <w:color w:val="808080"/>
              </w:rPr>
              <w:t xml:space="preserve"> </w:t>
            </w:r>
          </w:p>
          <w:p w:rsidR="009378A2" w:rsidRDefault="00553789" w:rsidP="00A56ECB">
            <w:pPr>
              <w:pStyle w:val="TableParagraph"/>
              <w:ind w:left="107"/>
              <w:jc w:val="both"/>
              <w:rPr>
                <w:i/>
              </w:rPr>
            </w:pPr>
            <w:r>
              <w:rPr>
                <w:i/>
                <w:color w:val="808080"/>
              </w:rPr>
              <w:t xml:space="preserve"> </w:t>
            </w:r>
          </w:p>
        </w:tc>
      </w:tr>
    </w:tbl>
    <w:p w:rsidR="009378A2" w:rsidRDefault="009378A2" w:rsidP="00A56ECB">
      <w:pPr>
        <w:pStyle w:val="Corpotesto"/>
        <w:jc w:val="both"/>
        <w:rPr>
          <w:i/>
          <w:sz w:val="22"/>
        </w:rPr>
      </w:pPr>
    </w:p>
    <w:p w:rsidR="009378A2" w:rsidRDefault="00553789" w:rsidP="00A56ECB">
      <w:pPr>
        <w:pStyle w:val="Paragrafoelenco"/>
        <w:numPr>
          <w:ilvl w:val="0"/>
          <w:numId w:val="19"/>
        </w:numPr>
        <w:tabs>
          <w:tab w:val="left" w:pos="537"/>
        </w:tabs>
        <w:spacing w:before="179"/>
        <w:ind w:right="389"/>
        <w:jc w:val="both"/>
        <w:rPr>
          <w:i/>
        </w:rPr>
      </w:pPr>
      <w:r>
        <w:rPr>
          <w:i/>
        </w:rPr>
        <w:t>Iter autorizzativo del progetto/opera esistente di cui il progetto in esame costituisce modifica/estensione/adeguamento</w:t>
      </w:r>
      <w:r>
        <w:rPr>
          <w:i/>
          <w:spacing w:val="-1"/>
        </w:rPr>
        <w:t xml:space="preserve"> </w:t>
      </w:r>
      <w:r>
        <w:rPr>
          <w:i/>
        </w:rPr>
        <w:t>tecnico</w:t>
      </w:r>
      <w:r>
        <w:rPr>
          <w:i/>
          <w:spacing w:val="1"/>
        </w:rPr>
        <w:t xml:space="preserve"> </w:t>
      </w:r>
      <w:r>
        <w:rPr>
          <w:i/>
        </w:rPr>
        <w:t xml:space="preserve"> </w:t>
      </w:r>
    </w:p>
    <w:p w:rsidR="009378A2" w:rsidRDefault="009378A2" w:rsidP="00A56ECB">
      <w:pPr>
        <w:pStyle w:val="Corpotesto"/>
        <w:spacing w:before="2"/>
        <w:jc w:val="both"/>
        <w:rPr>
          <w:i/>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2"/>
        <w:gridCol w:w="4978"/>
      </w:tblGrid>
      <w:tr w:rsidR="009378A2">
        <w:trPr>
          <w:trHeight w:val="400"/>
        </w:trPr>
        <w:tc>
          <w:tcPr>
            <w:tcW w:w="4832" w:type="dxa"/>
          </w:tcPr>
          <w:p w:rsidR="009378A2" w:rsidRDefault="00553789" w:rsidP="00A56ECB">
            <w:pPr>
              <w:pStyle w:val="TableParagraph"/>
              <w:spacing w:before="52"/>
              <w:ind w:left="2106" w:right="1782"/>
              <w:jc w:val="both"/>
              <w:rPr>
                <w:i/>
              </w:rPr>
            </w:pPr>
            <w:r>
              <w:rPr>
                <w:i/>
              </w:rPr>
              <w:t xml:space="preserve">Procedure  </w:t>
            </w:r>
          </w:p>
        </w:tc>
        <w:tc>
          <w:tcPr>
            <w:tcW w:w="4978" w:type="dxa"/>
          </w:tcPr>
          <w:p w:rsidR="009378A2" w:rsidRDefault="00553789" w:rsidP="00A56ECB">
            <w:pPr>
              <w:pStyle w:val="TableParagraph"/>
              <w:spacing w:before="52"/>
              <w:ind w:left="943"/>
              <w:jc w:val="both"/>
              <w:rPr>
                <w:i/>
              </w:rPr>
            </w:pPr>
            <w:r>
              <w:rPr>
                <w:i/>
              </w:rPr>
              <w:t xml:space="preserve">Autorità competente/ Atto / Data  </w:t>
            </w:r>
          </w:p>
        </w:tc>
      </w:tr>
      <w:tr w:rsidR="009378A2">
        <w:trPr>
          <w:trHeight w:val="403"/>
        </w:trPr>
        <w:tc>
          <w:tcPr>
            <w:tcW w:w="4832" w:type="dxa"/>
          </w:tcPr>
          <w:p w:rsidR="009378A2" w:rsidRDefault="00553789" w:rsidP="00A56ECB">
            <w:pPr>
              <w:pStyle w:val="TableParagraph"/>
              <w:numPr>
                <w:ilvl w:val="0"/>
                <w:numId w:val="14"/>
              </w:numPr>
              <w:tabs>
                <w:tab w:val="left" w:pos="469"/>
              </w:tabs>
              <w:spacing w:line="268" w:lineRule="exact"/>
              <w:ind w:hanging="362"/>
              <w:jc w:val="both"/>
            </w:pPr>
            <w:r>
              <w:t>Verifica di assoggettabilità a</w:t>
            </w:r>
            <w:r>
              <w:rPr>
                <w:spacing w:val="-6"/>
              </w:rPr>
              <w:t xml:space="preserve"> </w:t>
            </w:r>
            <w:r>
              <w:t>VIA</w:t>
            </w:r>
          </w:p>
        </w:tc>
        <w:tc>
          <w:tcPr>
            <w:tcW w:w="4978" w:type="dxa"/>
          </w:tcPr>
          <w:p w:rsidR="009378A2" w:rsidRDefault="00553789" w:rsidP="00A56ECB">
            <w:pPr>
              <w:pStyle w:val="TableParagraph"/>
              <w:tabs>
                <w:tab w:val="left" w:pos="4477"/>
              </w:tabs>
              <w:spacing w:line="268" w:lineRule="exact"/>
              <w:ind w:left="107"/>
              <w:jc w:val="both"/>
              <w:rPr>
                <w:i/>
              </w:rPr>
            </w:pPr>
            <w:r>
              <w:rPr>
                <w:i/>
              </w:rPr>
              <w:t xml:space="preserve"> </w:t>
            </w:r>
            <w:r>
              <w:rPr>
                <w:i/>
                <w:u w:val="single"/>
              </w:rPr>
              <w:t xml:space="preserve"> </w:t>
            </w:r>
            <w:r>
              <w:rPr>
                <w:i/>
                <w:u w:val="single"/>
              </w:rPr>
              <w:tab/>
            </w:r>
          </w:p>
        </w:tc>
      </w:tr>
      <w:tr w:rsidR="009378A2">
        <w:trPr>
          <w:trHeight w:val="402"/>
        </w:trPr>
        <w:tc>
          <w:tcPr>
            <w:tcW w:w="4832" w:type="dxa"/>
          </w:tcPr>
          <w:p w:rsidR="009378A2" w:rsidRDefault="00553789" w:rsidP="00A56ECB">
            <w:pPr>
              <w:pStyle w:val="TableParagraph"/>
              <w:numPr>
                <w:ilvl w:val="0"/>
                <w:numId w:val="13"/>
              </w:numPr>
              <w:tabs>
                <w:tab w:val="left" w:pos="469"/>
              </w:tabs>
              <w:spacing w:before="54"/>
              <w:ind w:hanging="362"/>
              <w:jc w:val="both"/>
              <w:rPr>
                <w:sz w:val="24"/>
              </w:rPr>
            </w:pPr>
            <w:r>
              <w:rPr>
                <w:sz w:val="24"/>
              </w:rPr>
              <w:t>VIA</w:t>
            </w:r>
          </w:p>
        </w:tc>
        <w:tc>
          <w:tcPr>
            <w:tcW w:w="4978" w:type="dxa"/>
          </w:tcPr>
          <w:p w:rsidR="009378A2" w:rsidRDefault="00553789" w:rsidP="00A56ECB">
            <w:pPr>
              <w:pStyle w:val="TableParagraph"/>
              <w:tabs>
                <w:tab w:val="left" w:pos="4477"/>
              </w:tabs>
              <w:spacing w:line="265" w:lineRule="exact"/>
              <w:ind w:left="107"/>
              <w:jc w:val="both"/>
              <w:rPr>
                <w:i/>
              </w:rPr>
            </w:pPr>
            <w:r>
              <w:rPr>
                <w:i/>
              </w:rPr>
              <w:t xml:space="preserve"> </w:t>
            </w:r>
            <w:r>
              <w:rPr>
                <w:i/>
                <w:u w:val="single"/>
              </w:rPr>
              <w:t xml:space="preserve"> </w:t>
            </w:r>
            <w:r>
              <w:rPr>
                <w:i/>
                <w:u w:val="single"/>
              </w:rPr>
              <w:tab/>
            </w:r>
          </w:p>
        </w:tc>
      </w:tr>
      <w:tr w:rsidR="009378A2">
        <w:trPr>
          <w:trHeight w:val="400"/>
        </w:trPr>
        <w:tc>
          <w:tcPr>
            <w:tcW w:w="4832" w:type="dxa"/>
          </w:tcPr>
          <w:p w:rsidR="009378A2" w:rsidRDefault="00553789" w:rsidP="00A56ECB">
            <w:pPr>
              <w:pStyle w:val="TableParagraph"/>
              <w:numPr>
                <w:ilvl w:val="0"/>
                <w:numId w:val="12"/>
              </w:numPr>
              <w:tabs>
                <w:tab w:val="left" w:pos="469"/>
              </w:tabs>
              <w:spacing w:before="54"/>
              <w:ind w:hanging="362"/>
              <w:jc w:val="both"/>
              <w:rPr>
                <w:sz w:val="24"/>
              </w:rPr>
            </w:pPr>
            <w:r>
              <w:rPr>
                <w:sz w:val="24"/>
              </w:rPr>
              <w:t>Autorizzazione</w:t>
            </w:r>
            <w:r>
              <w:rPr>
                <w:spacing w:val="-2"/>
                <w:sz w:val="24"/>
              </w:rPr>
              <w:t xml:space="preserve"> </w:t>
            </w:r>
            <w:r>
              <w:rPr>
                <w:sz w:val="24"/>
              </w:rPr>
              <w:t>all’esercizio</w:t>
            </w:r>
          </w:p>
        </w:tc>
        <w:tc>
          <w:tcPr>
            <w:tcW w:w="4978" w:type="dxa"/>
          </w:tcPr>
          <w:p w:rsidR="009378A2" w:rsidRDefault="00553789" w:rsidP="00A56ECB">
            <w:pPr>
              <w:pStyle w:val="TableParagraph"/>
              <w:tabs>
                <w:tab w:val="left" w:pos="4477"/>
              </w:tabs>
              <w:spacing w:line="265" w:lineRule="exact"/>
              <w:ind w:left="107"/>
              <w:jc w:val="both"/>
              <w:rPr>
                <w:i/>
              </w:rPr>
            </w:pPr>
            <w:r>
              <w:rPr>
                <w:i/>
              </w:rPr>
              <w:t xml:space="preserve"> </w:t>
            </w:r>
            <w:r>
              <w:rPr>
                <w:i/>
                <w:u w:val="single"/>
              </w:rPr>
              <w:t xml:space="preserve"> </w:t>
            </w:r>
            <w:r>
              <w:rPr>
                <w:i/>
                <w:u w:val="single"/>
              </w:rPr>
              <w:tab/>
            </w:r>
          </w:p>
        </w:tc>
      </w:tr>
      <w:tr w:rsidR="009378A2">
        <w:trPr>
          <w:trHeight w:val="307"/>
        </w:trPr>
        <w:tc>
          <w:tcPr>
            <w:tcW w:w="4832" w:type="dxa"/>
            <w:tcBorders>
              <w:bottom w:val="nil"/>
            </w:tcBorders>
          </w:tcPr>
          <w:p w:rsidR="009378A2" w:rsidRDefault="00553789" w:rsidP="00A56ECB">
            <w:pPr>
              <w:pStyle w:val="TableParagraph"/>
              <w:spacing w:before="47" w:line="240" w:lineRule="exact"/>
              <w:ind w:left="107"/>
              <w:jc w:val="both"/>
            </w:pPr>
            <w:r>
              <w:t>Altre autorizzazioni</w:t>
            </w:r>
          </w:p>
        </w:tc>
        <w:tc>
          <w:tcPr>
            <w:tcW w:w="4978" w:type="dxa"/>
            <w:tcBorders>
              <w:bottom w:val="nil"/>
            </w:tcBorders>
          </w:tcPr>
          <w:p w:rsidR="009378A2" w:rsidRDefault="00553789" w:rsidP="00A56ECB">
            <w:pPr>
              <w:pStyle w:val="TableParagraph"/>
              <w:spacing w:line="268" w:lineRule="exact"/>
              <w:ind w:left="107"/>
              <w:jc w:val="both"/>
              <w:rPr>
                <w:i/>
              </w:rPr>
            </w:pPr>
            <w:r>
              <w:rPr>
                <w:i/>
              </w:rPr>
              <w:t xml:space="preserve">  </w:t>
            </w:r>
          </w:p>
        </w:tc>
      </w:tr>
      <w:tr w:rsidR="009378A2">
        <w:trPr>
          <w:trHeight w:val="1252"/>
        </w:trPr>
        <w:tc>
          <w:tcPr>
            <w:tcW w:w="4832" w:type="dxa"/>
            <w:tcBorders>
              <w:top w:val="nil"/>
            </w:tcBorders>
          </w:tcPr>
          <w:p w:rsidR="009378A2" w:rsidRDefault="00553789" w:rsidP="00A56ECB">
            <w:pPr>
              <w:pStyle w:val="TableParagraph"/>
              <w:numPr>
                <w:ilvl w:val="0"/>
                <w:numId w:val="11"/>
              </w:numPr>
              <w:tabs>
                <w:tab w:val="left" w:pos="469"/>
                <w:tab w:val="left" w:pos="4586"/>
              </w:tabs>
              <w:spacing w:before="45"/>
              <w:ind w:hanging="362"/>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p>
          <w:p w:rsidR="009378A2" w:rsidRDefault="00553789" w:rsidP="00A56ECB">
            <w:pPr>
              <w:pStyle w:val="TableParagraph"/>
              <w:numPr>
                <w:ilvl w:val="0"/>
                <w:numId w:val="11"/>
              </w:numPr>
              <w:tabs>
                <w:tab w:val="left" w:pos="469"/>
                <w:tab w:val="left" w:pos="4588"/>
              </w:tabs>
              <w:spacing w:before="27"/>
              <w:ind w:hanging="362"/>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p>
          <w:p w:rsidR="009378A2" w:rsidRDefault="00553789" w:rsidP="00A56ECB">
            <w:pPr>
              <w:pStyle w:val="TableParagraph"/>
              <w:numPr>
                <w:ilvl w:val="0"/>
                <w:numId w:val="11"/>
              </w:numPr>
              <w:tabs>
                <w:tab w:val="left" w:pos="469"/>
                <w:tab w:val="left" w:pos="4588"/>
              </w:tabs>
              <w:spacing w:before="26"/>
              <w:ind w:hanging="362"/>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p>
        </w:tc>
        <w:tc>
          <w:tcPr>
            <w:tcW w:w="4978" w:type="dxa"/>
            <w:tcBorders>
              <w:top w:val="nil"/>
            </w:tcBorders>
          </w:tcPr>
          <w:p w:rsidR="009378A2" w:rsidRDefault="00553789" w:rsidP="00A56ECB">
            <w:pPr>
              <w:pStyle w:val="TableParagraph"/>
              <w:numPr>
                <w:ilvl w:val="0"/>
                <w:numId w:val="10"/>
              </w:numPr>
              <w:tabs>
                <w:tab w:val="left" w:pos="468"/>
                <w:tab w:val="left" w:pos="4586"/>
              </w:tabs>
              <w:spacing w:line="262" w:lineRule="exact"/>
              <w:ind w:hanging="361"/>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p>
          <w:p w:rsidR="009378A2" w:rsidRDefault="00553789" w:rsidP="00A56ECB">
            <w:pPr>
              <w:pStyle w:val="TableParagraph"/>
              <w:numPr>
                <w:ilvl w:val="0"/>
                <w:numId w:val="10"/>
              </w:numPr>
              <w:tabs>
                <w:tab w:val="left" w:pos="468"/>
                <w:tab w:val="left" w:pos="4414"/>
              </w:tabs>
              <w:spacing w:before="13"/>
              <w:ind w:hanging="361"/>
              <w:jc w:val="both"/>
              <w:rPr>
                <w:i/>
                <w:sz w:val="24"/>
              </w:rPr>
            </w:pPr>
            <w:r>
              <w:rPr>
                <w:rFonts w:ascii="Times New Roman" w:hAnsi="Times New Roman"/>
                <w:sz w:val="24"/>
                <w:u w:val="single"/>
              </w:rPr>
              <w:t xml:space="preserve"> </w:t>
            </w:r>
            <w:r>
              <w:rPr>
                <w:rFonts w:ascii="Times New Roman" w:hAnsi="Times New Roman"/>
                <w:sz w:val="24"/>
                <w:u w:val="single"/>
              </w:rPr>
              <w:tab/>
            </w:r>
            <w:r>
              <w:rPr>
                <w:i/>
                <w:sz w:val="24"/>
              </w:rPr>
              <w:t>_</w:t>
            </w:r>
          </w:p>
          <w:p w:rsidR="009378A2" w:rsidRDefault="00553789" w:rsidP="00A56ECB">
            <w:pPr>
              <w:pStyle w:val="TableParagraph"/>
              <w:numPr>
                <w:ilvl w:val="0"/>
                <w:numId w:val="10"/>
              </w:numPr>
              <w:tabs>
                <w:tab w:val="left" w:pos="468"/>
                <w:tab w:val="left" w:pos="4414"/>
              </w:tabs>
              <w:ind w:hanging="361"/>
              <w:jc w:val="both"/>
              <w:rPr>
                <w:i/>
                <w:sz w:val="24"/>
              </w:rPr>
            </w:pPr>
            <w:r>
              <w:rPr>
                <w:rFonts w:ascii="Times New Roman" w:hAnsi="Times New Roman"/>
                <w:sz w:val="24"/>
                <w:u w:val="single"/>
              </w:rPr>
              <w:t xml:space="preserve"> </w:t>
            </w:r>
            <w:r>
              <w:rPr>
                <w:rFonts w:ascii="Times New Roman" w:hAnsi="Times New Roman"/>
                <w:sz w:val="24"/>
                <w:u w:val="single"/>
              </w:rPr>
              <w:tab/>
            </w:r>
            <w:r>
              <w:rPr>
                <w:i/>
                <w:sz w:val="24"/>
              </w:rPr>
              <w:t>_</w:t>
            </w:r>
          </w:p>
        </w:tc>
      </w:tr>
    </w:tbl>
    <w:p w:rsidR="009378A2" w:rsidRDefault="00553789" w:rsidP="00A56ECB">
      <w:pPr>
        <w:ind w:left="966"/>
        <w:jc w:val="both"/>
        <w:rPr>
          <w:i/>
        </w:rPr>
      </w:pPr>
      <w:r>
        <w:rPr>
          <w:i/>
        </w:rPr>
        <w:t xml:space="preserve"> </w:t>
      </w:r>
    </w:p>
    <w:p w:rsidR="009378A2" w:rsidRDefault="00553789" w:rsidP="00A56ECB">
      <w:pPr>
        <w:pStyle w:val="Paragrafoelenco"/>
        <w:numPr>
          <w:ilvl w:val="0"/>
          <w:numId w:val="19"/>
        </w:numPr>
        <w:tabs>
          <w:tab w:val="left" w:pos="967"/>
        </w:tabs>
        <w:spacing w:before="22" w:after="3"/>
        <w:ind w:left="966" w:hanging="357"/>
        <w:jc w:val="both"/>
        <w:rPr>
          <w:i/>
        </w:rPr>
      </w:pPr>
      <w:r>
        <w:rPr>
          <w:i/>
        </w:rPr>
        <w:t>Iter autorizzativo del progetto proposto di modifica/estensione/adeguamento</w:t>
      </w:r>
      <w:r>
        <w:rPr>
          <w:i/>
          <w:spacing w:val="-11"/>
        </w:rPr>
        <w:t xml:space="preserve"> </w:t>
      </w:r>
      <w:r>
        <w:rPr>
          <w:i/>
        </w:rPr>
        <w:t xml:space="preserve">tecnico </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2"/>
        <w:gridCol w:w="4978"/>
      </w:tblGrid>
      <w:tr w:rsidR="009378A2">
        <w:trPr>
          <w:trHeight w:val="777"/>
        </w:trPr>
        <w:tc>
          <w:tcPr>
            <w:tcW w:w="9810" w:type="dxa"/>
            <w:gridSpan w:val="2"/>
          </w:tcPr>
          <w:p w:rsidR="009378A2" w:rsidRDefault="00553789" w:rsidP="00A56ECB">
            <w:pPr>
              <w:pStyle w:val="TableParagraph"/>
              <w:spacing w:before="116"/>
              <w:ind w:left="107"/>
              <w:jc w:val="both"/>
            </w:pPr>
            <w:r>
              <w:t>Fatti salvi gli eventuali adempimenti in materia di VIA ai sensi della Parte Seconda del D.Lgs. 152/2006, da espletare in base agli esiti della valutazione preliminare, il progetto dovrà acquisire le seguenti autorizzazioni:</w:t>
            </w:r>
          </w:p>
        </w:tc>
      </w:tr>
      <w:tr w:rsidR="009378A2">
        <w:trPr>
          <w:trHeight w:val="508"/>
        </w:trPr>
        <w:tc>
          <w:tcPr>
            <w:tcW w:w="4832" w:type="dxa"/>
          </w:tcPr>
          <w:p w:rsidR="009378A2" w:rsidRDefault="00553789" w:rsidP="00A56ECB">
            <w:pPr>
              <w:pStyle w:val="TableParagraph"/>
              <w:spacing w:before="56"/>
              <w:ind w:left="2106" w:right="1782"/>
              <w:jc w:val="both"/>
              <w:rPr>
                <w:i/>
              </w:rPr>
            </w:pPr>
            <w:r>
              <w:rPr>
                <w:i/>
              </w:rPr>
              <w:t xml:space="preserve">Procedure  </w:t>
            </w:r>
          </w:p>
        </w:tc>
        <w:tc>
          <w:tcPr>
            <w:tcW w:w="4978" w:type="dxa"/>
          </w:tcPr>
          <w:p w:rsidR="009378A2" w:rsidRDefault="00553789" w:rsidP="00A56ECB">
            <w:pPr>
              <w:pStyle w:val="TableParagraph"/>
              <w:spacing w:before="56"/>
              <w:ind w:left="1502"/>
              <w:jc w:val="both"/>
              <w:rPr>
                <w:i/>
              </w:rPr>
            </w:pPr>
            <w:r>
              <w:rPr>
                <w:i/>
              </w:rPr>
              <w:t xml:space="preserve">Autorità competente  </w:t>
            </w:r>
          </w:p>
        </w:tc>
      </w:tr>
      <w:tr w:rsidR="009378A2">
        <w:trPr>
          <w:trHeight w:val="570"/>
        </w:trPr>
        <w:tc>
          <w:tcPr>
            <w:tcW w:w="4832" w:type="dxa"/>
          </w:tcPr>
          <w:p w:rsidR="009378A2" w:rsidRDefault="00553789" w:rsidP="00A56ECB">
            <w:pPr>
              <w:pStyle w:val="TableParagraph"/>
              <w:numPr>
                <w:ilvl w:val="0"/>
                <w:numId w:val="9"/>
              </w:numPr>
              <w:tabs>
                <w:tab w:val="left" w:pos="469"/>
              </w:tabs>
              <w:spacing w:before="138"/>
              <w:ind w:hanging="362"/>
              <w:jc w:val="both"/>
              <w:rPr>
                <w:sz w:val="24"/>
              </w:rPr>
            </w:pPr>
            <w:r>
              <w:rPr>
                <w:sz w:val="24"/>
              </w:rPr>
              <w:t>Autorizzazione</w:t>
            </w:r>
            <w:r>
              <w:rPr>
                <w:spacing w:val="-2"/>
                <w:sz w:val="24"/>
              </w:rPr>
              <w:t xml:space="preserve"> </w:t>
            </w:r>
            <w:r>
              <w:rPr>
                <w:sz w:val="24"/>
              </w:rPr>
              <w:t>all’esercizio</w:t>
            </w:r>
          </w:p>
        </w:tc>
        <w:tc>
          <w:tcPr>
            <w:tcW w:w="4978" w:type="dxa"/>
          </w:tcPr>
          <w:p w:rsidR="009378A2" w:rsidRDefault="00553789" w:rsidP="00A56ECB">
            <w:pPr>
              <w:pStyle w:val="TableParagraph"/>
              <w:tabs>
                <w:tab w:val="left" w:pos="4366"/>
              </w:tabs>
              <w:spacing w:before="119"/>
              <w:ind w:left="107"/>
              <w:jc w:val="both"/>
              <w:rPr>
                <w:i/>
              </w:rPr>
            </w:pPr>
            <w:r>
              <w:rPr>
                <w:i/>
              </w:rPr>
              <w:t xml:space="preserve"> </w:t>
            </w:r>
            <w:r>
              <w:rPr>
                <w:i/>
                <w:u w:val="single"/>
              </w:rPr>
              <w:t xml:space="preserve"> </w:t>
            </w:r>
            <w:r>
              <w:rPr>
                <w:i/>
                <w:u w:val="single"/>
              </w:rPr>
              <w:tab/>
            </w:r>
          </w:p>
        </w:tc>
      </w:tr>
      <w:tr w:rsidR="009378A2">
        <w:trPr>
          <w:trHeight w:val="482"/>
        </w:trPr>
        <w:tc>
          <w:tcPr>
            <w:tcW w:w="4832" w:type="dxa"/>
            <w:tcBorders>
              <w:bottom w:val="nil"/>
            </w:tcBorders>
          </w:tcPr>
          <w:p w:rsidR="009378A2" w:rsidRDefault="00553789" w:rsidP="00A56ECB">
            <w:pPr>
              <w:pStyle w:val="TableParagraph"/>
              <w:spacing w:before="116"/>
              <w:ind w:left="107"/>
              <w:jc w:val="both"/>
            </w:pPr>
            <w:r>
              <w:t>Altre autorizzazioni</w:t>
            </w:r>
          </w:p>
        </w:tc>
        <w:tc>
          <w:tcPr>
            <w:tcW w:w="4978" w:type="dxa"/>
            <w:tcBorders>
              <w:bottom w:val="nil"/>
            </w:tcBorders>
          </w:tcPr>
          <w:p w:rsidR="009378A2" w:rsidRDefault="00553789" w:rsidP="00A56ECB">
            <w:pPr>
              <w:pStyle w:val="TableParagraph"/>
              <w:spacing w:before="116"/>
              <w:ind w:left="107"/>
              <w:jc w:val="both"/>
              <w:rPr>
                <w:i/>
              </w:rPr>
            </w:pPr>
            <w:r>
              <w:rPr>
                <w:i/>
              </w:rPr>
              <w:t xml:space="preserve">  </w:t>
            </w:r>
          </w:p>
        </w:tc>
      </w:tr>
      <w:tr w:rsidR="003525E1" w:rsidTr="0052033A">
        <w:trPr>
          <w:trHeight w:val="1621"/>
        </w:trPr>
        <w:tc>
          <w:tcPr>
            <w:tcW w:w="4832" w:type="dxa"/>
            <w:tcBorders>
              <w:top w:val="nil"/>
            </w:tcBorders>
          </w:tcPr>
          <w:p w:rsidR="003525E1" w:rsidRDefault="003525E1" w:rsidP="003525E1">
            <w:pPr>
              <w:pStyle w:val="TableParagraph"/>
              <w:numPr>
                <w:ilvl w:val="0"/>
                <w:numId w:val="5"/>
              </w:numPr>
              <w:tabs>
                <w:tab w:val="left" w:pos="468"/>
                <w:tab w:val="left" w:pos="4414"/>
              </w:tabs>
              <w:spacing w:before="120" w:after="120"/>
              <w:ind w:left="461"/>
              <w:jc w:val="both"/>
              <w:rPr>
                <w:i/>
                <w:sz w:val="24"/>
              </w:rPr>
            </w:pPr>
            <w:r>
              <w:rPr>
                <w:rFonts w:ascii="Times New Roman" w:hAnsi="Times New Roman"/>
                <w:sz w:val="24"/>
                <w:u w:val="single"/>
              </w:rPr>
              <w:tab/>
            </w:r>
            <w:r>
              <w:rPr>
                <w:i/>
                <w:sz w:val="24"/>
              </w:rPr>
              <w:t>___________________________________</w:t>
            </w:r>
          </w:p>
          <w:p w:rsidR="003525E1" w:rsidRDefault="003525E1" w:rsidP="003525E1">
            <w:pPr>
              <w:pStyle w:val="TableParagraph"/>
              <w:numPr>
                <w:ilvl w:val="0"/>
                <w:numId w:val="5"/>
              </w:numPr>
              <w:tabs>
                <w:tab w:val="left" w:pos="469"/>
                <w:tab w:val="left" w:pos="4414"/>
              </w:tabs>
              <w:spacing w:before="120" w:after="120"/>
              <w:ind w:left="461"/>
              <w:jc w:val="both"/>
              <w:rPr>
                <w:i/>
                <w:sz w:val="24"/>
              </w:rPr>
            </w:pPr>
            <w:r>
              <w:rPr>
                <w:rFonts w:ascii="Times New Roman" w:hAnsi="Times New Roman"/>
                <w:sz w:val="24"/>
                <w:u w:val="single"/>
              </w:rPr>
              <w:tab/>
              <w:t>___________________________________</w:t>
            </w:r>
          </w:p>
          <w:p w:rsidR="003525E1" w:rsidRPr="003525E1" w:rsidRDefault="003525E1" w:rsidP="003525E1">
            <w:pPr>
              <w:pStyle w:val="TableParagraph"/>
              <w:numPr>
                <w:ilvl w:val="0"/>
                <w:numId w:val="5"/>
              </w:numPr>
              <w:tabs>
                <w:tab w:val="left" w:pos="469"/>
                <w:tab w:val="left" w:pos="4414"/>
              </w:tabs>
              <w:spacing w:before="120" w:after="120"/>
              <w:ind w:left="461"/>
              <w:jc w:val="both"/>
              <w:rPr>
                <w:i/>
                <w:sz w:val="24"/>
              </w:rPr>
            </w:pPr>
            <w:r>
              <w:rPr>
                <w:i/>
                <w:sz w:val="24"/>
              </w:rPr>
              <w:t>___________________________________</w:t>
            </w:r>
          </w:p>
        </w:tc>
        <w:tc>
          <w:tcPr>
            <w:tcW w:w="4978" w:type="dxa"/>
            <w:tcBorders>
              <w:top w:val="nil"/>
            </w:tcBorders>
          </w:tcPr>
          <w:p w:rsidR="003525E1" w:rsidRDefault="003525E1" w:rsidP="003525E1">
            <w:pPr>
              <w:pStyle w:val="TableParagraph"/>
              <w:numPr>
                <w:ilvl w:val="0"/>
                <w:numId w:val="5"/>
              </w:numPr>
              <w:tabs>
                <w:tab w:val="left" w:pos="468"/>
                <w:tab w:val="left" w:pos="4414"/>
              </w:tabs>
              <w:spacing w:before="120" w:after="120"/>
              <w:ind w:left="461"/>
              <w:jc w:val="both"/>
              <w:rPr>
                <w:i/>
                <w:sz w:val="24"/>
              </w:rPr>
            </w:pPr>
            <w:r>
              <w:rPr>
                <w:rFonts w:ascii="Times New Roman" w:hAnsi="Times New Roman"/>
                <w:sz w:val="24"/>
                <w:u w:val="single"/>
              </w:rPr>
              <w:t xml:space="preserve"> </w:t>
            </w:r>
            <w:r>
              <w:rPr>
                <w:i/>
                <w:sz w:val="24"/>
              </w:rPr>
              <w:t>___________________________________</w:t>
            </w:r>
          </w:p>
          <w:p w:rsidR="003525E1" w:rsidRPr="003525E1" w:rsidRDefault="003525E1" w:rsidP="003525E1">
            <w:pPr>
              <w:pStyle w:val="TableParagraph"/>
              <w:numPr>
                <w:ilvl w:val="0"/>
                <w:numId w:val="5"/>
              </w:numPr>
              <w:tabs>
                <w:tab w:val="left" w:pos="468"/>
                <w:tab w:val="left" w:pos="4414"/>
              </w:tabs>
              <w:spacing w:before="120" w:after="120"/>
              <w:ind w:left="461"/>
              <w:jc w:val="both"/>
              <w:rPr>
                <w:i/>
                <w:sz w:val="24"/>
              </w:rPr>
            </w:pPr>
            <w:r>
              <w:rPr>
                <w:rFonts w:ascii="Times New Roman" w:hAnsi="Times New Roman"/>
                <w:sz w:val="24"/>
                <w:u w:val="single"/>
              </w:rPr>
              <w:tab/>
              <w:t>___________________________________</w:t>
            </w:r>
          </w:p>
          <w:p w:rsidR="003525E1" w:rsidRDefault="003525E1" w:rsidP="003525E1">
            <w:pPr>
              <w:pStyle w:val="TableParagraph"/>
              <w:numPr>
                <w:ilvl w:val="0"/>
                <w:numId w:val="5"/>
              </w:numPr>
              <w:tabs>
                <w:tab w:val="left" w:pos="468"/>
                <w:tab w:val="left" w:pos="4414"/>
              </w:tabs>
              <w:spacing w:before="120" w:after="120"/>
              <w:ind w:left="461"/>
              <w:jc w:val="both"/>
              <w:rPr>
                <w:i/>
                <w:sz w:val="24"/>
              </w:rPr>
            </w:pPr>
            <w:r>
              <w:rPr>
                <w:rFonts w:ascii="Times New Roman" w:hAnsi="Times New Roman"/>
                <w:sz w:val="24"/>
                <w:u w:val="single"/>
              </w:rPr>
              <w:tab/>
              <w:t>___________________________________</w:t>
            </w:r>
          </w:p>
        </w:tc>
      </w:tr>
    </w:tbl>
    <w:p w:rsidR="009378A2" w:rsidRDefault="009378A2" w:rsidP="00A56ECB">
      <w:pPr>
        <w:jc w:val="both"/>
        <w:rPr>
          <w:rFonts w:ascii="Times New Roman" w:hAnsi="Times New Roman"/>
          <w:sz w:val="24"/>
        </w:rPr>
        <w:sectPr w:rsidR="009378A2">
          <w:pgSz w:w="11910" w:h="16840"/>
          <w:pgMar w:top="1340" w:right="700" w:bottom="1200" w:left="880" w:header="527" w:footer="923" w:gutter="0"/>
          <w:cols w:space="720"/>
        </w:sectPr>
      </w:pPr>
    </w:p>
    <w:p w:rsidR="009378A2" w:rsidRDefault="009378A2" w:rsidP="00A56ECB">
      <w:pPr>
        <w:pStyle w:val="Corpotesto"/>
        <w:jc w:val="both"/>
        <w:rPr>
          <w:i/>
          <w:sz w:val="20"/>
        </w:rPr>
      </w:pPr>
    </w:p>
    <w:p w:rsidR="009378A2" w:rsidRDefault="009378A2" w:rsidP="00A56ECB">
      <w:pPr>
        <w:pStyle w:val="Corpotesto"/>
        <w:spacing w:before="3"/>
        <w:jc w:val="both"/>
        <w:rPr>
          <w:i/>
          <w:sz w:val="16"/>
        </w:rPr>
      </w:pPr>
    </w:p>
    <w:p w:rsidR="009378A2" w:rsidRDefault="00553789" w:rsidP="00A56ECB">
      <w:pPr>
        <w:pStyle w:val="Paragrafoelenco"/>
        <w:numPr>
          <w:ilvl w:val="0"/>
          <w:numId w:val="19"/>
        </w:numPr>
        <w:tabs>
          <w:tab w:val="left" w:pos="537"/>
        </w:tabs>
        <w:spacing w:before="132"/>
        <w:ind w:hanging="285"/>
        <w:jc w:val="both"/>
        <w:rPr>
          <w:i/>
        </w:rPr>
      </w:pPr>
      <w:r>
        <w:rPr>
          <w:i/>
        </w:rPr>
        <w:t>Aree sensibili e/o vincolate interessate dal progetto di modifica/estensione/adeguamento</w:t>
      </w:r>
      <w:r>
        <w:rPr>
          <w:i/>
          <w:spacing w:val="-20"/>
        </w:rPr>
        <w:t xml:space="preserve"> </w:t>
      </w:r>
      <w:r>
        <w:rPr>
          <w:i/>
        </w:rPr>
        <w:t xml:space="preserve">tecnico </w:t>
      </w:r>
    </w:p>
    <w:p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5"/>
        <w:gridCol w:w="595"/>
        <w:gridCol w:w="499"/>
        <w:gridCol w:w="1421"/>
      </w:tblGrid>
      <w:tr w:rsidR="009378A2">
        <w:trPr>
          <w:trHeight w:val="580"/>
        </w:trPr>
        <w:tc>
          <w:tcPr>
            <w:tcW w:w="9630" w:type="dxa"/>
            <w:gridSpan w:val="4"/>
          </w:tcPr>
          <w:p w:rsidR="009378A2" w:rsidRDefault="00553789" w:rsidP="00A56ECB">
            <w:pPr>
              <w:pStyle w:val="TableParagraph"/>
              <w:spacing w:line="265" w:lineRule="exact"/>
              <w:ind w:left="110"/>
              <w:jc w:val="both"/>
              <w:rPr>
                <w:i/>
              </w:rPr>
            </w:pPr>
            <w:r>
              <w:rPr>
                <w:i/>
              </w:rPr>
              <w:t xml:space="preserve">Indicare se il progetto ricade totalmente/parzialmente o non ricade neppure parzialmente all’interno delle </w:t>
            </w:r>
          </w:p>
          <w:p w:rsidR="009378A2" w:rsidRDefault="00553789" w:rsidP="00A56ECB">
            <w:pPr>
              <w:pStyle w:val="TableParagraph"/>
              <w:spacing w:before="22"/>
              <w:ind w:left="110"/>
              <w:jc w:val="both"/>
              <w:rPr>
                <w:i/>
              </w:rPr>
            </w:pPr>
            <w:r>
              <w:rPr>
                <w:i/>
              </w:rPr>
              <w:t>zone/aree di seguito riportate</w:t>
            </w:r>
            <w:r>
              <w:rPr>
                <w:i/>
                <w:vertAlign w:val="superscript"/>
              </w:rPr>
              <w:t>26</w:t>
            </w:r>
            <w:r>
              <w:rPr>
                <w:i/>
              </w:rPr>
              <w:t xml:space="preserve">: </w:t>
            </w:r>
          </w:p>
        </w:tc>
      </w:tr>
      <w:tr w:rsidR="009378A2">
        <w:trPr>
          <w:trHeight w:val="580"/>
        </w:trPr>
        <w:tc>
          <w:tcPr>
            <w:tcW w:w="7115" w:type="dxa"/>
          </w:tcPr>
          <w:p w:rsidR="009378A2" w:rsidRDefault="00553789" w:rsidP="00A56ECB">
            <w:pPr>
              <w:pStyle w:val="TableParagraph"/>
              <w:spacing w:line="265" w:lineRule="exact"/>
              <w:ind w:left="110"/>
              <w:jc w:val="both"/>
              <w:rPr>
                <w:i/>
              </w:rPr>
            </w:pPr>
            <w:r>
              <w:rPr>
                <w:i/>
              </w:rPr>
              <w:t xml:space="preserve"> </w:t>
            </w:r>
          </w:p>
        </w:tc>
        <w:tc>
          <w:tcPr>
            <w:tcW w:w="595" w:type="dxa"/>
          </w:tcPr>
          <w:p w:rsidR="009378A2" w:rsidRDefault="00553789" w:rsidP="00A56ECB">
            <w:pPr>
              <w:pStyle w:val="TableParagraph"/>
              <w:spacing w:before="121"/>
              <w:ind w:left="227" w:right="165"/>
              <w:jc w:val="both"/>
              <w:rPr>
                <w:i/>
              </w:rPr>
            </w:pPr>
            <w:r>
              <w:rPr>
                <w:i/>
              </w:rPr>
              <w:t xml:space="preserve">SI </w:t>
            </w:r>
          </w:p>
        </w:tc>
        <w:tc>
          <w:tcPr>
            <w:tcW w:w="499" w:type="dxa"/>
          </w:tcPr>
          <w:p w:rsidR="009378A2" w:rsidRDefault="00553789" w:rsidP="00A56ECB">
            <w:pPr>
              <w:pStyle w:val="TableParagraph"/>
              <w:spacing w:before="121"/>
              <w:ind w:left="115" w:right="51"/>
              <w:jc w:val="both"/>
              <w:rPr>
                <w:i/>
              </w:rPr>
            </w:pPr>
            <w:r>
              <w:rPr>
                <w:i/>
              </w:rPr>
              <w:t xml:space="preserve">NO </w:t>
            </w:r>
          </w:p>
        </w:tc>
        <w:tc>
          <w:tcPr>
            <w:tcW w:w="1421" w:type="dxa"/>
          </w:tcPr>
          <w:p w:rsidR="009378A2" w:rsidRDefault="00553789" w:rsidP="00A56ECB">
            <w:pPr>
              <w:pStyle w:val="TableParagraph"/>
              <w:spacing w:line="265" w:lineRule="exact"/>
              <w:ind w:left="187" w:right="49"/>
              <w:jc w:val="both"/>
              <w:rPr>
                <w:i/>
              </w:rPr>
            </w:pPr>
            <w:r>
              <w:rPr>
                <w:i/>
              </w:rPr>
              <w:t xml:space="preserve">Breve </w:t>
            </w:r>
          </w:p>
          <w:p w:rsidR="009378A2" w:rsidRDefault="00553789" w:rsidP="00A56ECB">
            <w:pPr>
              <w:pStyle w:val="TableParagraph"/>
              <w:spacing w:before="22"/>
              <w:ind w:left="199" w:right="49"/>
              <w:jc w:val="both"/>
              <w:rPr>
                <w:i/>
              </w:rPr>
            </w:pPr>
            <w:r>
              <w:rPr>
                <w:i/>
              </w:rPr>
              <w:t>descrizione</w:t>
            </w:r>
            <w:r>
              <w:rPr>
                <w:vertAlign w:val="superscript"/>
              </w:rPr>
              <w:t>27</w:t>
            </w:r>
            <w:r>
              <w:rPr>
                <w:i/>
              </w:rPr>
              <w:t xml:space="preserve"> </w:t>
            </w:r>
          </w:p>
        </w:tc>
      </w:tr>
      <w:tr w:rsidR="009378A2">
        <w:trPr>
          <w:trHeight w:val="568"/>
        </w:trPr>
        <w:tc>
          <w:tcPr>
            <w:tcW w:w="7115" w:type="dxa"/>
          </w:tcPr>
          <w:p w:rsidR="009378A2" w:rsidRDefault="00553789" w:rsidP="00A56ECB">
            <w:pPr>
              <w:pStyle w:val="TableParagraph"/>
              <w:spacing w:before="116"/>
              <w:ind w:left="110"/>
              <w:jc w:val="both"/>
              <w:rPr>
                <w:i/>
              </w:rPr>
            </w:pPr>
            <w:r>
              <w:t>1. Zone umide, zone riparie, foci dei fiumi</w:t>
            </w:r>
            <w:r>
              <w:rPr>
                <w:i/>
              </w:rPr>
              <w:t xml:space="preserve"> </w:t>
            </w:r>
          </w:p>
        </w:tc>
        <w:tc>
          <w:tcPr>
            <w:tcW w:w="595" w:type="dxa"/>
          </w:tcPr>
          <w:p w:rsidR="009378A2" w:rsidRDefault="00553789" w:rsidP="00A56ECB">
            <w:pPr>
              <w:pStyle w:val="TableParagraph"/>
              <w:spacing w:before="136"/>
              <w:ind w:left="13"/>
              <w:jc w:val="both"/>
            </w:pPr>
            <w:r>
              <w:t>□</w:t>
            </w:r>
          </w:p>
        </w:tc>
        <w:tc>
          <w:tcPr>
            <w:tcW w:w="499" w:type="dxa"/>
          </w:tcPr>
          <w:p w:rsidR="009378A2" w:rsidRDefault="00553789" w:rsidP="00A56ECB">
            <w:pPr>
              <w:pStyle w:val="TableParagraph"/>
              <w:spacing w:before="136"/>
              <w:ind w:left="13"/>
              <w:jc w:val="both"/>
            </w:pPr>
            <w:r>
              <w:t>□</w:t>
            </w:r>
          </w:p>
        </w:tc>
        <w:tc>
          <w:tcPr>
            <w:tcW w:w="1421" w:type="dxa"/>
          </w:tcPr>
          <w:p w:rsidR="009378A2" w:rsidRDefault="00553789" w:rsidP="00A56ECB">
            <w:pPr>
              <w:pStyle w:val="TableParagraph"/>
              <w:spacing w:line="265" w:lineRule="exact"/>
              <w:ind w:left="111"/>
              <w:jc w:val="both"/>
              <w:rPr>
                <w:i/>
              </w:rPr>
            </w:pPr>
            <w:r>
              <w:rPr>
                <w:i/>
              </w:rPr>
              <w:t xml:space="preserve"> </w:t>
            </w:r>
          </w:p>
        </w:tc>
      </w:tr>
      <w:tr w:rsidR="009378A2">
        <w:trPr>
          <w:trHeight w:val="571"/>
        </w:trPr>
        <w:tc>
          <w:tcPr>
            <w:tcW w:w="7115" w:type="dxa"/>
          </w:tcPr>
          <w:p w:rsidR="009378A2" w:rsidRDefault="00553789" w:rsidP="00A56ECB">
            <w:pPr>
              <w:pStyle w:val="TableParagraph"/>
              <w:spacing w:before="117"/>
              <w:ind w:left="110"/>
              <w:jc w:val="both"/>
              <w:rPr>
                <w:i/>
              </w:rPr>
            </w:pPr>
            <w:r>
              <w:t>2. Zone costiere e ambiente marino</w:t>
            </w:r>
            <w:r>
              <w:rPr>
                <w:i/>
              </w:rPr>
              <w:t xml:space="preserve"> </w:t>
            </w:r>
          </w:p>
        </w:tc>
        <w:tc>
          <w:tcPr>
            <w:tcW w:w="595" w:type="dxa"/>
          </w:tcPr>
          <w:p w:rsidR="009378A2" w:rsidRDefault="00553789" w:rsidP="00A56ECB">
            <w:pPr>
              <w:pStyle w:val="TableParagraph"/>
              <w:spacing w:before="139"/>
              <w:ind w:left="13"/>
              <w:jc w:val="both"/>
            </w:pPr>
            <w:r>
              <w:t>□</w:t>
            </w:r>
          </w:p>
        </w:tc>
        <w:tc>
          <w:tcPr>
            <w:tcW w:w="499" w:type="dxa"/>
          </w:tcPr>
          <w:p w:rsidR="009378A2" w:rsidRDefault="00553789" w:rsidP="00A56ECB">
            <w:pPr>
              <w:pStyle w:val="TableParagraph"/>
              <w:spacing w:before="139"/>
              <w:ind w:left="13"/>
              <w:jc w:val="both"/>
            </w:pPr>
            <w:r>
              <w:t>□</w:t>
            </w:r>
          </w:p>
        </w:tc>
        <w:tc>
          <w:tcPr>
            <w:tcW w:w="1421" w:type="dxa"/>
          </w:tcPr>
          <w:p w:rsidR="009378A2" w:rsidRDefault="00553789" w:rsidP="00A56ECB">
            <w:pPr>
              <w:pStyle w:val="TableParagraph"/>
              <w:spacing w:line="265" w:lineRule="exact"/>
              <w:ind w:left="111"/>
              <w:jc w:val="both"/>
              <w:rPr>
                <w:i/>
              </w:rPr>
            </w:pPr>
            <w:r>
              <w:rPr>
                <w:i/>
              </w:rPr>
              <w:t xml:space="preserve"> </w:t>
            </w:r>
          </w:p>
        </w:tc>
      </w:tr>
      <w:tr w:rsidR="009378A2">
        <w:trPr>
          <w:trHeight w:val="568"/>
        </w:trPr>
        <w:tc>
          <w:tcPr>
            <w:tcW w:w="7115" w:type="dxa"/>
          </w:tcPr>
          <w:p w:rsidR="009378A2" w:rsidRDefault="00553789" w:rsidP="00A56ECB">
            <w:pPr>
              <w:pStyle w:val="TableParagraph"/>
              <w:spacing w:before="116"/>
              <w:ind w:left="110"/>
              <w:jc w:val="both"/>
              <w:rPr>
                <w:i/>
              </w:rPr>
            </w:pPr>
            <w:r>
              <w:t>3. Zone montuose e forestali</w:t>
            </w:r>
            <w:r>
              <w:rPr>
                <w:i/>
              </w:rPr>
              <w:t xml:space="preserve"> </w:t>
            </w:r>
          </w:p>
        </w:tc>
        <w:tc>
          <w:tcPr>
            <w:tcW w:w="595" w:type="dxa"/>
          </w:tcPr>
          <w:p w:rsidR="009378A2" w:rsidRDefault="00553789" w:rsidP="00A56ECB">
            <w:pPr>
              <w:pStyle w:val="TableParagraph"/>
              <w:spacing w:before="136"/>
              <w:ind w:left="13"/>
              <w:jc w:val="both"/>
            </w:pPr>
            <w:r>
              <w:t>□</w:t>
            </w:r>
          </w:p>
        </w:tc>
        <w:tc>
          <w:tcPr>
            <w:tcW w:w="499" w:type="dxa"/>
          </w:tcPr>
          <w:p w:rsidR="009378A2" w:rsidRDefault="00553789" w:rsidP="00A56ECB">
            <w:pPr>
              <w:pStyle w:val="TableParagraph"/>
              <w:spacing w:before="136"/>
              <w:ind w:left="13"/>
              <w:jc w:val="both"/>
            </w:pPr>
            <w:r>
              <w:t>□</w:t>
            </w:r>
          </w:p>
        </w:tc>
        <w:tc>
          <w:tcPr>
            <w:tcW w:w="1421" w:type="dxa"/>
          </w:tcPr>
          <w:p w:rsidR="009378A2" w:rsidRDefault="00553789" w:rsidP="00A56ECB">
            <w:pPr>
              <w:pStyle w:val="TableParagraph"/>
              <w:spacing w:line="265" w:lineRule="exact"/>
              <w:ind w:left="111"/>
              <w:jc w:val="both"/>
              <w:rPr>
                <w:i/>
              </w:rPr>
            </w:pPr>
            <w:r>
              <w:rPr>
                <w:i/>
              </w:rPr>
              <w:t xml:space="preserve"> </w:t>
            </w:r>
          </w:p>
        </w:tc>
      </w:tr>
      <w:tr w:rsidR="009378A2">
        <w:trPr>
          <w:trHeight w:val="1439"/>
        </w:trPr>
        <w:tc>
          <w:tcPr>
            <w:tcW w:w="7115" w:type="dxa"/>
          </w:tcPr>
          <w:p w:rsidR="009378A2" w:rsidRDefault="00553789" w:rsidP="00A56ECB">
            <w:pPr>
              <w:pStyle w:val="TableParagraph"/>
              <w:spacing w:before="119" w:line="259" w:lineRule="auto"/>
              <w:ind w:left="110" w:right="280"/>
              <w:jc w:val="both"/>
              <w:rPr>
                <w:i/>
              </w:rPr>
            </w:pPr>
            <w:r>
              <w:t>4. Riserve e parchi naturali, zone classificate o protette ai sensi della normativa nazionale (L. 394/1991), zone classificate o protette dalla normativa comunitaria (siti della Rete Natura 2000, direttive 2009/147/CE e 92/43/CEE)</w:t>
            </w:r>
            <w:r>
              <w:rPr>
                <w:i/>
              </w:rPr>
              <w:t xml:space="preserve"> </w:t>
            </w:r>
          </w:p>
        </w:tc>
        <w:tc>
          <w:tcPr>
            <w:tcW w:w="595" w:type="dxa"/>
          </w:tcPr>
          <w:p w:rsidR="009378A2" w:rsidRDefault="009378A2" w:rsidP="00A56ECB">
            <w:pPr>
              <w:pStyle w:val="TableParagraph"/>
              <w:jc w:val="both"/>
              <w:rPr>
                <w:i/>
              </w:rPr>
            </w:pPr>
          </w:p>
          <w:p w:rsidR="009378A2" w:rsidRDefault="009378A2" w:rsidP="00A56ECB">
            <w:pPr>
              <w:pStyle w:val="TableParagraph"/>
              <w:spacing w:before="11"/>
              <w:jc w:val="both"/>
              <w:rPr>
                <w:i/>
                <w:sz w:val="24"/>
              </w:rPr>
            </w:pPr>
          </w:p>
          <w:p w:rsidR="009378A2" w:rsidRDefault="00553789" w:rsidP="00A56ECB">
            <w:pPr>
              <w:pStyle w:val="TableParagraph"/>
              <w:ind w:left="13"/>
              <w:jc w:val="both"/>
            </w:pPr>
            <w:r>
              <w:t>□</w:t>
            </w:r>
          </w:p>
        </w:tc>
        <w:tc>
          <w:tcPr>
            <w:tcW w:w="499" w:type="dxa"/>
          </w:tcPr>
          <w:p w:rsidR="009378A2" w:rsidRDefault="009378A2" w:rsidP="00A56ECB">
            <w:pPr>
              <w:pStyle w:val="TableParagraph"/>
              <w:jc w:val="both"/>
              <w:rPr>
                <w:i/>
              </w:rPr>
            </w:pPr>
          </w:p>
          <w:p w:rsidR="009378A2" w:rsidRDefault="009378A2" w:rsidP="00A56ECB">
            <w:pPr>
              <w:pStyle w:val="TableParagraph"/>
              <w:spacing w:before="11"/>
              <w:jc w:val="both"/>
              <w:rPr>
                <w:i/>
                <w:sz w:val="24"/>
              </w:rPr>
            </w:pPr>
          </w:p>
          <w:p w:rsidR="009378A2" w:rsidRDefault="00553789" w:rsidP="00A56ECB">
            <w:pPr>
              <w:pStyle w:val="TableParagraph"/>
              <w:ind w:left="13"/>
              <w:jc w:val="both"/>
            </w:pPr>
            <w:r>
              <w:t>□</w:t>
            </w:r>
          </w:p>
        </w:tc>
        <w:tc>
          <w:tcPr>
            <w:tcW w:w="1421" w:type="dxa"/>
          </w:tcPr>
          <w:p w:rsidR="009378A2" w:rsidRDefault="00553789" w:rsidP="00A56ECB">
            <w:pPr>
              <w:pStyle w:val="TableParagraph"/>
              <w:spacing w:line="268" w:lineRule="exact"/>
              <w:ind w:left="111"/>
              <w:jc w:val="both"/>
              <w:rPr>
                <w:i/>
              </w:rPr>
            </w:pPr>
            <w:r>
              <w:rPr>
                <w:i/>
              </w:rPr>
              <w:t xml:space="preserve"> </w:t>
            </w:r>
          </w:p>
        </w:tc>
      </w:tr>
      <w:tr w:rsidR="009378A2">
        <w:trPr>
          <w:trHeight w:val="1149"/>
        </w:trPr>
        <w:tc>
          <w:tcPr>
            <w:tcW w:w="7115" w:type="dxa"/>
          </w:tcPr>
          <w:p w:rsidR="009378A2" w:rsidRDefault="00553789" w:rsidP="00A56ECB">
            <w:pPr>
              <w:pStyle w:val="TableParagraph"/>
              <w:spacing w:before="116" w:line="259" w:lineRule="auto"/>
              <w:ind w:left="110" w:right="112"/>
              <w:jc w:val="both"/>
              <w:rPr>
                <w:i/>
              </w:rPr>
            </w:pPr>
            <w:r>
              <w:t>5. Zone in cui si è già verificato, o nelle quali si ritiene che si possa verificare, il mancato rispetto degli standard di qualità ambientale pertinenti al progetto stabiliti dalla legislazione comunitaria</w:t>
            </w:r>
            <w:r>
              <w:rPr>
                <w:i/>
              </w:rPr>
              <w:t xml:space="preserve"> </w:t>
            </w:r>
          </w:p>
        </w:tc>
        <w:tc>
          <w:tcPr>
            <w:tcW w:w="595" w:type="dxa"/>
          </w:tcPr>
          <w:p w:rsidR="009378A2" w:rsidRDefault="009378A2" w:rsidP="00A56ECB">
            <w:pPr>
              <w:pStyle w:val="TableParagraph"/>
              <w:jc w:val="both"/>
              <w:rPr>
                <w:i/>
              </w:rPr>
            </w:pPr>
          </w:p>
          <w:p w:rsidR="009378A2" w:rsidRDefault="00553789" w:rsidP="00A56ECB">
            <w:pPr>
              <w:pStyle w:val="TableParagraph"/>
              <w:spacing w:before="160"/>
              <w:ind w:left="13"/>
              <w:jc w:val="both"/>
            </w:pPr>
            <w:r>
              <w:t>□</w:t>
            </w:r>
          </w:p>
        </w:tc>
        <w:tc>
          <w:tcPr>
            <w:tcW w:w="499" w:type="dxa"/>
          </w:tcPr>
          <w:p w:rsidR="009378A2" w:rsidRDefault="009378A2" w:rsidP="00A56ECB">
            <w:pPr>
              <w:pStyle w:val="TableParagraph"/>
              <w:jc w:val="both"/>
              <w:rPr>
                <w:i/>
              </w:rPr>
            </w:pPr>
          </w:p>
          <w:p w:rsidR="009378A2" w:rsidRDefault="00553789" w:rsidP="00A56ECB">
            <w:pPr>
              <w:pStyle w:val="TableParagraph"/>
              <w:spacing w:before="160"/>
              <w:ind w:left="13"/>
              <w:jc w:val="both"/>
            </w:pPr>
            <w:r>
              <w:t>□</w:t>
            </w:r>
          </w:p>
        </w:tc>
        <w:tc>
          <w:tcPr>
            <w:tcW w:w="1421" w:type="dxa"/>
          </w:tcPr>
          <w:p w:rsidR="009378A2" w:rsidRDefault="00553789" w:rsidP="00A56ECB">
            <w:pPr>
              <w:pStyle w:val="TableParagraph"/>
              <w:spacing w:line="265" w:lineRule="exact"/>
              <w:ind w:left="111"/>
              <w:jc w:val="both"/>
              <w:rPr>
                <w:i/>
              </w:rPr>
            </w:pPr>
            <w:r>
              <w:rPr>
                <w:i/>
              </w:rPr>
              <w:t xml:space="preserve"> </w:t>
            </w:r>
          </w:p>
        </w:tc>
      </w:tr>
      <w:tr w:rsidR="009378A2">
        <w:trPr>
          <w:trHeight w:val="571"/>
        </w:trPr>
        <w:tc>
          <w:tcPr>
            <w:tcW w:w="7115" w:type="dxa"/>
          </w:tcPr>
          <w:p w:rsidR="009378A2" w:rsidRDefault="00553789" w:rsidP="00A56ECB">
            <w:pPr>
              <w:pStyle w:val="TableParagraph"/>
              <w:spacing w:before="119"/>
              <w:ind w:left="110"/>
              <w:jc w:val="both"/>
              <w:rPr>
                <w:i/>
              </w:rPr>
            </w:pPr>
            <w:r>
              <w:t>6. Zone a forte densità demografica</w:t>
            </w:r>
            <w:r>
              <w:rPr>
                <w:i/>
              </w:rPr>
              <w:t xml:space="preserve"> </w:t>
            </w:r>
          </w:p>
        </w:tc>
        <w:tc>
          <w:tcPr>
            <w:tcW w:w="595" w:type="dxa"/>
          </w:tcPr>
          <w:p w:rsidR="009378A2" w:rsidRDefault="00553789" w:rsidP="00A56ECB">
            <w:pPr>
              <w:pStyle w:val="TableParagraph"/>
              <w:spacing w:before="138"/>
              <w:ind w:left="13"/>
              <w:jc w:val="both"/>
            </w:pPr>
            <w:r>
              <w:t>□</w:t>
            </w:r>
          </w:p>
        </w:tc>
        <w:tc>
          <w:tcPr>
            <w:tcW w:w="499" w:type="dxa"/>
          </w:tcPr>
          <w:p w:rsidR="009378A2" w:rsidRDefault="00553789" w:rsidP="00A56ECB">
            <w:pPr>
              <w:pStyle w:val="TableParagraph"/>
              <w:spacing w:before="138"/>
              <w:ind w:left="13"/>
              <w:jc w:val="both"/>
            </w:pPr>
            <w:r>
              <w:t>□</w:t>
            </w:r>
          </w:p>
        </w:tc>
        <w:tc>
          <w:tcPr>
            <w:tcW w:w="1421" w:type="dxa"/>
          </w:tcPr>
          <w:p w:rsidR="009378A2" w:rsidRDefault="00553789" w:rsidP="00A56ECB">
            <w:pPr>
              <w:pStyle w:val="TableParagraph"/>
              <w:spacing w:line="268" w:lineRule="exact"/>
              <w:ind w:left="111"/>
              <w:jc w:val="both"/>
              <w:rPr>
                <w:i/>
              </w:rPr>
            </w:pPr>
            <w:r>
              <w:rPr>
                <w:i/>
              </w:rPr>
              <w:t xml:space="preserve"> </w:t>
            </w:r>
          </w:p>
        </w:tc>
      </w:tr>
      <w:tr w:rsidR="009378A2">
        <w:trPr>
          <w:trHeight w:val="532"/>
        </w:trPr>
        <w:tc>
          <w:tcPr>
            <w:tcW w:w="7115" w:type="dxa"/>
          </w:tcPr>
          <w:p w:rsidR="009378A2" w:rsidRDefault="00553789" w:rsidP="00A56ECB">
            <w:pPr>
              <w:pStyle w:val="TableParagraph"/>
              <w:spacing w:before="119"/>
              <w:ind w:left="110"/>
              <w:jc w:val="both"/>
              <w:rPr>
                <w:sz w:val="24"/>
              </w:rPr>
            </w:pPr>
            <w:r>
              <w:rPr>
                <w:sz w:val="24"/>
              </w:rPr>
              <w:t>7. Zone di importanza paesaggistica, storica, culturale o archeologica</w:t>
            </w:r>
          </w:p>
        </w:tc>
        <w:tc>
          <w:tcPr>
            <w:tcW w:w="595" w:type="dxa"/>
          </w:tcPr>
          <w:p w:rsidR="009378A2" w:rsidRDefault="00553789" w:rsidP="00A56ECB">
            <w:pPr>
              <w:pStyle w:val="TableParagraph"/>
              <w:spacing w:before="119"/>
              <w:ind w:left="13"/>
              <w:jc w:val="both"/>
            </w:pPr>
            <w:r>
              <w:t>□</w:t>
            </w:r>
          </w:p>
        </w:tc>
        <w:tc>
          <w:tcPr>
            <w:tcW w:w="499" w:type="dxa"/>
          </w:tcPr>
          <w:p w:rsidR="009378A2" w:rsidRDefault="00553789" w:rsidP="00A56ECB">
            <w:pPr>
              <w:pStyle w:val="TableParagraph"/>
              <w:spacing w:before="119"/>
              <w:ind w:left="13"/>
              <w:jc w:val="both"/>
            </w:pPr>
            <w:r>
              <w:t>□</w:t>
            </w:r>
          </w:p>
        </w:tc>
        <w:tc>
          <w:tcPr>
            <w:tcW w:w="1421" w:type="dxa"/>
          </w:tcPr>
          <w:p w:rsidR="009378A2" w:rsidRDefault="00553789" w:rsidP="00A56ECB">
            <w:pPr>
              <w:pStyle w:val="TableParagraph"/>
              <w:spacing w:line="265" w:lineRule="exact"/>
              <w:ind w:left="111"/>
              <w:jc w:val="both"/>
              <w:rPr>
                <w:i/>
              </w:rPr>
            </w:pPr>
            <w:r>
              <w:rPr>
                <w:i/>
              </w:rPr>
              <w:t xml:space="preserve"> </w:t>
            </w:r>
          </w:p>
        </w:tc>
      </w:tr>
      <w:tr w:rsidR="009378A2">
        <w:trPr>
          <w:trHeight w:val="825"/>
        </w:trPr>
        <w:tc>
          <w:tcPr>
            <w:tcW w:w="7115" w:type="dxa"/>
          </w:tcPr>
          <w:p w:rsidR="009378A2" w:rsidRDefault="00553789" w:rsidP="00A56ECB">
            <w:pPr>
              <w:pStyle w:val="TableParagraph"/>
              <w:spacing w:before="119"/>
              <w:ind w:left="110" w:right="112"/>
              <w:jc w:val="both"/>
              <w:rPr>
                <w:sz w:val="24"/>
              </w:rPr>
            </w:pPr>
            <w:r>
              <w:rPr>
                <w:sz w:val="24"/>
              </w:rPr>
              <w:t>8. Territori con produzioni agricole di particolare qualità e tipicità (art. 21 D.Lgs. 228/2001)</w:t>
            </w:r>
          </w:p>
        </w:tc>
        <w:tc>
          <w:tcPr>
            <w:tcW w:w="595" w:type="dxa"/>
          </w:tcPr>
          <w:p w:rsidR="009378A2" w:rsidRDefault="009378A2" w:rsidP="00A56ECB">
            <w:pPr>
              <w:pStyle w:val="TableParagraph"/>
              <w:spacing w:before="9"/>
              <w:jc w:val="both"/>
              <w:rPr>
                <w:i/>
                <w:sz w:val="21"/>
              </w:rPr>
            </w:pPr>
          </w:p>
          <w:p w:rsidR="009378A2" w:rsidRDefault="00553789" w:rsidP="00A56ECB">
            <w:pPr>
              <w:pStyle w:val="TableParagraph"/>
              <w:ind w:left="13"/>
              <w:jc w:val="both"/>
            </w:pPr>
            <w:r>
              <w:t>□</w:t>
            </w:r>
          </w:p>
        </w:tc>
        <w:tc>
          <w:tcPr>
            <w:tcW w:w="499" w:type="dxa"/>
          </w:tcPr>
          <w:p w:rsidR="009378A2" w:rsidRDefault="009378A2" w:rsidP="00A56ECB">
            <w:pPr>
              <w:pStyle w:val="TableParagraph"/>
              <w:spacing w:before="9"/>
              <w:jc w:val="both"/>
              <w:rPr>
                <w:i/>
                <w:sz w:val="21"/>
              </w:rPr>
            </w:pPr>
          </w:p>
          <w:p w:rsidR="009378A2" w:rsidRDefault="00553789" w:rsidP="00A56ECB">
            <w:pPr>
              <w:pStyle w:val="TableParagraph"/>
              <w:ind w:left="13"/>
              <w:jc w:val="both"/>
            </w:pPr>
            <w:r>
              <w:t>□</w:t>
            </w:r>
          </w:p>
        </w:tc>
        <w:tc>
          <w:tcPr>
            <w:tcW w:w="1421" w:type="dxa"/>
          </w:tcPr>
          <w:p w:rsidR="009378A2" w:rsidRDefault="00553789" w:rsidP="00A56ECB">
            <w:pPr>
              <w:pStyle w:val="TableParagraph"/>
              <w:spacing w:line="265" w:lineRule="exact"/>
              <w:ind w:left="111"/>
              <w:jc w:val="both"/>
              <w:rPr>
                <w:i/>
              </w:rPr>
            </w:pPr>
            <w:r>
              <w:rPr>
                <w:i/>
              </w:rPr>
              <w:t xml:space="preserve"> </w:t>
            </w:r>
          </w:p>
        </w:tc>
      </w:tr>
      <w:tr w:rsidR="009378A2">
        <w:trPr>
          <w:trHeight w:val="534"/>
        </w:trPr>
        <w:tc>
          <w:tcPr>
            <w:tcW w:w="7115" w:type="dxa"/>
          </w:tcPr>
          <w:p w:rsidR="009378A2" w:rsidRDefault="00553789" w:rsidP="00A56ECB">
            <w:pPr>
              <w:pStyle w:val="TableParagraph"/>
              <w:spacing w:before="121"/>
              <w:ind w:left="110"/>
              <w:jc w:val="both"/>
              <w:rPr>
                <w:sz w:val="24"/>
              </w:rPr>
            </w:pPr>
            <w:r>
              <w:rPr>
                <w:sz w:val="24"/>
              </w:rPr>
              <w:t>9. Siti contaminati (Parte Quarta, Titolo V del D.Lgs. 152/2006)</w:t>
            </w:r>
          </w:p>
        </w:tc>
        <w:tc>
          <w:tcPr>
            <w:tcW w:w="595" w:type="dxa"/>
          </w:tcPr>
          <w:p w:rsidR="009378A2" w:rsidRDefault="00553789" w:rsidP="00A56ECB">
            <w:pPr>
              <w:pStyle w:val="TableParagraph"/>
              <w:spacing w:before="119"/>
              <w:ind w:left="13"/>
              <w:jc w:val="both"/>
            </w:pPr>
            <w:r>
              <w:t>□</w:t>
            </w:r>
          </w:p>
        </w:tc>
        <w:tc>
          <w:tcPr>
            <w:tcW w:w="499" w:type="dxa"/>
          </w:tcPr>
          <w:p w:rsidR="009378A2" w:rsidRDefault="00553789" w:rsidP="00A56ECB">
            <w:pPr>
              <w:pStyle w:val="TableParagraph"/>
              <w:spacing w:before="119"/>
              <w:ind w:left="13"/>
              <w:jc w:val="both"/>
            </w:pPr>
            <w:r>
              <w:t>□</w:t>
            </w:r>
          </w:p>
        </w:tc>
        <w:tc>
          <w:tcPr>
            <w:tcW w:w="1421" w:type="dxa"/>
          </w:tcPr>
          <w:p w:rsidR="009378A2" w:rsidRDefault="00553789" w:rsidP="00A56ECB">
            <w:pPr>
              <w:pStyle w:val="TableParagraph"/>
              <w:spacing w:line="268" w:lineRule="exact"/>
              <w:ind w:left="111"/>
              <w:jc w:val="both"/>
              <w:rPr>
                <w:i/>
              </w:rPr>
            </w:pPr>
            <w:r>
              <w:rPr>
                <w:i/>
              </w:rPr>
              <w:t xml:space="preserve"> </w:t>
            </w:r>
          </w:p>
        </w:tc>
      </w:tr>
      <w:tr w:rsidR="009378A2">
        <w:trPr>
          <w:trHeight w:val="532"/>
        </w:trPr>
        <w:tc>
          <w:tcPr>
            <w:tcW w:w="7115" w:type="dxa"/>
          </w:tcPr>
          <w:p w:rsidR="009378A2" w:rsidRDefault="00553789" w:rsidP="00A56ECB">
            <w:pPr>
              <w:pStyle w:val="TableParagraph"/>
              <w:spacing w:before="119"/>
              <w:ind w:left="110"/>
              <w:jc w:val="both"/>
              <w:rPr>
                <w:sz w:val="24"/>
              </w:rPr>
            </w:pPr>
            <w:r>
              <w:rPr>
                <w:sz w:val="24"/>
              </w:rPr>
              <w:t>10. Aree sottoposte a vincolo idrogeologico (R.D. 3267/1923)</w:t>
            </w:r>
          </w:p>
        </w:tc>
        <w:tc>
          <w:tcPr>
            <w:tcW w:w="595" w:type="dxa"/>
          </w:tcPr>
          <w:p w:rsidR="009378A2" w:rsidRDefault="00553789" w:rsidP="00A56ECB">
            <w:pPr>
              <w:pStyle w:val="TableParagraph"/>
              <w:spacing w:before="119"/>
              <w:ind w:left="13"/>
              <w:jc w:val="both"/>
            </w:pPr>
            <w:r>
              <w:t>□</w:t>
            </w:r>
          </w:p>
        </w:tc>
        <w:tc>
          <w:tcPr>
            <w:tcW w:w="499" w:type="dxa"/>
          </w:tcPr>
          <w:p w:rsidR="009378A2" w:rsidRDefault="00553789" w:rsidP="00A56ECB">
            <w:pPr>
              <w:pStyle w:val="TableParagraph"/>
              <w:spacing w:before="119"/>
              <w:ind w:left="13"/>
              <w:jc w:val="both"/>
            </w:pPr>
            <w:r>
              <w:t>□</w:t>
            </w:r>
          </w:p>
        </w:tc>
        <w:tc>
          <w:tcPr>
            <w:tcW w:w="1421" w:type="dxa"/>
          </w:tcPr>
          <w:p w:rsidR="009378A2" w:rsidRDefault="00553789" w:rsidP="00A56ECB">
            <w:pPr>
              <w:pStyle w:val="TableParagraph"/>
              <w:spacing w:line="265" w:lineRule="exact"/>
              <w:ind w:left="111"/>
              <w:jc w:val="both"/>
              <w:rPr>
                <w:i/>
              </w:rPr>
            </w:pPr>
            <w:r>
              <w:rPr>
                <w:i/>
              </w:rPr>
              <w:t xml:space="preserve"> </w:t>
            </w:r>
          </w:p>
        </w:tc>
      </w:tr>
      <w:tr w:rsidR="009378A2">
        <w:trPr>
          <w:trHeight w:val="825"/>
        </w:trPr>
        <w:tc>
          <w:tcPr>
            <w:tcW w:w="7115" w:type="dxa"/>
          </w:tcPr>
          <w:p w:rsidR="009378A2" w:rsidRDefault="00553789" w:rsidP="00A56ECB">
            <w:pPr>
              <w:pStyle w:val="TableParagraph"/>
              <w:spacing w:before="119"/>
              <w:ind w:left="110"/>
              <w:jc w:val="both"/>
              <w:rPr>
                <w:sz w:val="24"/>
              </w:rPr>
            </w:pPr>
            <w:r>
              <w:rPr>
                <w:sz w:val="24"/>
              </w:rPr>
              <w:t>11. Aree a rischio individuate nei Piani per l’Assetto Idrogeologico e nei Piani di Gestione del Rischio di Alluvioni</w:t>
            </w:r>
          </w:p>
        </w:tc>
        <w:tc>
          <w:tcPr>
            <w:tcW w:w="595" w:type="dxa"/>
          </w:tcPr>
          <w:p w:rsidR="009378A2" w:rsidRDefault="009378A2" w:rsidP="00A56ECB">
            <w:pPr>
              <w:pStyle w:val="TableParagraph"/>
              <w:spacing w:before="9"/>
              <w:jc w:val="both"/>
              <w:rPr>
                <w:i/>
                <w:sz w:val="21"/>
              </w:rPr>
            </w:pPr>
          </w:p>
          <w:p w:rsidR="009378A2" w:rsidRDefault="00553789" w:rsidP="00A56ECB">
            <w:pPr>
              <w:pStyle w:val="TableParagraph"/>
              <w:ind w:left="13"/>
              <w:jc w:val="both"/>
            </w:pPr>
            <w:r>
              <w:t>□</w:t>
            </w:r>
          </w:p>
        </w:tc>
        <w:tc>
          <w:tcPr>
            <w:tcW w:w="499" w:type="dxa"/>
          </w:tcPr>
          <w:p w:rsidR="009378A2" w:rsidRDefault="009378A2" w:rsidP="00A56ECB">
            <w:pPr>
              <w:pStyle w:val="TableParagraph"/>
              <w:spacing w:before="9"/>
              <w:jc w:val="both"/>
              <w:rPr>
                <w:i/>
                <w:sz w:val="21"/>
              </w:rPr>
            </w:pPr>
          </w:p>
          <w:p w:rsidR="009378A2" w:rsidRDefault="00553789" w:rsidP="00A56ECB">
            <w:pPr>
              <w:pStyle w:val="TableParagraph"/>
              <w:ind w:left="13"/>
              <w:jc w:val="both"/>
            </w:pPr>
            <w:r>
              <w:t>□</w:t>
            </w:r>
          </w:p>
        </w:tc>
        <w:tc>
          <w:tcPr>
            <w:tcW w:w="1421" w:type="dxa"/>
          </w:tcPr>
          <w:p w:rsidR="009378A2" w:rsidRDefault="00553789" w:rsidP="00A56ECB">
            <w:pPr>
              <w:pStyle w:val="TableParagraph"/>
              <w:spacing w:line="265" w:lineRule="exact"/>
              <w:ind w:left="111"/>
              <w:jc w:val="both"/>
              <w:rPr>
                <w:i/>
              </w:rPr>
            </w:pPr>
            <w:r>
              <w:rPr>
                <w:i/>
              </w:rPr>
              <w:t xml:space="preserve"> </w:t>
            </w:r>
          </w:p>
        </w:tc>
      </w:tr>
      <w:tr w:rsidR="009378A2">
        <w:trPr>
          <w:trHeight w:val="828"/>
        </w:trPr>
        <w:tc>
          <w:tcPr>
            <w:tcW w:w="7115" w:type="dxa"/>
          </w:tcPr>
          <w:p w:rsidR="009378A2" w:rsidRDefault="00553789" w:rsidP="00A56ECB">
            <w:pPr>
              <w:pStyle w:val="TableParagraph"/>
              <w:spacing w:before="120"/>
              <w:ind w:left="110"/>
              <w:jc w:val="both"/>
              <w:rPr>
                <w:sz w:val="24"/>
              </w:rPr>
            </w:pPr>
            <w:r>
              <w:rPr>
                <w:sz w:val="24"/>
              </w:rPr>
              <w:t>12. Zona sismica (in base alla classificazione sismica del territorio regionale ai sensi delle OPCM 3274/2003 e 3519/2006)</w:t>
            </w:r>
            <w:r>
              <w:rPr>
                <w:sz w:val="24"/>
                <w:vertAlign w:val="superscript"/>
              </w:rPr>
              <w:t>28</w:t>
            </w:r>
          </w:p>
        </w:tc>
        <w:tc>
          <w:tcPr>
            <w:tcW w:w="595" w:type="dxa"/>
          </w:tcPr>
          <w:p w:rsidR="009378A2" w:rsidRDefault="009378A2" w:rsidP="00A56ECB">
            <w:pPr>
              <w:pStyle w:val="TableParagraph"/>
              <w:spacing w:before="9"/>
              <w:jc w:val="both"/>
              <w:rPr>
                <w:i/>
                <w:sz w:val="21"/>
              </w:rPr>
            </w:pPr>
          </w:p>
          <w:p w:rsidR="009378A2" w:rsidRDefault="00553789" w:rsidP="00A56ECB">
            <w:pPr>
              <w:pStyle w:val="TableParagraph"/>
              <w:ind w:left="13"/>
              <w:jc w:val="both"/>
            </w:pPr>
            <w:r>
              <w:t>□</w:t>
            </w:r>
          </w:p>
        </w:tc>
        <w:tc>
          <w:tcPr>
            <w:tcW w:w="499" w:type="dxa"/>
          </w:tcPr>
          <w:p w:rsidR="009378A2" w:rsidRDefault="009378A2" w:rsidP="00A56ECB">
            <w:pPr>
              <w:pStyle w:val="TableParagraph"/>
              <w:spacing w:before="9"/>
              <w:jc w:val="both"/>
              <w:rPr>
                <w:i/>
                <w:sz w:val="21"/>
              </w:rPr>
            </w:pPr>
          </w:p>
          <w:p w:rsidR="009378A2" w:rsidRDefault="00553789" w:rsidP="00A56ECB">
            <w:pPr>
              <w:pStyle w:val="TableParagraph"/>
              <w:ind w:left="13"/>
              <w:jc w:val="both"/>
            </w:pPr>
            <w:r>
              <w:t>□</w:t>
            </w:r>
          </w:p>
        </w:tc>
        <w:tc>
          <w:tcPr>
            <w:tcW w:w="1421" w:type="dxa"/>
          </w:tcPr>
          <w:p w:rsidR="009378A2" w:rsidRDefault="00553789" w:rsidP="00A56ECB">
            <w:pPr>
              <w:pStyle w:val="TableParagraph"/>
              <w:spacing w:line="266" w:lineRule="exact"/>
              <w:ind w:left="111"/>
              <w:jc w:val="both"/>
              <w:rPr>
                <w:i/>
              </w:rPr>
            </w:pPr>
            <w:r>
              <w:rPr>
                <w:i/>
              </w:rPr>
              <w:t xml:space="preserve"> </w:t>
            </w:r>
          </w:p>
        </w:tc>
      </w:tr>
      <w:tr w:rsidR="003525E1">
        <w:trPr>
          <w:trHeight w:val="828"/>
        </w:trPr>
        <w:tc>
          <w:tcPr>
            <w:tcW w:w="7115" w:type="dxa"/>
          </w:tcPr>
          <w:p w:rsidR="003525E1" w:rsidRDefault="003525E1" w:rsidP="003525E1">
            <w:pPr>
              <w:pStyle w:val="TableParagraph"/>
              <w:spacing w:before="122"/>
              <w:ind w:left="110" w:right="97"/>
              <w:jc w:val="both"/>
              <w:rPr>
                <w:sz w:val="24"/>
              </w:rPr>
            </w:pPr>
            <w:r>
              <w:rPr>
                <w:sz w:val="24"/>
              </w:rPr>
              <w:t>13.</w:t>
            </w:r>
            <w:r>
              <w:rPr>
                <w:spacing w:val="-13"/>
                <w:sz w:val="24"/>
              </w:rPr>
              <w:t xml:space="preserve"> </w:t>
            </w:r>
            <w:r>
              <w:rPr>
                <w:sz w:val="24"/>
              </w:rPr>
              <w:t>Aree</w:t>
            </w:r>
            <w:r>
              <w:rPr>
                <w:spacing w:val="-12"/>
                <w:sz w:val="24"/>
              </w:rPr>
              <w:t xml:space="preserve"> </w:t>
            </w:r>
            <w:r>
              <w:rPr>
                <w:sz w:val="24"/>
              </w:rPr>
              <w:t>soggette</w:t>
            </w:r>
            <w:r>
              <w:rPr>
                <w:spacing w:val="-12"/>
                <w:sz w:val="24"/>
              </w:rPr>
              <w:t xml:space="preserve"> </w:t>
            </w:r>
            <w:r>
              <w:rPr>
                <w:sz w:val="24"/>
              </w:rPr>
              <w:t>ad</w:t>
            </w:r>
            <w:r>
              <w:rPr>
                <w:spacing w:val="-12"/>
                <w:sz w:val="24"/>
              </w:rPr>
              <w:t xml:space="preserve"> </w:t>
            </w:r>
            <w:r>
              <w:rPr>
                <w:sz w:val="24"/>
              </w:rPr>
              <w:t>altri</w:t>
            </w:r>
            <w:r>
              <w:rPr>
                <w:spacing w:val="-9"/>
                <w:sz w:val="24"/>
              </w:rPr>
              <w:t xml:space="preserve"> </w:t>
            </w:r>
            <w:r>
              <w:rPr>
                <w:sz w:val="24"/>
              </w:rPr>
              <w:t>vincoli/fasce</w:t>
            </w:r>
            <w:r>
              <w:rPr>
                <w:spacing w:val="-13"/>
                <w:sz w:val="24"/>
              </w:rPr>
              <w:t xml:space="preserve"> </w:t>
            </w:r>
            <w:r>
              <w:rPr>
                <w:sz w:val="24"/>
              </w:rPr>
              <w:t>di</w:t>
            </w:r>
            <w:r>
              <w:rPr>
                <w:spacing w:val="-11"/>
                <w:sz w:val="24"/>
              </w:rPr>
              <w:t xml:space="preserve"> </w:t>
            </w:r>
            <w:r>
              <w:rPr>
                <w:sz w:val="24"/>
              </w:rPr>
              <w:t>rispetto/servitù</w:t>
            </w:r>
            <w:r>
              <w:rPr>
                <w:spacing w:val="-11"/>
                <w:sz w:val="24"/>
              </w:rPr>
              <w:t xml:space="preserve"> </w:t>
            </w:r>
            <w:r>
              <w:rPr>
                <w:sz w:val="24"/>
              </w:rPr>
              <w:t>(aereoportuali, ferroviarie, stradali, infrastrutture energetiche, idriche, comunicazioni, ecc.)</w:t>
            </w:r>
          </w:p>
        </w:tc>
        <w:tc>
          <w:tcPr>
            <w:tcW w:w="595" w:type="dxa"/>
          </w:tcPr>
          <w:p w:rsidR="003525E1" w:rsidRDefault="003525E1" w:rsidP="003525E1">
            <w:pPr>
              <w:pStyle w:val="TableParagraph"/>
              <w:jc w:val="both"/>
            </w:pPr>
          </w:p>
          <w:p w:rsidR="003525E1" w:rsidRDefault="003525E1" w:rsidP="003525E1">
            <w:pPr>
              <w:pStyle w:val="TableParagraph"/>
              <w:spacing w:before="143"/>
              <w:ind w:left="13"/>
              <w:jc w:val="both"/>
            </w:pPr>
            <w:r>
              <w:t>□</w:t>
            </w:r>
          </w:p>
        </w:tc>
        <w:tc>
          <w:tcPr>
            <w:tcW w:w="499" w:type="dxa"/>
          </w:tcPr>
          <w:p w:rsidR="003525E1" w:rsidRDefault="003525E1" w:rsidP="003525E1">
            <w:pPr>
              <w:pStyle w:val="TableParagraph"/>
              <w:jc w:val="both"/>
            </w:pPr>
          </w:p>
          <w:p w:rsidR="003525E1" w:rsidRDefault="003525E1" w:rsidP="003525E1">
            <w:pPr>
              <w:pStyle w:val="TableParagraph"/>
              <w:spacing w:before="143"/>
              <w:ind w:left="13"/>
              <w:jc w:val="both"/>
            </w:pPr>
            <w:r>
              <w:t>□</w:t>
            </w:r>
          </w:p>
        </w:tc>
        <w:tc>
          <w:tcPr>
            <w:tcW w:w="1421" w:type="dxa"/>
          </w:tcPr>
          <w:p w:rsidR="003525E1" w:rsidRDefault="003525E1" w:rsidP="003525E1">
            <w:pPr>
              <w:pStyle w:val="TableParagraph"/>
              <w:spacing w:line="266" w:lineRule="exact"/>
              <w:ind w:left="111"/>
              <w:jc w:val="both"/>
              <w:rPr>
                <w:i/>
              </w:rPr>
            </w:pPr>
          </w:p>
        </w:tc>
      </w:tr>
    </w:tbl>
    <w:p w:rsidR="009378A2" w:rsidRDefault="009A3DEF" w:rsidP="00A56ECB">
      <w:pPr>
        <w:pStyle w:val="Corpotesto"/>
        <w:spacing w:before="8"/>
        <w:jc w:val="both"/>
        <w:rPr>
          <w:i/>
          <w:sz w:val="14"/>
        </w:rPr>
      </w:pPr>
      <w:r>
        <w:rPr>
          <w:noProof/>
          <w:lang w:eastAsia="it-IT"/>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138430</wp:posOffset>
                </wp:positionV>
                <wp:extent cx="1829435" cy="8890"/>
                <wp:effectExtent l="0" t="0" r="0" b="0"/>
                <wp:wrapTopAndBottom/>
                <wp:docPr id="9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1DEDE" id="Rectangle 80" o:spid="_x0000_s1026" style="position:absolute;margin-left:56.65pt;margin-top:10.9pt;width:144.05pt;height:.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" fillcolor="black" stroked="f">
                <w10:wrap type="topAndBottom" anchorx="page"/>
              </v:rect>
            </w:pict>
          </mc:Fallback>
        </mc:AlternateContent>
      </w:r>
    </w:p>
    <w:p w:rsidR="009378A2" w:rsidRDefault="00553789" w:rsidP="00A56ECB">
      <w:pPr>
        <w:spacing w:before="73"/>
        <w:ind w:left="252" w:right="431"/>
        <w:jc w:val="both"/>
        <w:rPr>
          <w:sz w:val="18"/>
        </w:rPr>
      </w:pPr>
      <w:r>
        <w:rPr>
          <w:position w:val="5"/>
          <w:sz w:val="12"/>
        </w:rPr>
        <w:t xml:space="preserve">26 </w:t>
      </w:r>
      <w:r>
        <w:rPr>
          <w:sz w:val="18"/>
        </w:rPr>
        <w:t xml:space="preserve">Per le zone/aree riportate ai punti da 1 a 7, la definizione, i dati di riferimento e le relative fonti sono riportati nell’ </w:t>
      </w:r>
      <w:r>
        <w:rPr>
          <w:color w:val="0000FF"/>
          <w:sz w:val="18"/>
          <w:u w:val="single" w:color="0000FF"/>
        </w:rPr>
        <w:t>Allegato al D.M.</w:t>
      </w:r>
      <w:r>
        <w:rPr>
          <w:color w:val="0000FF"/>
          <w:sz w:val="18"/>
        </w:rPr>
        <w:t xml:space="preserve"> </w:t>
      </w:r>
      <w:r>
        <w:rPr>
          <w:color w:val="0000FF"/>
          <w:sz w:val="18"/>
          <w:u w:val="single" w:color="0000FF"/>
        </w:rPr>
        <w:t>n. 52 del 30.3.2015</w:t>
      </w:r>
      <w:r>
        <w:rPr>
          <w:sz w:val="18"/>
        </w:rPr>
        <w:t>, punto 4.3.</w:t>
      </w:r>
    </w:p>
    <w:p w:rsidR="009378A2" w:rsidRDefault="00553789" w:rsidP="00A56ECB">
      <w:pPr>
        <w:ind w:left="252" w:right="431"/>
        <w:jc w:val="both"/>
        <w:rPr>
          <w:sz w:val="18"/>
        </w:rPr>
      </w:pPr>
      <w:r>
        <w:rPr>
          <w:position w:val="5"/>
          <w:sz w:val="12"/>
        </w:rPr>
        <w:t xml:space="preserve">27 </w:t>
      </w:r>
      <w:r>
        <w:rPr>
          <w:sz w:val="18"/>
        </w:rPr>
        <w:t>Specificare la denominazione della zona/area e la distanza dall’area di progetto, nel caso di risposta affermativa (ricade totalmente/parzialmente); nel caso di risposta negativa (non ricade neppure parzialmente) fornire comunque una breve descrizione ed indicare se è localizzata in un raggio di 15 km dall’area di progetto</w:t>
      </w:r>
    </w:p>
    <w:p w:rsidR="009378A2" w:rsidRDefault="00553789" w:rsidP="00A56ECB">
      <w:pPr>
        <w:ind w:left="252"/>
        <w:jc w:val="both"/>
        <w:rPr>
          <w:sz w:val="18"/>
        </w:rPr>
      </w:pPr>
      <w:r>
        <w:rPr>
          <w:position w:val="5"/>
          <w:sz w:val="12"/>
        </w:rPr>
        <w:t xml:space="preserve">28 </w:t>
      </w:r>
      <w:r>
        <w:rPr>
          <w:sz w:val="18"/>
        </w:rPr>
        <w:t>Nella casella “SI”, inserire la Zona e l’eventuale Sottozona sismica</w:t>
      </w:r>
    </w:p>
    <w:p w:rsidR="009378A2" w:rsidRDefault="009378A2" w:rsidP="00A56ECB">
      <w:pPr>
        <w:jc w:val="both"/>
        <w:rPr>
          <w:sz w:val="18"/>
        </w:rPr>
        <w:sectPr w:rsidR="009378A2">
          <w:pgSz w:w="11910" w:h="16840"/>
          <w:pgMar w:top="1340" w:right="700" w:bottom="1160" w:left="880" w:header="527" w:footer="923" w:gutter="0"/>
          <w:cols w:space="720"/>
        </w:sectPr>
      </w:pPr>
    </w:p>
    <w:p w:rsidR="009378A2" w:rsidRDefault="009378A2" w:rsidP="00A56ECB">
      <w:pPr>
        <w:pStyle w:val="Corpotesto"/>
        <w:spacing w:before="6"/>
        <w:jc w:val="both"/>
        <w:rPr>
          <w:sz w:val="16"/>
        </w:rPr>
      </w:pPr>
    </w:p>
    <w:p w:rsidR="009378A2" w:rsidRDefault="00553789" w:rsidP="00A56ECB">
      <w:pPr>
        <w:pStyle w:val="Paragrafoelenco"/>
        <w:numPr>
          <w:ilvl w:val="0"/>
          <w:numId w:val="19"/>
        </w:numPr>
        <w:tabs>
          <w:tab w:val="left" w:pos="681"/>
        </w:tabs>
        <w:ind w:left="680" w:right="388" w:hanging="428"/>
        <w:jc w:val="both"/>
        <w:rPr>
          <w:i/>
        </w:rPr>
      </w:pPr>
      <w:r>
        <w:rPr>
          <w:i/>
        </w:rPr>
        <w:t xml:space="preserve">Interferenze del progetto di modifica/estensione/adeguamento tecnico con </w:t>
      </w:r>
      <w:r>
        <w:rPr>
          <w:i/>
          <w:spacing w:val="-3"/>
        </w:rPr>
        <w:t xml:space="preserve">il </w:t>
      </w:r>
      <w:r>
        <w:rPr>
          <w:i/>
        </w:rPr>
        <w:t xml:space="preserve">contesto ambientale </w:t>
      </w:r>
      <w:r>
        <w:rPr>
          <w:i/>
          <w:spacing w:val="-3"/>
        </w:rPr>
        <w:t xml:space="preserve">e </w:t>
      </w:r>
      <w:r>
        <w:rPr>
          <w:i/>
        </w:rPr>
        <w:t xml:space="preserve">territoriale </w:t>
      </w:r>
    </w:p>
    <w:p w:rsidR="009378A2" w:rsidRDefault="009378A2" w:rsidP="00A56ECB">
      <w:pPr>
        <w:pStyle w:val="Corpotesto"/>
        <w:spacing w:before="1"/>
        <w:jc w:val="both"/>
        <w:rPr>
          <w:i/>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991"/>
        <w:gridCol w:w="144"/>
        <w:gridCol w:w="1132"/>
        <w:gridCol w:w="1346"/>
        <w:gridCol w:w="142"/>
        <w:gridCol w:w="1488"/>
      </w:tblGrid>
      <w:tr w:rsidR="009378A2">
        <w:trPr>
          <w:trHeight w:val="1310"/>
        </w:trPr>
        <w:tc>
          <w:tcPr>
            <w:tcW w:w="4532" w:type="dxa"/>
          </w:tcPr>
          <w:p w:rsidR="009378A2" w:rsidRDefault="009378A2" w:rsidP="00A56ECB">
            <w:pPr>
              <w:pStyle w:val="TableParagraph"/>
              <w:jc w:val="both"/>
              <w:rPr>
                <w:i/>
              </w:rPr>
            </w:pPr>
          </w:p>
          <w:p w:rsidR="009378A2" w:rsidRDefault="009378A2" w:rsidP="00A56ECB">
            <w:pPr>
              <w:pStyle w:val="TableParagraph"/>
              <w:spacing w:before="10"/>
              <w:jc w:val="both"/>
              <w:rPr>
                <w:i/>
                <w:sz w:val="17"/>
              </w:rPr>
            </w:pPr>
          </w:p>
          <w:p w:rsidR="009378A2" w:rsidRDefault="00553789" w:rsidP="00A56ECB">
            <w:pPr>
              <w:pStyle w:val="TableParagraph"/>
              <w:ind w:left="1845" w:right="1781"/>
              <w:jc w:val="both"/>
              <w:rPr>
                <w:i/>
              </w:rPr>
            </w:pPr>
            <w:r>
              <w:rPr>
                <w:i/>
              </w:rPr>
              <w:t xml:space="preserve">Domande </w:t>
            </w:r>
          </w:p>
        </w:tc>
        <w:tc>
          <w:tcPr>
            <w:tcW w:w="2267" w:type="dxa"/>
            <w:gridSpan w:val="3"/>
          </w:tcPr>
          <w:p w:rsidR="009378A2" w:rsidRDefault="009378A2" w:rsidP="00A56ECB">
            <w:pPr>
              <w:pStyle w:val="TableParagraph"/>
              <w:spacing w:before="6"/>
              <w:jc w:val="both"/>
              <w:rPr>
                <w:i/>
                <w:sz w:val="21"/>
              </w:rPr>
            </w:pPr>
          </w:p>
          <w:p w:rsidR="009378A2" w:rsidRDefault="00553789" w:rsidP="00A56ECB">
            <w:pPr>
              <w:pStyle w:val="TableParagraph"/>
              <w:spacing w:line="400" w:lineRule="auto"/>
              <w:ind w:left="374" w:right="311" w:firstLine="429"/>
              <w:jc w:val="both"/>
              <w:rPr>
                <w:i/>
              </w:rPr>
            </w:pPr>
            <w:r>
              <w:rPr>
                <w:i/>
              </w:rPr>
              <w:t xml:space="preserve">Si/No/? Breve descrizione </w:t>
            </w:r>
          </w:p>
        </w:tc>
        <w:tc>
          <w:tcPr>
            <w:tcW w:w="2976" w:type="dxa"/>
            <w:gridSpan w:val="3"/>
          </w:tcPr>
          <w:p w:rsidR="009378A2" w:rsidRDefault="00553789" w:rsidP="00A56ECB">
            <w:pPr>
              <w:pStyle w:val="TableParagraph"/>
              <w:spacing w:before="116" w:line="259" w:lineRule="auto"/>
              <w:ind w:left="190" w:right="129"/>
              <w:jc w:val="both"/>
              <w:rPr>
                <w:i/>
              </w:rPr>
            </w:pPr>
            <w:r>
              <w:rPr>
                <w:i/>
              </w:rPr>
              <w:t xml:space="preserve">Sono previsti potenziali effetti ambientali significativi? </w:t>
            </w:r>
          </w:p>
          <w:p w:rsidR="009378A2" w:rsidRDefault="00553789" w:rsidP="00A56ECB">
            <w:pPr>
              <w:pStyle w:val="TableParagraph"/>
              <w:spacing w:before="160"/>
              <w:ind w:left="189" w:right="129"/>
              <w:jc w:val="both"/>
              <w:rPr>
                <w:i/>
              </w:rPr>
            </w:pPr>
            <w:r>
              <w:rPr>
                <w:i/>
              </w:rPr>
              <w:t xml:space="preserve">Si/No/? – Perché? </w:t>
            </w:r>
          </w:p>
        </w:tc>
      </w:tr>
      <w:tr w:rsidR="009378A2">
        <w:trPr>
          <w:trHeight w:val="485"/>
        </w:trPr>
        <w:tc>
          <w:tcPr>
            <w:tcW w:w="4532" w:type="dxa"/>
            <w:vMerge w:val="restart"/>
          </w:tcPr>
          <w:p w:rsidR="009378A2" w:rsidRDefault="00553789" w:rsidP="00A56ECB">
            <w:pPr>
              <w:pStyle w:val="TableParagraph"/>
              <w:ind w:left="470" w:right="91" w:hanging="361"/>
              <w:jc w:val="both"/>
              <w:rPr>
                <w:sz w:val="24"/>
              </w:rPr>
            </w:pPr>
            <w:r>
              <w:rPr>
                <w:sz w:val="24"/>
              </w:rPr>
              <w:t>1. La costruzione, l’esercizio  o  la dismissione del progetto comporteranno azioni che modificheranno</w:t>
            </w:r>
            <w:r>
              <w:rPr>
                <w:spacing w:val="12"/>
                <w:sz w:val="24"/>
              </w:rPr>
              <w:t xml:space="preserve"> </w:t>
            </w:r>
            <w:r>
              <w:rPr>
                <w:sz w:val="24"/>
              </w:rPr>
              <w:t>fisicamente</w:t>
            </w:r>
          </w:p>
          <w:p w:rsidR="009378A2" w:rsidRDefault="00553789" w:rsidP="00A56ECB">
            <w:pPr>
              <w:pStyle w:val="TableParagraph"/>
              <w:spacing w:line="290" w:lineRule="atLeast"/>
              <w:ind w:left="470" w:right="95"/>
              <w:jc w:val="both"/>
              <w:rPr>
                <w:sz w:val="24"/>
              </w:rPr>
            </w:pPr>
            <w:r>
              <w:rPr>
                <w:sz w:val="24"/>
              </w:rPr>
              <w:t>l'ambiente interessato (topografia, uso del suolo, corpi idrici, ecc.)?</w:t>
            </w:r>
          </w:p>
        </w:tc>
        <w:tc>
          <w:tcPr>
            <w:tcW w:w="991" w:type="dxa"/>
          </w:tcPr>
          <w:p w:rsidR="009378A2" w:rsidRDefault="00553789" w:rsidP="00A56ECB">
            <w:pPr>
              <w:pStyle w:val="TableParagraph"/>
              <w:spacing w:before="96"/>
              <w:ind w:left="107"/>
              <w:jc w:val="both"/>
              <w:rPr>
                <w:sz w:val="24"/>
              </w:rPr>
            </w:pPr>
            <w:r>
              <w:rPr>
                <w:sz w:val="24"/>
              </w:rPr>
              <w:t>□ Si</w:t>
            </w:r>
          </w:p>
        </w:tc>
        <w:tc>
          <w:tcPr>
            <w:tcW w:w="1276" w:type="dxa"/>
            <w:gridSpan w:val="2"/>
          </w:tcPr>
          <w:p w:rsidR="009378A2" w:rsidRDefault="00553789" w:rsidP="00A56ECB">
            <w:pPr>
              <w:pStyle w:val="TableParagraph"/>
              <w:spacing w:before="96"/>
              <w:ind w:left="110"/>
              <w:jc w:val="both"/>
              <w:rPr>
                <w:sz w:val="24"/>
              </w:rPr>
            </w:pPr>
            <w:r>
              <w:rPr>
                <w:sz w:val="24"/>
              </w:rPr>
              <w:t>□ No</w:t>
            </w:r>
          </w:p>
        </w:tc>
        <w:tc>
          <w:tcPr>
            <w:tcW w:w="1346" w:type="dxa"/>
          </w:tcPr>
          <w:p w:rsidR="009378A2" w:rsidRDefault="00553789" w:rsidP="00A56ECB">
            <w:pPr>
              <w:pStyle w:val="TableParagraph"/>
              <w:spacing w:before="96"/>
              <w:ind w:left="109"/>
              <w:jc w:val="both"/>
              <w:rPr>
                <w:sz w:val="24"/>
              </w:rPr>
            </w:pPr>
            <w:r>
              <w:rPr>
                <w:sz w:val="24"/>
              </w:rPr>
              <w:t>□ Si</w:t>
            </w:r>
          </w:p>
        </w:tc>
        <w:tc>
          <w:tcPr>
            <w:tcW w:w="1630" w:type="dxa"/>
            <w:gridSpan w:val="2"/>
          </w:tcPr>
          <w:p w:rsidR="009378A2" w:rsidRDefault="00553789" w:rsidP="00A56ECB">
            <w:pPr>
              <w:pStyle w:val="TableParagraph"/>
              <w:spacing w:before="96"/>
              <w:ind w:left="112"/>
              <w:jc w:val="both"/>
              <w:rPr>
                <w:sz w:val="24"/>
              </w:rPr>
            </w:pPr>
            <w:r>
              <w:rPr>
                <w:sz w:val="24"/>
              </w:rPr>
              <w:t>□ No</w:t>
            </w:r>
          </w:p>
        </w:tc>
      </w:tr>
      <w:tr w:rsidR="009378A2">
        <w:trPr>
          <w:trHeight w:val="969"/>
        </w:trPr>
        <w:tc>
          <w:tcPr>
            <w:tcW w:w="4532" w:type="dxa"/>
            <w:vMerge/>
            <w:tcBorders>
              <w:top w:val="nil"/>
            </w:tcBorders>
          </w:tcPr>
          <w:p w:rsidR="009378A2" w:rsidRDefault="009378A2" w:rsidP="00A56ECB">
            <w:pPr>
              <w:jc w:val="both"/>
              <w:rPr>
                <w:sz w:val="2"/>
                <w:szCs w:val="2"/>
              </w:rPr>
            </w:pPr>
          </w:p>
        </w:tc>
        <w:tc>
          <w:tcPr>
            <w:tcW w:w="2267" w:type="dxa"/>
            <w:gridSpan w:val="3"/>
          </w:tcPr>
          <w:p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rsidR="009378A2" w:rsidRDefault="00553789" w:rsidP="00A56ECB">
            <w:pPr>
              <w:pStyle w:val="TableParagraph"/>
              <w:spacing w:line="265" w:lineRule="exact"/>
              <w:ind w:left="109"/>
              <w:jc w:val="both"/>
              <w:rPr>
                <w:i/>
              </w:rPr>
            </w:pPr>
            <w:r>
              <w:rPr>
                <w:i/>
              </w:rPr>
              <w:t xml:space="preserve">Perché: </w:t>
            </w:r>
          </w:p>
        </w:tc>
      </w:tr>
      <w:tr w:rsidR="009378A2">
        <w:trPr>
          <w:trHeight w:val="617"/>
        </w:trPr>
        <w:tc>
          <w:tcPr>
            <w:tcW w:w="4532" w:type="dxa"/>
            <w:vMerge w:val="restart"/>
          </w:tcPr>
          <w:p w:rsidR="009378A2" w:rsidRDefault="00553789" w:rsidP="00A56ECB">
            <w:pPr>
              <w:pStyle w:val="TableParagraph"/>
              <w:spacing w:before="1" w:line="290" w:lineRule="atLeast"/>
              <w:ind w:left="470" w:right="93" w:hanging="361"/>
              <w:jc w:val="both"/>
              <w:rPr>
                <w:sz w:val="24"/>
              </w:rPr>
            </w:pPr>
            <w:r>
              <w:rPr>
                <w:sz w:val="24"/>
              </w:rPr>
              <w:t>2. La costruzione o l’esercizio del progetto comporteranno l’utilizzo di risorse naturali come territorio, acqua, materiali o energia, con particolare riferimento a quelle non rinnovabili o scarsamente disponibili?</w:t>
            </w:r>
          </w:p>
        </w:tc>
        <w:tc>
          <w:tcPr>
            <w:tcW w:w="1135" w:type="dxa"/>
            <w:gridSpan w:val="2"/>
          </w:tcPr>
          <w:p w:rsidR="009378A2" w:rsidRDefault="00553789" w:rsidP="00A56ECB">
            <w:pPr>
              <w:pStyle w:val="TableParagraph"/>
              <w:spacing w:before="162"/>
              <w:ind w:left="107"/>
              <w:jc w:val="both"/>
              <w:rPr>
                <w:sz w:val="24"/>
              </w:rPr>
            </w:pPr>
            <w:r>
              <w:rPr>
                <w:sz w:val="24"/>
              </w:rPr>
              <w:t>□ Si</w:t>
            </w:r>
          </w:p>
        </w:tc>
        <w:tc>
          <w:tcPr>
            <w:tcW w:w="1132" w:type="dxa"/>
          </w:tcPr>
          <w:p w:rsidR="009378A2" w:rsidRDefault="00553789" w:rsidP="00A56ECB">
            <w:pPr>
              <w:pStyle w:val="TableParagraph"/>
              <w:spacing w:before="162"/>
              <w:ind w:left="108"/>
              <w:jc w:val="both"/>
              <w:rPr>
                <w:sz w:val="24"/>
              </w:rPr>
            </w:pPr>
            <w:r>
              <w:rPr>
                <w:sz w:val="24"/>
              </w:rPr>
              <w:t>□ No</w:t>
            </w:r>
          </w:p>
        </w:tc>
        <w:tc>
          <w:tcPr>
            <w:tcW w:w="1488" w:type="dxa"/>
            <w:gridSpan w:val="2"/>
          </w:tcPr>
          <w:p w:rsidR="009378A2" w:rsidRDefault="00553789" w:rsidP="00A56ECB">
            <w:pPr>
              <w:pStyle w:val="TableParagraph"/>
              <w:spacing w:before="162"/>
              <w:ind w:left="109"/>
              <w:jc w:val="both"/>
              <w:rPr>
                <w:sz w:val="24"/>
              </w:rPr>
            </w:pPr>
            <w:r>
              <w:rPr>
                <w:sz w:val="24"/>
              </w:rPr>
              <w:t>□ Si</w:t>
            </w:r>
          </w:p>
        </w:tc>
        <w:tc>
          <w:tcPr>
            <w:tcW w:w="1488" w:type="dxa"/>
          </w:tcPr>
          <w:p w:rsidR="009378A2" w:rsidRDefault="00553789" w:rsidP="00A56ECB">
            <w:pPr>
              <w:pStyle w:val="TableParagraph"/>
              <w:spacing w:before="162"/>
              <w:ind w:left="109"/>
              <w:jc w:val="both"/>
              <w:rPr>
                <w:sz w:val="24"/>
              </w:rPr>
            </w:pPr>
            <w:r>
              <w:rPr>
                <w:sz w:val="24"/>
              </w:rPr>
              <w:t>□ No</w:t>
            </w:r>
          </w:p>
        </w:tc>
      </w:tr>
      <w:tr w:rsidR="009378A2">
        <w:trPr>
          <w:trHeight w:val="1130"/>
        </w:trPr>
        <w:tc>
          <w:tcPr>
            <w:tcW w:w="4532" w:type="dxa"/>
            <w:vMerge/>
            <w:tcBorders>
              <w:top w:val="nil"/>
            </w:tcBorders>
          </w:tcPr>
          <w:p w:rsidR="009378A2" w:rsidRDefault="009378A2" w:rsidP="00A56ECB">
            <w:pPr>
              <w:jc w:val="both"/>
              <w:rPr>
                <w:sz w:val="2"/>
                <w:szCs w:val="2"/>
              </w:rPr>
            </w:pPr>
          </w:p>
        </w:tc>
        <w:tc>
          <w:tcPr>
            <w:tcW w:w="2267" w:type="dxa"/>
            <w:gridSpan w:val="3"/>
          </w:tcPr>
          <w:p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rsidR="009378A2" w:rsidRDefault="00553789" w:rsidP="00A56ECB">
            <w:pPr>
              <w:pStyle w:val="TableParagraph"/>
              <w:spacing w:line="265" w:lineRule="exact"/>
              <w:ind w:left="109"/>
              <w:jc w:val="both"/>
              <w:rPr>
                <w:i/>
              </w:rPr>
            </w:pPr>
            <w:r>
              <w:rPr>
                <w:i/>
              </w:rPr>
              <w:t xml:space="preserve">Perché: </w:t>
            </w:r>
          </w:p>
        </w:tc>
      </w:tr>
      <w:tr w:rsidR="009378A2">
        <w:trPr>
          <w:trHeight w:val="742"/>
        </w:trPr>
        <w:tc>
          <w:tcPr>
            <w:tcW w:w="4532" w:type="dxa"/>
            <w:vMerge w:val="restart"/>
          </w:tcPr>
          <w:p w:rsidR="009378A2" w:rsidRDefault="00553789" w:rsidP="00A56ECB">
            <w:pPr>
              <w:pStyle w:val="TableParagraph"/>
              <w:ind w:left="470" w:right="93" w:hanging="361"/>
              <w:jc w:val="both"/>
              <w:rPr>
                <w:sz w:val="24"/>
              </w:rPr>
            </w:pPr>
            <w:r>
              <w:rPr>
                <w:sz w:val="24"/>
              </w:rPr>
              <w:t>3. Il progetto comporterà l’utilizzo, lo stoccaggio, il trasporto, la movimentazione o la produzione di sostanze o materiali che potrebbero essere nocivi per la salute umana o per l’ambiente, o che possono destare preoccupazioni sui rischi, reali o</w:t>
            </w:r>
          </w:p>
          <w:p w:rsidR="009378A2" w:rsidRDefault="00553789" w:rsidP="00A56ECB">
            <w:pPr>
              <w:pStyle w:val="TableParagraph"/>
              <w:spacing w:line="273" w:lineRule="exact"/>
              <w:ind w:left="470"/>
              <w:jc w:val="both"/>
              <w:rPr>
                <w:sz w:val="24"/>
              </w:rPr>
            </w:pPr>
            <w:r>
              <w:rPr>
                <w:sz w:val="24"/>
              </w:rPr>
              <w:t>percepiti, per la salute umana?</w:t>
            </w:r>
          </w:p>
        </w:tc>
        <w:tc>
          <w:tcPr>
            <w:tcW w:w="1135" w:type="dxa"/>
            <w:gridSpan w:val="2"/>
          </w:tcPr>
          <w:p w:rsidR="009378A2" w:rsidRDefault="009378A2" w:rsidP="00A56ECB">
            <w:pPr>
              <w:pStyle w:val="TableParagraph"/>
              <w:spacing w:before="4"/>
              <w:jc w:val="both"/>
              <w:rPr>
                <w:i/>
                <w:sz w:val="18"/>
              </w:rPr>
            </w:pPr>
          </w:p>
          <w:p w:rsidR="009378A2" w:rsidRDefault="00553789" w:rsidP="00A56ECB">
            <w:pPr>
              <w:pStyle w:val="TableParagraph"/>
              <w:ind w:left="107"/>
              <w:jc w:val="both"/>
              <w:rPr>
                <w:sz w:val="24"/>
              </w:rPr>
            </w:pPr>
            <w:r>
              <w:rPr>
                <w:sz w:val="24"/>
              </w:rPr>
              <w:t>□ Si</w:t>
            </w:r>
          </w:p>
        </w:tc>
        <w:tc>
          <w:tcPr>
            <w:tcW w:w="1132" w:type="dxa"/>
          </w:tcPr>
          <w:p w:rsidR="009378A2" w:rsidRDefault="009378A2" w:rsidP="00A56ECB">
            <w:pPr>
              <w:pStyle w:val="TableParagraph"/>
              <w:spacing w:before="4"/>
              <w:jc w:val="both"/>
              <w:rPr>
                <w:i/>
                <w:sz w:val="18"/>
              </w:rPr>
            </w:pPr>
          </w:p>
          <w:p w:rsidR="009378A2" w:rsidRDefault="00553789" w:rsidP="00A56ECB">
            <w:pPr>
              <w:pStyle w:val="TableParagraph"/>
              <w:ind w:left="108"/>
              <w:jc w:val="both"/>
              <w:rPr>
                <w:sz w:val="24"/>
              </w:rPr>
            </w:pPr>
            <w:r>
              <w:rPr>
                <w:sz w:val="24"/>
              </w:rPr>
              <w:t>□ No</w:t>
            </w:r>
          </w:p>
        </w:tc>
        <w:tc>
          <w:tcPr>
            <w:tcW w:w="1488" w:type="dxa"/>
            <w:gridSpan w:val="2"/>
          </w:tcPr>
          <w:p w:rsidR="009378A2" w:rsidRDefault="009378A2" w:rsidP="00A56ECB">
            <w:pPr>
              <w:pStyle w:val="TableParagraph"/>
              <w:spacing w:before="4"/>
              <w:jc w:val="both"/>
              <w:rPr>
                <w:i/>
                <w:sz w:val="18"/>
              </w:rPr>
            </w:pPr>
          </w:p>
          <w:p w:rsidR="009378A2" w:rsidRDefault="00553789" w:rsidP="00A56ECB">
            <w:pPr>
              <w:pStyle w:val="TableParagraph"/>
              <w:ind w:left="109"/>
              <w:jc w:val="both"/>
              <w:rPr>
                <w:sz w:val="24"/>
              </w:rPr>
            </w:pPr>
            <w:r>
              <w:rPr>
                <w:sz w:val="24"/>
              </w:rPr>
              <w:t>□ Si</w:t>
            </w:r>
          </w:p>
        </w:tc>
        <w:tc>
          <w:tcPr>
            <w:tcW w:w="1488" w:type="dxa"/>
          </w:tcPr>
          <w:p w:rsidR="009378A2" w:rsidRDefault="009378A2" w:rsidP="00A56ECB">
            <w:pPr>
              <w:pStyle w:val="TableParagraph"/>
              <w:spacing w:before="4"/>
              <w:jc w:val="both"/>
              <w:rPr>
                <w:i/>
                <w:sz w:val="18"/>
              </w:rPr>
            </w:pPr>
          </w:p>
          <w:p w:rsidR="009378A2" w:rsidRDefault="00553789" w:rsidP="00A56ECB">
            <w:pPr>
              <w:pStyle w:val="TableParagraph"/>
              <w:ind w:left="109"/>
              <w:jc w:val="both"/>
              <w:rPr>
                <w:sz w:val="24"/>
              </w:rPr>
            </w:pPr>
            <w:r>
              <w:rPr>
                <w:sz w:val="24"/>
              </w:rPr>
              <w:t>□ No</w:t>
            </w:r>
          </w:p>
        </w:tc>
      </w:tr>
      <w:tr w:rsidR="009378A2">
        <w:trPr>
          <w:trHeight w:val="1591"/>
        </w:trPr>
        <w:tc>
          <w:tcPr>
            <w:tcW w:w="4532" w:type="dxa"/>
            <w:vMerge/>
            <w:tcBorders>
              <w:top w:val="nil"/>
            </w:tcBorders>
          </w:tcPr>
          <w:p w:rsidR="009378A2" w:rsidRDefault="009378A2" w:rsidP="00A56ECB">
            <w:pPr>
              <w:jc w:val="both"/>
              <w:rPr>
                <w:sz w:val="2"/>
                <w:szCs w:val="2"/>
              </w:rPr>
            </w:pPr>
          </w:p>
        </w:tc>
        <w:tc>
          <w:tcPr>
            <w:tcW w:w="2267" w:type="dxa"/>
            <w:gridSpan w:val="3"/>
          </w:tcPr>
          <w:p w:rsidR="009378A2" w:rsidRDefault="00553789" w:rsidP="00A56ECB">
            <w:pPr>
              <w:pStyle w:val="TableParagraph"/>
              <w:spacing w:line="266" w:lineRule="exact"/>
              <w:ind w:left="107"/>
              <w:jc w:val="both"/>
              <w:rPr>
                <w:i/>
              </w:rPr>
            </w:pPr>
            <w:r>
              <w:rPr>
                <w:i/>
              </w:rPr>
              <w:t xml:space="preserve">Descrizione: </w:t>
            </w:r>
          </w:p>
        </w:tc>
        <w:tc>
          <w:tcPr>
            <w:tcW w:w="2976" w:type="dxa"/>
            <w:gridSpan w:val="3"/>
          </w:tcPr>
          <w:p w:rsidR="009378A2" w:rsidRDefault="00553789" w:rsidP="00A56ECB">
            <w:pPr>
              <w:pStyle w:val="TableParagraph"/>
              <w:spacing w:line="266" w:lineRule="exact"/>
              <w:ind w:left="109"/>
              <w:jc w:val="both"/>
              <w:rPr>
                <w:i/>
              </w:rPr>
            </w:pPr>
            <w:r>
              <w:rPr>
                <w:i/>
              </w:rPr>
              <w:t xml:space="preserve">Perché: </w:t>
            </w:r>
          </w:p>
        </w:tc>
      </w:tr>
      <w:tr w:rsidR="009378A2">
        <w:trPr>
          <w:trHeight w:val="371"/>
        </w:trPr>
        <w:tc>
          <w:tcPr>
            <w:tcW w:w="4532" w:type="dxa"/>
            <w:vMerge w:val="restart"/>
          </w:tcPr>
          <w:p w:rsidR="009378A2" w:rsidRDefault="00553789" w:rsidP="00A56ECB">
            <w:pPr>
              <w:pStyle w:val="TableParagraph"/>
              <w:spacing w:before="52"/>
              <w:ind w:left="470" w:right="95" w:hanging="361"/>
              <w:jc w:val="both"/>
              <w:rPr>
                <w:sz w:val="24"/>
              </w:rPr>
            </w:pPr>
            <w:r>
              <w:rPr>
                <w:sz w:val="24"/>
              </w:rPr>
              <w:t>4. Il progetto comporterà la produzione di rifiuti solidi durante la costruzione, l’esercizio o la dismissione?</w:t>
            </w:r>
          </w:p>
        </w:tc>
        <w:tc>
          <w:tcPr>
            <w:tcW w:w="1135" w:type="dxa"/>
            <w:gridSpan w:val="2"/>
          </w:tcPr>
          <w:p w:rsidR="009378A2" w:rsidRDefault="00553789" w:rsidP="00A56ECB">
            <w:pPr>
              <w:pStyle w:val="TableParagraph"/>
              <w:spacing w:before="37"/>
              <w:ind w:left="107"/>
              <w:jc w:val="both"/>
              <w:rPr>
                <w:sz w:val="24"/>
              </w:rPr>
            </w:pPr>
            <w:r>
              <w:rPr>
                <w:sz w:val="24"/>
              </w:rPr>
              <w:t>□ Si</w:t>
            </w:r>
          </w:p>
        </w:tc>
        <w:tc>
          <w:tcPr>
            <w:tcW w:w="1132" w:type="dxa"/>
          </w:tcPr>
          <w:p w:rsidR="009378A2" w:rsidRDefault="00553789" w:rsidP="00A56ECB">
            <w:pPr>
              <w:pStyle w:val="TableParagraph"/>
              <w:spacing w:before="37"/>
              <w:ind w:left="108"/>
              <w:jc w:val="both"/>
              <w:rPr>
                <w:sz w:val="24"/>
              </w:rPr>
            </w:pPr>
            <w:r>
              <w:rPr>
                <w:sz w:val="24"/>
              </w:rPr>
              <w:t>□ No</w:t>
            </w:r>
          </w:p>
        </w:tc>
        <w:tc>
          <w:tcPr>
            <w:tcW w:w="1488" w:type="dxa"/>
            <w:gridSpan w:val="2"/>
          </w:tcPr>
          <w:p w:rsidR="009378A2" w:rsidRDefault="00553789" w:rsidP="00A56ECB">
            <w:pPr>
              <w:pStyle w:val="TableParagraph"/>
              <w:spacing w:before="37"/>
              <w:ind w:left="109"/>
              <w:jc w:val="both"/>
              <w:rPr>
                <w:sz w:val="24"/>
              </w:rPr>
            </w:pPr>
            <w:r>
              <w:rPr>
                <w:sz w:val="24"/>
              </w:rPr>
              <w:t>□ Si</w:t>
            </w:r>
          </w:p>
        </w:tc>
        <w:tc>
          <w:tcPr>
            <w:tcW w:w="1488" w:type="dxa"/>
          </w:tcPr>
          <w:p w:rsidR="009378A2" w:rsidRDefault="00553789" w:rsidP="00A56ECB">
            <w:pPr>
              <w:pStyle w:val="TableParagraph"/>
              <w:spacing w:before="37"/>
              <w:ind w:left="109"/>
              <w:jc w:val="both"/>
              <w:rPr>
                <w:sz w:val="24"/>
              </w:rPr>
            </w:pPr>
            <w:r>
              <w:rPr>
                <w:sz w:val="24"/>
              </w:rPr>
              <w:t>□ No</w:t>
            </w:r>
          </w:p>
        </w:tc>
      </w:tr>
      <w:tr w:rsidR="009378A2">
        <w:trPr>
          <w:trHeight w:val="599"/>
        </w:trPr>
        <w:tc>
          <w:tcPr>
            <w:tcW w:w="4532" w:type="dxa"/>
            <w:vMerge/>
            <w:tcBorders>
              <w:top w:val="nil"/>
            </w:tcBorders>
          </w:tcPr>
          <w:p w:rsidR="009378A2" w:rsidRDefault="009378A2" w:rsidP="00A56ECB">
            <w:pPr>
              <w:jc w:val="both"/>
              <w:rPr>
                <w:sz w:val="2"/>
                <w:szCs w:val="2"/>
              </w:rPr>
            </w:pPr>
          </w:p>
        </w:tc>
        <w:tc>
          <w:tcPr>
            <w:tcW w:w="2267" w:type="dxa"/>
            <w:gridSpan w:val="3"/>
          </w:tcPr>
          <w:p w:rsidR="009378A2" w:rsidRDefault="00553789" w:rsidP="00A56ECB">
            <w:pPr>
              <w:pStyle w:val="TableParagraph"/>
              <w:spacing w:before="73"/>
              <w:ind w:left="107"/>
              <w:jc w:val="both"/>
              <w:rPr>
                <w:i/>
              </w:rPr>
            </w:pPr>
            <w:r>
              <w:rPr>
                <w:i/>
              </w:rPr>
              <w:t xml:space="preserve">Descrizione: </w:t>
            </w:r>
          </w:p>
        </w:tc>
        <w:tc>
          <w:tcPr>
            <w:tcW w:w="2976" w:type="dxa"/>
            <w:gridSpan w:val="3"/>
          </w:tcPr>
          <w:p w:rsidR="009378A2" w:rsidRDefault="00553789" w:rsidP="00A56ECB">
            <w:pPr>
              <w:pStyle w:val="TableParagraph"/>
              <w:spacing w:before="73"/>
              <w:ind w:left="109"/>
              <w:jc w:val="both"/>
              <w:rPr>
                <w:i/>
              </w:rPr>
            </w:pPr>
            <w:r>
              <w:rPr>
                <w:i/>
              </w:rPr>
              <w:t xml:space="preserve">Perché: </w:t>
            </w:r>
          </w:p>
        </w:tc>
      </w:tr>
      <w:tr w:rsidR="009378A2">
        <w:trPr>
          <w:trHeight w:val="373"/>
        </w:trPr>
        <w:tc>
          <w:tcPr>
            <w:tcW w:w="4532" w:type="dxa"/>
            <w:vMerge w:val="restart"/>
          </w:tcPr>
          <w:p w:rsidR="009378A2" w:rsidRDefault="00553789" w:rsidP="00A56ECB">
            <w:pPr>
              <w:pStyle w:val="TableParagraph"/>
              <w:spacing w:before="1" w:line="290" w:lineRule="atLeast"/>
              <w:ind w:left="470" w:right="94" w:hanging="361"/>
              <w:jc w:val="both"/>
              <w:rPr>
                <w:sz w:val="24"/>
              </w:rPr>
            </w:pPr>
            <w:r>
              <w:rPr>
                <w:sz w:val="24"/>
              </w:rPr>
              <w:t>5. Il progetto genererà emissioni di inquinanti, sostanze pericolose, tossiche, nocive nell’atmosfera?</w:t>
            </w:r>
          </w:p>
        </w:tc>
        <w:tc>
          <w:tcPr>
            <w:tcW w:w="1135" w:type="dxa"/>
            <w:gridSpan w:val="2"/>
          </w:tcPr>
          <w:p w:rsidR="009378A2" w:rsidRDefault="00553789" w:rsidP="00A56ECB">
            <w:pPr>
              <w:pStyle w:val="TableParagraph"/>
              <w:spacing w:before="40"/>
              <w:ind w:left="107"/>
              <w:jc w:val="both"/>
              <w:rPr>
                <w:sz w:val="24"/>
              </w:rPr>
            </w:pPr>
            <w:r>
              <w:rPr>
                <w:sz w:val="24"/>
              </w:rPr>
              <w:t>□ Si</w:t>
            </w:r>
          </w:p>
        </w:tc>
        <w:tc>
          <w:tcPr>
            <w:tcW w:w="1132" w:type="dxa"/>
          </w:tcPr>
          <w:p w:rsidR="009378A2" w:rsidRDefault="00553789" w:rsidP="00A56ECB">
            <w:pPr>
              <w:pStyle w:val="TableParagraph"/>
              <w:spacing w:before="40"/>
              <w:ind w:left="108"/>
              <w:jc w:val="both"/>
              <w:rPr>
                <w:sz w:val="24"/>
              </w:rPr>
            </w:pPr>
            <w:r>
              <w:rPr>
                <w:sz w:val="24"/>
              </w:rPr>
              <w:t>□ No</w:t>
            </w:r>
          </w:p>
        </w:tc>
        <w:tc>
          <w:tcPr>
            <w:tcW w:w="1488" w:type="dxa"/>
            <w:gridSpan w:val="2"/>
          </w:tcPr>
          <w:p w:rsidR="009378A2" w:rsidRDefault="00553789" w:rsidP="00A56ECB">
            <w:pPr>
              <w:pStyle w:val="TableParagraph"/>
              <w:spacing w:before="40"/>
              <w:ind w:left="109"/>
              <w:jc w:val="both"/>
              <w:rPr>
                <w:sz w:val="24"/>
              </w:rPr>
            </w:pPr>
            <w:r>
              <w:rPr>
                <w:sz w:val="24"/>
              </w:rPr>
              <w:t>□ Si</w:t>
            </w:r>
          </w:p>
        </w:tc>
        <w:tc>
          <w:tcPr>
            <w:tcW w:w="1488" w:type="dxa"/>
          </w:tcPr>
          <w:p w:rsidR="009378A2" w:rsidRDefault="00553789" w:rsidP="00A56ECB">
            <w:pPr>
              <w:pStyle w:val="TableParagraph"/>
              <w:spacing w:before="40"/>
              <w:ind w:left="109"/>
              <w:jc w:val="both"/>
              <w:rPr>
                <w:sz w:val="24"/>
              </w:rPr>
            </w:pPr>
            <w:r>
              <w:rPr>
                <w:sz w:val="24"/>
              </w:rPr>
              <w:t>□ No</w:t>
            </w:r>
          </w:p>
        </w:tc>
      </w:tr>
      <w:tr w:rsidR="009378A2">
        <w:trPr>
          <w:trHeight w:val="496"/>
        </w:trPr>
        <w:tc>
          <w:tcPr>
            <w:tcW w:w="4532" w:type="dxa"/>
            <w:vMerge/>
            <w:tcBorders>
              <w:top w:val="nil"/>
            </w:tcBorders>
          </w:tcPr>
          <w:p w:rsidR="009378A2" w:rsidRDefault="009378A2" w:rsidP="00A56ECB">
            <w:pPr>
              <w:jc w:val="both"/>
              <w:rPr>
                <w:sz w:val="2"/>
                <w:szCs w:val="2"/>
              </w:rPr>
            </w:pPr>
          </w:p>
        </w:tc>
        <w:tc>
          <w:tcPr>
            <w:tcW w:w="2267" w:type="dxa"/>
            <w:gridSpan w:val="3"/>
          </w:tcPr>
          <w:p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rsidR="009378A2" w:rsidRDefault="00553789" w:rsidP="00A56ECB">
            <w:pPr>
              <w:pStyle w:val="TableParagraph"/>
              <w:spacing w:line="265" w:lineRule="exact"/>
              <w:ind w:left="109"/>
              <w:jc w:val="both"/>
              <w:rPr>
                <w:i/>
              </w:rPr>
            </w:pPr>
            <w:r>
              <w:rPr>
                <w:i/>
              </w:rPr>
              <w:t xml:space="preserve">Perché: </w:t>
            </w:r>
          </w:p>
        </w:tc>
      </w:tr>
      <w:tr w:rsidR="009378A2">
        <w:trPr>
          <w:trHeight w:val="372"/>
        </w:trPr>
        <w:tc>
          <w:tcPr>
            <w:tcW w:w="4532" w:type="dxa"/>
            <w:vMerge w:val="restart"/>
          </w:tcPr>
          <w:p w:rsidR="009378A2" w:rsidRDefault="00553789" w:rsidP="00A56ECB">
            <w:pPr>
              <w:pStyle w:val="TableParagraph"/>
              <w:spacing w:line="292" w:lineRule="exact"/>
              <w:ind w:left="470" w:hanging="361"/>
              <w:jc w:val="both"/>
              <w:rPr>
                <w:sz w:val="24"/>
              </w:rPr>
            </w:pPr>
            <w:r>
              <w:rPr>
                <w:sz w:val="24"/>
              </w:rPr>
              <w:t>6. Il progetto genererà rumori, vibrazioni,</w:t>
            </w:r>
          </w:p>
          <w:p w:rsidR="009378A2" w:rsidRDefault="00553789" w:rsidP="00A56ECB">
            <w:pPr>
              <w:pStyle w:val="TableParagraph"/>
              <w:spacing w:line="290" w:lineRule="atLeast"/>
              <w:ind w:left="470"/>
              <w:jc w:val="both"/>
              <w:rPr>
                <w:sz w:val="24"/>
              </w:rPr>
            </w:pPr>
            <w:r>
              <w:rPr>
                <w:sz w:val="24"/>
              </w:rPr>
              <w:t>radiazioni elettromagnetiche, emissioni luminose o termiche?</w:t>
            </w:r>
          </w:p>
        </w:tc>
        <w:tc>
          <w:tcPr>
            <w:tcW w:w="1135" w:type="dxa"/>
            <w:gridSpan w:val="2"/>
          </w:tcPr>
          <w:p w:rsidR="009378A2" w:rsidRDefault="00553789" w:rsidP="00A56ECB">
            <w:pPr>
              <w:pStyle w:val="TableParagraph"/>
              <w:spacing w:before="37"/>
              <w:ind w:left="107"/>
              <w:jc w:val="both"/>
              <w:rPr>
                <w:sz w:val="24"/>
              </w:rPr>
            </w:pPr>
            <w:r>
              <w:rPr>
                <w:sz w:val="24"/>
              </w:rPr>
              <w:t>□ Si</w:t>
            </w:r>
          </w:p>
        </w:tc>
        <w:tc>
          <w:tcPr>
            <w:tcW w:w="1132" w:type="dxa"/>
          </w:tcPr>
          <w:p w:rsidR="009378A2" w:rsidRDefault="00553789" w:rsidP="00A56ECB">
            <w:pPr>
              <w:pStyle w:val="TableParagraph"/>
              <w:spacing w:before="37"/>
              <w:ind w:left="108"/>
              <w:jc w:val="both"/>
              <w:rPr>
                <w:sz w:val="24"/>
              </w:rPr>
            </w:pPr>
            <w:r>
              <w:rPr>
                <w:sz w:val="24"/>
              </w:rPr>
              <w:t>□ No</w:t>
            </w:r>
          </w:p>
        </w:tc>
        <w:tc>
          <w:tcPr>
            <w:tcW w:w="1488" w:type="dxa"/>
            <w:gridSpan w:val="2"/>
          </w:tcPr>
          <w:p w:rsidR="009378A2" w:rsidRDefault="00553789" w:rsidP="00A56ECB">
            <w:pPr>
              <w:pStyle w:val="TableParagraph"/>
              <w:spacing w:before="37"/>
              <w:ind w:left="109"/>
              <w:jc w:val="both"/>
              <w:rPr>
                <w:sz w:val="24"/>
              </w:rPr>
            </w:pPr>
            <w:r>
              <w:rPr>
                <w:sz w:val="24"/>
              </w:rPr>
              <w:t>□ Si</w:t>
            </w:r>
          </w:p>
        </w:tc>
        <w:tc>
          <w:tcPr>
            <w:tcW w:w="1488" w:type="dxa"/>
          </w:tcPr>
          <w:p w:rsidR="009378A2" w:rsidRDefault="00553789" w:rsidP="00A56ECB">
            <w:pPr>
              <w:pStyle w:val="TableParagraph"/>
              <w:spacing w:before="37"/>
              <w:ind w:left="109"/>
              <w:jc w:val="both"/>
              <w:rPr>
                <w:sz w:val="24"/>
              </w:rPr>
            </w:pPr>
            <w:r>
              <w:rPr>
                <w:sz w:val="24"/>
              </w:rPr>
              <w:t>□ No</w:t>
            </w:r>
          </w:p>
        </w:tc>
      </w:tr>
      <w:tr w:rsidR="009378A2" w:rsidTr="003525E1">
        <w:trPr>
          <w:trHeight w:val="496"/>
        </w:trPr>
        <w:tc>
          <w:tcPr>
            <w:tcW w:w="4532" w:type="dxa"/>
            <w:vMerge/>
            <w:tcBorders>
              <w:top w:val="nil"/>
              <w:bottom w:val="single" w:sz="4" w:space="0" w:color="000000"/>
            </w:tcBorders>
          </w:tcPr>
          <w:p w:rsidR="009378A2" w:rsidRDefault="009378A2" w:rsidP="00A56ECB">
            <w:pPr>
              <w:jc w:val="both"/>
              <w:rPr>
                <w:sz w:val="2"/>
                <w:szCs w:val="2"/>
              </w:rPr>
            </w:pPr>
          </w:p>
        </w:tc>
        <w:tc>
          <w:tcPr>
            <w:tcW w:w="2267" w:type="dxa"/>
            <w:gridSpan w:val="3"/>
          </w:tcPr>
          <w:p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rsidR="009378A2" w:rsidRDefault="00553789" w:rsidP="00A56ECB">
            <w:pPr>
              <w:pStyle w:val="TableParagraph"/>
              <w:spacing w:line="265" w:lineRule="exact"/>
              <w:ind w:left="109"/>
              <w:jc w:val="both"/>
              <w:rPr>
                <w:i/>
              </w:rPr>
            </w:pPr>
            <w:r>
              <w:rPr>
                <w:i/>
              </w:rPr>
              <w:t xml:space="preserve">Perché: </w:t>
            </w:r>
          </w:p>
        </w:tc>
      </w:tr>
      <w:tr w:rsidR="009378A2" w:rsidTr="003525E1">
        <w:trPr>
          <w:trHeight w:val="498"/>
        </w:trPr>
        <w:tc>
          <w:tcPr>
            <w:tcW w:w="4532" w:type="dxa"/>
            <w:vMerge w:val="restart"/>
            <w:tcBorders>
              <w:bottom w:val="single" w:sz="4" w:space="0" w:color="auto"/>
            </w:tcBorders>
          </w:tcPr>
          <w:p w:rsidR="009378A2" w:rsidRDefault="00553789" w:rsidP="00A56ECB">
            <w:pPr>
              <w:pStyle w:val="TableParagraph"/>
              <w:ind w:left="470" w:right="94" w:hanging="361"/>
              <w:jc w:val="both"/>
              <w:rPr>
                <w:sz w:val="24"/>
              </w:rPr>
            </w:pPr>
            <w:r>
              <w:rPr>
                <w:sz w:val="24"/>
              </w:rPr>
              <w:t>7. Il progetto comporterà rischi di contaminazione del terreno o dell’acqua a causa di rilasci di inquinanti sul suolo o in acque superficiali, acque sotterranee,</w:t>
            </w:r>
          </w:p>
          <w:p w:rsidR="009378A2" w:rsidRDefault="00553789" w:rsidP="00A56ECB">
            <w:pPr>
              <w:pStyle w:val="TableParagraph"/>
              <w:spacing w:before="1" w:line="273" w:lineRule="exact"/>
              <w:ind w:left="470"/>
              <w:jc w:val="both"/>
              <w:rPr>
                <w:sz w:val="24"/>
              </w:rPr>
            </w:pPr>
            <w:r>
              <w:rPr>
                <w:sz w:val="24"/>
              </w:rPr>
              <w:t>acque costiere o in mare?</w:t>
            </w:r>
          </w:p>
        </w:tc>
        <w:tc>
          <w:tcPr>
            <w:tcW w:w="1135" w:type="dxa"/>
            <w:gridSpan w:val="2"/>
          </w:tcPr>
          <w:p w:rsidR="009378A2" w:rsidRDefault="00553789" w:rsidP="00A56ECB">
            <w:pPr>
              <w:pStyle w:val="TableParagraph"/>
              <w:spacing w:before="102"/>
              <w:ind w:left="107"/>
              <w:jc w:val="both"/>
              <w:rPr>
                <w:sz w:val="24"/>
              </w:rPr>
            </w:pPr>
            <w:r>
              <w:rPr>
                <w:sz w:val="24"/>
              </w:rPr>
              <w:t>□ Si</w:t>
            </w:r>
          </w:p>
        </w:tc>
        <w:tc>
          <w:tcPr>
            <w:tcW w:w="1132" w:type="dxa"/>
          </w:tcPr>
          <w:p w:rsidR="009378A2" w:rsidRDefault="00553789" w:rsidP="00A56ECB">
            <w:pPr>
              <w:pStyle w:val="TableParagraph"/>
              <w:spacing w:before="102"/>
              <w:ind w:left="108"/>
              <w:jc w:val="both"/>
              <w:rPr>
                <w:sz w:val="24"/>
              </w:rPr>
            </w:pPr>
            <w:r>
              <w:rPr>
                <w:sz w:val="24"/>
              </w:rPr>
              <w:t>□ No</w:t>
            </w:r>
          </w:p>
        </w:tc>
        <w:tc>
          <w:tcPr>
            <w:tcW w:w="1488" w:type="dxa"/>
            <w:gridSpan w:val="2"/>
          </w:tcPr>
          <w:p w:rsidR="009378A2" w:rsidRDefault="00553789" w:rsidP="00A56ECB">
            <w:pPr>
              <w:pStyle w:val="TableParagraph"/>
              <w:spacing w:before="102"/>
              <w:ind w:left="109"/>
              <w:jc w:val="both"/>
              <w:rPr>
                <w:sz w:val="24"/>
              </w:rPr>
            </w:pPr>
            <w:r>
              <w:rPr>
                <w:sz w:val="24"/>
              </w:rPr>
              <w:t>□ Si</w:t>
            </w:r>
          </w:p>
        </w:tc>
        <w:tc>
          <w:tcPr>
            <w:tcW w:w="1488" w:type="dxa"/>
          </w:tcPr>
          <w:p w:rsidR="009378A2" w:rsidRDefault="00553789" w:rsidP="00A56ECB">
            <w:pPr>
              <w:pStyle w:val="TableParagraph"/>
              <w:spacing w:before="102"/>
              <w:ind w:left="109"/>
              <w:jc w:val="both"/>
              <w:rPr>
                <w:sz w:val="24"/>
              </w:rPr>
            </w:pPr>
            <w:r>
              <w:rPr>
                <w:sz w:val="24"/>
              </w:rPr>
              <w:t>□ No</w:t>
            </w:r>
          </w:p>
        </w:tc>
      </w:tr>
      <w:tr w:rsidR="009378A2" w:rsidTr="003525E1">
        <w:trPr>
          <w:trHeight w:val="957"/>
        </w:trPr>
        <w:tc>
          <w:tcPr>
            <w:tcW w:w="4532" w:type="dxa"/>
            <w:vMerge/>
            <w:tcBorders>
              <w:top w:val="single" w:sz="4" w:space="0" w:color="000000"/>
              <w:bottom w:val="single" w:sz="4" w:space="0" w:color="auto"/>
            </w:tcBorders>
          </w:tcPr>
          <w:p w:rsidR="009378A2" w:rsidRDefault="009378A2" w:rsidP="00A56ECB">
            <w:pPr>
              <w:jc w:val="both"/>
              <w:rPr>
                <w:sz w:val="2"/>
                <w:szCs w:val="2"/>
              </w:rPr>
            </w:pPr>
          </w:p>
        </w:tc>
        <w:tc>
          <w:tcPr>
            <w:tcW w:w="2267" w:type="dxa"/>
            <w:gridSpan w:val="3"/>
          </w:tcPr>
          <w:p w:rsidR="009378A2" w:rsidRDefault="00553789" w:rsidP="00A56ECB">
            <w:pPr>
              <w:pStyle w:val="TableParagraph"/>
              <w:spacing w:line="265" w:lineRule="exact"/>
              <w:ind w:left="107"/>
              <w:jc w:val="both"/>
              <w:rPr>
                <w:i/>
              </w:rPr>
            </w:pPr>
            <w:r>
              <w:rPr>
                <w:i/>
              </w:rPr>
              <w:t xml:space="preserve">Descrizione: </w:t>
            </w:r>
          </w:p>
        </w:tc>
        <w:tc>
          <w:tcPr>
            <w:tcW w:w="2976" w:type="dxa"/>
            <w:gridSpan w:val="3"/>
          </w:tcPr>
          <w:p w:rsidR="009378A2" w:rsidRDefault="00553789" w:rsidP="00A56ECB">
            <w:pPr>
              <w:pStyle w:val="TableParagraph"/>
              <w:spacing w:line="265" w:lineRule="exact"/>
              <w:ind w:left="109"/>
              <w:jc w:val="both"/>
              <w:rPr>
                <w:i/>
              </w:rPr>
            </w:pPr>
            <w:r>
              <w:rPr>
                <w:i/>
              </w:rPr>
              <w:t xml:space="preserve">Perché: </w:t>
            </w:r>
          </w:p>
        </w:tc>
      </w:tr>
      <w:tr w:rsidR="003525E1" w:rsidTr="003525E1">
        <w:trPr>
          <w:trHeight w:val="450"/>
        </w:trPr>
        <w:tc>
          <w:tcPr>
            <w:tcW w:w="4532" w:type="dxa"/>
            <w:vMerge w:val="restart"/>
          </w:tcPr>
          <w:p w:rsidR="003525E1" w:rsidRDefault="003525E1" w:rsidP="00EE20A7">
            <w:pPr>
              <w:pStyle w:val="TableParagraph"/>
              <w:ind w:left="470" w:right="93" w:hanging="361"/>
              <w:jc w:val="both"/>
              <w:rPr>
                <w:sz w:val="24"/>
              </w:rPr>
            </w:pPr>
            <w:r>
              <w:rPr>
                <w:sz w:val="24"/>
              </w:rPr>
              <w:t>8. Durante la costruzione o l’esercizio del progetto sono prevedibili rischi di incidenti che potrebbero interessare la</w:t>
            </w:r>
          </w:p>
          <w:p w:rsidR="003525E1" w:rsidRDefault="003525E1" w:rsidP="00EE20A7">
            <w:pPr>
              <w:pStyle w:val="TableParagraph"/>
              <w:spacing w:line="275" w:lineRule="exact"/>
              <w:ind w:left="470"/>
              <w:jc w:val="both"/>
              <w:rPr>
                <w:sz w:val="24"/>
              </w:rPr>
            </w:pPr>
            <w:r>
              <w:rPr>
                <w:sz w:val="24"/>
              </w:rPr>
              <w:t>salute umana o l’ambiente?</w:t>
            </w:r>
          </w:p>
        </w:tc>
        <w:tc>
          <w:tcPr>
            <w:tcW w:w="1135" w:type="dxa"/>
            <w:gridSpan w:val="2"/>
          </w:tcPr>
          <w:p w:rsidR="003525E1" w:rsidRDefault="003525E1" w:rsidP="00EE20A7">
            <w:pPr>
              <w:pStyle w:val="TableParagraph"/>
              <w:spacing w:before="78"/>
              <w:ind w:left="107"/>
              <w:jc w:val="both"/>
              <w:rPr>
                <w:sz w:val="24"/>
              </w:rPr>
            </w:pPr>
            <w:r>
              <w:rPr>
                <w:sz w:val="24"/>
              </w:rPr>
              <w:t>□ Si</w:t>
            </w:r>
          </w:p>
        </w:tc>
        <w:tc>
          <w:tcPr>
            <w:tcW w:w="1132" w:type="dxa"/>
          </w:tcPr>
          <w:p w:rsidR="003525E1" w:rsidRDefault="003525E1" w:rsidP="00EE20A7">
            <w:pPr>
              <w:pStyle w:val="TableParagraph"/>
              <w:spacing w:before="78"/>
              <w:ind w:left="108"/>
              <w:jc w:val="both"/>
              <w:rPr>
                <w:sz w:val="24"/>
              </w:rPr>
            </w:pPr>
            <w:r>
              <w:rPr>
                <w:sz w:val="24"/>
              </w:rPr>
              <w:t>□ No</w:t>
            </w:r>
          </w:p>
        </w:tc>
        <w:tc>
          <w:tcPr>
            <w:tcW w:w="1488" w:type="dxa"/>
            <w:gridSpan w:val="2"/>
          </w:tcPr>
          <w:p w:rsidR="003525E1" w:rsidRDefault="003525E1" w:rsidP="00EE20A7">
            <w:pPr>
              <w:pStyle w:val="TableParagraph"/>
              <w:spacing w:before="78"/>
              <w:ind w:left="109"/>
              <w:jc w:val="both"/>
              <w:rPr>
                <w:sz w:val="24"/>
              </w:rPr>
            </w:pPr>
            <w:r>
              <w:rPr>
                <w:sz w:val="24"/>
              </w:rPr>
              <w:t>□ Si</w:t>
            </w:r>
          </w:p>
        </w:tc>
        <w:tc>
          <w:tcPr>
            <w:tcW w:w="1488" w:type="dxa"/>
          </w:tcPr>
          <w:p w:rsidR="003525E1" w:rsidRDefault="003525E1" w:rsidP="00EE20A7">
            <w:pPr>
              <w:pStyle w:val="TableParagraph"/>
              <w:spacing w:before="78"/>
              <w:ind w:left="110"/>
              <w:jc w:val="both"/>
              <w:rPr>
                <w:sz w:val="24"/>
              </w:rPr>
            </w:pPr>
            <w:r>
              <w:rPr>
                <w:sz w:val="24"/>
              </w:rPr>
              <w:t>□ No</w:t>
            </w:r>
          </w:p>
        </w:tc>
      </w:tr>
      <w:tr w:rsidR="003525E1" w:rsidTr="003525E1">
        <w:trPr>
          <w:trHeight w:val="712"/>
        </w:trPr>
        <w:tc>
          <w:tcPr>
            <w:tcW w:w="4532" w:type="dxa"/>
            <w:vMerge/>
            <w:tcBorders>
              <w:top w:val="nil"/>
            </w:tcBorders>
          </w:tcPr>
          <w:p w:rsidR="003525E1" w:rsidRDefault="003525E1" w:rsidP="00EE20A7">
            <w:pPr>
              <w:jc w:val="both"/>
              <w:rPr>
                <w:sz w:val="2"/>
                <w:szCs w:val="2"/>
              </w:rPr>
            </w:pPr>
          </w:p>
        </w:tc>
        <w:tc>
          <w:tcPr>
            <w:tcW w:w="2267" w:type="dxa"/>
            <w:gridSpan w:val="3"/>
          </w:tcPr>
          <w:p w:rsidR="003525E1" w:rsidRDefault="003525E1" w:rsidP="00EE20A7">
            <w:pPr>
              <w:pStyle w:val="TableParagraph"/>
              <w:spacing w:line="265" w:lineRule="exact"/>
              <w:ind w:left="107"/>
              <w:jc w:val="both"/>
              <w:rPr>
                <w:i/>
              </w:rPr>
            </w:pPr>
            <w:r>
              <w:rPr>
                <w:i/>
              </w:rPr>
              <w:t xml:space="preserve">Descrizione: </w:t>
            </w:r>
          </w:p>
        </w:tc>
        <w:tc>
          <w:tcPr>
            <w:tcW w:w="2976" w:type="dxa"/>
            <w:gridSpan w:val="3"/>
          </w:tcPr>
          <w:p w:rsidR="003525E1" w:rsidRDefault="003525E1" w:rsidP="00EE20A7">
            <w:pPr>
              <w:pStyle w:val="TableParagraph"/>
              <w:spacing w:line="265" w:lineRule="exact"/>
              <w:ind w:left="109"/>
              <w:jc w:val="both"/>
              <w:rPr>
                <w:i/>
              </w:rPr>
            </w:pPr>
            <w:r>
              <w:rPr>
                <w:i/>
              </w:rPr>
              <w:t xml:space="preserve">Perché: </w:t>
            </w:r>
          </w:p>
        </w:tc>
      </w:tr>
    </w:tbl>
    <w:p w:rsidR="009378A2" w:rsidRDefault="009378A2" w:rsidP="00A56ECB">
      <w:pPr>
        <w:spacing w:line="265" w:lineRule="exact"/>
        <w:jc w:val="both"/>
        <w:sectPr w:rsidR="009378A2">
          <w:pgSz w:w="11910" w:h="16840"/>
          <w:pgMar w:top="1340" w:right="700" w:bottom="1200" w:left="880" w:header="527" w:footer="923" w:gutter="0"/>
          <w:cols w:space="720"/>
        </w:sectPr>
      </w:pPr>
    </w:p>
    <w:p w:rsidR="009378A2" w:rsidRDefault="009378A2" w:rsidP="00A56ECB">
      <w:pPr>
        <w:pStyle w:val="Corpotesto"/>
        <w:jc w:val="both"/>
        <w:rPr>
          <w:i/>
          <w:sz w:val="20"/>
        </w:rPr>
      </w:pPr>
    </w:p>
    <w:p w:rsidR="009378A2" w:rsidRDefault="009378A2" w:rsidP="00A56ECB">
      <w:pPr>
        <w:pStyle w:val="Corpotesto"/>
        <w:spacing w:before="3"/>
        <w:jc w:val="both"/>
        <w:rPr>
          <w:i/>
          <w:sz w:val="1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135"/>
        <w:gridCol w:w="1132"/>
        <w:gridCol w:w="1488"/>
        <w:gridCol w:w="1487"/>
      </w:tblGrid>
      <w:tr w:rsidR="009378A2">
        <w:trPr>
          <w:trHeight w:val="1310"/>
        </w:trPr>
        <w:tc>
          <w:tcPr>
            <w:tcW w:w="4532" w:type="dxa"/>
          </w:tcPr>
          <w:p w:rsidR="009378A2" w:rsidRDefault="009378A2" w:rsidP="00A56ECB">
            <w:pPr>
              <w:pStyle w:val="TableParagraph"/>
              <w:jc w:val="both"/>
              <w:rPr>
                <w:i/>
              </w:rPr>
            </w:pPr>
          </w:p>
          <w:p w:rsidR="009378A2" w:rsidRDefault="009378A2" w:rsidP="00A56ECB">
            <w:pPr>
              <w:pStyle w:val="TableParagraph"/>
              <w:jc w:val="both"/>
              <w:rPr>
                <w:i/>
                <w:sz w:val="18"/>
              </w:rPr>
            </w:pPr>
          </w:p>
          <w:p w:rsidR="009378A2" w:rsidRDefault="00553789" w:rsidP="00A56ECB">
            <w:pPr>
              <w:pStyle w:val="TableParagraph"/>
              <w:spacing w:before="1"/>
              <w:ind w:left="1845" w:right="1781"/>
              <w:jc w:val="both"/>
              <w:rPr>
                <w:i/>
              </w:rPr>
            </w:pPr>
            <w:r>
              <w:rPr>
                <w:i/>
              </w:rPr>
              <w:t xml:space="preserve">Domande </w:t>
            </w:r>
          </w:p>
        </w:tc>
        <w:tc>
          <w:tcPr>
            <w:tcW w:w="2267" w:type="dxa"/>
            <w:gridSpan w:val="2"/>
          </w:tcPr>
          <w:p w:rsidR="009378A2" w:rsidRDefault="009378A2" w:rsidP="00A56ECB">
            <w:pPr>
              <w:pStyle w:val="TableParagraph"/>
              <w:spacing w:before="7"/>
              <w:jc w:val="both"/>
              <w:rPr>
                <w:i/>
                <w:sz w:val="21"/>
              </w:rPr>
            </w:pPr>
          </w:p>
          <w:p w:rsidR="009378A2" w:rsidRDefault="00553789" w:rsidP="00A56ECB">
            <w:pPr>
              <w:pStyle w:val="TableParagraph"/>
              <w:spacing w:line="400" w:lineRule="auto"/>
              <w:ind w:left="374" w:right="311" w:firstLine="429"/>
              <w:jc w:val="both"/>
              <w:rPr>
                <w:i/>
              </w:rPr>
            </w:pPr>
            <w:r>
              <w:rPr>
                <w:i/>
              </w:rPr>
              <w:t xml:space="preserve">Si/No/? Breve descrizione </w:t>
            </w:r>
          </w:p>
        </w:tc>
        <w:tc>
          <w:tcPr>
            <w:tcW w:w="2975" w:type="dxa"/>
            <w:gridSpan w:val="2"/>
          </w:tcPr>
          <w:p w:rsidR="009378A2" w:rsidRDefault="00553789" w:rsidP="00A56ECB">
            <w:pPr>
              <w:pStyle w:val="TableParagraph"/>
              <w:spacing w:before="119" w:line="256" w:lineRule="auto"/>
              <w:ind w:left="190" w:right="128"/>
              <w:jc w:val="both"/>
              <w:rPr>
                <w:i/>
              </w:rPr>
            </w:pPr>
            <w:r>
              <w:rPr>
                <w:i/>
              </w:rPr>
              <w:t xml:space="preserve">Sono previsti potenziali effetti ambientali significativi? </w:t>
            </w:r>
          </w:p>
          <w:p w:rsidR="009378A2" w:rsidRDefault="00553789" w:rsidP="00A56ECB">
            <w:pPr>
              <w:pStyle w:val="TableParagraph"/>
              <w:spacing w:before="165"/>
              <w:ind w:left="189" w:right="128"/>
              <w:jc w:val="both"/>
              <w:rPr>
                <w:i/>
              </w:rPr>
            </w:pPr>
            <w:r>
              <w:rPr>
                <w:i/>
              </w:rPr>
              <w:t xml:space="preserve">Si/No/? – Perché? </w:t>
            </w:r>
          </w:p>
        </w:tc>
      </w:tr>
      <w:tr w:rsidR="009378A2">
        <w:trPr>
          <w:trHeight w:val="868"/>
        </w:trPr>
        <w:tc>
          <w:tcPr>
            <w:tcW w:w="4532" w:type="dxa"/>
            <w:vMerge w:val="restart"/>
          </w:tcPr>
          <w:p w:rsidR="009378A2" w:rsidRDefault="00553789" w:rsidP="00A56ECB">
            <w:pPr>
              <w:pStyle w:val="TableParagraph"/>
              <w:spacing w:line="292" w:lineRule="exact"/>
              <w:ind w:left="110"/>
              <w:jc w:val="both"/>
              <w:rPr>
                <w:sz w:val="24"/>
              </w:rPr>
            </w:pPr>
            <w:r>
              <w:rPr>
                <w:sz w:val="24"/>
              </w:rPr>
              <w:t xml:space="preserve">9. </w:t>
            </w:r>
            <w:r>
              <w:rPr>
                <w:spacing w:val="11"/>
                <w:sz w:val="24"/>
              </w:rPr>
              <w:t xml:space="preserve"> </w:t>
            </w:r>
            <w:r>
              <w:rPr>
                <w:sz w:val="24"/>
              </w:rPr>
              <w:t>Sulla base delle informazioni della Tabella</w:t>
            </w:r>
          </w:p>
          <w:p w:rsidR="009378A2" w:rsidRDefault="00553789" w:rsidP="00A56ECB">
            <w:pPr>
              <w:pStyle w:val="TableParagraph"/>
              <w:ind w:left="470" w:right="92"/>
              <w:jc w:val="both"/>
              <w:rPr>
                <w:sz w:val="24"/>
              </w:rPr>
            </w:pPr>
            <w:r>
              <w:rPr>
                <w:sz w:val="24"/>
              </w:rPr>
              <w:t>8 o di altre informazioni pertinenti, nell’area di progetto o in aree limitrofe ci sono zone protette da normativa internazionale, nazionale o locale per il loro valore ecologico, paesaggistico, storico-culturale od altro che potrebbero essere interessate dalla realizzazione</w:t>
            </w:r>
            <w:r>
              <w:rPr>
                <w:spacing w:val="39"/>
                <w:sz w:val="24"/>
              </w:rPr>
              <w:t xml:space="preserve"> </w:t>
            </w:r>
            <w:r>
              <w:rPr>
                <w:sz w:val="24"/>
              </w:rPr>
              <w:t>del</w:t>
            </w:r>
          </w:p>
          <w:p w:rsidR="009378A2" w:rsidRDefault="00553789" w:rsidP="00A56ECB">
            <w:pPr>
              <w:pStyle w:val="TableParagraph"/>
              <w:spacing w:line="273" w:lineRule="exact"/>
              <w:ind w:left="470"/>
              <w:jc w:val="both"/>
              <w:rPr>
                <w:sz w:val="24"/>
              </w:rPr>
            </w:pPr>
            <w:r>
              <w:rPr>
                <w:sz w:val="24"/>
              </w:rPr>
              <w:t>progetto?</w:t>
            </w:r>
          </w:p>
        </w:tc>
        <w:tc>
          <w:tcPr>
            <w:tcW w:w="1135" w:type="dxa"/>
          </w:tcPr>
          <w:p w:rsidR="009378A2" w:rsidRDefault="009378A2" w:rsidP="00A56ECB">
            <w:pPr>
              <w:pStyle w:val="TableParagraph"/>
              <w:spacing w:before="6"/>
              <w:jc w:val="both"/>
              <w:rPr>
                <w:i/>
                <w:sz w:val="23"/>
              </w:rPr>
            </w:pPr>
          </w:p>
          <w:p w:rsidR="009378A2" w:rsidRDefault="00553789" w:rsidP="00A56ECB">
            <w:pPr>
              <w:pStyle w:val="TableParagraph"/>
              <w:ind w:left="107"/>
              <w:jc w:val="both"/>
              <w:rPr>
                <w:sz w:val="24"/>
              </w:rPr>
            </w:pPr>
            <w:r>
              <w:rPr>
                <w:sz w:val="24"/>
              </w:rPr>
              <w:t>□ Si</w:t>
            </w:r>
          </w:p>
        </w:tc>
        <w:tc>
          <w:tcPr>
            <w:tcW w:w="1132" w:type="dxa"/>
          </w:tcPr>
          <w:p w:rsidR="009378A2" w:rsidRDefault="009378A2" w:rsidP="00A56ECB">
            <w:pPr>
              <w:pStyle w:val="TableParagraph"/>
              <w:spacing w:before="6"/>
              <w:jc w:val="both"/>
              <w:rPr>
                <w:i/>
                <w:sz w:val="23"/>
              </w:rPr>
            </w:pPr>
          </w:p>
          <w:p w:rsidR="009378A2" w:rsidRDefault="00553789" w:rsidP="00A56ECB">
            <w:pPr>
              <w:pStyle w:val="TableParagraph"/>
              <w:ind w:left="108"/>
              <w:jc w:val="both"/>
              <w:rPr>
                <w:sz w:val="24"/>
              </w:rPr>
            </w:pPr>
            <w:r>
              <w:rPr>
                <w:sz w:val="24"/>
              </w:rPr>
              <w:t>□ No</w:t>
            </w:r>
          </w:p>
        </w:tc>
        <w:tc>
          <w:tcPr>
            <w:tcW w:w="1488" w:type="dxa"/>
          </w:tcPr>
          <w:p w:rsidR="009378A2" w:rsidRDefault="009378A2" w:rsidP="00A56ECB">
            <w:pPr>
              <w:pStyle w:val="TableParagraph"/>
              <w:spacing w:before="6"/>
              <w:jc w:val="both"/>
              <w:rPr>
                <w:i/>
                <w:sz w:val="23"/>
              </w:rPr>
            </w:pPr>
          </w:p>
          <w:p w:rsidR="009378A2" w:rsidRDefault="00553789" w:rsidP="00A56ECB">
            <w:pPr>
              <w:pStyle w:val="TableParagraph"/>
              <w:ind w:left="109"/>
              <w:jc w:val="both"/>
              <w:rPr>
                <w:sz w:val="24"/>
              </w:rPr>
            </w:pPr>
            <w:r>
              <w:rPr>
                <w:sz w:val="24"/>
              </w:rPr>
              <w:t>□ Si</w:t>
            </w:r>
          </w:p>
        </w:tc>
        <w:tc>
          <w:tcPr>
            <w:tcW w:w="1487" w:type="dxa"/>
          </w:tcPr>
          <w:p w:rsidR="009378A2" w:rsidRDefault="009378A2" w:rsidP="00A56ECB">
            <w:pPr>
              <w:pStyle w:val="TableParagraph"/>
              <w:spacing w:before="6"/>
              <w:jc w:val="both"/>
              <w:rPr>
                <w:i/>
                <w:sz w:val="23"/>
              </w:rPr>
            </w:pPr>
          </w:p>
          <w:p w:rsidR="009378A2" w:rsidRDefault="00553789" w:rsidP="00A56ECB">
            <w:pPr>
              <w:pStyle w:val="TableParagraph"/>
              <w:ind w:left="110"/>
              <w:jc w:val="both"/>
              <w:rPr>
                <w:sz w:val="24"/>
              </w:rPr>
            </w:pPr>
            <w:r>
              <w:rPr>
                <w:sz w:val="24"/>
              </w:rPr>
              <w:t>□ No</w:t>
            </w:r>
          </w:p>
        </w:tc>
      </w:tr>
      <w:tr w:rsidR="009378A2">
        <w:trPr>
          <w:trHeight w:val="1756"/>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rsidR="009378A2" w:rsidRDefault="00553789" w:rsidP="00A56ECB">
            <w:pPr>
              <w:pStyle w:val="TableParagraph"/>
              <w:spacing w:line="265" w:lineRule="exact"/>
              <w:ind w:left="109"/>
              <w:jc w:val="both"/>
              <w:rPr>
                <w:i/>
              </w:rPr>
            </w:pPr>
            <w:r>
              <w:rPr>
                <w:i/>
              </w:rPr>
              <w:t xml:space="preserve">Perché: </w:t>
            </w:r>
          </w:p>
        </w:tc>
      </w:tr>
      <w:tr w:rsidR="009378A2">
        <w:trPr>
          <w:trHeight w:val="990"/>
        </w:trPr>
        <w:tc>
          <w:tcPr>
            <w:tcW w:w="4532" w:type="dxa"/>
            <w:vMerge w:val="restart"/>
          </w:tcPr>
          <w:p w:rsidR="009378A2" w:rsidRDefault="00553789" w:rsidP="00A56ECB">
            <w:pPr>
              <w:pStyle w:val="TableParagraph"/>
              <w:spacing w:before="1"/>
              <w:ind w:left="470" w:right="90" w:hanging="361"/>
              <w:jc w:val="both"/>
              <w:rPr>
                <w:sz w:val="24"/>
              </w:rPr>
            </w:pPr>
            <w:r>
              <w:rPr>
                <w:sz w:val="24"/>
              </w:rPr>
              <w:t>10. Nell’area</w:t>
            </w:r>
            <w:r>
              <w:rPr>
                <w:spacing w:val="-6"/>
                <w:sz w:val="24"/>
              </w:rPr>
              <w:t xml:space="preserve"> </w:t>
            </w:r>
            <w:r>
              <w:rPr>
                <w:sz w:val="24"/>
              </w:rPr>
              <w:t>di</w:t>
            </w:r>
            <w:r>
              <w:rPr>
                <w:spacing w:val="-6"/>
                <w:sz w:val="24"/>
              </w:rPr>
              <w:t xml:space="preserve"> </w:t>
            </w:r>
            <w:r>
              <w:rPr>
                <w:sz w:val="24"/>
              </w:rPr>
              <w:t>progetto</w:t>
            </w:r>
            <w:r>
              <w:rPr>
                <w:spacing w:val="-6"/>
                <w:sz w:val="24"/>
              </w:rPr>
              <w:t xml:space="preserve"> </w:t>
            </w:r>
            <w:r>
              <w:rPr>
                <w:sz w:val="24"/>
              </w:rPr>
              <w:t>o</w:t>
            </w:r>
            <w:r>
              <w:rPr>
                <w:spacing w:val="-6"/>
                <w:sz w:val="24"/>
              </w:rPr>
              <w:t xml:space="preserve"> </w:t>
            </w:r>
            <w:r>
              <w:rPr>
                <w:sz w:val="24"/>
              </w:rPr>
              <w:t>in</w:t>
            </w:r>
            <w:r>
              <w:rPr>
                <w:spacing w:val="-6"/>
                <w:sz w:val="24"/>
              </w:rPr>
              <w:t xml:space="preserve"> </w:t>
            </w:r>
            <w:r>
              <w:rPr>
                <w:sz w:val="24"/>
              </w:rPr>
              <w:t>aree</w:t>
            </w:r>
            <w:r>
              <w:rPr>
                <w:spacing w:val="-7"/>
                <w:sz w:val="24"/>
              </w:rPr>
              <w:t xml:space="preserve"> </w:t>
            </w:r>
            <w:r>
              <w:rPr>
                <w:sz w:val="24"/>
              </w:rPr>
              <w:t>limitrofe</w:t>
            </w:r>
            <w:r>
              <w:rPr>
                <w:spacing w:val="-7"/>
                <w:sz w:val="24"/>
              </w:rPr>
              <w:t xml:space="preserve"> </w:t>
            </w:r>
            <w:r>
              <w:rPr>
                <w:sz w:val="24"/>
              </w:rPr>
              <w:t>ci sono</w:t>
            </w:r>
            <w:r>
              <w:rPr>
                <w:spacing w:val="-14"/>
                <w:sz w:val="24"/>
              </w:rPr>
              <w:t xml:space="preserve"> </w:t>
            </w:r>
            <w:r>
              <w:rPr>
                <w:sz w:val="24"/>
              </w:rPr>
              <w:t>altre</w:t>
            </w:r>
            <w:r>
              <w:rPr>
                <w:spacing w:val="-16"/>
                <w:sz w:val="24"/>
              </w:rPr>
              <w:t xml:space="preserve"> </w:t>
            </w:r>
            <w:r>
              <w:rPr>
                <w:sz w:val="24"/>
              </w:rPr>
              <w:t>zone/aree</w:t>
            </w:r>
            <w:r>
              <w:rPr>
                <w:spacing w:val="-15"/>
                <w:sz w:val="24"/>
              </w:rPr>
              <w:t xml:space="preserve"> </w:t>
            </w:r>
            <w:r>
              <w:rPr>
                <w:sz w:val="24"/>
              </w:rPr>
              <w:t>sensibili</w:t>
            </w:r>
            <w:r>
              <w:rPr>
                <w:spacing w:val="-14"/>
                <w:sz w:val="24"/>
              </w:rPr>
              <w:t xml:space="preserve"> </w:t>
            </w:r>
            <w:r>
              <w:rPr>
                <w:sz w:val="24"/>
              </w:rPr>
              <w:t>dal</w:t>
            </w:r>
            <w:r>
              <w:rPr>
                <w:spacing w:val="-15"/>
                <w:sz w:val="24"/>
              </w:rPr>
              <w:t xml:space="preserve"> </w:t>
            </w:r>
            <w:r>
              <w:rPr>
                <w:sz w:val="24"/>
              </w:rPr>
              <w:t>punto</w:t>
            </w:r>
            <w:r>
              <w:rPr>
                <w:spacing w:val="-14"/>
                <w:sz w:val="24"/>
              </w:rPr>
              <w:t xml:space="preserve"> </w:t>
            </w:r>
            <w:r>
              <w:rPr>
                <w:sz w:val="24"/>
              </w:rPr>
              <w:t xml:space="preserve">di vista ecologico, non incluse nella </w:t>
            </w:r>
            <w:r>
              <w:rPr>
                <w:spacing w:val="3"/>
                <w:sz w:val="24"/>
              </w:rPr>
              <w:t xml:space="preserve"> </w:t>
            </w:r>
            <w:r>
              <w:rPr>
                <w:sz w:val="24"/>
              </w:rPr>
              <w:t>Tabella</w:t>
            </w:r>
          </w:p>
          <w:p w:rsidR="009378A2" w:rsidRDefault="00553789" w:rsidP="00A56ECB">
            <w:pPr>
              <w:pStyle w:val="TableParagraph"/>
              <w:tabs>
                <w:tab w:val="left" w:pos="2378"/>
                <w:tab w:val="left" w:pos="4077"/>
              </w:tabs>
              <w:ind w:left="470" w:right="92"/>
              <w:jc w:val="both"/>
              <w:rPr>
                <w:sz w:val="24"/>
              </w:rPr>
            </w:pPr>
            <w:r>
              <w:rPr>
                <w:sz w:val="24"/>
              </w:rPr>
              <w:t>8 quali ad esempio aree utilizzate da specie di fauna o di flora protette, importanti o sensibili per la</w:t>
            </w:r>
            <w:r>
              <w:rPr>
                <w:spacing w:val="-26"/>
                <w:sz w:val="24"/>
              </w:rPr>
              <w:t xml:space="preserve"> </w:t>
            </w:r>
            <w:r>
              <w:rPr>
                <w:sz w:val="24"/>
              </w:rPr>
              <w:t>riproduzione, nidificazione, alimentazione, sosta, svernamento,</w:t>
            </w:r>
            <w:r>
              <w:rPr>
                <w:sz w:val="24"/>
              </w:rPr>
              <w:tab/>
              <w:t>migrazione,</w:t>
            </w:r>
            <w:r>
              <w:rPr>
                <w:sz w:val="24"/>
              </w:rPr>
              <w:tab/>
            </w:r>
            <w:r>
              <w:rPr>
                <w:spacing w:val="-5"/>
                <w:sz w:val="24"/>
              </w:rPr>
              <w:t xml:space="preserve">che </w:t>
            </w:r>
            <w:r>
              <w:rPr>
                <w:sz w:val="24"/>
              </w:rPr>
              <w:t xml:space="preserve">potrebbero   </w:t>
            </w:r>
            <w:r>
              <w:rPr>
                <w:spacing w:val="12"/>
                <w:sz w:val="24"/>
              </w:rPr>
              <w:t xml:space="preserve"> </w:t>
            </w:r>
            <w:r>
              <w:rPr>
                <w:sz w:val="24"/>
              </w:rPr>
              <w:t xml:space="preserve">essere   </w:t>
            </w:r>
            <w:r>
              <w:rPr>
                <w:spacing w:val="12"/>
                <w:sz w:val="24"/>
              </w:rPr>
              <w:t xml:space="preserve"> </w:t>
            </w:r>
            <w:r>
              <w:rPr>
                <w:sz w:val="24"/>
              </w:rPr>
              <w:t xml:space="preserve">interessate   </w:t>
            </w:r>
            <w:r>
              <w:rPr>
                <w:spacing w:val="12"/>
                <w:sz w:val="24"/>
              </w:rPr>
              <w:t xml:space="preserve"> </w:t>
            </w:r>
            <w:r>
              <w:rPr>
                <w:sz w:val="24"/>
              </w:rPr>
              <w:t>dalla</w:t>
            </w:r>
          </w:p>
          <w:p w:rsidR="009378A2" w:rsidRDefault="00553789" w:rsidP="00A56ECB">
            <w:pPr>
              <w:pStyle w:val="TableParagraph"/>
              <w:spacing w:line="273" w:lineRule="exact"/>
              <w:ind w:left="470"/>
              <w:jc w:val="both"/>
              <w:rPr>
                <w:sz w:val="24"/>
              </w:rPr>
            </w:pPr>
            <w:r>
              <w:rPr>
                <w:sz w:val="24"/>
              </w:rPr>
              <w:t>realizzazione del progetto?</w:t>
            </w:r>
          </w:p>
        </w:tc>
        <w:tc>
          <w:tcPr>
            <w:tcW w:w="1135" w:type="dxa"/>
          </w:tcPr>
          <w:p w:rsidR="009378A2" w:rsidRDefault="009378A2" w:rsidP="00A56ECB">
            <w:pPr>
              <w:pStyle w:val="TableParagraph"/>
              <w:spacing w:before="7"/>
              <w:jc w:val="both"/>
              <w:rPr>
                <w:i/>
                <w:sz w:val="28"/>
              </w:rPr>
            </w:pPr>
          </w:p>
          <w:p w:rsidR="009378A2" w:rsidRDefault="00553789" w:rsidP="00A56ECB">
            <w:pPr>
              <w:pStyle w:val="TableParagraph"/>
              <w:spacing w:before="1"/>
              <w:ind w:left="107"/>
              <w:jc w:val="both"/>
              <w:rPr>
                <w:sz w:val="24"/>
              </w:rPr>
            </w:pPr>
            <w:r>
              <w:rPr>
                <w:sz w:val="24"/>
              </w:rPr>
              <w:t>□ Si</w:t>
            </w:r>
          </w:p>
        </w:tc>
        <w:tc>
          <w:tcPr>
            <w:tcW w:w="1132" w:type="dxa"/>
          </w:tcPr>
          <w:p w:rsidR="009378A2" w:rsidRDefault="009378A2" w:rsidP="00A56ECB">
            <w:pPr>
              <w:pStyle w:val="TableParagraph"/>
              <w:spacing w:before="7"/>
              <w:jc w:val="both"/>
              <w:rPr>
                <w:i/>
                <w:sz w:val="28"/>
              </w:rPr>
            </w:pPr>
          </w:p>
          <w:p w:rsidR="009378A2" w:rsidRDefault="00553789" w:rsidP="00A56ECB">
            <w:pPr>
              <w:pStyle w:val="TableParagraph"/>
              <w:spacing w:before="1"/>
              <w:ind w:left="108"/>
              <w:jc w:val="both"/>
              <w:rPr>
                <w:sz w:val="24"/>
              </w:rPr>
            </w:pPr>
            <w:r>
              <w:rPr>
                <w:sz w:val="24"/>
              </w:rPr>
              <w:t>□ No</w:t>
            </w:r>
          </w:p>
        </w:tc>
        <w:tc>
          <w:tcPr>
            <w:tcW w:w="1488" w:type="dxa"/>
          </w:tcPr>
          <w:p w:rsidR="009378A2" w:rsidRDefault="009378A2" w:rsidP="00A56ECB">
            <w:pPr>
              <w:pStyle w:val="TableParagraph"/>
              <w:spacing w:before="7"/>
              <w:jc w:val="both"/>
              <w:rPr>
                <w:i/>
                <w:sz w:val="28"/>
              </w:rPr>
            </w:pPr>
          </w:p>
          <w:p w:rsidR="009378A2" w:rsidRDefault="00553789" w:rsidP="00A56ECB">
            <w:pPr>
              <w:pStyle w:val="TableParagraph"/>
              <w:spacing w:before="1"/>
              <w:ind w:left="109"/>
              <w:jc w:val="both"/>
              <w:rPr>
                <w:sz w:val="24"/>
              </w:rPr>
            </w:pPr>
            <w:r>
              <w:rPr>
                <w:sz w:val="24"/>
              </w:rPr>
              <w:t>□ Si</w:t>
            </w:r>
          </w:p>
        </w:tc>
        <w:tc>
          <w:tcPr>
            <w:tcW w:w="1487" w:type="dxa"/>
          </w:tcPr>
          <w:p w:rsidR="009378A2" w:rsidRDefault="009378A2" w:rsidP="00A56ECB">
            <w:pPr>
              <w:pStyle w:val="TableParagraph"/>
              <w:spacing w:before="7"/>
              <w:jc w:val="both"/>
              <w:rPr>
                <w:i/>
                <w:sz w:val="28"/>
              </w:rPr>
            </w:pPr>
          </w:p>
          <w:p w:rsidR="009378A2" w:rsidRDefault="00553789" w:rsidP="00A56ECB">
            <w:pPr>
              <w:pStyle w:val="TableParagraph"/>
              <w:spacing w:before="1"/>
              <w:ind w:left="110"/>
              <w:jc w:val="both"/>
              <w:rPr>
                <w:sz w:val="24"/>
              </w:rPr>
            </w:pPr>
            <w:r>
              <w:rPr>
                <w:sz w:val="24"/>
              </w:rPr>
              <w:t>□ No</w:t>
            </w:r>
          </w:p>
        </w:tc>
      </w:tr>
      <w:tr w:rsidR="009378A2">
        <w:trPr>
          <w:trHeight w:val="1929"/>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rsidR="009378A2" w:rsidRDefault="00553789" w:rsidP="00A56ECB">
            <w:pPr>
              <w:pStyle w:val="TableParagraph"/>
              <w:spacing w:line="265" w:lineRule="exact"/>
              <w:ind w:left="109"/>
              <w:jc w:val="both"/>
              <w:rPr>
                <w:i/>
              </w:rPr>
            </w:pPr>
            <w:r>
              <w:rPr>
                <w:i/>
              </w:rPr>
              <w:t xml:space="preserve">Perché: </w:t>
            </w:r>
          </w:p>
        </w:tc>
      </w:tr>
      <w:tr w:rsidR="009378A2">
        <w:trPr>
          <w:trHeight w:val="498"/>
        </w:trPr>
        <w:tc>
          <w:tcPr>
            <w:tcW w:w="4532" w:type="dxa"/>
            <w:vMerge w:val="restart"/>
          </w:tcPr>
          <w:p w:rsidR="009378A2" w:rsidRDefault="00553789" w:rsidP="00A56ECB">
            <w:pPr>
              <w:pStyle w:val="TableParagraph"/>
              <w:ind w:left="470" w:right="94" w:hanging="361"/>
              <w:jc w:val="both"/>
              <w:rPr>
                <w:sz w:val="24"/>
              </w:rPr>
            </w:pPr>
            <w:r>
              <w:rPr>
                <w:sz w:val="24"/>
              </w:rPr>
              <w:t>11. Nell’area di progetto o in aree limitrofe sono presenti corpi idrici superficiali e/o sotterranei che potrebbero essere</w:t>
            </w:r>
          </w:p>
          <w:p w:rsidR="009378A2" w:rsidRDefault="00553789" w:rsidP="00A56ECB">
            <w:pPr>
              <w:pStyle w:val="TableParagraph"/>
              <w:spacing w:before="1" w:line="290" w:lineRule="atLeast"/>
              <w:ind w:left="470" w:right="97"/>
              <w:jc w:val="both"/>
              <w:rPr>
                <w:sz w:val="24"/>
              </w:rPr>
            </w:pPr>
            <w:r>
              <w:rPr>
                <w:sz w:val="24"/>
              </w:rPr>
              <w:t>interessati dalla realizzazione del progetto?</w:t>
            </w:r>
          </w:p>
        </w:tc>
        <w:tc>
          <w:tcPr>
            <w:tcW w:w="1135" w:type="dxa"/>
          </w:tcPr>
          <w:p w:rsidR="009378A2" w:rsidRDefault="00553789" w:rsidP="00A56ECB">
            <w:pPr>
              <w:pStyle w:val="TableParagraph"/>
              <w:spacing w:before="102"/>
              <w:ind w:left="107"/>
              <w:jc w:val="both"/>
              <w:rPr>
                <w:sz w:val="24"/>
              </w:rPr>
            </w:pPr>
            <w:r>
              <w:rPr>
                <w:sz w:val="24"/>
              </w:rPr>
              <w:t>□ Si</w:t>
            </w:r>
          </w:p>
        </w:tc>
        <w:tc>
          <w:tcPr>
            <w:tcW w:w="1132" w:type="dxa"/>
          </w:tcPr>
          <w:p w:rsidR="009378A2" w:rsidRDefault="00553789" w:rsidP="00A56ECB">
            <w:pPr>
              <w:pStyle w:val="TableParagraph"/>
              <w:spacing w:before="102"/>
              <w:ind w:left="108"/>
              <w:jc w:val="both"/>
              <w:rPr>
                <w:sz w:val="24"/>
              </w:rPr>
            </w:pPr>
            <w:r>
              <w:rPr>
                <w:sz w:val="24"/>
              </w:rPr>
              <w:t>□ No</w:t>
            </w:r>
          </w:p>
        </w:tc>
        <w:tc>
          <w:tcPr>
            <w:tcW w:w="1488" w:type="dxa"/>
          </w:tcPr>
          <w:p w:rsidR="009378A2" w:rsidRDefault="00553789" w:rsidP="00A56ECB">
            <w:pPr>
              <w:pStyle w:val="TableParagraph"/>
              <w:spacing w:before="102"/>
              <w:ind w:left="109"/>
              <w:jc w:val="both"/>
              <w:rPr>
                <w:sz w:val="24"/>
              </w:rPr>
            </w:pPr>
            <w:r>
              <w:rPr>
                <w:sz w:val="24"/>
              </w:rPr>
              <w:t>□ Si</w:t>
            </w:r>
          </w:p>
        </w:tc>
        <w:tc>
          <w:tcPr>
            <w:tcW w:w="1487" w:type="dxa"/>
          </w:tcPr>
          <w:p w:rsidR="009378A2" w:rsidRDefault="00553789" w:rsidP="00A56ECB">
            <w:pPr>
              <w:pStyle w:val="TableParagraph"/>
              <w:spacing w:before="102"/>
              <w:ind w:left="110"/>
              <w:jc w:val="both"/>
              <w:rPr>
                <w:sz w:val="24"/>
              </w:rPr>
            </w:pPr>
            <w:r>
              <w:rPr>
                <w:sz w:val="24"/>
              </w:rPr>
              <w:t>□ No</w:t>
            </w:r>
          </w:p>
        </w:tc>
      </w:tr>
      <w:tr w:rsidR="009378A2">
        <w:trPr>
          <w:trHeight w:val="957"/>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rsidR="009378A2" w:rsidRDefault="00553789" w:rsidP="00A56ECB">
            <w:pPr>
              <w:pStyle w:val="TableParagraph"/>
              <w:spacing w:line="265" w:lineRule="exact"/>
              <w:ind w:left="109"/>
              <w:jc w:val="both"/>
              <w:rPr>
                <w:i/>
              </w:rPr>
            </w:pPr>
            <w:r>
              <w:rPr>
                <w:i/>
              </w:rPr>
              <w:t xml:space="preserve">Perché: </w:t>
            </w:r>
          </w:p>
        </w:tc>
      </w:tr>
      <w:tr w:rsidR="009378A2">
        <w:trPr>
          <w:trHeight w:val="616"/>
        </w:trPr>
        <w:tc>
          <w:tcPr>
            <w:tcW w:w="4532" w:type="dxa"/>
            <w:vMerge w:val="restart"/>
          </w:tcPr>
          <w:p w:rsidR="009378A2" w:rsidRDefault="00553789" w:rsidP="00A56ECB">
            <w:pPr>
              <w:pStyle w:val="TableParagraph"/>
              <w:ind w:left="470" w:right="92" w:hanging="361"/>
              <w:jc w:val="both"/>
              <w:rPr>
                <w:sz w:val="24"/>
              </w:rPr>
            </w:pPr>
            <w:r>
              <w:rPr>
                <w:sz w:val="24"/>
              </w:rPr>
              <w:t>12. Nell’area di progetto o in aree limitrofe sono presenti vie di trasporto suscettibili di elevati livelli di traffico o che causano problemi ambientali, che potrebbero essere interessate dalla realizzazione del</w:t>
            </w:r>
          </w:p>
          <w:p w:rsidR="009378A2" w:rsidRDefault="00553789" w:rsidP="00A56ECB">
            <w:pPr>
              <w:pStyle w:val="TableParagraph"/>
              <w:spacing w:line="272" w:lineRule="exact"/>
              <w:ind w:left="470"/>
              <w:jc w:val="both"/>
              <w:rPr>
                <w:sz w:val="24"/>
              </w:rPr>
            </w:pPr>
            <w:r>
              <w:rPr>
                <w:sz w:val="24"/>
              </w:rPr>
              <w:t>progetto?</w:t>
            </w:r>
          </w:p>
        </w:tc>
        <w:tc>
          <w:tcPr>
            <w:tcW w:w="1135" w:type="dxa"/>
          </w:tcPr>
          <w:p w:rsidR="009378A2" w:rsidRDefault="00553789" w:rsidP="00A56ECB">
            <w:pPr>
              <w:pStyle w:val="TableParagraph"/>
              <w:spacing w:before="162"/>
              <w:ind w:left="107"/>
              <w:jc w:val="both"/>
              <w:rPr>
                <w:sz w:val="24"/>
              </w:rPr>
            </w:pPr>
            <w:r>
              <w:rPr>
                <w:sz w:val="24"/>
              </w:rPr>
              <w:t>□ Si</w:t>
            </w:r>
          </w:p>
        </w:tc>
        <w:tc>
          <w:tcPr>
            <w:tcW w:w="1132" w:type="dxa"/>
          </w:tcPr>
          <w:p w:rsidR="009378A2" w:rsidRDefault="00553789" w:rsidP="00A56ECB">
            <w:pPr>
              <w:pStyle w:val="TableParagraph"/>
              <w:spacing w:before="162"/>
              <w:ind w:left="108"/>
              <w:jc w:val="both"/>
              <w:rPr>
                <w:sz w:val="24"/>
              </w:rPr>
            </w:pPr>
            <w:r>
              <w:rPr>
                <w:sz w:val="24"/>
              </w:rPr>
              <w:t>□ No</w:t>
            </w:r>
          </w:p>
        </w:tc>
        <w:tc>
          <w:tcPr>
            <w:tcW w:w="1488" w:type="dxa"/>
          </w:tcPr>
          <w:p w:rsidR="009378A2" w:rsidRDefault="00553789" w:rsidP="00A56ECB">
            <w:pPr>
              <w:pStyle w:val="TableParagraph"/>
              <w:spacing w:before="162"/>
              <w:ind w:left="109"/>
              <w:jc w:val="both"/>
              <w:rPr>
                <w:sz w:val="24"/>
              </w:rPr>
            </w:pPr>
            <w:r>
              <w:rPr>
                <w:sz w:val="24"/>
              </w:rPr>
              <w:t>□ Si</w:t>
            </w:r>
          </w:p>
        </w:tc>
        <w:tc>
          <w:tcPr>
            <w:tcW w:w="1487" w:type="dxa"/>
          </w:tcPr>
          <w:p w:rsidR="009378A2" w:rsidRDefault="00553789" w:rsidP="00A56ECB">
            <w:pPr>
              <w:pStyle w:val="TableParagraph"/>
              <w:spacing w:before="162"/>
              <w:ind w:left="110"/>
              <w:jc w:val="both"/>
              <w:rPr>
                <w:sz w:val="24"/>
              </w:rPr>
            </w:pPr>
            <w:r>
              <w:rPr>
                <w:sz w:val="24"/>
              </w:rPr>
              <w:t>□ No</w:t>
            </w:r>
          </w:p>
        </w:tc>
      </w:tr>
      <w:tr w:rsidR="009378A2">
        <w:trPr>
          <w:trHeight w:val="1130"/>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8" w:lineRule="exact"/>
              <w:ind w:left="107"/>
              <w:jc w:val="both"/>
              <w:rPr>
                <w:i/>
              </w:rPr>
            </w:pPr>
            <w:r>
              <w:rPr>
                <w:i/>
              </w:rPr>
              <w:t xml:space="preserve">Descrizione: </w:t>
            </w:r>
          </w:p>
        </w:tc>
        <w:tc>
          <w:tcPr>
            <w:tcW w:w="2975" w:type="dxa"/>
            <w:gridSpan w:val="2"/>
          </w:tcPr>
          <w:p w:rsidR="009378A2" w:rsidRDefault="00553789" w:rsidP="00A56ECB">
            <w:pPr>
              <w:pStyle w:val="TableParagraph"/>
              <w:spacing w:line="268" w:lineRule="exact"/>
              <w:ind w:left="109"/>
              <w:jc w:val="both"/>
              <w:rPr>
                <w:i/>
              </w:rPr>
            </w:pPr>
            <w:r>
              <w:rPr>
                <w:i/>
              </w:rPr>
              <w:t xml:space="preserve">Perché: </w:t>
            </w:r>
          </w:p>
        </w:tc>
      </w:tr>
      <w:tr w:rsidR="009378A2">
        <w:trPr>
          <w:trHeight w:val="374"/>
        </w:trPr>
        <w:tc>
          <w:tcPr>
            <w:tcW w:w="4532" w:type="dxa"/>
            <w:vMerge w:val="restart"/>
          </w:tcPr>
          <w:p w:rsidR="009378A2" w:rsidRDefault="00553789" w:rsidP="00A56ECB">
            <w:pPr>
              <w:pStyle w:val="TableParagraph"/>
              <w:spacing w:before="2" w:line="290" w:lineRule="atLeast"/>
              <w:ind w:left="470" w:right="94" w:hanging="361"/>
              <w:jc w:val="both"/>
              <w:rPr>
                <w:sz w:val="24"/>
              </w:rPr>
            </w:pPr>
            <w:r>
              <w:rPr>
                <w:sz w:val="24"/>
              </w:rPr>
              <w:t>13. Il progetto è localizzato in un’area ad elevata intervisibilità e/o in aree ad elevata fruizione pubblica?</w:t>
            </w:r>
          </w:p>
        </w:tc>
        <w:tc>
          <w:tcPr>
            <w:tcW w:w="1135" w:type="dxa"/>
          </w:tcPr>
          <w:p w:rsidR="009378A2" w:rsidRDefault="00553789" w:rsidP="00A56ECB">
            <w:pPr>
              <w:pStyle w:val="TableParagraph"/>
              <w:spacing w:before="40"/>
              <w:ind w:left="107"/>
              <w:jc w:val="both"/>
              <w:rPr>
                <w:sz w:val="24"/>
              </w:rPr>
            </w:pPr>
            <w:r>
              <w:rPr>
                <w:sz w:val="24"/>
              </w:rPr>
              <w:t>□ Si</w:t>
            </w:r>
          </w:p>
        </w:tc>
        <w:tc>
          <w:tcPr>
            <w:tcW w:w="1132" w:type="dxa"/>
          </w:tcPr>
          <w:p w:rsidR="009378A2" w:rsidRDefault="00553789" w:rsidP="00A56ECB">
            <w:pPr>
              <w:pStyle w:val="TableParagraph"/>
              <w:spacing w:before="40"/>
              <w:ind w:left="108"/>
              <w:jc w:val="both"/>
              <w:rPr>
                <w:sz w:val="24"/>
              </w:rPr>
            </w:pPr>
            <w:r>
              <w:rPr>
                <w:sz w:val="24"/>
              </w:rPr>
              <w:t>□ No</w:t>
            </w:r>
          </w:p>
        </w:tc>
        <w:tc>
          <w:tcPr>
            <w:tcW w:w="1488" w:type="dxa"/>
          </w:tcPr>
          <w:p w:rsidR="009378A2" w:rsidRDefault="00553789" w:rsidP="00A56ECB">
            <w:pPr>
              <w:pStyle w:val="TableParagraph"/>
              <w:spacing w:before="40"/>
              <w:ind w:left="109"/>
              <w:jc w:val="both"/>
              <w:rPr>
                <w:sz w:val="24"/>
              </w:rPr>
            </w:pPr>
            <w:r>
              <w:rPr>
                <w:sz w:val="24"/>
              </w:rPr>
              <w:t>□ Si</w:t>
            </w:r>
          </w:p>
        </w:tc>
        <w:tc>
          <w:tcPr>
            <w:tcW w:w="1487" w:type="dxa"/>
          </w:tcPr>
          <w:p w:rsidR="009378A2" w:rsidRDefault="00553789" w:rsidP="00A56ECB">
            <w:pPr>
              <w:pStyle w:val="TableParagraph"/>
              <w:spacing w:before="40"/>
              <w:ind w:left="110"/>
              <w:jc w:val="both"/>
              <w:rPr>
                <w:sz w:val="24"/>
              </w:rPr>
            </w:pPr>
            <w:r>
              <w:rPr>
                <w:sz w:val="24"/>
              </w:rPr>
              <w:t>□ No</w:t>
            </w:r>
          </w:p>
        </w:tc>
      </w:tr>
      <w:tr w:rsidR="009378A2">
        <w:trPr>
          <w:trHeight w:val="496"/>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rsidR="009378A2" w:rsidRDefault="00553789" w:rsidP="00A56ECB">
            <w:pPr>
              <w:pStyle w:val="TableParagraph"/>
              <w:spacing w:line="265" w:lineRule="exact"/>
              <w:ind w:left="109"/>
              <w:jc w:val="both"/>
              <w:rPr>
                <w:i/>
              </w:rPr>
            </w:pPr>
            <w:r>
              <w:rPr>
                <w:i/>
              </w:rPr>
              <w:t xml:space="preserve">Perché: </w:t>
            </w:r>
          </w:p>
        </w:tc>
      </w:tr>
      <w:tr w:rsidR="009378A2">
        <w:trPr>
          <w:trHeight w:val="371"/>
        </w:trPr>
        <w:tc>
          <w:tcPr>
            <w:tcW w:w="4532" w:type="dxa"/>
            <w:vMerge w:val="restart"/>
          </w:tcPr>
          <w:p w:rsidR="009378A2" w:rsidRDefault="00553789" w:rsidP="00A56ECB">
            <w:pPr>
              <w:pStyle w:val="TableParagraph"/>
              <w:spacing w:line="292" w:lineRule="exact"/>
              <w:ind w:left="470" w:hanging="361"/>
              <w:jc w:val="both"/>
              <w:rPr>
                <w:sz w:val="24"/>
              </w:rPr>
            </w:pPr>
            <w:r>
              <w:rPr>
                <w:sz w:val="24"/>
              </w:rPr>
              <w:t>14. Il progetto è localizzato in un’area ancora</w:t>
            </w:r>
          </w:p>
          <w:p w:rsidR="009378A2" w:rsidRDefault="00553789" w:rsidP="00A56ECB">
            <w:pPr>
              <w:pStyle w:val="TableParagraph"/>
              <w:spacing w:line="290" w:lineRule="atLeast"/>
              <w:ind w:left="470"/>
              <w:jc w:val="both"/>
              <w:rPr>
                <w:sz w:val="24"/>
              </w:rPr>
            </w:pPr>
            <w:r>
              <w:rPr>
                <w:sz w:val="24"/>
              </w:rPr>
              <w:t>non urbanizzata dove vi sarà perdita di suolo non antropizzato?</w:t>
            </w:r>
          </w:p>
        </w:tc>
        <w:tc>
          <w:tcPr>
            <w:tcW w:w="1135" w:type="dxa"/>
          </w:tcPr>
          <w:p w:rsidR="009378A2" w:rsidRDefault="00553789" w:rsidP="00A56ECB">
            <w:pPr>
              <w:pStyle w:val="TableParagraph"/>
              <w:spacing w:before="37"/>
              <w:ind w:left="107"/>
              <w:jc w:val="both"/>
              <w:rPr>
                <w:sz w:val="24"/>
              </w:rPr>
            </w:pPr>
            <w:r>
              <w:rPr>
                <w:sz w:val="24"/>
              </w:rPr>
              <w:t>□ Si</w:t>
            </w:r>
          </w:p>
        </w:tc>
        <w:tc>
          <w:tcPr>
            <w:tcW w:w="1132" w:type="dxa"/>
          </w:tcPr>
          <w:p w:rsidR="009378A2" w:rsidRDefault="00553789" w:rsidP="00A56ECB">
            <w:pPr>
              <w:pStyle w:val="TableParagraph"/>
              <w:spacing w:before="37"/>
              <w:ind w:left="108"/>
              <w:jc w:val="both"/>
              <w:rPr>
                <w:sz w:val="24"/>
              </w:rPr>
            </w:pPr>
            <w:r>
              <w:rPr>
                <w:sz w:val="24"/>
              </w:rPr>
              <w:t>□ No</w:t>
            </w:r>
          </w:p>
        </w:tc>
        <w:tc>
          <w:tcPr>
            <w:tcW w:w="1488" w:type="dxa"/>
          </w:tcPr>
          <w:p w:rsidR="009378A2" w:rsidRDefault="00553789" w:rsidP="00A56ECB">
            <w:pPr>
              <w:pStyle w:val="TableParagraph"/>
              <w:spacing w:before="37"/>
              <w:ind w:left="109"/>
              <w:jc w:val="both"/>
              <w:rPr>
                <w:sz w:val="24"/>
              </w:rPr>
            </w:pPr>
            <w:r>
              <w:rPr>
                <w:sz w:val="24"/>
              </w:rPr>
              <w:t>□ Si</w:t>
            </w:r>
          </w:p>
        </w:tc>
        <w:tc>
          <w:tcPr>
            <w:tcW w:w="1487" w:type="dxa"/>
          </w:tcPr>
          <w:p w:rsidR="009378A2" w:rsidRDefault="00553789" w:rsidP="00A56ECB">
            <w:pPr>
              <w:pStyle w:val="TableParagraph"/>
              <w:spacing w:before="37"/>
              <w:ind w:left="110"/>
              <w:jc w:val="both"/>
              <w:rPr>
                <w:sz w:val="24"/>
              </w:rPr>
            </w:pPr>
            <w:r>
              <w:rPr>
                <w:sz w:val="24"/>
              </w:rPr>
              <w:t>□ No</w:t>
            </w:r>
          </w:p>
        </w:tc>
      </w:tr>
      <w:tr w:rsidR="009378A2">
        <w:trPr>
          <w:trHeight w:val="496"/>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rsidR="009378A2" w:rsidRDefault="00553789" w:rsidP="00A56ECB">
            <w:pPr>
              <w:pStyle w:val="TableParagraph"/>
              <w:spacing w:line="265" w:lineRule="exact"/>
              <w:ind w:left="109"/>
              <w:jc w:val="both"/>
              <w:rPr>
                <w:i/>
              </w:rPr>
            </w:pPr>
            <w:r>
              <w:rPr>
                <w:i/>
              </w:rPr>
              <w:t xml:space="preserve">Perché: </w:t>
            </w:r>
          </w:p>
        </w:tc>
      </w:tr>
      <w:tr w:rsidR="003525E1">
        <w:trPr>
          <w:trHeight w:val="498"/>
        </w:trPr>
        <w:tc>
          <w:tcPr>
            <w:tcW w:w="4532" w:type="dxa"/>
            <w:vMerge w:val="restart"/>
          </w:tcPr>
          <w:p w:rsidR="003525E1" w:rsidRDefault="003525E1" w:rsidP="003525E1">
            <w:pPr>
              <w:pStyle w:val="TableParagraph"/>
              <w:ind w:left="470" w:right="97" w:hanging="361"/>
              <w:jc w:val="both"/>
              <w:rPr>
                <w:rFonts w:ascii="Times New Roman"/>
              </w:rPr>
            </w:pPr>
            <w:r>
              <w:rPr>
                <w:sz w:val="24"/>
              </w:rPr>
              <w:t>15. Nell’area</w:t>
            </w:r>
            <w:r>
              <w:rPr>
                <w:spacing w:val="-6"/>
                <w:sz w:val="24"/>
              </w:rPr>
              <w:t xml:space="preserve"> </w:t>
            </w:r>
            <w:r>
              <w:rPr>
                <w:sz w:val="24"/>
              </w:rPr>
              <w:t>di</w:t>
            </w:r>
            <w:r>
              <w:rPr>
                <w:spacing w:val="-6"/>
                <w:sz w:val="24"/>
              </w:rPr>
              <w:t xml:space="preserve"> </w:t>
            </w:r>
            <w:r>
              <w:rPr>
                <w:sz w:val="24"/>
              </w:rPr>
              <w:t>progetto</w:t>
            </w:r>
            <w:r>
              <w:rPr>
                <w:spacing w:val="-6"/>
                <w:sz w:val="24"/>
              </w:rPr>
              <w:t xml:space="preserve"> </w:t>
            </w:r>
            <w:r>
              <w:rPr>
                <w:sz w:val="24"/>
              </w:rPr>
              <w:t>o</w:t>
            </w:r>
            <w:r>
              <w:rPr>
                <w:spacing w:val="-7"/>
                <w:sz w:val="24"/>
              </w:rPr>
              <w:t xml:space="preserve"> </w:t>
            </w:r>
            <w:r>
              <w:rPr>
                <w:sz w:val="24"/>
              </w:rPr>
              <w:t>in</w:t>
            </w:r>
            <w:r>
              <w:rPr>
                <w:spacing w:val="-5"/>
                <w:sz w:val="24"/>
              </w:rPr>
              <w:t xml:space="preserve"> </w:t>
            </w:r>
            <w:r>
              <w:rPr>
                <w:sz w:val="24"/>
              </w:rPr>
              <w:t>aree</w:t>
            </w:r>
            <w:r>
              <w:rPr>
                <w:spacing w:val="-7"/>
                <w:sz w:val="24"/>
              </w:rPr>
              <w:t xml:space="preserve"> </w:t>
            </w:r>
            <w:r>
              <w:rPr>
                <w:sz w:val="24"/>
              </w:rPr>
              <w:t>limitrofe</w:t>
            </w:r>
            <w:r>
              <w:rPr>
                <w:spacing w:val="-7"/>
                <w:sz w:val="24"/>
              </w:rPr>
              <w:t xml:space="preserve"> </w:t>
            </w:r>
            <w:r>
              <w:rPr>
                <w:sz w:val="24"/>
              </w:rPr>
              <w:t>ci sono piani/programmi approvati inerenti l'uso del suolo che potrebbero essere interessati dalla realizzazione</w:t>
            </w:r>
            <w:r>
              <w:rPr>
                <w:spacing w:val="24"/>
                <w:sz w:val="24"/>
              </w:rPr>
              <w:t xml:space="preserve"> </w:t>
            </w:r>
            <w:r>
              <w:rPr>
                <w:sz w:val="24"/>
              </w:rPr>
              <w:t>del progetto?</w:t>
            </w:r>
          </w:p>
        </w:tc>
        <w:tc>
          <w:tcPr>
            <w:tcW w:w="1135" w:type="dxa"/>
          </w:tcPr>
          <w:p w:rsidR="003525E1" w:rsidRDefault="003525E1" w:rsidP="00A56ECB">
            <w:pPr>
              <w:pStyle w:val="TableParagraph"/>
              <w:spacing w:before="102"/>
              <w:ind w:left="107"/>
              <w:jc w:val="both"/>
              <w:rPr>
                <w:sz w:val="24"/>
              </w:rPr>
            </w:pPr>
            <w:r>
              <w:rPr>
                <w:sz w:val="24"/>
              </w:rPr>
              <w:t>□ Si</w:t>
            </w:r>
          </w:p>
        </w:tc>
        <w:tc>
          <w:tcPr>
            <w:tcW w:w="1132" w:type="dxa"/>
          </w:tcPr>
          <w:p w:rsidR="003525E1" w:rsidRDefault="003525E1" w:rsidP="00A56ECB">
            <w:pPr>
              <w:pStyle w:val="TableParagraph"/>
              <w:spacing w:before="102"/>
              <w:ind w:left="108"/>
              <w:jc w:val="both"/>
              <w:rPr>
                <w:sz w:val="24"/>
              </w:rPr>
            </w:pPr>
            <w:r>
              <w:rPr>
                <w:sz w:val="24"/>
              </w:rPr>
              <w:t>□ No</w:t>
            </w:r>
          </w:p>
        </w:tc>
        <w:tc>
          <w:tcPr>
            <w:tcW w:w="1488" w:type="dxa"/>
          </w:tcPr>
          <w:p w:rsidR="003525E1" w:rsidRDefault="003525E1" w:rsidP="00A56ECB">
            <w:pPr>
              <w:pStyle w:val="TableParagraph"/>
              <w:spacing w:before="102"/>
              <w:ind w:left="109"/>
              <w:jc w:val="both"/>
              <w:rPr>
                <w:sz w:val="24"/>
              </w:rPr>
            </w:pPr>
            <w:r>
              <w:rPr>
                <w:sz w:val="24"/>
              </w:rPr>
              <w:t>□ Si</w:t>
            </w:r>
          </w:p>
        </w:tc>
        <w:tc>
          <w:tcPr>
            <w:tcW w:w="1487" w:type="dxa"/>
          </w:tcPr>
          <w:p w:rsidR="003525E1" w:rsidRDefault="003525E1" w:rsidP="00A56ECB">
            <w:pPr>
              <w:pStyle w:val="TableParagraph"/>
              <w:spacing w:before="102"/>
              <w:ind w:left="110"/>
              <w:jc w:val="both"/>
              <w:rPr>
                <w:sz w:val="24"/>
              </w:rPr>
            </w:pPr>
            <w:r>
              <w:rPr>
                <w:sz w:val="24"/>
              </w:rPr>
              <w:t>□ No</w:t>
            </w:r>
          </w:p>
        </w:tc>
      </w:tr>
      <w:tr w:rsidR="003525E1" w:rsidTr="00EE20A7">
        <w:trPr>
          <w:trHeight w:val="498"/>
        </w:trPr>
        <w:tc>
          <w:tcPr>
            <w:tcW w:w="4532" w:type="dxa"/>
            <w:vMerge/>
          </w:tcPr>
          <w:p w:rsidR="003525E1" w:rsidRDefault="003525E1" w:rsidP="003525E1">
            <w:pPr>
              <w:pStyle w:val="TableParagraph"/>
              <w:jc w:val="both"/>
              <w:rPr>
                <w:rFonts w:ascii="Times New Roman"/>
              </w:rPr>
            </w:pPr>
          </w:p>
        </w:tc>
        <w:tc>
          <w:tcPr>
            <w:tcW w:w="2267" w:type="dxa"/>
            <w:gridSpan w:val="2"/>
          </w:tcPr>
          <w:p w:rsidR="003525E1" w:rsidRDefault="003525E1" w:rsidP="003525E1">
            <w:pPr>
              <w:pStyle w:val="TableParagraph"/>
              <w:spacing w:line="265" w:lineRule="exact"/>
              <w:ind w:left="107"/>
              <w:jc w:val="both"/>
              <w:rPr>
                <w:i/>
              </w:rPr>
            </w:pPr>
            <w:r>
              <w:rPr>
                <w:i/>
              </w:rPr>
              <w:t xml:space="preserve">Descrizione: </w:t>
            </w:r>
          </w:p>
          <w:p w:rsidR="003525E1" w:rsidRDefault="003525E1" w:rsidP="003525E1">
            <w:pPr>
              <w:pStyle w:val="TableParagraph"/>
              <w:spacing w:line="265" w:lineRule="exact"/>
              <w:ind w:left="109"/>
              <w:jc w:val="both"/>
              <w:rPr>
                <w:i/>
              </w:rPr>
            </w:pPr>
          </w:p>
        </w:tc>
        <w:tc>
          <w:tcPr>
            <w:tcW w:w="2975" w:type="dxa"/>
            <w:gridSpan w:val="2"/>
          </w:tcPr>
          <w:p w:rsidR="003525E1" w:rsidRDefault="003525E1" w:rsidP="003525E1">
            <w:pPr>
              <w:pStyle w:val="TableParagraph"/>
              <w:spacing w:before="102"/>
              <w:ind w:left="110"/>
              <w:jc w:val="both"/>
              <w:rPr>
                <w:sz w:val="24"/>
              </w:rPr>
            </w:pPr>
            <w:r>
              <w:rPr>
                <w:i/>
              </w:rPr>
              <w:t>Perché:</w:t>
            </w:r>
          </w:p>
        </w:tc>
      </w:tr>
    </w:tbl>
    <w:p w:rsidR="009378A2" w:rsidRDefault="009378A2" w:rsidP="00A56ECB">
      <w:pPr>
        <w:jc w:val="both"/>
        <w:rPr>
          <w:sz w:val="24"/>
        </w:rPr>
        <w:sectPr w:rsidR="009378A2">
          <w:pgSz w:w="11910" w:h="16840"/>
          <w:pgMar w:top="1340" w:right="700" w:bottom="1120" w:left="880" w:header="527" w:footer="923" w:gutter="0"/>
          <w:cols w:space="720"/>
        </w:sectPr>
      </w:pPr>
    </w:p>
    <w:p w:rsidR="009378A2" w:rsidRDefault="009378A2" w:rsidP="00A56ECB">
      <w:pPr>
        <w:pStyle w:val="Corpotesto"/>
        <w:jc w:val="both"/>
        <w:rPr>
          <w:i/>
          <w:sz w:val="20"/>
        </w:rPr>
      </w:pPr>
    </w:p>
    <w:p w:rsidR="009378A2" w:rsidRDefault="009378A2" w:rsidP="00A56ECB">
      <w:pPr>
        <w:pStyle w:val="Corpotesto"/>
        <w:spacing w:before="3"/>
        <w:jc w:val="both"/>
        <w:rPr>
          <w:i/>
          <w:sz w:val="1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135"/>
        <w:gridCol w:w="1132"/>
        <w:gridCol w:w="1488"/>
        <w:gridCol w:w="1487"/>
      </w:tblGrid>
      <w:tr w:rsidR="009378A2">
        <w:trPr>
          <w:trHeight w:val="1310"/>
        </w:trPr>
        <w:tc>
          <w:tcPr>
            <w:tcW w:w="4532" w:type="dxa"/>
          </w:tcPr>
          <w:p w:rsidR="009378A2" w:rsidRDefault="009378A2" w:rsidP="00A56ECB">
            <w:pPr>
              <w:pStyle w:val="TableParagraph"/>
              <w:jc w:val="both"/>
              <w:rPr>
                <w:i/>
              </w:rPr>
            </w:pPr>
          </w:p>
          <w:p w:rsidR="009378A2" w:rsidRDefault="009378A2" w:rsidP="00A56ECB">
            <w:pPr>
              <w:pStyle w:val="TableParagraph"/>
              <w:jc w:val="both"/>
              <w:rPr>
                <w:i/>
                <w:sz w:val="18"/>
              </w:rPr>
            </w:pPr>
          </w:p>
          <w:p w:rsidR="009378A2" w:rsidRDefault="00553789" w:rsidP="00A56ECB">
            <w:pPr>
              <w:pStyle w:val="TableParagraph"/>
              <w:spacing w:before="1"/>
              <w:ind w:left="1845" w:right="1781"/>
              <w:jc w:val="both"/>
              <w:rPr>
                <w:i/>
              </w:rPr>
            </w:pPr>
            <w:r>
              <w:rPr>
                <w:i/>
              </w:rPr>
              <w:t xml:space="preserve">Domande </w:t>
            </w:r>
          </w:p>
        </w:tc>
        <w:tc>
          <w:tcPr>
            <w:tcW w:w="2267" w:type="dxa"/>
            <w:gridSpan w:val="2"/>
          </w:tcPr>
          <w:p w:rsidR="009378A2" w:rsidRDefault="009378A2" w:rsidP="00A56ECB">
            <w:pPr>
              <w:pStyle w:val="TableParagraph"/>
              <w:spacing w:before="7"/>
              <w:jc w:val="both"/>
              <w:rPr>
                <w:i/>
                <w:sz w:val="21"/>
              </w:rPr>
            </w:pPr>
          </w:p>
          <w:p w:rsidR="009378A2" w:rsidRDefault="00553789" w:rsidP="00A56ECB">
            <w:pPr>
              <w:pStyle w:val="TableParagraph"/>
              <w:spacing w:line="400" w:lineRule="auto"/>
              <w:ind w:left="374" w:right="311" w:firstLine="429"/>
              <w:jc w:val="both"/>
              <w:rPr>
                <w:i/>
              </w:rPr>
            </w:pPr>
            <w:r>
              <w:rPr>
                <w:i/>
              </w:rPr>
              <w:t xml:space="preserve">Si/No/? Breve descrizione </w:t>
            </w:r>
          </w:p>
        </w:tc>
        <w:tc>
          <w:tcPr>
            <w:tcW w:w="2975" w:type="dxa"/>
            <w:gridSpan w:val="2"/>
          </w:tcPr>
          <w:p w:rsidR="009378A2" w:rsidRDefault="00553789" w:rsidP="00A56ECB">
            <w:pPr>
              <w:pStyle w:val="TableParagraph"/>
              <w:spacing w:before="119" w:line="256" w:lineRule="auto"/>
              <w:ind w:left="190" w:right="128"/>
              <w:jc w:val="both"/>
              <w:rPr>
                <w:i/>
              </w:rPr>
            </w:pPr>
            <w:r>
              <w:rPr>
                <w:i/>
              </w:rPr>
              <w:t xml:space="preserve">Sono previsti potenziali effetti ambientali significativi? </w:t>
            </w:r>
          </w:p>
          <w:p w:rsidR="009378A2" w:rsidRDefault="00553789" w:rsidP="00A56ECB">
            <w:pPr>
              <w:pStyle w:val="TableParagraph"/>
              <w:spacing w:before="165"/>
              <w:ind w:left="189" w:right="128"/>
              <w:jc w:val="both"/>
              <w:rPr>
                <w:i/>
              </w:rPr>
            </w:pPr>
            <w:r>
              <w:rPr>
                <w:i/>
              </w:rPr>
              <w:t xml:space="preserve">Si/No/? – Perché? </w:t>
            </w:r>
          </w:p>
        </w:tc>
      </w:tr>
      <w:tr w:rsidR="009378A2">
        <w:trPr>
          <w:trHeight w:val="616"/>
        </w:trPr>
        <w:tc>
          <w:tcPr>
            <w:tcW w:w="4532" w:type="dxa"/>
            <w:vMerge w:val="restart"/>
          </w:tcPr>
          <w:p w:rsidR="009378A2" w:rsidRDefault="00553789" w:rsidP="00A56ECB">
            <w:pPr>
              <w:pStyle w:val="TableParagraph"/>
              <w:spacing w:line="292" w:lineRule="exact"/>
              <w:ind w:left="110"/>
              <w:jc w:val="both"/>
              <w:rPr>
                <w:sz w:val="24"/>
              </w:rPr>
            </w:pPr>
            <w:r>
              <w:rPr>
                <w:sz w:val="24"/>
              </w:rPr>
              <w:t>16.</w:t>
            </w:r>
            <w:r>
              <w:rPr>
                <w:spacing w:val="-1"/>
                <w:sz w:val="24"/>
              </w:rPr>
              <w:t xml:space="preserve"> </w:t>
            </w:r>
            <w:r>
              <w:rPr>
                <w:sz w:val="24"/>
              </w:rPr>
              <w:t>Sulla</w:t>
            </w:r>
            <w:r>
              <w:rPr>
                <w:spacing w:val="-10"/>
                <w:sz w:val="24"/>
              </w:rPr>
              <w:t xml:space="preserve"> </w:t>
            </w:r>
            <w:r>
              <w:rPr>
                <w:sz w:val="24"/>
              </w:rPr>
              <w:t>base</w:t>
            </w:r>
            <w:r>
              <w:rPr>
                <w:spacing w:val="-11"/>
                <w:sz w:val="24"/>
              </w:rPr>
              <w:t xml:space="preserve"> </w:t>
            </w:r>
            <w:r>
              <w:rPr>
                <w:sz w:val="24"/>
              </w:rPr>
              <w:t>delle</w:t>
            </w:r>
            <w:r>
              <w:rPr>
                <w:spacing w:val="-12"/>
                <w:sz w:val="24"/>
              </w:rPr>
              <w:t xml:space="preserve"> </w:t>
            </w:r>
            <w:r>
              <w:rPr>
                <w:sz w:val="24"/>
              </w:rPr>
              <w:t>informazioni</w:t>
            </w:r>
            <w:r>
              <w:rPr>
                <w:spacing w:val="-12"/>
                <w:sz w:val="24"/>
              </w:rPr>
              <w:t xml:space="preserve"> </w:t>
            </w:r>
            <w:r>
              <w:rPr>
                <w:sz w:val="24"/>
              </w:rPr>
              <w:t>della</w:t>
            </w:r>
            <w:r>
              <w:rPr>
                <w:spacing w:val="-11"/>
                <w:sz w:val="24"/>
              </w:rPr>
              <w:t xml:space="preserve"> </w:t>
            </w:r>
            <w:r>
              <w:rPr>
                <w:sz w:val="24"/>
              </w:rPr>
              <w:t>Tabella</w:t>
            </w:r>
          </w:p>
          <w:p w:rsidR="009378A2" w:rsidRDefault="00553789" w:rsidP="00A56ECB">
            <w:pPr>
              <w:pStyle w:val="TableParagraph"/>
              <w:ind w:left="470" w:right="94"/>
              <w:jc w:val="both"/>
              <w:rPr>
                <w:sz w:val="24"/>
              </w:rPr>
            </w:pPr>
            <w:r>
              <w:rPr>
                <w:sz w:val="24"/>
              </w:rPr>
              <w:t xml:space="preserve">8 o di altre informazioni pertinenti, nell’area di progetto o in aree limitrofe ci sono zone densamente abitate </w:t>
            </w:r>
            <w:r>
              <w:rPr>
                <w:spacing w:val="-11"/>
                <w:sz w:val="24"/>
              </w:rPr>
              <w:t xml:space="preserve">o </w:t>
            </w:r>
            <w:r>
              <w:rPr>
                <w:sz w:val="24"/>
              </w:rPr>
              <w:t xml:space="preserve">antropizzate che potrebbero essere interessate      dalla      realizzazione   </w:t>
            </w:r>
            <w:r>
              <w:rPr>
                <w:spacing w:val="12"/>
                <w:sz w:val="24"/>
              </w:rPr>
              <w:t xml:space="preserve"> </w:t>
            </w:r>
            <w:r>
              <w:rPr>
                <w:sz w:val="24"/>
              </w:rPr>
              <w:t>del</w:t>
            </w:r>
          </w:p>
          <w:p w:rsidR="009378A2" w:rsidRDefault="00553789" w:rsidP="00A56ECB">
            <w:pPr>
              <w:pStyle w:val="TableParagraph"/>
              <w:spacing w:line="273" w:lineRule="exact"/>
              <w:ind w:left="470"/>
              <w:jc w:val="both"/>
              <w:rPr>
                <w:sz w:val="24"/>
              </w:rPr>
            </w:pPr>
            <w:r>
              <w:rPr>
                <w:sz w:val="24"/>
              </w:rPr>
              <w:t>progetto?</w:t>
            </w:r>
          </w:p>
        </w:tc>
        <w:tc>
          <w:tcPr>
            <w:tcW w:w="1135" w:type="dxa"/>
          </w:tcPr>
          <w:p w:rsidR="009378A2" w:rsidRDefault="00553789" w:rsidP="00A56ECB">
            <w:pPr>
              <w:pStyle w:val="TableParagraph"/>
              <w:spacing w:before="162"/>
              <w:ind w:left="107"/>
              <w:jc w:val="both"/>
              <w:rPr>
                <w:sz w:val="24"/>
              </w:rPr>
            </w:pPr>
            <w:r>
              <w:rPr>
                <w:sz w:val="24"/>
              </w:rPr>
              <w:t>□ Si</w:t>
            </w:r>
          </w:p>
        </w:tc>
        <w:tc>
          <w:tcPr>
            <w:tcW w:w="1132" w:type="dxa"/>
          </w:tcPr>
          <w:p w:rsidR="009378A2" w:rsidRDefault="00553789" w:rsidP="00A56ECB">
            <w:pPr>
              <w:pStyle w:val="TableParagraph"/>
              <w:spacing w:before="162"/>
              <w:ind w:left="108"/>
              <w:jc w:val="both"/>
              <w:rPr>
                <w:sz w:val="24"/>
              </w:rPr>
            </w:pPr>
            <w:r>
              <w:rPr>
                <w:sz w:val="24"/>
              </w:rPr>
              <w:t>□ No</w:t>
            </w:r>
          </w:p>
        </w:tc>
        <w:tc>
          <w:tcPr>
            <w:tcW w:w="1488" w:type="dxa"/>
          </w:tcPr>
          <w:p w:rsidR="009378A2" w:rsidRDefault="00553789" w:rsidP="00A56ECB">
            <w:pPr>
              <w:pStyle w:val="TableParagraph"/>
              <w:spacing w:before="162"/>
              <w:ind w:left="109"/>
              <w:jc w:val="both"/>
              <w:rPr>
                <w:sz w:val="24"/>
              </w:rPr>
            </w:pPr>
            <w:r>
              <w:rPr>
                <w:sz w:val="24"/>
              </w:rPr>
              <w:t>□ Si</w:t>
            </w:r>
          </w:p>
        </w:tc>
        <w:tc>
          <w:tcPr>
            <w:tcW w:w="1487" w:type="dxa"/>
          </w:tcPr>
          <w:p w:rsidR="009378A2" w:rsidRDefault="00553789" w:rsidP="00A56ECB">
            <w:pPr>
              <w:pStyle w:val="TableParagraph"/>
              <w:spacing w:before="162"/>
              <w:ind w:left="110"/>
              <w:jc w:val="both"/>
              <w:rPr>
                <w:sz w:val="24"/>
              </w:rPr>
            </w:pPr>
            <w:r>
              <w:rPr>
                <w:sz w:val="24"/>
              </w:rPr>
              <w:t>□ No</w:t>
            </w:r>
          </w:p>
        </w:tc>
      </w:tr>
      <w:tr w:rsidR="009378A2">
        <w:trPr>
          <w:trHeight w:val="1423"/>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rsidR="009378A2" w:rsidRDefault="00553789" w:rsidP="00A56ECB">
            <w:pPr>
              <w:pStyle w:val="TableParagraph"/>
              <w:spacing w:line="265" w:lineRule="exact"/>
              <w:ind w:left="109"/>
              <w:jc w:val="both"/>
              <w:rPr>
                <w:i/>
              </w:rPr>
            </w:pPr>
            <w:r>
              <w:rPr>
                <w:i/>
              </w:rPr>
              <w:t xml:space="preserve">Perché: </w:t>
            </w:r>
          </w:p>
        </w:tc>
      </w:tr>
      <w:tr w:rsidR="009378A2">
        <w:trPr>
          <w:trHeight w:val="618"/>
        </w:trPr>
        <w:tc>
          <w:tcPr>
            <w:tcW w:w="4532" w:type="dxa"/>
            <w:vMerge w:val="restart"/>
          </w:tcPr>
          <w:p w:rsidR="009378A2" w:rsidRDefault="00553789" w:rsidP="00A56ECB">
            <w:pPr>
              <w:pStyle w:val="TableParagraph"/>
              <w:ind w:left="470" w:right="90" w:hanging="361"/>
              <w:jc w:val="both"/>
              <w:rPr>
                <w:sz w:val="24"/>
              </w:rPr>
            </w:pPr>
            <w:r>
              <w:rPr>
                <w:sz w:val="24"/>
              </w:rPr>
              <w:t>17. Nell’area di progetto o in aree limitrofe sono presenti ricettori sensibili (es. ospedali,</w:t>
            </w:r>
            <w:r>
              <w:rPr>
                <w:spacing w:val="-11"/>
                <w:sz w:val="24"/>
              </w:rPr>
              <w:t xml:space="preserve"> </w:t>
            </w:r>
            <w:r>
              <w:rPr>
                <w:sz w:val="24"/>
              </w:rPr>
              <w:t>scuole,</w:t>
            </w:r>
            <w:r>
              <w:rPr>
                <w:spacing w:val="-10"/>
                <w:sz w:val="24"/>
              </w:rPr>
              <w:t xml:space="preserve"> </w:t>
            </w:r>
            <w:r>
              <w:rPr>
                <w:sz w:val="24"/>
              </w:rPr>
              <w:t>luoghi</w:t>
            </w:r>
            <w:r>
              <w:rPr>
                <w:spacing w:val="-9"/>
                <w:sz w:val="24"/>
              </w:rPr>
              <w:t xml:space="preserve"> </w:t>
            </w:r>
            <w:r>
              <w:rPr>
                <w:sz w:val="24"/>
              </w:rPr>
              <w:t>di</w:t>
            </w:r>
            <w:r>
              <w:rPr>
                <w:spacing w:val="-6"/>
                <w:sz w:val="24"/>
              </w:rPr>
              <w:t xml:space="preserve"> </w:t>
            </w:r>
            <w:r>
              <w:rPr>
                <w:sz w:val="24"/>
              </w:rPr>
              <w:t>culto,</w:t>
            </w:r>
            <w:r>
              <w:rPr>
                <w:spacing w:val="-10"/>
                <w:sz w:val="24"/>
              </w:rPr>
              <w:t xml:space="preserve"> </w:t>
            </w:r>
            <w:r>
              <w:rPr>
                <w:sz w:val="24"/>
              </w:rPr>
              <w:t>strutture collettive, ricreative, ecc.)</w:t>
            </w:r>
            <w:r>
              <w:rPr>
                <w:spacing w:val="40"/>
                <w:sz w:val="24"/>
              </w:rPr>
              <w:t xml:space="preserve"> </w:t>
            </w:r>
            <w:r>
              <w:rPr>
                <w:sz w:val="24"/>
              </w:rPr>
              <w:t>che</w:t>
            </w:r>
          </w:p>
          <w:p w:rsidR="009378A2" w:rsidRDefault="00553789" w:rsidP="00A56ECB">
            <w:pPr>
              <w:pStyle w:val="TableParagraph"/>
              <w:spacing w:before="1" w:line="290" w:lineRule="atLeast"/>
              <w:ind w:left="470" w:right="96"/>
              <w:jc w:val="both"/>
              <w:rPr>
                <w:sz w:val="24"/>
              </w:rPr>
            </w:pPr>
            <w:r>
              <w:rPr>
                <w:sz w:val="24"/>
              </w:rPr>
              <w:t>potrebbero essere interessate dalla realizzazione del progetto?</w:t>
            </w:r>
          </w:p>
        </w:tc>
        <w:tc>
          <w:tcPr>
            <w:tcW w:w="1135" w:type="dxa"/>
          </w:tcPr>
          <w:p w:rsidR="009378A2" w:rsidRDefault="00553789" w:rsidP="00A56ECB">
            <w:pPr>
              <w:pStyle w:val="TableParagraph"/>
              <w:spacing w:before="162"/>
              <w:ind w:left="107"/>
              <w:jc w:val="both"/>
              <w:rPr>
                <w:sz w:val="24"/>
              </w:rPr>
            </w:pPr>
            <w:r>
              <w:rPr>
                <w:sz w:val="24"/>
              </w:rPr>
              <w:t>□ Si</w:t>
            </w:r>
          </w:p>
        </w:tc>
        <w:tc>
          <w:tcPr>
            <w:tcW w:w="1132" w:type="dxa"/>
          </w:tcPr>
          <w:p w:rsidR="009378A2" w:rsidRDefault="00553789" w:rsidP="00A56ECB">
            <w:pPr>
              <w:pStyle w:val="TableParagraph"/>
              <w:spacing w:before="162"/>
              <w:ind w:left="108"/>
              <w:jc w:val="both"/>
              <w:rPr>
                <w:sz w:val="24"/>
              </w:rPr>
            </w:pPr>
            <w:r>
              <w:rPr>
                <w:sz w:val="24"/>
              </w:rPr>
              <w:t>□ No</w:t>
            </w:r>
          </w:p>
        </w:tc>
        <w:tc>
          <w:tcPr>
            <w:tcW w:w="1488" w:type="dxa"/>
          </w:tcPr>
          <w:p w:rsidR="009378A2" w:rsidRDefault="00553789" w:rsidP="00A56ECB">
            <w:pPr>
              <w:pStyle w:val="TableParagraph"/>
              <w:spacing w:before="162"/>
              <w:ind w:left="109"/>
              <w:jc w:val="both"/>
              <w:rPr>
                <w:sz w:val="24"/>
              </w:rPr>
            </w:pPr>
            <w:r>
              <w:rPr>
                <w:sz w:val="24"/>
              </w:rPr>
              <w:t>□ Si</w:t>
            </w:r>
          </w:p>
        </w:tc>
        <w:tc>
          <w:tcPr>
            <w:tcW w:w="1487" w:type="dxa"/>
          </w:tcPr>
          <w:p w:rsidR="009378A2" w:rsidRDefault="00553789" w:rsidP="00A56ECB">
            <w:pPr>
              <w:pStyle w:val="TableParagraph"/>
              <w:spacing w:before="162"/>
              <w:ind w:left="110"/>
              <w:jc w:val="both"/>
              <w:rPr>
                <w:sz w:val="24"/>
              </w:rPr>
            </w:pPr>
            <w:r>
              <w:rPr>
                <w:sz w:val="24"/>
              </w:rPr>
              <w:t>□ No</w:t>
            </w:r>
          </w:p>
        </w:tc>
      </w:tr>
      <w:tr w:rsidR="009378A2">
        <w:trPr>
          <w:trHeight w:val="1130"/>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rsidR="009378A2" w:rsidRDefault="00553789" w:rsidP="00A56ECB">
            <w:pPr>
              <w:pStyle w:val="TableParagraph"/>
              <w:spacing w:line="265" w:lineRule="exact"/>
              <w:ind w:left="109"/>
              <w:jc w:val="both"/>
              <w:rPr>
                <w:i/>
              </w:rPr>
            </w:pPr>
            <w:r>
              <w:rPr>
                <w:i/>
              </w:rPr>
              <w:t xml:space="preserve">Perché: </w:t>
            </w:r>
          </w:p>
        </w:tc>
      </w:tr>
      <w:tr w:rsidR="009378A2">
        <w:trPr>
          <w:trHeight w:val="870"/>
        </w:trPr>
        <w:tc>
          <w:tcPr>
            <w:tcW w:w="4532" w:type="dxa"/>
            <w:vMerge w:val="restart"/>
          </w:tcPr>
          <w:p w:rsidR="009378A2" w:rsidRDefault="00553789" w:rsidP="00A56ECB">
            <w:pPr>
              <w:pStyle w:val="TableParagraph"/>
              <w:ind w:left="470" w:right="93" w:hanging="361"/>
              <w:jc w:val="both"/>
              <w:rPr>
                <w:sz w:val="24"/>
              </w:rPr>
            </w:pPr>
            <w:r>
              <w:rPr>
                <w:sz w:val="24"/>
              </w:rPr>
              <w:t>18. Nell’area di progetto o in aree limitrofe sono presenti risorse importanti, di elevata qualità e/o con scarsa disponibilità (es. acque superficiali e sotterranee, aree boscate, aree agricole, zone di pesca, turistiche, estrattive, ecc.) che potrebbero essere interessate dalla</w:t>
            </w:r>
          </w:p>
          <w:p w:rsidR="009378A2" w:rsidRDefault="00553789" w:rsidP="00A56ECB">
            <w:pPr>
              <w:pStyle w:val="TableParagraph"/>
              <w:spacing w:before="1" w:line="273" w:lineRule="exact"/>
              <w:ind w:left="470"/>
              <w:jc w:val="both"/>
              <w:rPr>
                <w:sz w:val="24"/>
              </w:rPr>
            </w:pPr>
            <w:r>
              <w:rPr>
                <w:sz w:val="24"/>
              </w:rPr>
              <w:t>realizzazione del progetto?</w:t>
            </w:r>
          </w:p>
        </w:tc>
        <w:tc>
          <w:tcPr>
            <w:tcW w:w="1135" w:type="dxa"/>
          </w:tcPr>
          <w:p w:rsidR="009378A2" w:rsidRDefault="009378A2" w:rsidP="00A56ECB">
            <w:pPr>
              <w:pStyle w:val="TableParagraph"/>
              <w:spacing w:before="6"/>
              <w:jc w:val="both"/>
              <w:rPr>
                <w:i/>
                <w:sz w:val="23"/>
              </w:rPr>
            </w:pPr>
          </w:p>
          <w:p w:rsidR="009378A2" w:rsidRDefault="00553789" w:rsidP="00A56ECB">
            <w:pPr>
              <w:pStyle w:val="TableParagraph"/>
              <w:ind w:left="107"/>
              <w:jc w:val="both"/>
              <w:rPr>
                <w:sz w:val="24"/>
              </w:rPr>
            </w:pPr>
            <w:r>
              <w:rPr>
                <w:sz w:val="24"/>
              </w:rPr>
              <w:t>□ Si</w:t>
            </w:r>
          </w:p>
        </w:tc>
        <w:tc>
          <w:tcPr>
            <w:tcW w:w="1132" w:type="dxa"/>
          </w:tcPr>
          <w:p w:rsidR="009378A2" w:rsidRDefault="009378A2" w:rsidP="00A56ECB">
            <w:pPr>
              <w:pStyle w:val="TableParagraph"/>
              <w:spacing w:before="6"/>
              <w:jc w:val="both"/>
              <w:rPr>
                <w:i/>
                <w:sz w:val="23"/>
              </w:rPr>
            </w:pPr>
          </w:p>
          <w:p w:rsidR="009378A2" w:rsidRDefault="00553789" w:rsidP="00A56ECB">
            <w:pPr>
              <w:pStyle w:val="TableParagraph"/>
              <w:ind w:left="108"/>
              <w:jc w:val="both"/>
              <w:rPr>
                <w:sz w:val="24"/>
              </w:rPr>
            </w:pPr>
            <w:r>
              <w:rPr>
                <w:sz w:val="24"/>
              </w:rPr>
              <w:t>□ No</w:t>
            </w:r>
          </w:p>
        </w:tc>
        <w:tc>
          <w:tcPr>
            <w:tcW w:w="1488" w:type="dxa"/>
          </w:tcPr>
          <w:p w:rsidR="009378A2" w:rsidRDefault="009378A2" w:rsidP="00A56ECB">
            <w:pPr>
              <w:pStyle w:val="TableParagraph"/>
              <w:spacing w:before="6"/>
              <w:jc w:val="both"/>
              <w:rPr>
                <w:i/>
                <w:sz w:val="23"/>
              </w:rPr>
            </w:pPr>
          </w:p>
          <w:p w:rsidR="009378A2" w:rsidRDefault="00553789" w:rsidP="00A56ECB">
            <w:pPr>
              <w:pStyle w:val="TableParagraph"/>
              <w:ind w:left="109"/>
              <w:jc w:val="both"/>
              <w:rPr>
                <w:sz w:val="24"/>
              </w:rPr>
            </w:pPr>
            <w:r>
              <w:rPr>
                <w:sz w:val="24"/>
              </w:rPr>
              <w:t>□ Si</w:t>
            </w:r>
          </w:p>
        </w:tc>
        <w:tc>
          <w:tcPr>
            <w:tcW w:w="1487" w:type="dxa"/>
          </w:tcPr>
          <w:p w:rsidR="009378A2" w:rsidRDefault="009378A2" w:rsidP="00A56ECB">
            <w:pPr>
              <w:pStyle w:val="TableParagraph"/>
              <w:spacing w:before="6"/>
              <w:jc w:val="both"/>
              <w:rPr>
                <w:i/>
                <w:sz w:val="23"/>
              </w:rPr>
            </w:pPr>
          </w:p>
          <w:p w:rsidR="009378A2" w:rsidRDefault="00553789" w:rsidP="00A56ECB">
            <w:pPr>
              <w:pStyle w:val="TableParagraph"/>
              <w:ind w:left="110"/>
              <w:jc w:val="both"/>
              <w:rPr>
                <w:sz w:val="24"/>
              </w:rPr>
            </w:pPr>
            <w:r>
              <w:rPr>
                <w:sz w:val="24"/>
              </w:rPr>
              <w:t>□ No</w:t>
            </w:r>
          </w:p>
        </w:tc>
      </w:tr>
      <w:tr w:rsidR="009378A2">
        <w:trPr>
          <w:trHeight w:val="1463"/>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6" w:lineRule="exact"/>
              <w:ind w:left="107"/>
              <w:jc w:val="both"/>
              <w:rPr>
                <w:i/>
              </w:rPr>
            </w:pPr>
            <w:r>
              <w:rPr>
                <w:i/>
              </w:rPr>
              <w:t xml:space="preserve">Descrizione: </w:t>
            </w:r>
          </w:p>
        </w:tc>
        <w:tc>
          <w:tcPr>
            <w:tcW w:w="2975" w:type="dxa"/>
            <w:gridSpan w:val="2"/>
          </w:tcPr>
          <w:p w:rsidR="009378A2" w:rsidRDefault="00553789" w:rsidP="00A56ECB">
            <w:pPr>
              <w:pStyle w:val="TableParagraph"/>
              <w:spacing w:line="266" w:lineRule="exact"/>
              <w:ind w:left="109"/>
              <w:jc w:val="both"/>
              <w:rPr>
                <w:i/>
              </w:rPr>
            </w:pPr>
            <w:r>
              <w:rPr>
                <w:i/>
              </w:rPr>
              <w:t xml:space="preserve">Perché: </w:t>
            </w:r>
          </w:p>
        </w:tc>
      </w:tr>
      <w:tr w:rsidR="009378A2">
        <w:trPr>
          <w:trHeight w:val="988"/>
        </w:trPr>
        <w:tc>
          <w:tcPr>
            <w:tcW w:w="4532" w:type="dxa"/>
            <w:vMerge w:val="restart"/>
          </w:tcPr>
          <w:p w:rsidR="009378A2" w:rsidRDefault="00553789" w:rsidP="00A56ECB">
            <w:pPr>
              <w:pStyle w:val="TableParagraph"/>
              <w:spacing w:line="292" w:lineRule="exact"/>
              <w:ind w:left="110"/>
              <w:jc w:val="both"/>
              <w:rPr>
                <w:sz w:val="24"/>
              </w:rPr>
            </w:pPr>
            <w:r>
              <w:rPr>
                <w:sz w:val="24"/>
              </w:rPr>
              <w:t>19.</w:t>
            </w:r>
            <w:r>
              <w:rPr>
                <w:spacing w:val="-1"/>
                <w:sz w:val="24"/>
              </w:rPr>
              <w:t xml:space="preserve"> </w:t>
            </w:r>
            <w:r>
              <w:rPr>
                <w:sz w:val="24"/>
              </w:rPr>
              <w:t>Sulla</w:t>
            </w:r>
            <w:r>
              <w:rPr>
                <w:spacing w:val="-10"/>
                <w:sz w:val="24"/>
              </w:rPr>
              <w:t xml:space="preserve"> </w:t>
            </w:r>
            <w:r>
              <w:rPr>
                <w:sz w:val="24"/>
              </w:rPr>
              <w:t>base</w:t>
            </w:r>
            <w:r>
              <w:rPr>
                <w:spacing w:val="-11"/>
                <w:sz w:val="24"/>
              </w:rPr>
              <w:t xml:space="preserve"> </w:t>
            </w:r>
            <w:r>
              <w:rPr>
                <w:sz w:val="24"/>
              </w:rPr>
              <w:t>delle</w:t>
            </w:r>
            <w:r>
              <w:rPr>
                <w:spacing w:val="-12"/>
                <w:sz w:val="24"/>
              </w:rPr>
              <w:t xml:space="preserve"> </w:t>
            </w:r>
            <w:r>
              <w:rPr>
                <w:sz w:val="24"/>
              </w:rPr>
              <w:t>informazioni</w:t>
            </w:r>
            <w:r>
              <w:rPr>
                <w:spacing w:val="-12"/>
                <w:sz w:val="24"/>
              </w:rPr>
              <w:t xml:space="preserve"> </w:t>
            </w:r>
            <w:r>
              <w:rPr>
                <w:sz w:val="24"/>
              </w:rPr>
              <w:t>della</w:t>
            </w:r>
            <w:r>
              <w:rPr>
                <w:spacing w:val="-11"/>
                <w:sz w:val="24"/>
              </w:rPr>
              <w:t xml:space="preserve"> </w:t>
            </w:r>
            <w:r>
              <w:rPr>
                <w:sz w:val="24"/>
              </w:rPr>
              <w:t>Tabella</w:t>
            </w:r>
          </w:p>
          <w:p w:rsidR="009378A2" w:rsidRDefault="00553789" w:rsidP="00A56ECB">
            <w:pPr>
              <w:pStyle w:val="TableParagraph"/>
              <w:ind w:left="470" w:right="93"/>
              <w:jc w:val="both"/>
              <w:rPr>
                <w:sz w:val="24"/>
              </w:rPr>
            </w:pPr>
            <w:r>
              <w:rPr>
                <w:sz w:val="24"/>
              </w:rPr>
              <w:t>8 o di altre informazioni pertinenti, nell’area di progetto o in aree limitrofe sono presenti zone che sono già</w:t>
            </w:r>
            <w:r>
              <w:rPr>
                <w:spacing w:val="-35"/>
                <w:sz w:val="24"/>
              </w:rPr>
              <w:t xml:space="preserve"> </w:t>
            </w:r>
            <w:r>
              <w:rPr>
                <w:sz w:val="24"/>
              </w:rPr>
              <w:t xml:space="preserve">soggette a inquinamento o danno </w:t>
            </w:r>
            <w:r>
              <w:rPr>
                <w:spacing w:val="-3"/>
                <w:sz w:val="24"/>
              </w:rPr>
              <w:t xml:space="preserve">ambientale, </w:t>
            </w:r>
            <w:r>
              <w:rPr>
                <w:sz w:val="24"/>
              </w:rPr>
              <w:t xml:space="preserve">quali ad esempio zone dove gli standard ambientali previsti dalla legge sono superati, che potrebbero essere interessate      dalla      realizzazione   </w:t>
            </w:r>
            <w:r>
              <w:rPr>
                <w:spacing w:val="12"/>
                <w:sz w:val="24"/>
              </w:rPr>
              <w:t xml:space="preserve"> </w:t>
            </w:r>
            <w:r>
              <w:rPr>
                <w:sz w:val="24"/>
              </w:rPr>
              <w:t>del</w:t>
            </w:r>
          </w:p>
          <w:p w:rsidR="009378A2" w:rsidRDefault="00553789" w:rsidP="00A56ECB">
            <w:pPr>
              <w:pStyle w:val="TableParagraph"/>
              <w:spacing w:line="272" w:lineRule="exact"/>
              <w:ind w:left="470"/>
              <w:jc w:val="both"/>
              <w:rPr>
                <w:sz w:val="24"/>
              </w:rPr>
            </w:pPr>
            <w:r>
              <w:rPr>
                <w:sz w:val="24"/>
              </w:rPr>
              <w:t>progetto?</w:t>
            </w:r>
          </w:p>
        </w:tc>
        <w:tc>
          <w:tcPr>
            <w:tcW w:w="1135" w:type="dxa"/>
          </w:tcPr>
          <w:p w:rsidR="009378A2" w:rsidRDefault="009378A2" w:rsidP="00A56ECB">
            <w:pPr>
              <w:pStyle w:val="TableParagraph"/>
              <w:spacing w:before="5"/>
              <w:jc w:val="both"/>
              <w:rPr>
                <w:i/>
                <w:sz w:val="28"/>
              </w:rPr>
            </w:pPr>
          </w:p>
          <w:p w:rsidR="009378A2" w:rsidRDefault="00553789" w:rsidP="00A56ECB">
            <w:pPr>
              <w:pStyle w:val="TableParagraph"/>
              <w:ind w:left="107"/>
              <w:jc w:val="both"/>
              <w:rPr>
                <w:sz w:val="24"/>
              </w:rPr>
            </w:pPr>
            <w:r>
              <w:rPr>
                <w:sz w:val="24"/>
              </w:rPr>
              <w:t>□ Si</w:t>
            </w:r>
          </w:p>
        </w:tc>
        <w:tc>
          <w:tcPr>
            <w:tcW w:w="1132" w:type="dxa"/>
          </w:tcPr>
          <w:p w:rsidR="009378A2" w:rsidRDefault="009378A2" w:rsidP="00A56ECB">
            <w:pPr>
              <w:pStyle w:val="TableParagraph"/>
              <w:spacing w:before="5"/>
              <w:jc w:val="both"/>
              <w:rPr>
                <w:i/>
                <w:sz w:val="28"/>
              </w:rPr>
            </w:pPr>
          </w:p>
          <w:p w:rsidR="009378A2" w:rsidRDefault="00553789" w:rsidP="00A56ECB">
            <w:pPr>
              <w:pStyle w:val="TableParagraph"/>
              <w:ind w:left="108"/>
              <w:jc w:val="both"/>
              <w:rPr>
                <w:sz w:val="24"/>
              </w:rPr>
            </w:pPr>
            <w:r>
              <w:rPr>
                <w:sz w:val="24"/>
              </w:rPr>
              <w:t>□ No</w:t>
            </w:r>
          </w:p>
        </w:tc>
        <w:tc>
          <w:tcPr>
            <w:tcW w:w="1488" w:type="dxa"/>
          </w:tcPr>
          <w:p w:rsidR="009378A2" w:rsidRDefault="009378A2" w:rsidP="00A56ECB">
            <w:pPr>
              <w:pStyle w:val="TableParagraph"/>
              <w:spacing w:before="5"/>
              <w:jc w:val="both"/>
              <w:rPr>
                <w:i/>
                <w:sz w:val="28"/>
              </w:rPr>
            </w:pPr>
          </w:p>
          <w:p w:rsidR="009378A2" w:rsidRDefault="00553789" w:rsidP="00A56ECB">
            <w:pPr>
              <w:pStyle w:val="TableParagraph"/>
              <w:ind w:left="109"/>
              <w:jc w:val="both"/>
              <w:rPr>
                <w:sz w:val="24"/>
              </w:rPr>
            </w:pPr>
            <w:r>
              <w:rPr>
                <w:sz w:val="24"/>
              </w:rPr>
              <w:t>□ Si</w:t>
            </w:r>
          </w:p>
        </w:tc>
        <w:tc>
          <w:tcPr>
            <w:tcW w:w="1487" w:type="dxa"/>
          </w:tcPr>
          <w:p w:rsidR="009378A2" w:rsidRDefault="009378A2" w:rsidP="00A56ECB">
            <w:pPr>
              <w:pStyle w:val="TableParagraph"/>
              <w:spacing w:before="5"/>
              <w:jc w:val="both"/>
              <w:rPr>
                <w:i/>
                <w:sz w:val="28"/>
              </w:rPr>
            </w:pPr>
          </w:p>
          <w:p w:rsidR="009378A2" w:rsidRDefault="00553789" w:rsidP="00A56ECB">
            <w:pPr>
              <w:pStyle w:val="TableParagraph"/>
              <w:ind w:left="110"/>
              <w:jc w:val="both"/>
              <w:rPr>
                <w:sz w:val="24"/>
              </w:rPr>
            </w:pPr>
            <w:r>
              <w:rPr>
                <w:sz w:val="24"/>
              </w:rPr>
              <w:t>□ No</w:t>
            </w:r>
          </w:p>
        </w:tc>
      </w:tr>
      <w:tr w:rsidR="009378A2">
        <w:trPr>
          <w:trHeight w:val="1929"/>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rsidR="009378A2" w:rsidRDefault="00553789" w:rsidP="00A56ECB">
            <w:pPr>
              <w:pStyle w:val="TableParagraph"/>
              <w:spacing w:line="265" w:lineRule="exact"/>
              <w:ind w:left="109"/>
              <w:jc w:val="both"/>
              <w:rPr>
                <w:i/>
              </w:rPr>
            </w:pPr>
            <w:r>
              <w:rPr>
                <w:i/>
              </w:rPr>
              <w:t xml:space="preserve">Perché: </w:t>
            </w:r>
          </w:p>
        </w:tc>
      </w:tr>
      <w:tr w:rsidR="003525E1" w:rsidTr="00EE20A7">
        <w:trPr>
          <w:trHeight w:val="988"/>
        </w:trPr>
        <w:tc>
          <w:tcPr>
            <w:tcW w:w="4532" w:type="dxa"/>
            <w:vMerge w:val="restart"/>
          </w:tcPr>
          <w:p w:rsidR="003525E1" w:rsidRDefault="003525E1" w:rsidP="003525E1">
            <w:pPr>
              <w:pStyle w:val="TableParagraph"/>
              <w:spacing w:before="57"/>
              <w:ind w:left="110"/>
              <w:jc w:val="both"/>
              <w:rPr>
                <w:sz w:val="24"/>
              </w:rPr>
            </w:pPr>
            <w:r>
              <w:rPr>
                <w:sz w:val="24"/>
              </w:rPr>
              <w:t>20.</w:t>
            </w:r>
            <w:r>
              <w:rPr>
                <w:spacing w:val="-1"/>
                <w:sz w:val="24"/>
              </w:rPr>
              <w:t xml:space="preserve"> </w:t>
            </w:r>
            <w:r>
              <w:rPr>
                <w:sz w:val="24"/>
              </w:rPr>
              <w:t>Sulla</w:t>
            </w:r>
            <w:r>
              <w:rPr>
                <w:spacing w:val="-10"/>
                <w:sz w:val="24"/>
              </w:rPr>
              <w:t xml:space="preserve"> </w:t>
            </w:r>
            <w:r>
              <w:rPr>
                <w:sz w:val="24"/>
              </w:rPr>
              <w:t>base</w:t>
            </w:r>
            <w:r>
              <w:rPr>
                <w:spacing w:val="-11"/>
                <w:sz w:val="24"/>
              </w:rPr>
              <w:t xml:space="preserve"> </w:t>
            </w:r>
            <w:r>
              <w:rPr>
                <w:sz w:val="24"/>
              </w:rPr>
              <w:t>delle</w:t>
            </w:r>
            <w:r>
              <w:rPr>
                <w:spacing w:val="-12"/>
                <w:sz w:val="24"/>
              </w:rPr>
              <w:t xml:space="preserve"> </w:t>
            </w:r>
            <w:r>
              <w:rPr>
                <w:sz w:val="24"/>
              </w:rPr>
              <w:t>informazioni</w:t>
            </w:r>
            <w:r>
              <w:rPr>
                <w:spacing w:val="-12"/>
                <w:sz w:val="24"/>
              </w:rPr>
              <w:t xml:space="preserve"> </w:t>
            </w:r>
            <w:r>
              <w:rPr>
                <w:sz w:val="24"/>
              </w:rPr>
              <w:t>della</w:t>
            </w:r>
            <w:r>
              <w:rPr>
                <w:spacing w:val="-11"/>
                <w:sz w:val="24"/>
              </w:rPr>
              <w:t xml:space="preserve"> </w:t>
            </w:r>
            <w:r>
              <w:rPr>
                <w:sz w:val="24"/>
              </w:rPr>
              <w:t>Tabella</w:t>
            </w:r>
          </w:p>
          <w:p w:rsidR="003525E1" w:rsidRDefault="003525E1" w:rsidP="003525E1">
            <w:pPr>
              <w:pStyle w:val="TableParagraph"/>
              <w:tabs>
                <w:tab w:val="left" w:pos="1497"/>
                <w:tab w:val="left" w:pos="3283"/>
              </w:tabs>
              <w:ind w:left="470" w:right="94"/>
              <w:jc w:val="both"/>
              <w:rPr>
                <w:sz w:val="24"/>
              </w:rPr>
            </w:pPr>
            <w:r>
              <w:rPr>
                <w:sz w:val="24"/>
              </w:rPr>
              <w:t>8 o di altre informazioni pertinenti, il progetto</w:t>
            </w:r>
            <w:r>
              <w:rPr>
                <w:spacing w:val="-8"/>
                <w:sz w:val="24"/>
              </w:rPr>
              <w:t xml:space="preserve"> </w:t>
            </w:r>
            <w:r>
              <w:rPr>
                <w:sz w:val="24"/>
              </w:rPr>
              <w:t>è</w:t>
            </w:r>
            <w:r>
              <w:rPr>
                <w:spacing w:val="-9"/>
                <w:sz w:val="24"/>
              </w:rPr>
              <w:t xml:space="preserve"> </w:t>
            </w:r>
            <w:r>
              <w:rPr>
                <w:sz w:val="24"/>
              </w:rPr>
              <w:t>ubicato</w:t>
            </w:r>
            <w:r>
              <w:rPr>
                <w:spacing w:val="-9"/>
                <w:sz w:val="24"/>
              </w:rPr>
              <w:t xml:space="preserve"> </w:t>
            </w:r>
            <w:r>
              <w:rPr>
                <w:sz w:val="24"/>
              </w:rPr>
              <w:t>in</w:t>
            </w:r>
            <w:r>
              <w:rPr>
                <w:spacing w:val="-10"/>
                <w:sz w:val="24"/>
              </w:rPr>
              <w:t xml:space="preserve"> </w:t>
            </w:r>
            <w:r>
              <w:rPr>
                <w:sz w:val="24"/>
              </w:rPr>
              <w:t>una</w:t>
            </w:r>
            <w:r>
              <w:rPr>
                <w:spacing w:val="-11"/>
                <w:sz w:val="24"/>
              </w:rPr>
              <w:t xml:space="preserve"> </w:t>
            </w:r>
            <w:r>
              <w:rPr>
                <w:sz w:val="24"/>
              </w:rPr>
              <w:t>zona</w:t>
            </w:r>
            <w:r>
              <w:rPr>
                <w:spacing w:val="-8"/>
                <w:sz w:val="24"/>
              </w:rPr>
              <w:t xml:space="preserve"> </w:t>
            </w:r>
            <w:r>
              <w:rPr>
                <w:sz w:val="24"/>
              </w:rPr>
              <w:t>soggetta</w:t>
            </w:r>
            <w:r>
              <w:rPr>
                <w:spacing w:val="-7"/>
                <w:sz w:val="24"/>
              </w:rPr>
              <w:t xml:space="preserve"> </w:t>
            </w:r>
            <w:r>
              <w:rPr>
                <w:sz w:val="24"/>
              </w:rPr>
              <w:t xml:space="preserve">a terremoti, subsidenza, frane, erosioni, inondazioni o condizioni climatiche estreme o avverse quali ad </w:t>
            </w:r>
            <w:r>
              <w:rPr>
                <w:spacing w:val="-3"/>
                <w:sz w:val="24"/>
              </w:rPr>
              <w:t xml:space="preserve">esempio </w:t>
            </w:r>
            <w:r>
              <w:rPr>
                <w:sz w:val="24"/>
              </w:rPr>
              <w:t>inversione termiche, nebbie, forti venti, che</w:t>
            </w:r>
            <w:r>
              <w:rPr>
                <w:sz w:val="24"/>
              </w:rPr>
              <w:tab/>
              <w:t>potrebbero</w:t>
            </w:r>
            <w:r>
              <w:rPr>
                <w:sz w:val="24"/>
              </w:rPr>
              <w:tab/>
            </w:r>
            <w:r>
              <w:rPr>
                <w:spacing w:val="-1"/>
                <w:sz w:val="24"/>
              </w:rPr>
              <w:t>comportare</w:t>
            </w:r>
          </w:p>
          <w:p w:rsidR="003525E1" w:rsidRDefault="003525E1" w:rsidP="003525E1">
            <w:pPr>
              <w:pStyle w:val="TableParagraph"/>
              <w:spacing w:line="272" w:lineRule="exact"/>
              <w:ind w:left="470"/>
              <w:jc w:val="both"/>
              <w:rPr>
                <w:sz w:val="24"/>
              </w:rPr>
            </w:pPr>
            <w:r>
              <w:rPr>
                <w:sz w:val="24"/>
              </w:rPr>
              <w:t>problematiche ambientali connesse al progetto?</w:t>
            </w:r>
          </w:p>
        </w:tc>
        <w:tc>
          <w:tcPr>
            <w:tcW w:w="1135" w:type="dxa"/>
          </w:tcPr>
          <w:p w:rsidR="003525E1" w:rsidRDefault="003525E1" w:rsidP="00EE20A7">
            <w:pPr>
              <w:pStyle w:val="TableParagraph"/>
              <w:spacing w:before="5"/>
              <w:jc w:val="both"/>
              <w:rPr>
                <w:i/>
                <w:sz w:val="28"/>
              </w:rPr>
            </w:pPr>
          </w:p>
          <w:p w:rsidR="003525E1" w:rsidRDefault="003525E1" w:rsidP="00EE20A7">
            <w:pPr>
              <w:pStyle w:val="TableParagraph"/>
              <w:ind w:left="107"/>
              <w:jc w:val="both"/>
              <w:rPr>
                <w:sz w:val="24"/>
              </w:rPr>
            </w:pPr>
            <w:r>
              <w:rPr>
                <w:sz w:val="24"/>
              </w:rPr>
              <w:t>□ Si</w:t>
            </w:r>
          </w:p>
        </w:tc>
        <w:tc>
          <w:tcPr>
            <w:tcW w:w="1132" w:type="dxa"/>
          </w:tcPr>
          <w:p w:rsidR="003525E1" w:rsidRDefault="003525E1" w:rsidP="00EE20A7">
            <w:pPr>
              <w:pStyle w:val="TableParagraph"/>
              <w:spacing w:before="5"/>
              <w:jc w:val="both"/>
              <w:rPr>
                <w:i/>
                <w:sz w:val="28"/>
              </w:rPr>
            </w:pPr>
          </w:p>
          <w:p w:rsidR="003525E1" w:rsidRDefault="003525E1" w:rsidP="00EE20A7">
            <w:pPr>
              <w:pStyle w:val="TableParagraph"/>
              <w:ind w:left="108"/>
              <w:jc w:val="both"/>
              <w:rPr>
                <w:sz w:val="24"/>
              </w:rPr>
            </w:pPr>
            <w:r>
              <w:rPr>
                <w:sz w:val="24"/>
              </w:rPr>
              <w:t>□ No</w:t>
            </w:r>
          </w:p>
        </w:tc>
        <w:tc>
          <w:tcPr>
            <w:tcW w:w="1488" w:type="dxa"/>
          </w:tcPr>
          <w:p w:rsidR="003525E1" w:rsidRDefault="003525E1" w:rsidP="00EE20A7">
            <w:pPr>
              <w:pStyle w:val="TableParagraph"/>
              <w:spacing w:before="5"/>
              <w:jc w:val="both"/>
              <w:rPr>
                <w:i/>
                <w:sz w:val="28"/>
              </w:rPr>
            </w:pPr>
          </w:p>
          <w:p w:rsidR="003525E1" w:rsidRDefault="003525E1" w:rsidP="00EE20A7">
            <w:pPr>
              <w:pStyle w:val="TableParagraph"/>
              <w:ind w:left="109"/>
              <w:jc w:val="both"/>
              <w:rPr>
                <w:sz w:val="24"/>
              </w:rPr>
            </w:pPr>
            <w:r>
              <w:rPr>
                <w:sz w:val="24"/>
              </w:rPr>
              <w:t>□ Si</w:t>
            </w:r>
          </w:p>
        </w:tc>
        <w:tc>
          <w:tcPr>
            <w:tcW w:w="1487" w:type="dxa"/>
          </w:tcPr>
          <w:p w:rsidR="003525E1" w:rsidRDefault="003525E1" w:rsidP="00EE20A7">
            <w:pPr>
              <w:pStyle w:val="TableParagraph"/>
              <w:spacing w:before="5"/>
              <w:jc w:val="both"/>
              <w:rPr>
                <w:i/>
                <w:sz w:val="28"/>
              </w:rPr>
            </w:pPr>
          </w:p>
          <w:p w:rsidR="003525E1" w:rsidRDefault="003525E1" w:rsidP="00EE20A7">
            <w:pPr>
              <w:pStyle w:val="TableParagraph"/>
              <w:ind w:left="110"/>
              <w:jc w:val="both"/>
              <w:rPr>
                <w:sz w:val="24"/>
              </w:rPr>
            </w:pPr>
            <w:r>
              <w:rPr>
                <w:sz w:val="24"/>
              </w:rPr>
              <w:t>□ No</w:t>
            </w:r>
          </w:p>
        </w:tc>
      </w:tr>
      <w:tr w:rsidR="003525E1" w:rsidTr="00EE20A7">
        <w:trPr>
          <w:trHeight w:val="1929"/>
        </w:trPr>
        <w:tc>
          <w:tcPr>
            <w:tcW w:w="4532" w:type="dxa"/>
            <w:vMerge/>
            <w:tcBorders>
              <w:top w:val="nil"/>
            </w:tcBorders>
          </w:tcPr>
          <w:p w:rsidR="003525E1" w:rsidRDefault="003525E1" w:rsidP="00EE20A7">
            <w:pPr>
              <w:jc w:val="both"/>
              <w:rPr>
                <w:sz w:val="2"/>
                <w:szCs w:val="2"/>
              </w:rPr>
            </w:pPr>
          </w:p>
        </w:tc>
        <w:tc>
          <w:tcPr>
            <w:tcW w:w="2267" w:type="dxa"/>
            <w:gridSpan w:val="2"/>
          </w:tcPr>
          <w:p w:rsidR="003525E1" w:rsidRDefault="003525E1" w:rsidP="00EE20A7">
            <w:pPr>
              <w:pStyle w:val="TableParagraph"/>
              <w:spacing w:line="265" w:lineRule="exact"/>
              <w:ind w:left="107"/>
              <w:jc w:val="both"/>
              <w:rPr>
                <w:i/>
              </w:rPr>
            </w:pPr>
            <w:r>
              <w:rPr>
                <w:i/>
              </w:rPr>
              <w:t xml:space="preserve">Descrizione: </w:t>
            </w:r>
          </w:p>
        </w:tc>
        <w:tc>
          <w:tcPr>
            <w:tcW w:w="2975" w:type="dxa"/>
            <w:gridSpan w:val="2"/>
          </w:tcPr>
          <w:p w:rsidR="003525E1" w:rsidRDefault="003525E1" w:rsidP="00EE20A7">
            <w:pPr>
              <w:pStyle w:val="TableParagraph"/>
              <w:spacing w:line="265" w:lineRule="exact"/>
              <w:ind w:left="109"/>
              <w:jc w:val="both"/>
              <w:rPr>
                <w:i/>
              </w:rPr>
            </w:pPr>
            <w:r>
              <w:rPr>
                <w:i/>
              </w:rPr>
              <w:t xml:space="preserve">Perché: </w:t>
            </w:r>
          </w:p>
        </w:tc>
      </w:tr>
    </w:tbl>
    <w:p w:rsidR="009378A2" w:rsidRDefault="009378A2" w:rsidP="00A56ECB">
      <w:pPr>
        <w:jc w:val="both"/>
        <w:rPr>
          <w:sz w:val="24"/>
        </w:rPr>
        <w:sectPr w:rsidR="009378A2">
          <w:pgSz w:w="11910" w:h="16840"/>
          <w:pgMar w:top="1340" w:right="700" w:bottom="1120" w:left="880" w:header="527" w:footer="923" w:gutter="0"/>
          <w:cols w:space="720"/>
        </w:sectPr>
      </w:pPr>
    </w:p>
    <w:p w:rsidR="009378A2" w:rsidRDefault="009378A2" w:rsidP="00A56ECB">
      <w:pPr>
        <w:pStyle w:val="Corpotesto"/>
        <w:jc w:val="both"/>
        <w:rPr>
          <w:i/>
          <w:sz w:val="20"/>
        </w:rPr>
      </w:pPr>
    </w:p>
    <w:p w:rsidR="009378A2" w:rsidRDefault="009378A2" w:rsidP="00A56ECB">
      <w:pPr>
        <w:pStyle w:val="Corpotesto"/>
        <w:spacing w:before="3"/>
        <w:jc w:val="both"/>
        <w:rPr>
          <w:i/>
          <w:sz w:val="1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135"/>
        <w:gridCol w:w="1132"/>
        <w:gridCol w:w="1488"/>
        <w:gridCol w:w="1487"/>
      </w:tblGrid>
      <w:tr w:rsidR="009378A2">
        <w:trPr>
          <w:trHeight w:val="1310"/>
        </w:trPr>
        <w:tc>
          <w:tcPr>
            <w:tcW w:w="4532" w:type="dxa"/>
          </w:tcPr>
          <w:p w:rsidR="009378A2" w:rsidRDefault="009378A2" w:rsidP="00A56ECB">
            <w:pPr>
              <w:pStyle w:val="TableParagraph"/>
              <w:jc w:val="both"/>
              <w:rPr>
                <w:i/>
              </w:rPr>
            </w:pPr>
          </w:p>
          <w:p w:rsidR="009378A2" w:rsidRDefault="009378A2" w:rsidP="00A56ECB">
            <w:pPr>
              <w:pStyle w:val="TableParagraph"/>
              <w:jc w:val="both"/>
              <w:rPr>
                <w:i/>
                <w:sz w:val="18"/>
              </w:rPr>
            </w:pPr>
          </w:p>
          <w:p w:rsidR="009378A2" w:rsidRDefault="00553789" w:rsidP="00A56ECB">
            <w:pPr>
              <w:pStyle w:val="TableParagraph"/>
              <w:spacing w:before="1"/>
              <w:ind w:left="1845" w:right="1781"/>
              <w:jc w:val="both"/>
              <w:rPr>
                <w:i/>
              </w:rPr>
            </w:pPr>
            <w:r>
              <w:rPr>
                <w:i/>
              </w:rPr>
              <w:t xml:space="preserve">Domande </w:t>
            </w:r>
          </w:p>
        </w:tc>
        <w:tc>
          <w:tcPr>
            <w:tcW w:w="2267" w:type="dxa"/>
            <w:gridSpan w:val="2"/>
          </w:tcPr>
          <w:p w:rsidR="009378A2" w:rsidRDefault="009378A2" w:rsidP="00A56ECB">
            <w:pPr>
              <w:pStyle w:val="TableParagraph"/>
              <w:spacing w:before="7"/>
              <w:jc w:val="both"/>
              <w:rPr>
                <w:i/>
                <w:sz w:val="21"/>
              </w:rPr>
            </w:pPr>
          </w:p>
          <w:p w:rsidR="009378A2" w:rsidRDefault="00553789" w:rsidP="00A56ECB">
            <w:pPr>
              <w:pStyle w:val="TableParagraph"/>
              <w:spacing w:line="400" w:lineRule="auto"/>
              <w:ind w:left="374" w:right="311" w:firstLine="429"/>
              <w:jc w:val="both"/>
              <w:rPr>
                <w:i/>
              </w:rPr>
            </w:pPr>
            <w:r>
              <w:rPr>
                <w:i/>
              </w:rPr>
              <w:t xml:space="preserve">Si/No/? Breve descrizione </w:t>
            </w:r>
          </w:p>
        </w:tc>
        <w:tc>
          <w:tcPr>
            <w:tcW w:w="2975" w:type="dxa"/>
            <w:gridSpan w:val="2"/>
          </w:tcPr>
          <w:p w:rsidR="009378A2" w:rsidRDefault="00553789" w:rsidP="00A56ECB">
            <w:pPr>
              <w:pStyle w:val="TableParagraph"/>
              <w:spacing w:before="119" w:line="256" w:lineRule="auto"/>
              <w:ind w:left="190" w:right="128"/>
              <w:jc w:val="both"/>
              <w:rPr>
                <w:i/>
              </w:rPr>
            </w:pPr>
            <w:r>
              <w:rPr>
                <w:i/>
              </w:rPr>
              <w:t xml:space="preserve">Sono previsti potenziali effetti ambientali significativi? </w:t>
            </w:r>
          </w:p>
          <w:p w:rsidR="009378A2" w:rsidRDefault="00553789" w:rsidP="00A56ECB">
            <w:pPr>
              <w:pStyle w:val="TableParagraph"/>
              <w:spacing w:before="165"/>
              <w:ind w:left="189" w:right="128"/>
              <w:jc w:val="both"/>
              <w:rPr>
                <w:i/>
              </w:rPr>
            </w:pPr>
            <w:r>
              <w:rPr>
                <w:i/>
              </w:rPr>
              <w:t xml:space="preserve">Si/No/? – Perché? </w:t>
            </w:r>
          </w:p>
        </w:tc>
      </w:tr>
      <w:tr w:rsidR="009378A2">
        <w:trPr>
          <w:trHeight w:val="496"/>
        </w:trPr>
        <w:tc>
          <w:tcPr>
            <w:tcW w:w="4532" w:type="dxa"/>
            <w:vMerge w:val="restart"/>
          </w:tcPr>
          <w:p w:rsidR="009378A2" w:rsidRDefault="00553789" w:rsidP="00A56ECB">
            <w:pPr>
              <w:pStyle w:val="TableParagraph"/>
              <w:ind w:left="470" w:right="94" w:hanging="361"/>
              <w:jc w:val="both"/>
              <w:rPr>
                <w:sz w:val="24"/>
              </w:rPr>
            </w:pPr>
            <w:r>
              <w:rPr>
                <w:sz w:val="24"/>
              </w:rPr>
              <w:t>21. Le eventuali interferenze del progetto identificate nella presente Tabella e nella Tabella 8 sono suscettibili di</w:t>
            </w:r>
            <w:r>
              <w:rPr>
                <w:spacing w:val="-13"/>
                <w:sz w:val="24"/>
              </w:rPr>
              <w:t xml:space="preserve"> </w:t>
            </w:r>
            <w:r>
              <w:rPr>
                <w:sz w:val="24"/>
              </w:rPr>
              <w:t>determinare</w:t>
            </w:r>
          </w:p>
          <w:p w:rsidR="009378A2" w:rsidRDefault="00553789" w:rsidP="00A56ECB">
            <w:pPr>
              <w:pStyle w:val="TableParagraph"/>
              <w:spacing w:line="290" w:lineRule="atLeast"/>
              <w:ind w:left="470" w:right="94"/>
              <w:jc w:val="both"/>
              <w:rPr>
                <w:sz w:val="24"/>
              </w:rPr>
            </w:pPr>
            <w:r>
              <w:rPr>
                <w:sz w:val="24"/>
              </w:rPr>
              <w:t>effetti cumulativi con altri progetti/attività esistenti o approvati?</w:t>
            </w:r>
          </w:p>
        </w:tc>
        <w:tc>
          <w:tcPr>
            <w:tcW w:w="1135" w:type="dxa"/>
          </w:tcPr>
          <w:p w:rsidR="009378A2" w:rsidRDefault="00553789" w:rsidP="00A56ECB">
            <w:pPr>
              <w:pStyle w:val="TableParagraph"/>
              <w:spacing w:before="102"/>
              <w:ind w:left="107"/>
              <w:jc w:val="both"/>
              <w:rPr>
                <w:sz w:val="24"/>
              </w:rPr>
            </w:pPr>
            <w:r>
              <w:rPr>
                <w:sz w:val="24"/>
              </w:rPr>
              <w:t>□ Si</w:t>
            </w:r>
          </w:p>
        </w:tc>
        <w:tc>
          <w:tcPr>
            <w:tcW w:w="1132" w:type="dxa"/>
          </w:tcPr>
          <w:p w:rsidR="009378A2" w:rsidRDefault="00553789" w:rsidP="00A56ECB">
            <w:pPr>
              <w:pStyle w:val="TableParagraph"/>
              <w:spacing w:before="102"/>
              <w:ind w:left="108"/>
              <w:jc w:val="both"/>
              <w:rPr>
                <w:sz w:val="24"/>
              </w:rPr>
            </w:pPr>
            <w:r>
              <w:rPr>
                <w:sz w:val="24"/>
              </w:rPr>
              <w:t>□ No</w:t>
            </w:r>
          </w:p>
        </w:tc>
        <w:tc>
          <w:tcPr>
            <w:tcW w:w="1488" w:type="dxa"/>
          </w:tcPr>
          <w:p w:rsidR="009378A2" w:rsidRDefault="00553789" w:rsidP="00A56ECB">
            <w:pPr>
              <w:pStyle w:val="TableParagraph"/>
              <w:spacing w:before="102"/>
              <w:ind w:left="109"/>
              <w:jc w:val="both"/>
              <w:rPr>
                <w:sz w:val="24"/>
              </w:rPr>
            </w:pPr>
            <w:r>
              <w:rPr>
                <w:sz w:val="24"/>
              </w:rPr>
              <w:t>□ Si</w:t>
            </w:r>
          </w:p>
        </w:tc>
        <w:tc>
          <w:tcPr>
            <w:tcW w:w="1487" w:type="dxa"/>
          </w:tcPr>
          <w:p w:rsidR="009378A2" w:rsidRDefault="00553789" w:rsidP="00A56ECB">
            <w:pPr>
              <w:pStyle w:val="TableParagraph"/>
              <w:spacing w:before="102"/>
              <w:ind w:left="110"/>
              <w:jc w:val="both"/>
              <w:rPr>
                <w:sz w:val="24"/>
              </w:rPr>
            </w:pPr>
            <w:r>
              <w:rPr>
                <w:sz w:val="24"/>
              </w:rPr>
              <w:t>□ No</w:t>
            </w:r>
          </w:p>
        </w:tc>
      </w:tr>
      <w:tr w:rsidR="009378A2">
        <w:trPr>
          <w:trHeight w:val="957"/>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8" w:lineRule="exact"/>
              <w:ind w:left="107"/>
              <w:jc w:val="both"/>
              <w:rPr>
                <w:i/>
              </w:rPr>
            </w:pPr>
            <w:r>
              <w:rPr>
                <w:i/>
              </w:rPr>
              <w:t xml:space="preserve">Descrizione: </w:t>
            </w:r>
          </w:p>
        </w:tc>
        <w:tc>
          <w:tcPr>
            <w:tcW w:w="2975" w:type="dxa"/>
            <w:gridSpan w:val="2"/>
          </w:tcPr>
          <w:p w:rsidR="009378A2" w:rsidRDefault="00553789" w:rsidP="00A56ECB">
            <w:pPr>
              <w:pStyle w:val="TableParagraph"/>
              <w:spacing w:line="268" w:lineRule="exact"/>
              <w:ind w:left="109"/>
              <w:jc w:val="both"/>
              <w:rPr>
                <w:i/>
              </w:rPr>
            </w:pPr>
            <w:r>
              <w:rPr>
                <w:i/>
              </w:rPr>
              <w:t xml:space="preserve">Perché: </w:t>
            </w:r>
          </w:p>
        </w:tc>
      </w:tr>
      <w:tr w:rsidR="009378A2">
        <w:trPr>
          <w:trHeight w:val="497"/>
        </w:trPr>
        <w:tc>
          <w:tcPr>
            <w:tcW w:w="4532" w:type="dxa"/>
            <w:vMerge w:val="restart"/>
          </w:tcPr>
          <w:p w:rsidR="009378A2" w:rsidRDefault="00553789" w:rsidP="00A56ECB">
            <w:pPr>
              <w:pStyle w:val="TableParagraph"/>
              <w:ind w:left="470" w:right="96" w:hanging="361"/>
              <w:jc w:val="both"/>
              <w:rPr>
                <w:sz w:val="24"/>
              </w:rPr>
            </w:pPr>
            <w:r>
              <w:rPr>
                <w:sz w:val="24"/>
              </w:rPr>
              <w:t>22. Le eventuali interferenze del progetto identificate nella presente Tabella e</w:t>
            </w:r>
            <w:r>
              <w:rPr>
                <w:spacing w:val="-10"/>
                <w:sz w:val="24"/>
              </w:rPr>
              <w:t xml:space="preserve"> </w:t>
            </w:r>
            <w:r>
              <w:rPr>
                <w:sz w:val="24"/>
              </w:rPr>
              <w:t>nella Tabella 8 sono suscettibili di</w:t>
            </w:r>
            <w:r>
              <w:rPr>
                <w:spacing w:val="-23"/>
                <w:sz w:val="24"/>
              </w:rPr>
              <w:t xml:space="preserve"> </w:t>
            </w:r>
            <w:r>
              <w:rPr>
                <w:sz w:val="24"/>
              </w:rPr>
              <w:t>determinare</w:t>
            </w:r>
          </w:p>
          <w:p w:rsidR="009378A2" w:rsidRDefault="00553789" w:rsidP="00A56ECB">
            <w:pPr>
              <w:pStyle w:val="TableParagraph"/>
              <w:spacing w:line="273" w:lineRule="exact"/>
              <w:ind w:left="470"/>
              <w:jc w:val="both"/>
              <w:rPr>
                <w:sz w:val="24"/>
              </w:rPr>
            </w:pPr>
            <w:r>
              <w:rPr>
                <w:sz w:val="24"/>
              </w:rPr>
              <w:t>effetti di natura transfrontaliera?</w:t>
            </w:r>
          </w:p>
        </w:tc>
        <w:tc>
          <w:tcPr>
            <w:tcW w:w="1135" w:type="dxa"/>
          </w:tcPr>
          <w:p w:rsidR="009378A2" w:rsidRDefault="00553789" w:rsidP="00A56ECB">
            <w:pPr>
              <w:pStyle w:val="TableParagraph"/>
              <w:spacing w:before="101"/>
              <w:ind w:left="107"/>
              <w:jc w:val="both"/>
              <w:rPr>
                <w:sz w:val="24"/>
              </w:rPr>
            </w:pPr>
            <w:r>
              <w:rPr>
                <w:sz w:val="24"/>
              </w:rPr>
              <w:t>□ Si</w:t>
            </w:r>
          </w:p>
        </w:tc>
        <w:tc>
          <w:tcPr>
            <w:tcW w:w="1132" w:type="dxa"/>
          </w:tcPr>
          <w:p w:rsidR="009378A2" w:rsidRDefault="00553789" w:rsidP="00A56ECB">
            <w:pPr>
              <w:pStyle w:val="TableParagraph"/>
              <w:spacing w:before="101"/>
              <w:ind w:left="108"/>
              <w:jc w:val="both"/>
              <w:rPr>
                <w:sz w:val="24"/>
              </w:rPr>
            </w:pPr>
            <w:r>
              <w:rPr>
                <w:sz w:val="24"/>
              </w:rPr>
              <w:t>□ No</w:t>
            </w:r>
          </w:p>
        </w:tc>
        <w:tc>
          <w:tcPr>
            <w:tcW w:w="1488" w:type="dxa"/>
          </w:tcPr>
          <w:p w:rsidR="009378A2" w:rsidRDefault="00553789" w:rsidP="00A56ECB">
            <w:pPr>
              <w:pStyle w:val="TableParagraph"/>
              <w:spacing w:before="101"/>
              <w:ind w:left="109"/>
              <w:jc w:val="both"/>
              <w:rPr>
                <w:sz w:val="24"/>
              </w:rPr>
            </w:pPr>
            <w:r>
              <w:rPr>
                <w:sz w:val="24"/>
              </w:rPr>
              <w:t>□ Si</w:t>
            </w:r>
          </w:p>
        </w:tc>
        <w:tc>
          <w:tcPr>
            <w:tcW w:w="1487" w:type="dxa"/>
          </w:tcPr>
          <w:p w:rsidR="009378A2" w:rsidRDefault="00553789" w:rsidP="00A56ECB">
            <w:pPr>
              <w:pStyle w:val="TableParagraph"/>
              <w:spacing w:before="101"/>
              <w:ind w:left="110"/>
              <w:jc w:val="both"/>
              <w:rPr>
                <w:sz w:val="24"/>
              </w:rPr>
            </w:pPr>
            <w:r>
              <w:rPr>
                <w:sz w:val="24"/>
              </w:rPr>
              <w:t>□ No</w:t>
            </w:r>
          </w:p>
        </w:tc>
      </w:tr>
      <w:tr w:rsidR="009378A2">
        <w:trPr>
          <w:trHeight w:val="664"/>
        </w:trPr>
        <w:tc>
          <w:tcPr>
            <w:tcW w:w="4532" w:type="dxa"/>
            <w:vMerge/>
            <w:tcBorders>
              <w:top w:val="nil"/>
            </w:tcBorders>
          </w:tcPr>
          <w:p w:rsidR="009378A2" w:rsidRDefault="009378A2" w:rsidP="00A56ECB">
            <w:pPr>
              <w:jc w:val="both"/>
              <w:rPr>
                <w:sz w:val="2"/>
                <w:szCs w:val="2"/>
              </w:rPr>
            </w:pPr>
          </w:p>
        </w:tc>
        <w:tc>
          <w:tcPr>
            <w:tcW w:w="2267" w:type="dxa"/>
            <w:gridSpan w:val="2"/>
          </w:tcPr>
          <w:p w:rsidR="009378A2" w:rsidRDefault="00553789" w:rsidP="00A56ECB">
            <w:pPr>
              <w:pStyle w:val="TableParagraph"/>
              <w:spacing w:line="265" w:lineRule="exact"/>
              <w:ind w:left="107"/>
              <w:jc w:val="both"/>
              <w:rPr>
                <w:i/>
              </w:rPr>
            </w:pPr>
            <w:r>
              <w:rPr>
                <w:i/>
              </w:rPr>
              <w:t xml:space="preserve">Descrizione: </w:t>
            </w:r>
          </w:p>
        </w:tc>
        <w:tc>
          <w:tcPr>
            <w:tcW w:w="2975" w:type="dxa"/>
            <w:gridSpan w:val="2"/>
          </w:tcPr>
          <w:p w:rsidR="009378A2" w:rsidRDefault="00553789" w:rsidP="00A56ECB">
            <w:pPr>
              <w:pStyle w:val="TableParagraph"/>
              <w:spacing w:line="265" w:lineRule="exact"/>
              <w:ind w:left="109"/>
              <w:jc w:val="both"/>
              <w:rPr>
                <w:i/>
              </w:rPr>
            </w:pPr>
            <w:r>
              <w:rPr>
                <w:i/>
              </w:rPr>
              <w:t xml:space="preserve">Perché: </w:t>
            </w:r>
          </w:p>
        </w:tc>
      </w:tr>
    </w:tbl>
    <w:p w:rsidR="009378A2" w:rsidRDefault="009378A2" w:rsidP="00A56ECB">
      <w:pPr>
        <w:pStyle w:val="Corpotesto"/>
        <w:jc w:val="both"/>
        <w:rPr>
          <w:i/>
          <w:sz w:val="20"/>
        </w:rPr>
      </w:pPr>
    </w:p>
    <w:p w:rsidR="009378A2" w:rsidRDefault="009378A2" w:rsidP="00A56ECB">
      <w:pPr>
        <w:pStyle w:val="Corpotesto"/>
        <w:spacing w:before="7"/>
        <w:jc w:val="both"/>
        <w:rPr>
          <w:i/>
          <w:sz w:val="19"/>
        </w:rPr>
      </w:pPr>
    </w:p>
    <w:p w:rsidR="009378A2" w:rsidRDefault="00553789" w:rsidP="00A56ECB">
      <w:pPr>
        <w:spacing w:before="56"/>
        <w:ind w:left="73" w:right="250"/>
        <w:jc w:val="both"/>
      </w:pPr>
      <w:r>
        <w:t>E A TAL FINE TRASMETTE I SEGUENTI ALLEGATI</w:t>
      </w:r>
    </w:p>
    <w:p w:rsidR="009378A2" w:rsidRDefault="009378A2" w:rsidP="00A56ECB">
      <w:pPr>
        <w:pStyle w:val="Corpotesto"/>
        <w:jc w:val="both"/>
        <w:rPr>
          <w:sz w:val="20"/>
        </w:rPr>
      </w:pPr>
    </w:p>
    <w:p w:rsidR="009378A2" w:rsidRDefault="009378A2" w:rsidP="00A56ECB">
      <w:pPr>
        <w:pStyle w:val="Corpotesto"/>
        <w:spacing w:before="10"/>
        <w:jc w:val="both"/>
        <w:rPr>
          <w:sz w:val="29"/>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
        <w:gridCol w:w="3726"/>
        <w:gridCol w:w="2382"/>
        <w:gridCol w:w="2637"/>
      </w:tblGrid>
      <w:tr w:rsidR="009378A2">
        <w:trPr>
          <w:trHeight w:val="2690"/>
        </w:trPr>
        <w:tc>
          <w:tcPr>
            <w:tcW w:w="9780" w:type="dxa"/>
            <w:gridSpan w:val="4"/>
          </w:tcPr>
          <w:p w:rsidR="009378A2" w:rsidRDefault="00553789" w:rsidP="00A56ECB">
            <w:pPr>
              <w:pStyle w:val="TableParagraph"/>
              <w:spacing w:before="127" w:line="244" w:lineRule="auto"/>
              <w:ind w:left="110" w:right="-44"/>
              <w:jc w:val="both"/>
              <w:rPr>
                <w:i/>
                <w:sz w:val="24"/>
              </w:rPr>
            </w:pPr>
            <w:r>
              <w:rPr>
                <w:i/>
                <w:color w:val="808080"/>
                <w:sz w:val="24"/>
              </w:rPr>
              <w:t xml:space="preserve">Completare la tabella riportando l’elenco degli allegati alla lista di controllo. Tra gli allegati devono essere inclusi, obbligatoriamente, elaborati cartografici redatti a scala adeguata, nei quali siano chiaramente rappresentate le caratteristiche del progetto e del contesto ambientale e territoriale interessato, con specifico riferimento alla Tabella 8. In particolare dovrà essere fornito il file del Layer di progetto in formato vettoriale (DXF, DWG o SHP) georeferenziato in Gauss-Boaga Fuso est Gli allegati dovranno essere forniti in formato digitale (.pdf) e il nome del file dovrà riportare il numero dell’allegato e una o più parole chiave della denominazione (es. ALL1_localizzazione_progetto.pdf) </w:t>
            </w:r>
          </w:p>
          <w:p w:rsidR="009378A2" w:rsidRDefault="00553789" w:rsidP="00A56ECB">
            <w:pPr>
              <w:pStyle w:val="TableParagraph"/>
              <w:spacing w:before="118"/>
              <w:ind w:left="110"/>
              <w:jc w:val="both"/>
              <w:rPr>
                <w:i/>
              </w:rPr>
            </w:pPr>
            <w:r>
              <w:rPr>
                <w:i/>
              </w:rPr>
              <w:t xml:space="preserve"> </w:t>
            </w:r>
          </w:p>
        </w:tc>
      </w:tr>
      <w:tr w:rsidR="009378A2">
        <w:trPr>
          <w:trHeight w:val="642"/>
        </w:trPr>
        <w:tc>
          <w:tcPr>
            <w:tcW w:w="9780" w:type="dxa"/>
            <w:gridSpan w:val="4"/>
          </w:tcPr>
          <w:p w:rsidR="009378A2" w:rsidRDefault="00553789" w:rsidP="00A56ECB">
            <w:pPr>
              <w:pStyle w:val="TableParagraph"/>
              <w:spacing w:before="119"/>
              <w:ind w:left="69"/>
              <w:jc w:val="both"/>
              <w:rPr>
                <w:sz w:val="13"/>
              </w:rPr>
            </w:pPr>
            <w:r>
              <w:rPr>
                <w:sz w:val="24"/>
              </w:rPr>
              <w:t>1. CONSENSO INFORMATO AL TRATTAMENTO DEI DATI PERSONALI</w:t>
            </w:r>
            <w:r>
              <w:rPr>
                <w:position w:val="7"/>
                <w:sz w:val="13"/>
              </w:rPr>
              <w:t>29</w:t>
            </w:r>
          </w:p>
        </w:tc>
      </w:tr>
      <w:tr w:rsidR="009378A2">
        <w:trPr>
          <w:trHeight w:val="484"/>
        </w:trPr>
        <w:tc>
          <w:tcPr>
            <w:tcW w:w="1035" w:type="dxa"/>
          </w:tcPr>
          <w:p w:rsidR="009378A2" w:rsidRDefault="00553789" w:rsidP="00A56ECB">
            <w:pPr>
              <w:pStyle w:val="TableParagraph"/>
              <w:spacing w:before="59"/>
              <w:ind w:left="537"/>
              <w:jc w:val="both"/>
              <w:rPr>
                <w:rFonts w:ascii="Calibri"/>
                <w:i/>
                <w:sz w:val="20"/>
              </w:rPr>
            </w:pPr>
            <w:r>
              <w:rPr>
                <w:rFonts w:ascii="Calibri"/>
                <w:i/>
                <w:sz w:val="20"/>
              </w:rPr>
              <w:t>N.</w:t>
            </w:r>
          </w:p>
        </w:tc>
        <w:tc>
          <w:tcPr>
            <w:tcW w:w="3726" w:type="dxa"/>
          </w:tcPr>
          <w:p w:rsidR="009378A2" w:rsidRDefault="00553789" w:rsidP="00A56ECB">
            <w:pPr>
              <w:pStyle w:val="TableParagraph"/>
              <w:spacing w:before="59"/>
              <w:ind w:left="1341"/>
              <w:jc w:val="both"/>
              <w:rPr>
                <w:rFonts w:ascii="Calibri"/>
                <w:i/>
                <w:sz w:val="20"/>
              </w:rPr>
            </w:pPr>
            <w:r>
              <w:rPr>
                <w:rFonts w:ascii="Calibri"/>
                <w:i/>
                <w:sz w:val="20"/>
              </w:rPr>
              <w:t>Denominazione</w:t>
            </w:r>
          </w:p>
        </w:tc>
        <w:tc>
          <w:tcPr>
            <w:tcW w:w="2382" w:type="dxa"/>
          </w:tcPr>
          <w:p w:rsidR="009378A2" w:rsidRDefault="00553789" w:rsidP="00A56ECB">
            <w:pPr>
              <w:pStyle w:val="TableParagraph"/>
              <w:spacing w:before="59"/>
              <w:ind w:left="1066" w:right="839"/>
              <w:jc w:val="both"/>
              <w:rPr>
                <w:rFonts w:ascii="Calibri"/>
                <w:i/>
                <w:sz w:val="20"/>
              </w:rPr>
            </w:pPr>
            <w:r>
              <w:rPr>
                <w:rFonts w:ascii="Calibri"/>
                <w:i/>
                <w:sz w:val="20"/>
              </w:rPr>
              <w:t>Scala</w:t>
            </w:r>
          </w:p>
        </w:tc>
        <w:tc>
          <w:tcPr>
            <w:tcW w:w="2637" w:type="dxa"/>
          </w:tcPr>
          <w:p w:rsidR="009378A2" w:rsidRDefault="00553789" w:rsidP="00A56ECB">
            <w:pPr>
              <w:pStyle w:val="TableParagraph"/>
              <w:spacing w:before="59"/>
              <w:ind w:left="1037"/>
              <w:jc w:val="both"/>
              <w:rPr>
                <w:rFonts w:ascii="Calibri"/>
                <w:i/>
                <w:sz w:val="20"/>
              </w:rPr>
            </w:pPr>
            <w:r>
              <w:rPr>
                <w:rFonts w:ascii="Calibri"/>
                <w:i/>
                <w:sz w:val="20"/>
              </w:rPr>
              <w:t>Nome file</w:t>
            </w:r>
          </w:p>
        </w:tc>
      </w:tr>
      <w:tr w:rsidR="009378A2">
        <w:trPr>
          <w:trHeight w:val="569"/>
        </w:trPr>
        <w:tc>
          <w:tcPr>
            <w:tcW w:w="1035" w:type="dxa"/>
          </w:tcPr>
          <w:p w:rsidR="009378A2" w:rsidRDefault="009378A2" w:rsidP="00A56ECB">
            <w:pPr>
              <w:pStyle w:val="TableParagraph"/>
              <w:jc w:val="both"/>
              <w:rPr>
                <w:rFonts w:ascii="Times New Roman"/>
              </w:rPr>
            </w:pPr>
          </w:p>
        </w:tc>
        <w:tc>
          <w:tcPr>
            <w:tcW w:w="3726" w:type="dxa"/>
          </w:tcPr>
          <w:p w:rsidR="009378A2" w:rsidRDefault="009378A2" w:rsidP="00A56ECB">
            <w:pPr>
              <w:pStyle w:val="TableParagraph"/>
              <w:jc w:val="both"/>
              <w:rPr>
                <w:rFonts w:ascii="Times New Roman"/>
              </w:rPr>
            </w:pPr>
          </w:p>
        </w:tc>
        <w:tc>
          <w:tcPr>
            <w:tcW w:w="2382" w:type="dxa"/>
          </w:tcPr>
          <w:p w:rsidR="009378A2" w:rsidRDefault="009378A2" w:rsidP="00A56ECB">
            <w:pPr>
              <w:pStyle w:val="TableParagraph"/>
              <w:jc w:val="both"/>
              <w:rPr>
                <w:rFonts w:ascii="Times New Roman"/>
              </w:rPr>
            </w:pPr>
          </w:p>
        </w:tc>
        <w:tc>
          <w:tcPr>
            <w:tcW w:w="2637" w:type="dxa"/>
          </w:tcPr>
          <w:p w:rsidR="009378A2" w:rsidRDefault="009378A2" w:rsidP="00A56ECB">
            <w:pPr>
              <w:pStyle w:val="TableParagraph"/>
              <w:jc w:val="both"/>
              <w:rPr>
                <w:rFonts w:ascii="Times New Roman"/>
              </w:rPr>
            </w:pPr>
          </w:p>
        </w:tc>
      </w:tr>
      <w:tr w:rsidR="009378A2">
        <w:trPr>
          <w:trHeight w:val="378"/>
        </w:trPr>
        <w:tc>
          <w:tcPr>
            <w:tcW w:w="1035" w:type="dxa"/>
          </w:tcPr>
          <w:p w:rsidR="009378A2" w:rsidRDefault="009378A2" w:rsidP="00A56ECB">
            <w:pPr>
              <w:pStyle w:val="TableParagraph"/>
              <w:jc w:val="both"/>
              <w:rPr>
                <w:rFonts w:ascii="Times New Roman"/>
              </w:rPr>
            </w:pPr>
          </w:p>
        </w:tc>
        <w:tc>
          <w:tcPr>
            <w:tcW w:w="3726" w:type="dxa"/>
          </w:tcPr>
          <w:p w:rsidR="009378A2" w:rsidRDefault="009378A2" w:rsidP="00A56ECB">
            <w:pPr>
              <w:pStyle w:val="TableParagraph"/>
              <w:jc w:val="both"/>
              <w:rPr>
                <w:rFonts w:ascii="Times New Roman"/>
              </w:rPr>
            </w:pPr>
          </w:p>
        </w:tc>
        <w:tc>
          <w:tcPr>
            <w:tcW w:w="2382" w:type="dxa"/>
          </w:tcPr>
          <w:p w:rsidR="009378A2" w:rsidRDefault="009378A2" w:rsidP="00A56ECB">
            <w:pPr>
              <w:pStyle w:val="TableParagraph"/>
              <w:jc w:val="both"/>
              <w:rPr>
                <w:rFonts w:ascii="Times New Roman"/>
              </w:rPr>
            </w:pPr>
          </w:p>
        </w:tc>
        <w:tc>
          <w:tcPr>
            <w:tcW w:w="2637" w:type="dxa"/>
          </w:tcPr>
          <w:p w:rsidR="009378A2" w:rsidRDefault="009378A2" w:rsidP="00A56ECB">
            <w:pPr>
              <w:pStyle w:val="TableParagraph"/>
              <w:jc w:val="both"/>
              <w:rPr>
                <w:rFonts w:ascii="Times New Roman"/>
              </w:rPr>
            </w:pPr>
          </w:p>
        </w:tc>
      </w:tr>
      <w:tr w:rsidR="009378A2">
        <w:trPr>
          <w:trHeight w:val="378"/>
        </w:trPr>
        <w:tc>
          <w:tcPr>
            <w:tcW w:w="1035" w:type="dxa"/>
          </w:tcPr>
          <w:p w:rsidR="009378A2" w:rsidRDefault="009378A2" w:rsidP="00A56ECB">
            <w:pPr>
              <w:pStyle w:val="TableParagraph"/>
              <w:jc w:val="both"/>
              <w:rPr>
                <w:rFonts w:ascii="Times New Roman"/>
              </w:rPr>
            </w:pPr>
          </w:p>
        </w:tc>
        <w:tc>
          <w:tcPr>
            <w:tcW w:w="3726" w:type="dxa"/>
          </w:tcPr>
          <w:p w:rsidR="009378A2" w:rsidRDefault="009378A2" w:rsidP="00A56ECB">
            <w:pPr>
              <w:pStyle w:val="TableParagraph"/>
              <w:jc w:val="both"/>
              <w:rPr>
                <w:rFonts w:ascii="Times New Roman"/>
              </w:rPr>
            </w:pPr>
          </w:p>
        </w:tc>
        <w:tc>
          <w:tcPr>
            <w:tcW w:w="2382" w:type="dxa"/>
          </w:tcPr>
          <w:p w:rsidR="009378A2" w:rsidRDefault="009378A2" w:rsidP="00A56ECB">
            <w:pPr>
              <w:pStyle w:val="TableParagraph"/>
              <w:jc w:val="both"/>
              <w:rPr>
                <w:rFonts w:ascii="Times New Roman"/>
              </w:rPr>
            </w:pPr>
          </w:p>
        </w:tc>
        <w:tc>
          <w:tcPr>
            <w:tcW w:w="2637" w:type="dxa"/>
          </w:tcPr>
          <w:p w:rsidR="009378A2" w:rsidRDefault="009378A2" w:rsidP="00A56ECB">
            <w:pPr>
              <w:pStyle w:val="TableParagraph"/>
              <w:jc w:val="both"/>
              <w:rPr>
                <w:rFonts w:ascii="Times New Roman"/>
              </w:rPr>
            </w:pPr>
          </w:p>
        </w:tc>
      </w:tr>
      <w:tr w:rsidR="009378A2">
        <w:trPr>
          <w:trHeight w:val="378"/>
        </w:trPr>
        <w:tc>
          <w:tcPr>
            <w:tcW w:w="1035" w:type="dxa"/>
          </w:tcPr>
          <w:p w:rsidR="009378A2" w:rsidRDefault="009378A2" w:rsidP="00A56ECB">
            <w:pPr>
              <w:pStyle w:val="TableParagraph"/>
              <w:jc w:val="both"/>
              <w:rPr>
                <w:rFonts w:ascii="Times New Roman"/>
              </w:rPr>
            </w:pPr>
          </w:p>
        </w:tc>
        <w:tc>
          <w:tcPr>
            <w:tcW w:w="3726" w:type="dxa"/>
          </w:tcPr>
          <w:p w:rsidR="009378A2" w:rsidRDefault="009378A2" w:rsidP="00A56ECB">
            <w:pPr>
              <w:pStyle w:val="TableParagraph"/>
              <w:jc w:val="both"/>
              <w:rPr>
                <w:rFonts w:ascii="Times New Roman"/>
              </w:rPr>
            </w:pPr>
          </w:p>
        </w:tc>
        <w:tc>
          <w:tcPr>
            <w:tcW w:w="2382" w:type="dxa"/>
          </w:tcPr>
          <w:p w:rsidR="009378A2" w:rsidRDefault="009378A2" w:rsidP="00A56ECB">
            <w:pPr>
              <w:pStyle w:val="TableParagraph"/>
              <w:jc w:val="both"/>
              <w:rPr>
                <w:rFonts w:ascii="Times New Roman"/>
              </w:rPr>
            </w:pPr>
          </w:p>
        </w:tc>
        <w:tc>
          <w:tcPr>
            <w:tcW w:w="2637" w:type="dxa"/>
          </w:tcPr>
          <w:p w:rsidR="009378A2" w:rsidRDefault="009378A2" w:rsidP="00A56ECB">
            <w:pPr>
              <w:pStyle w:val="TableParagraph"/>
              <w:jc w:val="both"/>
              <w:rPr>
                <w:rFonts w:ascii="Times New Roman"/>
              </w:rPr>
            </w:pPr>
          </w:p>
        </w:tc>
      </w:tr>
    </w:tbl>
    <w:p w:rsidR="009378A2" w:rsidRDefault="009A3DEF" w:rsidP="00A56ECB">
      <w:pPr>
        <w:pStyle w:val="Corpotesto"/>
        <w:jc w:val="both"/>
        <w:rPr>
          <w:sz w:val="28"/>
        </w:rPr>
      </w:pPr>
      <w:r>
        <w:rPr>
          <w:noProof/>
          <w:lang w:eastAsia="it-IT"/>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242570</wp:posOffset>
                </wp:positionV>
                <wp:extent cx="1829435" cy="8890"/>
                <wp:effectExtent l="0" t="0" r="0" b="0"/>
                <wp:wrapTopAndBottom/>
                <wp:docPr id="9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1AD15" id="Rectangle 79" o:spid="_x0000_s1026" style="position:absolute;margin-left:56.65pt;margin-top:19.1pt;width:144.05pt;height:.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DD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" fillcolor="black" stroked="f">
                <w10:wrap type="topAndBottom" anchorx="page"/>
              </v:rect>
            </w:pict>
          </mc:Fallback>
        </mc:AlternateContent>
      </w:r>
    </w:p>
    <w:p w:rsidR="009378A2" w:rsidRDefault="00553789" w:rsidP="00A56ECB">
      <w:pPr>
        <w:spacing w:before="72"/>
        <w:ind w:left="252"/>
        <w:jc w:val="both"/>
        <w:rPr>
          <w:sz w:val="20"/>
        </w:rPr>
      </w:pPr>
      <w:r>
        <w:rPr>
          <w:rFonts w:ascii="Times New Roman"/>
          <w:position w:val="7"/>
          <w:sz w:val="13"/>
        </w:rPr>
        <w:t xml:space="preserve">29 </w:t>
      </w:r>
      <w:r>
        <w:rPr>
          <w:sz w:val="20"/>
        </w:rPr>
        <w:t>Sottoscritto dal proponente e, ove necessario, da tutti i progettisti</w:t>
      </w:r>
    </w:p>
    <w:p w:rsidR="009378A2" w:rsidRDefault="009378A2" w:rsidP="00A56ECB">
      <w:pPr>
        <w:jc w:val="both"/>
        <w:rPr>
          <w:sz w:val="20"/>
        </w:rPr>
        <w:sectPr w:rsidR="009378A2">
          <w:pgSz w:w="11910" w:h="16840"/>
          <w:pgMar w:top="1340" w:right="700" w:bottom="1120" w:left="880" w:header="527" w:footer="923" w:gutter="0"/>
          <w:cols w:space="720"/>
        </w:sectPr>
      </w:pP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553789" w:rsidP="00A56ECB">
      <w:pPr>
        <w:pStyle w:val="Corpotesto"/>
        <w:spacing w:before="186"/>
        <w:ind w:left="252" w:right="353"/>
        <w:jc w:val="both"/>
      </w:pPr>
      <w:r>
        <w:t>Il</w:t>
      </w:r>
      <w:r>
        <w:rPr>
          <w:spacing w:val="-5"/>
        </w:rPr>
        <w:t xml:space="preserve"> </w:t>
      </w:r>
      <w:r>
        <w:t>sottoscritto,</w:t>
      </w:r>
      <w:r>
        <w:rPr>
          <w:spacing w:val="-9"/>
        </w:rPr>
        <w:t xml:space="preserve"> </w:t>
      </w:r>
      <w:r>
        <w:t>ai</w:t>
      </w:r>
      <w:r>
        <w:rPr>
          <w:spacing w:val="-4"/>
        </w:rPr>
        <w:t xml:space="preserve"> </w:t>
      </w:r>
      <w:r>
        <w:rPr>
          <w:spacing w:val="-3"/>
        </w:rPr>
        <w:t>sensi</w:t>
      </w:r>
      <w:r>
        <w:rPr>
          <w:spacing w:val="-5"/>
        </w:rPr>
        <w:t xml:space="preserve"> </w:t>
      </w:r>
      <w:r>
        <w:t>e</w:t>
      </w:r>
      <w:r>
        <w:rPr>
          <w:spacing w:val="-5"/>
        </w:rPr>
        <w:t xml:space="preserve"> </w:t>
      </w:r>
      <w:r>
        <w:t>per</w:t>
      </w:r>
      <w:r>
        <w:rPr>
          <w:spacing w:val="-5"/>
        </w:rPr>
        <w:t xml:space="preserve"> </w:t>
      </w:r>
      <w:r>
        <w:t>gli</w:t>
      </w:r>
      <w:r>
        <w:rPr>
          <w:spacing w:val="-5"/>
        </w:rPr>
        <w:t xml:space="preserve"> </w:t>
      </w:r>
      <w:r>
        <w:t>effetti</w:t>
      </w:r>
      <w:r>
        <w:rPr>
          <w:spacing w:val="-5"/>
        </w:rPr>
        <w:t xml:space="preserve"> </w:t>
      </w:r>
      <w:r>
        <w:t>delle</w:t>
      </w:r>
      <w:r>
        <w:rPr>
          <w:spacing w:val="-5"/>
        </w:rPr>
        <w:t xml:space="preserve"> </w:t>
      </w:r>
      <w:r>
        <w:t>disposizioni</w:t>
      </w:r>
      <w:r>
        <w:rPr>
          <w:spacing w:val="-5"/>
        </w:rPr>
        <w:t xml:space="preserve"> </w:t>
      </w:r>
      <w:r>
        <w:rPr>
          <w:spacing w:val="-3"/>
        </w:rPr>
        <w:t>contenute</w:t>
      </w:r>
      <w:r>
        <w:rPr>
          <w:spacing w:val="-6"/>
        </w:rPr>
        <w:t xml:space="preserve"> </w:t>
      </w:r>
      <w:r>
        <w:t>negli</w:t>
      </w:r>
      <w:r>
        <w:rPr>
          <w:spacing w:val="-5"/>
        </w:rPr>
        <w:t xml:space="preserve"> </w:t>
      </w:r>
      <w:r>
        <w:t>artt.</w:t>
      </w:r>
      <w:r>
        <w:rPr>
          <w:spacing w:val="-7"/>
        </w:rPr>
        <w:t xml:space="preserve"> </w:t>
      </w:r>
      <w:r>
        <w:t>46</w:t>
      </w:r>
      <w:r>
        <w:rPr>
          <w:spacing w:val="-6"/>
        </w:rPr>
        <w:t xml:space="preserve"> </w:t>
      </w:r>
      <w:r>
        <w:t>e</w:t>
      </w:r>
      <w:r>
        <w:rPr>
          <w:spacing w:val="-5"/>
        </w:rPr>
        <w:t xml:space="preserve"> </w:t>
      </w:r>
      <w:r>
        <w:t>47</w:t>
      </w:r>
      <w:r>
        <w:rPr>
          <w:spacing w:val="-6"/>
        </w:rPr>
        <w:t xml:space="preserve"> </w:t>
      </w:r>
      <w:r>
        <w:rPr>
          <w:spacing w:val="-3"/>
        </w:rPr>
        <w:t>del</w:t>
      </w:r>
      <w:r>
        <w:rPr>
          <w:spacing w:val="-5"/>
        </w:rPr>
        <w:t xml:space="preserve"> </w:t>
      </w:r>
      <w:r>
        <w:t>DPR</w:t>
      </w:r>
      <w:r>
        <w:rPr>
          <w:spacing w:val="-5"/>
        </w:rPr>
        <w:t xml:space="preserve"> </w:t>
      </w:r>
      <w:r>
        <w:rPr>
          <w:spacing w:val="-3"/>
        </w:rPr>
        <w:t xml:space="preserve">445/2000 </w:t>
      </w:r>
      <w:r>
        <w:t xml:space="preserve">e </w:t>
      </w:r>
      <w:r>
        <w:rPr>
          <w:spacing w:val="-3"/>
        </w:rPr>
        <w:t xml:space="preserve">consapevole </w:t>
      </w:r>
      <w:r>
        <w:t xml:space="preserve">delle </w:t>
      </w:r>
      <w:r>
        <w:rPr>
          <w:spacing w:val="-3"/>
        </w:rPr>
        <w:t xml:space="preserve">sanzioni </w:t>
      </w:r>
      <w:r>
        <w:t xml:space="preserve">penali previste in </w:t>
      </w:r>
      <w:r>
        <w:rPr>
          <w:spacing w:val="-3"/>
        </w:rPr>
        <w:t xml:space="preserve">caso </w:t>
      </w:r>
      <w:r>
        <w:t xml:space="preserve">di </w:t>
      </w:r>
      <w:r>
        <w:rPr>
          <w:spacing w:val="-3"/>
        </w:rPr>
        <w:t xml:space="preserve">dichiarazioni mendaci </w:t>
      </w:r>
      <w:r>
        <w:t xml:space="preserve">(artt. 75 e 76 </w:t>
      </w:r>
      <w:r>
        <w:rPr>
          <w:spacing w:val="-3"/>
        </w:rPr>
        <w:t xml:space="preserve">del </w:t>
      </w:r>
      <w:r>
        <w:t xml:space="preserve">D.P.R. n. </w:t>
      </w:r>
      <w:r>
        <w:rPr>
          <w:spacing w:val="-3"/>
        </w:rPr>
        <w:t xml:space="preserve">445/2000) </w:t>
      </w:r>
      <w:r>
        <w:t xml:space="preserve">dichiara sotto la </w:t>
      </w:r>
      <w:r>
        <w:rPr>
          <w:spacing w:val="-3"/>
        </w:rPr>
        <w:t xml:space="preserve">propria responsabilità </w:t>
      </w:r>
      <w:r>
        <w:t xml:space="preserve">che le </w:t>
      </w:r>
      <w:r>
        <w:rPr>
          <w:spacing w:val="-3"/>
        </w:rPr>
        <w:t xml:space="preserve">informazioni </w:t>
      </w:r>
      <w:r>
        <w:t xml:space="preserve">ed i dati riportati nella </w:t>
      </w:r>
      <w:r>
        <w:rPr>
          <w:spacing w:val="-3"/>
        </w:rPr>
        <w:t xml:space="preserve">presente </w:t>
      </w:r>
      <w:r>
        <w:t>Lista</w:t>
      </w:r>
      <w:r>
        <w:rPr>
          <w:spacing w:val="-6"/>
        </w:rPr>
        <w:t xml:space="preserve"> </w:t>
      </w:r>
      <w:r>
        <w:t>di</w:t>
      </w:r>
      <w:r>
        <w:rPr>
          <w:spacing w:val="-6"/>
        </w:rPr>
        <w:t xml:space="preserve"> </w:t>
      </w:r>
      <w:r>
        <w:rPr>
          <w:spacing w:val="-3"/>
        </w:rPr>
        <w:t>controllo</w:t>
      </w:r>
      <w:r>
        <w:rPr>
          <w:spacing w:val="-6"/>
        </w:rPr>
        <w:t xml:space="preserve"> </w:t>
      </w:r>
      <w:r>
        <w:t>per</w:t>
      </w:r>
      <w:r>
        <w:rPr>
          <w:spacing w:val="-7"/>
        </w:rPr>
        <w:t xml:space="preserve"> </w:t>
      </w:r>
      <w:r>
        <w:t>la</w:t>
      </w:r>
      <w:r>
        <w:rPr>
          <w:spacing w:val="-7"/>
        </w:rPr>
        <w:t xml:space="preserve"> </w:t>
      </w:r>
      <w:r>
        <w:t>Verifica</w:t>
      </w:r>
      <w:r>
        <w:rPr>
          <w:spacing w:val="-6"/>
        </w:rPr>
        <w:t xml:space="preserve"> </w:t>
      </w:r>
      <w:r>
        <w:t>Preliminare</w:t>
      </w:r>
      <w:r>
        <w:rPr>
          <w:spacing w:val="-7"/>
        </w:rPr>
        <w:t xml:space="preserve"> </w:t>
      </w:r>
      <w:r>
        <w:t>e</w:t>
      </w:r>
      <w:r>
        <w:rPr>
          <w:spacing w:val="-7"/>
        </w:rPr>
        <w:t xml:space="preserve"> </w:t>
      </w:r>
      <w:r>
        <w:t>nella</w:t>
      </w:r>
      <w:r>
        <w:rPr>
          <w:spacing w:val="-7"/>
        </w:rPr>
        <w:t xml:space="preserve"> </w:t>
      </w:r>
      <w:r>
        <w:rPr>
          <w:spacing w:val="-3"/>
        </w:rPr>
        <w:t>documentazione</w:t>
      </w:r>
      <w:r>
        <w:rPr>
          <w:spacing w:val="-7"/>
        </w:rPr>
        <w:t xml:space="preserve"> </w:t>
      </w:r>
      <w:r>
        <w:t>ad</w:t>
      </w:r>
      <w:r>
        <w:rPr>
          <w:spacing w:val="-10"/>
        </w:rPr>
        <w:t xml:space="preserve"> </w:t>
      </w:r>
      <w:r>
        <w:t>essa</w:t>
      </w:r>
      <w:r>
        <w:rPr>
          <w:spacing w:val="-8"/>
        </w:rPr>
        <w:t xml:space="preserve"> </w:t>
      </w:r>
      <w:r>
        <w:t>allegata</w:t>
      </w:r>
      <w:r>
        <w:rPr>
          <w:spacing w:val="-6"/>
        </w:rPr>
        <w:t xml:space="preserve"> </w:t>
      </w:r>
      <w:r>
        <w:rPr>
          <w:spacing w:val="-3"/>
        </w:rPr>
        <w:t>sono</w:t>
      </w:r>
      <w:r>
        <w:rPr>
          <w:spacing w:val="-6"/>
        </w:rPr>
        <w:t xml:space="preserve"> </w:t>
      </w:r>
      <w:r>
        <w:t>veritiere.</w:t>
      </w: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9378A2" w:rsidP="00A56ECB">
      <w:pPr>
        <w:pStyle w:val="Corpotesto"/>
        <w:spacing w:before="4"/>
        <w:jc w:val="both"/>
      </w:pPr>
    </w:p>
    <w:p w:rsidR="009378A2" w:rsidRDefault="00553789" w:rsidP="00A56ECB">
      <w:pPr>
        <w:tabs>
          <w:tab w:val="left" w:pos="1677"/>
          <w:tab w:val="left" w:pos="3069"/>
        </w:tabs>
        <w:spacing w:before="56"/>
        <w:ind w:left="252"/>
        <w:jc w:val="both"/>
      </w:pPr>
      <w:r>
        <w:rPr>
          <w:color w:val="808080"/>
          <w:u w:val="single" w:color="7F7F7F"/>
        </w:rPr>
        <w:t xml:space="preserve"> </w:t>
      </w:r>
      <w:r>
        <w:rPr>
          <w:color w:val="808080"/>
          <w:u w:val="single" w:color="7F7F7F"/>
        </w:rPr>
        <w:tab/>
      </w:r>
      <w:r>
        <w:rPr>
          <w:color w:val="808080"/>
        </w:rPr>
        <w:t>,</w:t>
      </w:r>
      <w:r>
        <w:rPr>
          <w:color w:val="808080"/>
          <w:spacing w:val="1"/>
        </w:rPr>
        <w:t xml:space="preserve"> </w:t>
      </w:r>
      <w:r>
        <w:rPr>
          <w:color w:val="808080"/>
        </w:rPr>
        <w:t>li</w:t>
      </w:r>
      <w:r>
        <w:rPr>
          <w:color w:val="808080"/>
          <w:spacing w:val="1"/>
        </w:rPr>
        <w:t xml:space="preserve"> </w:t>
      </w:r>
      <w:r>
        <w:rPr>
          <w:color w:val="808080"/>
          <w:u w:val="single" w:color="7F7F7F"/>
        </w:rPr>
        <w:t xml:space="preserve"> </w:t>
      </w:r>
      <w:r>
        <w:rPr>
          <w:color w:val="808080"/>
          <w:u w:val="single" w:color="7F7F7F"/>
        </w:rPr>
        <w:tab/>
      </w:r>
    </w:p>
    <w:p w:rsidR="009378A2" w:rsidRDefault="009378A2" w:rsidP="00A56ECB">
      <w:pPr>
        <w:pStyle w:val="Corpotesto"/>
        <w:spacing w:before="11"/>
        <w:jc w:val="both"/>
        <w:rPr>
          <w:sz w:val="17"/>
        </w:rPr>
      </w:pPr>
    </w:p>
    <w:p w:rsidR="009378A2" w:rsidRDefault="00553789" w:rsidP="00A56ECB">
      <w:pPr>
        <w:spacing w:before="75"/>
        <w:ind w:right="2298"/>
        <w:jc w:val="both"/>
      </w:pPr>
      <w:r>
        <w:rPr>
          <w:color w:val="808080"/>
        </w:rPr>
        <w:t>In fede</w:t>
      </w:r>
      <w:r>
        <w:rPr>
          <w:color w:val="808080"/>
          <w:vertAlign w:val="superscript"/>
        </w:rPr>
        <w:t>30</w:t>
      </w:r>
    </w:p>
    <w:p w:rsidR="009378A2" w:rsidRDefault="009378A2" w:rsidP="00A56ECB">
      <w:pPr>
        <w:pStyle w:val="Corpotesto"/>
        <w:jc w:val="both"/>
        <w:rPr>
          <w:sz w:val="20"/>
        </w:rPr>
      </w:pPr>
    </w:p>
    <w:p w:rsidR="009378A2" w:rsidRDefault="009A3DEF" w:rsidP="00A56ECB">
      <w:pPr>
        <w:pStyle w:val="Corpotesto"/>
        <w:spacing w:before="5"/>
        <w:jc w:val="both"/>
        <w:rPr>
          <w:sz w:val="20"/>
        </w:rPr>
      </w:pPr>
      <w:r>
        <w:rPr>
          <w:noProof/>
          <w:lang w:eastAsia="it-IT"/>
        </w:rPr>
        <mc:AlternateContent>
          <mc:Choice Requires="wps">
            <w:drawing>
              <wp:anchor distT="0" distB="0" distL="0" distR="0" simplePos="0" relativeHeight="251671552" behindDoc="1" locked="0" layoutInCell="1" allowOverlap="1">
                <wp:simplePos x="0" y="0"/>
                <wp:positionH relativeFrom="page">
                  <wp:posOffset>4728210</wp:posOffset>
                </wp:positionH>
                <wp:positionV relativeFrom="paragraph">
                  <wp:posOffset>187325</wp:posOffset>
                </wp:positionV>
                <wp:extent cx="1669415" cy="1270"/>
                <wp:effectExtent l="0" t="0" r="0" b="0"/>
                <wp:wrapTopAndBottom/>
                <wp:docPr id="9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7446 7446"/>
                            <a:gd name="T1" fmla="*/ T0 w 2629"/>
                            <a:gd name="T2" fmla="+- 0 10075 7446"/>
                            <a:gd name="T3" fmla="*/ T2 w 2629"/>
                          </a:gdLst>
                          <a:ahLst/>
                          <a:cxnLst>
                            <a:cxn ang="0">
                              <a:pos x="T1" y="0"/>
                            </a:cxn>
                            <a:cxn ang="0">
                              <a:pos x="T3" y="0"/>
                            </a:cxn>
                          </a:cxnLst>
                          <a:rect l="0" t="0" r="r" b="b"/>
                          <a:pathLst>
                            <a:path w="2629">
                              <a:moveTo>
                                <a:pt x="0" y="0"/>
                              </a:moveTo>
                              <a:lnTo>
                                <a:pt x="2629" y="0"/>
                              </a:lnTo>
                            </a:path>
                          </a:pathLst>
                        </a:custGeom>
                        <a:noFill/>
                        <a:ln w="712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FCBD" id="Freeform 78" o:spid="_x0000_s1026" style="position:absolute;margin-left:372.3pt;margin-top:14.75pt;width:131.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" path="m,l2629,e" filled="f" strokecolor="#7f7f7f" strokeweight=".19778mm">
                <v:path arrowok="t" o:connecttype="custom" o:connectlocs="0,0;1669415,0" o:connectangles="0,0"/>
                <w10:wrap type="topAndBottom" anchorx="page"/>
              </v:shape>
            </w:pict>
          </mc:Fallback>
        </mc:AlternateContent>
      </w:r>
    </w:p>
    <w:p w:rsidR="009378A2" w:rsidRDefault="009378A2" w:rsidP="00A56ECB">
      <w:pPr>
        <w:pStyle w:val="Corpotesto"/>
        <w:spacing w:before="7"/>
        <w:jc w:val="both"/>
        <w:rPr>
          <w:sz w:val="18"/>
        </w:rPr>
      </w:pPr>
    </w:p>
    <w:p w:rsidR="009378A2" w:rsidRDefault="00553789" w:rsidP="00A56ECB">
      <w:pPr>
        <w:spacing w:before="56"/>
        <w:ind w:left="6626"/>
        <w:jc w:val="both"/>
        <w:rPr>
          <w:i/>
        </w:rPr>
      </w:pPr>
      <w:r>
        <w:rPr>
          <w:i/>
          <w:color w:val="808080"/>
        </w:rPr>
        <w:t xml:space="preserve">               (firma)</w:t>
      </w: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378A2" w:rsidP="00A56ECB">
      <w:pPr>
        <w:pStyle w:val="Corpotesto"/>
        <w:jc w:val="both"/>
        <w:rPr>
          <w:i/>
          <w:sz w:val="20"/>
        </w:rPr>
      </w:pPr>
    </w:p>
    <w:p w:rsidR="009378A2" w:rsidRDefault="009A3DEF" w:rsidP="00A56ECB">
      <w:pPr>
        <w:pStyle w:val="Corpotesto"/>
        <w:spacing w:before="2"/>
        <w:jc w:val="both"/>
        <w:rPr>
          <w:i/>
          <w:sz w:val="26"/>
        </w:rPr>
      </w:pPr>
      <w:r>
        <w:rPr>
          <w:noProof/>
          <w:lang w:eastAsia="it-IT"/>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227965</wp:posOffset>
                </wp:positionV>
                <wp:extent cx="1829435" cy="8890"/>
                <wp:effectExtent l="0" t="0" r="0" b="0"/>
                <wp:wrapTopAndBottom/>
                <wp:docPr id="9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006B" id="Rectangle 77" o:spid="_x0000_s1026" style="position:absolute;margin-left:56.65pt;margin-top:17.95pt;width:144.05pt;height:.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WE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" fillcolor="black" stroked="f">
                <w10:wrap type="topAndBottom" anchorx="page"/>
              </v:rect>
            </w:pict>
          </mc:Fallback>
        </mc:AlternateContent>
      </w:r>
    </w:p>
    <w:p w:rsidR="009378A2" w:rsidRDefault="00553789" w:rsidP="000E14BA">
      <w:pPr>
        <w:spacing w:before="72"/>
        <w:ind w:left="252" w:right="432"/>
        <w:jc w:val="both"/>
        <w:rPr>
          <w:i/>
          <w:sz w:val="24"/>
        </w:rPr>
      </w:pPr>
      <w:r>
        <w:rPr>
          <w:rFonts w:ascii="Times New Roman" w:hAnsi="Times New Roman"/>
          <w:position w:val="7"/>
          <w:sz w:val="13"/>
        </w:rPr>
        <w:t>30</w:t>
      </w:r>
      <w:r>
        <w:rPr>
          <w:rFonts w:ascii="Times New Roman" w:hAnsi="Times New Roman"/>
          <w:spacing w:val="9"/>
          <w:position w:val="7"/>
          <w:sz w:val="13"/>
        </w:rPr>
        <w:t xml:space="preserve"> </w:t>
      </w:r>
      <w:r>
        <w:rPr>
          <w:rFonts w:ascii="Calibri" w:hAnsi="Calibri"/>
          <w:sz w:val="20"/>
        </w:rPr>
        <w:t>Nel</w:t>
      </w:r>
      <w:r>
        <w:rPr>
          <w:rFonts w:ascii="Calibri" w:hAnsi="Calibri"/>
          <w:spacing w:val="-5"/>
          <w:sz w:val="20"/>
        </w:rPr>
        <w:t xml:space="preserve"> </w:t>
      </w:r>
      <w:r>
        <w:rPr>
          <w:rFonts w:ascii="Calibri" w:hAnsi="Calibri"/>
          <w:sz w:val="20"/>
        </w:rPr>
        <w:t>caso</w:t>
      </w:r>
      <w:r>
        <w:rPr>
          <w:rFonts w:ascii="Calibri" w:hAnsi="Calibri"/>
          <w:spacing w:val="-5"/>
          <w:sz w:val="20"/>
        </w:rPr>
        <w:t xml:space="preserve"> </w:t>
      </w:r>
      <w:r>
        <w:rPr>
          <w:rFonts w:ascii="Calibri" w:hAnsi="Calibri"/>
          <w:sz w:val="20"/>
        </w:rPr>
        <w:t>di</w:t>
      </w:r>
      <w:r>
        <w:rPr>
          <w:rFonts w:ascii="Calibri" w:hAnsi="Calibri"/>
          <w:spacing w:val="-5"/>
          <w:sz w:val="20"/>
        </w:rPr>
        <w:t xml:space="preserve"> </w:t>
      </w:r>
      <w:r>
        <w:rPr>
          <w:rFonts w:ascii="Calibri" w:hAnsi="Calibri"/>
          <w:sz w:val="20"/>
        </w:rPr>
        <w:t>firma</w:t>
      </w:r>
      <w:r>
        <w:rPr>
          <w:rFonts w:ascii="Calibri" w:hAnsi="Calibri"/>
          <w:spacing w:val="-5"/>
          <w:sz w:val="20"/>
        </w:rPr>
        <w:t xml:space="preserve"> </w:t>
      </w:r>
      <w:r>
        <w:rPr>
          <w:rFonts w:ascii="Calibri" w:hAnsi="Calibri"/>
          <w:sz w:val="20"/>
        </w:rPr>
        <w:t>digitale,</w:t>
      </w:r>
      <w:r>
        <w:rPr>
          <w:rFonts w:ascii="Calibri" w:hAnsi="Calibri"/>
          <w:spacing w:val="-5"/>
          <w:sz w:val="20"/>
        </w:rPr>
        <w:t xml:space="preserve"> </w:t>
      </w:r>
      <w:r>
        <w:rPr>
          <w:rFonts w:ascii="Calibri" w:hAnsi="Calibri"/>
          <w:sz w:val="20"/>
        </w:rPr>
        <w:t>inserire</w:t>
      </w:r>
      <w:r>
        <w:rPr>
          <w:rFonts w:ascii="Calibri" w:hAnsi="Calibri"/>
          <w:spacing w:val="-6"/>
          <w:sz w:val="20"/>
        </w:rPr>
        <w:t xml:space="preserve"> </w:t>
      </w:r>
      <w:r>
        <w:rPr>
          <w:rFonts w:ascii="Calibri" w:hAnsi="Calibri"/>
          <w:sz w:val="20"/>
        </w:rPr>
        <w:t>la</w:t>
      </w:r>
      <w:r>
        <w:rPr>
          <w:rFonts w:ascii="Calibri" w:hAnsi="Calibri"/>
          <w:spacing w:val="-5"/>
          <w:sz w:val="20"/>
        </w:rPr>
        <w:t xml:space="preserve"> </w:t>
      </w:r>
      <w:r>
        <w:rPr>
          <w:rFonts w:ascii="Calibri" w:hAnsi="Calibri"/>
          <w:sz w:val="20"/>
        </w:rPr>
        <w:t>seguente</w:t>
      </w:r>
      <w:r>
        <w:rPr>
          <w:rFonts w:ascii="Calibri" w:hAnsi="Calibri"/>
          <w:spacing w:val="-6"/>
          <w:sz w:val="20"/>
        </w:rPr>
        <w:t xml:space="preserve"> </w:t>
      </w:r>
      <w:r>
        <w:rPr>
          <w:rFonts w:ascii="Calibri" w:hAnsi="Calibri"/>
          <w:sz w:val="20"/>
        </w:rPr>
        <w:t>dicitura</w:t>
      </w:r>
      <w:r>
        <w:rPr>
          <w:rFonts w:ascii="Calibri" w:hAnsi="Calibri"/>
          <w:spacing w:val="-5"/>
          <w:sz w:val="20"/>
        </w:rPr>
        <w:t xml:space="preserve"> </w:t>
      </w:r>
      <w:r>
        <w:rPr>
          <w:rFonts w:ascii="Calibri" w:hAnsi="Calibri"/>
          <w:sz w:val="20"/>
        </w:rPr>
        <w:t>sotto</w:t>
      </w:r>
      <w:r>
        <w:rPr>
          <w:rFonts w:ascii="Calibri" w:hAnsi="Calibri"/>
          <w:spacing w:val="-5"/>
          <w:sz w:val="20"/>
        </w:rPr>
        <w:t xml:space="preserve"> </w:t>
      </w:r>
      <w:r>
        <w:rPr>
          <w:rFonts w:ascii="Calibri" w:hAnsi="Calibri"/>
          <w:sz w:val="20"/>
        </w:rPr>
        <w:t>la</w:t>
      </w:r>
      <w:r>
        <w:rPr>
          <w:rFonts w:ascii="Calibri" w:hAnsi="Calibri"/>
          <w:spacing w:val="-4"/>
          <w:sz w:val="20"/>
        </w:rPr>
        <w:t xml:space="preserve"> </w:t>
      </w:r>
      <w:r>
        <w:rPr>
          <w:rFonts w:ascii="Calibri" w:hAnsi="Calibri"/>
          <w:sz w:val="20"/>
        </w:rPr>
        <w:t>firma:</w:t>
      </w:r>
      <w:r>
        <w:rPr>
          <w:rFonts w:ascii="Calibri" w:hAnsi="Calibri"/>
          <w:spacing w:val="-5"/>
          <w:sz w:val="20"/>
        </w:rPr>
        <w:t xml:space="preserve"> </w:t>
      </w:r>
      <w:r>
        <w:rPr>
          <w:rFonts w:ascii="Calibri" w:hAnsi="Calibri"/>
          <w:sz w:val="20"/>
        </w:rPr>
        <w:t>“</w:t>
      </w:r>
      <w:r>
        <w:rPr>
          <w:rFonts w:ascii="Calibri" w:hAnsi="Calibri"/>
          <w:i/>
          <w:sz w:val="20"/>
        </w:rPr>
        <w:t>Documento</w:t>
      </w:r>
      <w:r>
        <w:rPr>
          <w:rFonts w:ascii="Calibri" w:hAnsi="Calibri"/>
          <w:i/>
          <w:spacing w:val="-6"/>
          <w:sz w:val="20"/>
        </w:rPr>
        <w:t xml:space="preserve"> </w:t>
      </w:r>
      <w:r>
        <w:rPr>
          <w:rFonts w:ascii="Calibri" w:hAnsi="Calibri"/>
          <w:i/>
          <w:sz w:val="20"/>
        </w:rPr>
        <w:t>informatico</w:t>
      </w:r>
      <w:r>
        <w:rPr>
          <w:rFonts w:ascii="Calibri" w:hAnsi="Calibri"/>
          <w:i/>
          <w:spacing w:val="-5"/>
          <w:sz w:val="20"/>
        </w:rPr>
        <w:t xml:space="preserve"> </w:t>
      </w:r>
      <w:r>
        <w:rPr>
          <w:rFonts w:ascii="Calibri" w:hAnsi="Calibri"/>
          <w:i/>
          <w:sz w:val="20"/>
        </w:rPr>
        <w:t>firmato</w:t>
      </w:r>
      <w:r>
        <w:rPr>
          <w:rFonts w:ascii="Calibri" w:hAnsi="Calibri"/>
          <w:i/>
          <w:spacing w:val="-4"/>
          <w:sz w:val="20"/>
        </w:rPr>
        <w:t xml:space="preserve"> </w:t>
      </w:r>
      <w:r>
        <w:rPr>
          <w:rFonts w:ascii="Calibri" w:hAnsi="Calibri"/>
          <w:i/>
          <w:sz w:val="20"/>
        </w:rPr>
        <w:t>digitalmente</w:t>
      </w:r>
      <w:r>
        <w:rPr>
          <w:rFonts w:ascii="Calibri" w:hAnsi="Calibri"/>
          <w:i/>
          <w:spacing w:val="-7"/>
          <w:sz w:val="20"/>
        </w:rPr>
        <w:t xml:space="preserve"> </w:t>
      </w:r>
      <w:r>
        <w:rPr>
          <w:rFonts w:ascii="Calibri" w:hAnsi="Calibri"/>
          <w:i/>
          <w:sz w:val="20"/>
        </w:rPr>
        <w:t>ai sensi</w:t>
      </w:r>
      <w:r>
        <w:rPr>
          <w:rFonts w:ascii="Calibri" w:hAnsi="Calibri"/>
          <w:i/>
          <w:spacing w:val="-13"/>
          <w:sz w:val="20"/>
        </w:rPr>
        <w:t xml:space="preserve"> </w:t>
      </w:r>
      <w:r>
        <w:rPr>
          <w:rFonts w:ascii="Calibri" w:hAnsi="Calibri"/>
          <w:i/>
          <w:sz w:val="20"/>
        </w:rPr>
        <w:t>del</w:t>
      </w:r>
      <w:r>
        <w:rPr>
          <w:rFonts w:ascii="Calibri" w:hAnsi="Calibri"/>
          <w:i/>
          <w:spacing w:val="-12"/>
          <w:sz w:val="20"/>
        </w:rPr>
        <w:t xml:space="preserve"> </w:t>
      </w:r>
      <w:r>
        <w:rPr>
          <w:rFonts w:ascii="Calibri" w:hAnsi="Calibri"/>
          <w:i/>
          <w:sz w:val="20"/>
        </w:rPr>
        <w:t>testo</w:t>
      </w:r>
      <w:r>
        <w:rPr>
          <w:rFonts w:ascii="Calibri" w:hAnsi="Calibri"/>
          <w:i/>
          <w:spacing w:val="-10"/>
          <w:sz w:val="20"/>
        </w:rPr>
        <w:t xml:space="preserve"> </w:t>
      </w:r>
      <w:r>
        <w:rPr>
          <w:rFonts w:ascii="Calibri" w:hAnsi="Calibri"/>
          <w:i/>
          <w:sz w:val="20"/>
        </w:rPr>
        <w:t>unico</w:t>
      </w:r>
      <w:r>
        <w:rPr>
          <w:rFonts w:ascii="Calibri" w:hAnsi="Calibri"/>
          <w:i/>
          <w:spacing w:val="-12"/>
          <w:sz w:val="20"/>
        </w:rPr>
        <w:t xml:space="preserve"> </w:t>
      </w:r>
      <w:r>
        <w:rPr>
          <w:rFonts w:ascii="Calibri" w:hAnsi="Calibri"/>
          <w:i/>
          <w:sz w:val="20"/>
        </w:rPr>
        <w:t>D.P.R.</w:t>
      </w:r>
      <w:r>
        <w:rPr>
          <w:rFonts w:ascii="Calibri" w:hAnsi="Calibri"/>
          <w:i/>
          <w:spacing w:val="-11"/>
          <w:sz w:val="20"/>
        </w:rPr>
        <w:t xml:space="preserve"> </w:t>
      </w:r>
      <w:r>
        <w:rPr>
          <w:rFonts w:ascii="Calibri" w:hAnsi="Calibri"/>
          <w:i/>
          <w:sz w:val="20"/>
        </w:rPr>
        <w:t>28</w:t>
      </w:r>
      <w:r>
        <w:rPr>
          <w:rFonts w:ascii="Calibri" w:hAnsi="Calibri"/>
          <w:i/>
          <w:spacing w:val="-12"/>
          <w:sz w:val="20"/>
        </w:rPr>
        <w:t xml:space="preserve"> </w:t>
      </w:r>
      <w:r>
        <w:rPr>
          <w:rFonts w:ascii="Calibri" w:hAnsi="Calibri"/>
          <w:i/>
          <w:sz w:val="20"/>
        </w:rPr>
        <w:t>dicembre</w:t>
      </w:r>
      <w:r>
        <w:rPr>
          <w:rFonts w:ascii="Calibri" w:hAnsi="Calibri"/>
          <w:i/>
          <w:spacing w:val="-12"/>
          <w:sz w:val="20"/>
        </w:rPr>
        <w:t xml:space="preserve"> </w:t>
      </w:r>
      <w:r>
        <w:rPr>
          <w:rFonts w:ascii="Calibri" w:hAnsi="Calibri"/>
          <w:i/>
          <w:sz w:val="20"/>
        </w:rPr>
        <w:t>2000,</w:t>
      </w:r>
      <w:r>
        <w:rPr>
          <w:rFonts w:ascii="Calibri" w:hAnsi="Calibri"/>
          <w:i/>
          <w:spacing w:val="-11"/>
          <w:sz w:val="20"/>
        </w:rPr>
        <w:t xml:space="preserve"> </w:t>
      </w:r>
      <w:r>
        <w:rPr>
          <w:rFonts w:ascii="Calibri" w:hAnsi="Calibri"/>
          <w:i/>
          <w:sz w:val="20"/>
        </w:rPr>
        <w:t>n.</w:t>
      </w:r>
      <w:r>
        <w:rPr>
          <w:rFonts w:ascii="Calibri" w:hAnsi="Calibri"/>
          <w:i/>
          <w:spacing w:val="-12"/>
          <w:sz w:val="20"/>
        </w:rPr>
        <w:t xml:space="preserve"> </w:t>
      </w:r>
      <w:r>
        <w:rPr>
          <w:rFonts w:ascii="Calibri" w:hAnsi="Calibri"/>
          <w:i/>
          <w:sz w:val="20"/>
        </w:rPr>
        <w:t>445,</w:t>
      </w:r>
      <w:r>
        <w:rPr>
          <w:rFonts w:ascii="Calibri" w:hAnsi="Calibri"/>
          <w:i/>
          <w:spacing w:val="-12"/>
          <w:sz w:val="20"/>
        </w:rPr>
        <w:t xml:space="preserve"> </w:t>
      </w:r>
      <w:r>
        <w:rPr>
          <w:rFonts w:ascii="Calibri" w:hAnsi="Calibri"/>
          <w:i/>
          <w:sz w:val="20"/>
        </w:rPr>
        <w:t>del</w:t>
      </w:r>
      <w:r>
        <w:rPr>
          <w:rFonts w:ascii="Calibri" w:hAnsi="Calibri"/>
          <w:i/>
          <w:spacing w:val="-13"/>
          <w:sz w:val="20"/>
        </w:rPr>
        <w:t xml:space="preserve"> </w:t>
      </w:r>
      <w:r>
        <w:rPr>
          <w:rFonts w:ascii="Calibri" w:hAnsi="Calibri"/>
          <w:i/>
          <w:sz w:val="20"/>
        </w:rPr>
        <w:t>D.Lgs.</w:t>
      </w:r>
      <w:r>
        <w:rPr>
          <w:rFonts w:ascii="Calibri" w:hAnsi="Calibri"/>
          <w:i/>
          <w:spacing w:val="-12"/>
          <w:sz w:val="20"/>
        </w:rPr>
        <w:t xml:space="preserve"> </w:t>
      </w:r>
      <w:r>
        <w:rPr>
          <w:rFonts w:ascii="Calibri" w:hAnsi="Calibri"/>
          <w:i/>
          <w:sz w:val="20"/>
        </w:rPr>
        <w:t>7</w:t>
      </w:r>
      <w:r>
        <w:rPr>
          <w:rFonts w:ascii="Calibri" w:hAnsi="Calibri"/>
          <w:i/>
          <w:spacing w:val="-12"/>
          <w:sz w:val="20"/>
        </w:rPr>
        <w:t xml:space="preserve"> </w:t>
      </w:r>
      <w:r>
        <w:rPr>
          <w:rFonts w:ascii="Calibri" w:hAnsi="Calibri"/>
          <w:i/>
          <w:sz w:val="20"/>
        </w:rPr>
        <w:t>marzo</w:t>
      </w:r>
      <w:r>
        <w:rPr>
          <w:rFonts w:ascii="Calibri" w:hAnsi="Calibri"/>
          <w:i/>
          <w:spacing w:val="-11"/>
          <w:sz w:val="20"/>
        </w:rPr>
        <w:t xml:space="preserve"> </w:t>
      </w:r>
      <w:r>
        <w:rPr>
          <w:rFonts w:ascii="Calibri" w:hAnsi="Calibri"/>
          <w:i/>
          <w:sz w:val="20"/>
        </w:rPr>
        <w:t>2005,</w:t>
      </w:r>
      <w:r>
        <w:rPr>
          <w:rFonts w:ascii="Calibri" w:hAnsi="Calibri"/>
          <w:i/>
          <w:spacing w:val="-11"/>
          <w:sz w:val="20"/>
        </w:rPr>
        <w:t xml:space="preserve"> </w:t>
      </w:r>
      <w:r>
        <w:rPr>
          <w:rFonts w:ascii="Calibri" w:hAnsi="Calibri"/>
          <w:i/>
          <w:sz w:val="20"/>
        </w:rPr>
        <w:t>n.</w:t>
      </w:r>
      <w:r>
        <w:rPr>
          <w:rFonts w:ascii="Calibri" w:hAnsi="Calibri"/>
          <w:i/>
          <w:spacing w:val="-12"/>
          <w:sz w:val="20"/>
        </w:rPr>
        <w:t xml:space="preserve"> </w:t>
      </w:r>
      <w:r>
        <w:rPr>
          <w:rFonts w:ascii="Calibri" w:hAnsi="Calibri"/>
          <w:i/>
          <w:sz w:val="20"/>
        </w:rPr>
        <w:t>82</w:t>
      </w:r>
      <w:r>
        <w:rPr>
          <w:rFonts w:ascii="Calibri" w:hAnsi="Calibri"/>
          <w:i/>
          <w:spacing w:val="-12"/>
          <w:sz w:val="20"/>
        </w:rPr>
        <w:t xml:space="preserve"> </w:t>
      </w:r>
      <w:r>
        <w:rPr>
          <w:rFonts w:ascii="Calibri" w:hAnsi="Calibri"/>
          <w:i/>
          <w:sz w:val="20"/>
        </w:rPr>
        <w:t>e</w:t>
      </w:r>
      <w:r>
        <w:rPr>
          <w:rFonts w:ascii="Calibri" w:hAnsi="Calibri"/>
          <w:i/>
          <w:spacing w:val="-12"/>
          <w:sz w:val="20"/>
        </w:rPr>
        <w:t xml:space="preserve"> </w:t>
      </w:r>
      <w:r>
        <w:rPr>
          <w:rFonts w:ascii="Calibri" w:hAnsi="Calibri"/>
          <w:i/>
          <w:sz w:val="20"/>
        </w:rPr>
        <w:t>norme</w:t>
      </w:r>
      <w:r>
        <w:rPr>
          <w:rFonts w:ascii="Calibri" w:hAnsi="Calibri"/>
          <w:i/>
          <w:spacing w:val="-11"/>
          <w:sz w:val="20"/>
        </w:rPr>
        <w:t xml:space="preserve"> </w:t>
      </w:r>
      <w:r>
        <w:rPr>
          <w:rFonts w:ascii="Calibri" w:hAnsi="Calibri"/>
          <w:i/>
          <w:sz w:val="20"/>
        </w:rPr>
        <w:t>collegate,</w:t>
      </w:r>
      <w:r>
        <w:rPr>
          <w:rFonts w:ascii="Calibri" w:hAnsi="Calibri"/>
          <w:i/>
          <w:spacing w:val="-11"/>
          <w:sz w:val="20"/>
        </w:rPr>
        <w:t xml:space="preserve"> </w:t>
      </w:r>
      <w:r>
        <w:rPr>
          <w:rFonts w:ascii="Calibri" w:hAnsi="Calibri"/>
          <w:i/>
          <w:sz w:val="20"/>
        </w:rPr>
        <w:t>il</w:t>
      </w:r>
      <w:r>
        <w:rPr>
          <w:rFonts w:ascii="Calibri" w:hAnsi="Calibri"/>
          <w:i/>
          <w:spacing w:val="-13"/>
          <w:sz w:val="20"/>
        </w:rPr>
        <w:t xml:space="preserve"> </w:t>
      </w:r>
      <w:r>
        <w:rPr>
          <w:rFonts w:ascii="Calibri" w:hAnsi="Calibri"/>
          <w:i/>
          <w:sz w:val="20"/>
        </w:rPr>
        <w:t>quale</w:t>
      </w:r>
      <w:r>
        <w:rPr>
          <w:rFonts w:ascii="Calibri" w:hAnsi="Calibri"/>
          <w:i/>
          <w:spacing w:val="-11"/>
          <w:sz w:val="20"/>
        </w:rPr>
        <w:t xml:space="preserve"> </w:t>
      </w:r>
      <w:r>
        <w:rPr>
          <w:rFonts w:ascii="Calibri" w:hAnsi="Calibri"/>
          <w:i/>
          <w:sz w:val="20"/>
        </w:rPr>
        <w:t>sostituisce il testo cartaceo e la firma</w:t>
      </w:r>
      <w:r>
        <w:rPr>
          <w:rFonts w:ascii="Calibri" w:hAnsi="Calibri"/>
          <w:i/>
          <w:spacing w:val="-2"/>
          <w:sz w:val="20"/>
        </w:rPr>
        <w:t xml:space="preserve"> </w:t>
      </w:r>
      <w:r>
        <w:rPr>
          <w:rFonts w:ascii="Calibri" w:hAnsi="Calibri"/>
          <w:i/>
          <w:sz w:val="20"/>
        </w:rPr>
        <w:t>autografa”</w:t>
      </w:r>
      <w:bookmarkStart w:id="0" w:name="_GoBack"/>
      <w:bookmarkEnd w:id="0"/>
      <w:r>
        <w:rPr>
          <w:i/>
          <w:sz w:val="24"/>
        </w:rPr>
        <w:t xml:space="preserve"> </w:t>
      </w:r>
    </w:p>
    <w:sectPr w:rsidR="009378A2" w:rsidSect="000E14BA">
      <w:headerReference w:type="default" r:id="rId10"/>
      <w:footerReference w:type="default" r:id="rId11"/>
      <w:pgSz w:w="11910" w:h="16840"/>
      <w:pgMar w:top="1340" w:right="700" w:bottom="1200" w:left="880" w:header="527"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D9" w:rsidRDefault="00FD15D9">
      <w:r>
        <w:separator/>
      </w:r>
    </w:p>
  </w:endnote>
  <w:endnote w:type="continuationSeparator" w:id="0">
    <w:p w:rsidR="00FD15D9" w:rsidRDefault="00FD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Mono">
    <w:altName w:val="Courier New"/>
    <w:charset w:val="00"/>
    <w:family w:val="moder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F5" w:rsidRDefault="00796AF5">
    <w:pPr>
      <w:pStyle w:val="Corpotesto"/>
      <w:spacing w:line="14" w:lineRule="auto"/>
      <w:rPr>
        <w:sz w:val="15"/>
      </w:rPr>
    </w:pPr>
    <w:r>
      <w:rPr>
        <w:noProof/>
        <w:lang w:eastAsia="it-IT"/>
      </w:rPr>
      <mc:AlternateContent>
        <mc:Choice Requires="wps">
          <w:drawing>
            <wp:anchor distT="0" distB="0" distL="114300" distR="114300" simplePos="0" relativeHeight="484945920" behindDoc="1" locked="0" layoutInCell="1" allowOverlap="1">
              <wp:simplePos x="0" y="0"/>
              <wp:positionH relativeFrom="page">
                <wp:posOffset>6661150</wp:posOffset>
              </wp:positionH>
              <wp:positionV relativeFrom="page">
                <wp:posOffset>9916160</wp:posOffset>
              </wp:positionV>
              <wp:extent cx="219710" cy="1657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A823EE">
                            <w:rPr>
                              <w:rFonts w:ascii="Calibri"/>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8" type="#_x0000_t202" style="position:absolute;margin-left:524.5pt;margin-top:780.8pt;width:17.3pt;height:13.05pt;z-index:-183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FH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TXmGXqXgdd+Dnx5hG1wtVdXfifKrQlysG8J39EZKMTSUVJCeb266Z1cn&#10;HGVAtsMHUUEYstfCAo217EztoBoI0KFNj6fWmFRK2Az8ZOnDSQlHfrRYXi5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" filled="f" stroked="f">
              <v:textbox inset="0,0,0,0">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A823EE">
                      <w:rPr>
                        <w:rFonts w:ascii="Calibri"/>
                        <w:noProof/>
                      </w:rPr>
                      <w:t>56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F5" w:rsidRDefault="00796AF5">
    <w:pPr>
      <w:pStyle w:val="Corpotesto"/>
      <w:spacing w:line="14" w:lineRule="auto"/>
      <w:rPr>
        <w:sz w:val="20"/>
      </w:rPr>
    </w:pPr>
    <w:r>
      <w:rPr>
        <w:noProof/>
        <w:lang w:eastAsia="it-IT"/>
      </w:rPr>
      <mc:AlternateContent>
        <mc:Choice Requires="wps">
          <w:drawing>
            <wp:anchor distT="0" distB="0" distL="114300" distR="114300" simplePos="0" relativeHeight="484952064" behindDoc="1" locked="0" layoutInCell="1" allowOverlap="1">
              <wp:simplePos x="0" y="0"/>
              <wp:positionH relativeFrom="page">
                <wp:posOffset>6661150</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A823EE">
                            <w:rPr>
                              <w:rFonts w:ascii="Calibri"/>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5" type="#_x0000_t202" style="position:absolute;margin-left:524.5pt;margin-top:780.8pt;width:17.3pt;height:13.05pt;z-index:-183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w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" filled="f" stroked="f">
              <v:textbox inset="0,0,0,0">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A823EE">
                      <w:rPr>
                        <w:rFonts w:ascii="Calibri"/>
                        <w:noProof/>
                      </w:rPr>
                      <w:t>66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D9" w:rsidRDefault="00FD15D9">
      <w:r>
        <w:separator/>
      </w:r>
    </w:p>
  </w:footnote>
  <w:footnote w:type="continuationSeparator" w:id="0">
    <w:p w:rsidR="00FD15D9" w:rsidRDefault="00FD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F5" w:rsidRDefault="00796AF5">
    <w:pPr>
      <w:pStyle w:val="Corpotesto"/>
      <w:spacing w:line="14" w:lineRule="auto"/>
      <w:rPr>
        <w:sz w:val="20"/>
      </w:rPr>
    </w:pPr>
    <w:r>
      <w:rPr>
        <w:noProof/>
        <w:lang w:eastAsia="it-IT"/>
      </w:rPr>
      <w:drawing>
        <wp:anchor distT="0" distB="0" distL="0" distR="0" simplePos="0" relativeHeight="484945408" behindDoc="1" locked="0" layoutInCell="1" allowOverlap="1">
          <wp:simplePos x="0" y="0"/>
          <wp:positionH relativeFrom="page">
            <wp:posOffset>724259</wp:posOffset>
          </wp:positionH>
          <wp:positionV relativeFrom="page">
            <wp:posOffset>334446</wp:posOffset>
          </wp:positionV>
          <wp:extent cx="1421892" cy="516731"/>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421892" cy="5167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F5" w:rsidRDefault="00796AF5">
    <w:pPr>
      <w:pStyle w:val="Corpotesto"/>
      <w:spacing w:line="14" w:lineRule="auto"/>
      <w:rPr>
        <w:sz w:val="20"/>
      </w:rPr>
    </w:pPr>
    <w:r>
      <w:rPr>
        <w:noProof/>
        <w:lang w:eastAsia="it-IT"/>
      </w:rPr>
      <w:drawing>
        <wp:anchor distT="0" distB="0" distL="0" distR="0" simplePos="0" relativeHeight="484951552" behindDoc="1" locked="0" layoutInCell="1" allowOverlap="1">
          <wp:simplePos x="0" y="0"/>
          <wp:positionH relativeFrom="page">
            <wp:posOffset>724259</wp:posOffset>
          </wp:positionH>
          <wp:positionV relativeFrom="page">
            <wp:posOffset>423981</wp:posOffset>
          </wp:positionV>
          <wp:extent cx="1421892" cy="516731"/>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1421892" cy="5167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Verdana" w:hAnsi="Verdana" w:cs="Arial" w:hint="default"/>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1174"/>
        </w:tabs>
        <w:ind w:left="1174" w:hanging="360"/>
      </w:pPr>
      <w:rPr>
        <w:rFonts w:ascii="Segoe UI" w:hAnsi="Segoe UI" w:cs="OpenSymbol"/>
      </w:rPr>
    </w:lvl>
    <w:lvl w:ilvl="1">
      <w:start w:val="1"/>
      <w:numFmt w:val="bullet"/>
      <w:lvlText w:val="◦"/>
      <w:lvlJc w:val="left"/>
      <w:pPr>
        <w:tabs>
          <w:tab w:val="num" w:pos="1534"/>
        </w:tabs>
        <w:ind w:left="1534" w:hanging="360"/>
      </w:pPr>
      <w:rPr>
        <w:rFonts w:ascii="OpenSymbol" w:hAnsi="OpenSymbol" w:cs="OpenSymbol"/>
      </w:rPr>
    </w:lvl>
    <w:lvl w:ilvl="2">
      <w:start w:val="1"/>
      <w:numFmt w:val="bullet"/>
      <w:lvlText w:val="▪"/>
      <w:lvlJc w:val="left"/>
      <w:pPr>
        <w:tabs>
          <w:tab w:val="num" w:pos="1894"/>
        </w:tabs>
        <w:ind w:left="1894" w:hanging="360"/>
      </w:pPr>
      <w:rPr>
        <w:rFonts w:ascii="OpenSymbol" w:hAnsi="OpenSymbol" w:cs="OpenSymbol"/>
      </w:rPr>
    </w:lvl>
    <w:lvl w:ilvl="3">
      <w:start w:val="1"/>
      <w:numFmt w:val="bullet"/>
      <w:lvlText w:val=""/>
      <w:lvlJc w:val="left"/>
      <w:pPr>
        <w:tabs>
          <w:tab w:val="num" w:pos="2254"/>
        </w:tabs>
        <w:ind w:left="2254" w:hanging="360"/>
      </w:pPr>
      <w:rPr>
        <w:rFonts w:ascii="Symbol" w:hAnsi="Symbol" w:cs="OpenSymbol"/>
      </w:rPr>
    </w:lvl>
    <w:lvl w:ilvl="4">
      <w:start w:val="1"/>
      <w:numFmt w:val="bullet"/>
      <w:lvlText w:val="◦"/>
      <w:lvlJc w:val="left"/>
      <w:pPr>
        <w:tabs>
          <w:tab w:val="num" w:pos="2614"/>
        </w:tabs>
        <w:ind w:left="2614" w:hanging="360"/>
      </w:pPr>
      <w:rPr>
        <w:rFonts w:ascii="OpenSymbol" w:hAnsi="OpenSymbol" w:cs="OpenSymbol"/>
      </w:rPr>
    </w:lvl>
    <w:lvl w:ilvl="5">
      <w:start w:val="1"/>
      <w:numFmt w:val="bullet"/>
      <w:lvlText w:val="▪"/>
      <w:lvlJc w:val="left"/>
      <w:pPr>
        <w:tabs>
          <w:tab w:val="num" w:pos="2974"/>
        </w:tabs>
        <w:ind w:left="2974" w:hanging="360"/>
      </w:pPr>
      <w:rPr>
        <w:rFonts w:ascii="OpenSymbol" w:hAnsi="OpenSymbol" w:cs="OpenSymbol"/>
      </w:rPr>
    </w:lvl>
    <w:lvl w:ilvl="6">
      <w:start w:val="1"/>
      <w:numFmt w:val="bullet"/>
      <w:lvlText w:val=""/>
      <w:lvlJc w:val="left"/>
      <w:pPr>
        <w:tabs>
          <w:tab w:val="num" w:pos="3334"/>
        </w:tabs>
        <w:ind w:left="3334" w:hanging="360"/>
      </w:pPr>
      <w:rPr>
        <w:rFonts w:ascii="Symbol" w:hAnsi="Symbol" w:cs="OpenSymbol"/>
      </w:rPr>
    </w:lvl>
    <w:lvl w:ilvl="7">
      <w:start w:val="1"/>
      <w:numFmt w:val="bullet"/>
      <w:lvlText w:val="◦"/>
      <w:lvlJc w:val="left"/>
      <w:pPr>
        <w:tabs>
          <w:tab w:val="num" w:pos="3694"/>
        </w:tabs>
        <w:ind w:left="3694" w:hanging="360"/>
      </w:pPr>
      <w:rPr>
        <w:rFonts w:ascii="OpenSymbol" w:hAnsi="OpenSymbol" w:cs="OpenSymbol"/>
      </w:rPr>
    </w:lvl>
    <w:lvl w:ilvl="8">
      <w:start w:val="1"/>
      <w:numFmt w:val="bullet"/>
      <w:lvlText w:val="▪"/>
      <w:lvlJc w:val="left"/>
      <w:pPr>
        <w:tabs>
          <w:tab w:val="num" w:pos="4054"/>
        </w:tabs>
        <w:ind w:left="4054" w:hanging="360"/>
      </w:pPr>
      <w:rPr>
        <w:rFonts w:ascii="OpenSymbol" w:hAnsi="OpenSymbol" w:cs="OpenSymbol"/>
      </w:rPr>
    </w:lvl>
  </w:abstractNum>
  <w:abstractNum w:abstractNumId="3" w15:restartNumberingAfterBreak="0">
    <w:nsid w:val="000C0A4D"/>
    <w:multiLevelType w:val="multilevel"/>
    <w:tmpl w:val="E592D650"/>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numFmt w:val="bullet"/>
      <w:lvlText w:val=""/>
      <w:lvlJc w:val="left"/>
      <w:pPr>
        <w:ind w:left="973" w:hanging="360"/>
      </w:pPr>
      <w:rPr>
        <w:rFonts w:ascii="Wingdings" w:eastAsia="Wingdings" w:hAnsi="Wingdings" w:cs="Wingdings" w:hint="default"/>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4" w15:restartNumberingAfterBreak="0">
    <w:nsid w:val="02800A36"/>
    <w:multiLevelType w:val="hybridMultilevel"/>
    <w:tmpl w:val="ED708B88"/>
    <w:lvl w:ilvl="0" w:tplc="877E59DA">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8574196E">
      <w:numFmt w:val="bullet"/>
      <w:lvlText w:val="•"/>
      <w:lvlJc w:val="left"/>
      <w:pPr>
        <w:ind w:left="1070" w:hanging="263"/>
      </w:pPr>
      <w:rPr>
        <w:rFonts w:hint="default"/>
        <w:lang w:val="it-IT" w:eastAsia="en-US" w:bidi="ar-SA"/>
      </w:rPr>
    </w:lvl>
    <w:lvl w:ilvl="2" w:tplc="ECFAC4A8">
      <w:numFmt w:val="bullet"/>
      <w:lvlText w:val="•"/>
      <w:lvlJc w:val="left"/>
      <w:pPr>
        <w:ind w:left="2020" w:hanging="263"/>
      </w:pPr>
      <w:rPr>
        <w:rFonts w:hint="default"/>
        <w:lang w:val="it-IT" w:eastAsia="en-US" w:bidi="ar-SA"/>
      </w:rPr>
    </w:lvl>
    <w:lvl w:ilvl="3" w:tplc="D408F1D4">
      <w:numFmt w:val="bullet"/>
      <w:lvlText w:val="•"/>
      <w:lvlJc w:val="left"/>
      <w:pPr>
        <w:ind w:left="2970" w:hanging="263"/>
      </w:pPr>
      <w:rPr>
        <w:rFonts w:hint="default"/>
        <w:lang w:val="it-IT" w:eastAsia="en-US" w:bidi="ar-SA"/>
      </w:rPr>
    </w:lvl>
    <w:lvl w:ilvl="4" w:tplc="FA88B792">
      <w:numFmt w:val="bullet"/>
      <w:lvlText w:val="•"/>
      <w:lvlJc w:val="left"/>
      <w:pPr>
        <w:ind w:left="3920" w:hanging="263"/>
      </w:pPr>
      <w:rPr>
        <w:rFonts w:hint="default"/>
        <w:lang w:val="it-IT" w:eastAsia="en-US" w:bidi="ar-SA"/>
      </w:rPr>
    </w:lvl>
    <w:lvl w:ilvl="5" w:tplc="FDF8AC54">
      <w:numFmt w:val="bullet"/>
      <w:lvlText w:val="•"/>
      <w:lvlJc w:val="left"/>
      <w:pPr>
        <w:ind w:left="4870" w:hanging="263"/>
      </w:pPr>
      <w:rPr>
        <w:rFonts w:hint="default"/>
        <w:lang w:val="it-IT" w:eastAsia="en-US" w:bidi="ar-SA"/>
      </w:rPr>
    </w:lvl>
    <w:lvl w:ilvl="6" w:tplc="9124A45E">
      <w:numFmt w:val="bullet"/>
      <w:lvlText w:val="•"/>
      <w:lvlJc w:val="left"/>
      <w:pPr>
        <w:ind w:left="5820" w:hanging="263"/>
      </w:pPr>
      <w:rPr>
        <w:rFonts w:hint="default"/>
        <w:lang w:val="it-IT" w:eastAsia="en-US" w:bidi="ar-SA"/>
      </w:rPr>
    </w:lvl>
    <w:lvl w:ilvl="7" w:tplc="5CDE4206">
      <w:numFmt w:val="bullet"/>
      <w:lvlText w:val="•"/>
      <w:lvlJc w:val="left"/>
      <w:pPr>
        <w:ind w:left="6770" w:hanging="263"/>
      </w:pPr>
      <w:rPr>
        <w:rFonts w:hint="default"/>
        <w:lang w:val="it-IT" w:eastAsia="en-US" w:bidi="ar-SA"/>
      </w:rPr>
    </w:lvl>
    <w:lvl w:ilvl="8" w:tplc="3970F858">
      <w:numFmt w:val="bullet"/>
      <w:lvlText w:val="•"/>
      <w:lvlJc w:val="left"/>
      <w:pPr>
        <w:ind w:left="7720" w:hanging="263"/>
      </w:pPr>
      <w:rPr>
        <w:rFonts w:hint="default"/>
        <w:lang w:val="it-IT" w:eastAsia="en-US" w:bidi="ar-SA"/>
      </w:rPr>
    </w:lvl>
  </w:abstractNum>
  <w:abstractNum w:abstractNumId="5" w15:restartNumberingAfterBreak="0">
    <w:nsid w:val="047119E4"/>
    <w:multiLevelType w:val="hybridMultilevel"/>
    <w:tmpl w:val="0E18164C"/>
    <w:lvl w:ilvl="0" w:tplc="E7EE44C4">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6F00CFF8">
      <w:numFmt w:val="bullet"/>
      <w:lvlText w:val="•"/>
      <w:lvlJc w:val="left"/>
      <w:pPr>
        <w:ind w:left="2225" w:hanging="264"/>
      </w:pPr>
      <w:rPr>
        <w:rFonts w:hint="default"/>
        <w:lang w:val="it-IT" w:eastAsia="en-US" w:bidi="ar-SA"/>
      </w:rPr>
    </w:lvl>
    <w:lvl w:ilvl="2" w:tplc="D3BA0BE4">
      <w:numFmt w:val="bullet"/>
      <w:lvlText w:val="•"/>
      <w:lvlJc w:val="left"/>
      <w:pPr>
        <w:ind w:left="3050" w:hanging="264"/>
      </w:pPr>
      <w:rPr>
        <w:rFonts w:hint="default"/>
        <w:lang w:val="it-IT" w:eastAsia="en-US" w:bidi="ar-SA"/>
      </w:rPr>
    </w:lvl>
    <w:lvl w:ilvl="3" w:tplc="8EAE3336">
      <w:numFmt w:val="bullet"/>
      <w:lvlText w:val="•"/>
      <w:lvlJc w:val="left"/>
      <w:pPr>
        <w:ind w:left="3876" w:hanging="264"/>
      </w:pPr>
      <w:rPr>
        <w:rFonts w:hint="default"/>
        <w:lang w:val="it-IT" w:eastAsia="en-US" w:bidi="ar-SA"/>
      </w:rPr>
    </w:lvl>
    <w:lvl w:ilvl="4" w:tplc="043E3DE4">
      <w:numFmt w:val="bullet"/>
      <w:lvlText w:val="•"/>
      <w:lvlJc w:val="left"/>
      <w:pPr>
        <w:ind w:left="4701" w:hanging="264"/>
      </w:pPr>
      <w:rPr>
        <w:rFonts w:hint="default"/>
        <w:lang w:val="it-IT" w:eastAsia="en-US" w:bidi="ar-SA"/>
      </w:rPr>
    </w:lvl>
    <w:lvl w:ilvl="5" w:tplc="C2527380">
      <w:numFmt w:val="bullet"/>
      <w:lvlText w:val="•"/>
      <w:lvlJc w:val="left"/>
      <w:pPr>
        <w:ind w:left="5527" w:hanging="264"/>
      </w:pPr>
      <w:rPr>
        <w:rFonts w:hint="default"/>
        <w:lang w:val="it-IT" w:eastAsia="en-US" w:bidi="ar-SA"/>
      </w:rPr>
    </w:lvl>
    <w:lvl w:ilvl="6" w:tplc="50A42186">
      <w:numFmt w:val="bullet"/>
      <w:lvlText w:val="•"/>
      <w:lvlJc w:val="left"/>
      <w:pPr>
        <w:ind w:left="6352" w:hanging="264"/>
      </w:pPr>
      <w:rPr>
        <w:rFonts w:hint="default"/>
        <w:lang w:val="it-IT" w:eastAsia="en-US" w:bidi="ar-SA"/>
      </w:rPr>
    </w:lvl>
    <w:lvl w:ilvl="7" w:tplc="7BC825E0">
      <w:numFmt w:val="bullet"/>
      <w:lvlText w:val="•"/>
      <w:lvlJc w:val="left"/>
      <w:pPr>
        <w:ind w:left="7177" w:hanging="264"/>
      </w:pPr>
      <w:rPr>
        <w:rFonts w:hint="default"/>
        <w:lang w:val="it-IT" w:eastAsia="en-US" w:bidi="ar-SA"/>
      </w:rPr>
    </w:lvl>
    <w:lvl w:ilvl="8" w:tplc="8FFA1196">
      <w:numFmt w:val="bullet"/>
      <w:lvlText w:val="•"/>
      <w:lvlJc w:val="left"/>
      <w:pPr>
        <w:ind w:left="8003" w:hanging="264"/>
      </w:pPr>
      <w:rPr>
        <w:rFonts w:hint="default"/>
        <w:lang w:val="it-IT" w:eastAsia="en-US" w:bidi="ar-SA"/>
      </w:rPr>
    </w:lvl>
  </w:abstractNum>
  <w:abstractNum w:abstractNumId="6" w15:restartNumberingAfterBreak="0">
    <w:nsid w:val="05C76634"/>
    <w:multiLevelType w:val="hybridMultilevel"/>
    <w:tmpl w:val="6D2208C2"/>
    <w:lvl w:ilvl="0" w:tplc="46A22A24">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0036688A">
      <w:numFmt w:val="bullet"/>
      <w:lvlText w:val="•"/>
      <w:lvlJc w:val="left"/>
      <w:pPr>
        <w:ind w:left="1070" w:hanging="263"/>
      </w:pPr>
      <w:rPr>
        <w:rFonts w:hint="default"/>
        <w:lang w:val="it-IT" w:eastAsia="en-US" w:bidi="ar-SA"/>
      </w:rPr>
    </w:lvl>
    <w:lvl w:ilvl="2" w:tplc="0430FB8C">
      <w:numFmt w:val="bullet"/>
      <w:lvlText w:val="•"/>
      <w:lvlJc w:val="left"/>
      <w:pPr>
        <w:ind w:left="2020" w:hanging="263"/>
      </w:pPr>
      <w:rPr>
        <w:rFonts w:hint="default"/>
        <w:lang w:val="it-IT" w:eastAsia="en-US" w:bidi="ar-SA"/>
      </w:rPr>
    </w:lvl>
    <w:lvl w:ilvl="3" w:tplc="F51021B2">
      <w:numFmt w:val="bullet"/>
      <w:lvlText w:val="•"/>
      <w:lvlJc w:val="left"/>
      <w:pPr>
        <w:ind w:left="2970" w:hanging="263"/>
      </w:pPr>
      <w:rPr>
        <w:rFonts w:hint="default"/>
        <w:lang w:val="it-IT" w:eastAsia="en-US" w:bidi="ar-SA"/>
      </w:rPr>
    </w:lvl>
    <w:lvl w:ilvl="4" w:tplc="33C6B270">
      <w:numFmt w:val="bullet"/>
      <w:lvlText w:val="•"/>
      <w:lvlJc w:val="left"/>
      <w:pPr>
        <w:ind w:left="3920" w:hanging="263"/>
      </w:pPr>
      <w:rPr>
        <w:rFonts w:hint="default"/>
        <w:lang w:val="it-IT" w:eastAsia="en-US" w:bidi="ar-SA"/>
      </w:rPr>
    </w:lvl>
    <w:lvl w:ilvl="5" w:tplc="FBEE8F54">
      <w:numFmt w:val="bullet"/>
      <w:lvlText w:val="•"/>
      <w:lvlJc w:val="left"/>
      <w:pPr>
        <w:ind w:left="4870" w:hanging="263"/>
      </w:pPr>
      <w:rPr>
        <w:rFonts w:hint="default"/>
        <w:lang w:val="it-IT" w:eastAsia="en-US" w:bidi="ar-SA"/>
      </w:rPr>
    </w:lvl>
    <w:lvl w:ilvl="6" w:tplc="1B68D41E">
      <w:numFmt w:val="bullet"/>
      <w:lvlText w:val="•"/>
      <w:lvlJc w:val="left"/>
      <w:pPr>
        <w:ind w:left="5820" w:hanging="263"/>
      </w:pPr>
      <w:rPr>
        <w:rFonts w:hint="default"/>
        <w:lang w:val="it-IT" w:eastAsia="en-US" w:bidi="ar-SA"/>
      </w:rPr>
    </w:lvl>
    <w:lvl w:ilvl="7" w:tplc="343A0A64">
      <w:numFmt w:val="bullet"/>
      <w:lvlText w:val="•"/>
      <w:lvlJc w:val="left"/>
      <w:pPr>
        <w:ind w:left="6770" w:hanging="263"/>
      </w:pPr>
      <w:rPr>
        <w:rFonts w:hint="default"/>
        <w:lang w:val="it-IT" w:eastAsia="en-US" w:bidi="ar-SA"/>
      </w:rPr>
    </w:lvl>
    <w:lvl w:ilvl="8" w:tplc="13120EE6">
      <w:numFmt w:val="bullet"/>
      <w:lvlText w:val="•"/>
      <w:lvlJc w:val="left"/>
      <w:pPr>
        <w:ind w:left="7720" w:hanging="263"/>
      </w:pPr>
      <w:rPr>
        <w:rFonts w:hint="default"/>
        <w:lang w:val="it-IT" w:eastAsia="en-US" w:bidi="ar-SA"/>
      </w:rPr>
    </w:lvl>
  </w:abstractNum>
  <w:abstractNum w:abstractNumId="7" w15:restartNumberingAfterBreak="0">
    <w:nsid w:val="05E30416"/>
    <w:multiLevelType w:val="hybridMultilevel"/>
    <w:tmpl w:val="F86E5A94"/>
    <w:lvl w:ilvl="0" w:tplc="55E6B20C">
      <w:numFmt w:val="bullet"/>
      <w:lvlText w:val="□"/>
      <w:lvlJc w:val="left"/>
      <w:pPr>
        <w:ind w:left="141" w:hanging="263"/>
      </w:pPr>
      <w:rPr>
        <w:rFonts w:ascii="Calibri Light" w:eastAsia="Calibri Light" w:hAnsi="Calibri Light" w:cs="Calibri Light" w:hint="default"/>
        <w:w w:val="99"/>
        <w:sz w:val="32"/>
        <w:szCs w:val="32"/>
        <w:lang w:val="it-IT" w:eastAsia="en-US" w:bidi="ar-SA"/>
      </w:rPr>
    </w:lvl>
    <w:lvl w:ilvl="1" w:tplc="EA86B308">
      <w:numFmt w:val="bullet"/>
      <w:lvlText w:val="•"/>
      <w:lvlJc w:val="left"/>
      <w:pPr>
        <w:ind w:left="1088" w:hanging="263"/>
      </w:pPr>
      <w:rPr>
        <w:rFonts w:hint="default"/>
        <w:lang w:val="it-IT" w:eastAsia="en-US" w:bidi="ar-SA"/>
      </w:rPr>
    </w:lvl>
    <w:lvl w:ilvl="2" w:tplc="BD2AAAEE">
      <w:numFmt w:val="bullet"/>
      <w:lvlText w:val="•"/>
      <w:lvlJc w:val="left"/>
      <w:pPr>
        <w:ind w:left="2037" w:hanging="263"/>
      </w:pPr>
      <w:rPr>
        <w:rFonts w:hint="default"/>
        <w:lang w:val="it-IT" w:eastAsia="en-US" w:bidi="ar-SA"/>
      </w:rPr>
    </w:lvl>
    <w:lvl w:ilvl="3" w:tplc="0596BF5E">
      <w:numFmt w:val="bullet"/>
      <w:lvlText w:val="•"/>
      <w:lvlJc w:val="left"/>
      <w:pPr>
        <w:ind w:left="2985" w:hanging="263"/>
      </w:pPr>
      <w:rPr>
        <w:rFonts w:hint="default"/>
        <w:lang w:val="it-IT" w:eastAsia="en-US" w:bidi="ar-SA"/>
      </w:rPr>
    </w:lvl>
    <w:lvl w:ilvl="4" w:tplc="20FCBECE">
      <w:numFmt w:val="bullet"/>
      <w:lvlText w:val="•"/>
      <w:lvlJc w:val="left"/>
      <w:pPr>
        <w:ind w:left="3934" w:hanging="263"/>
      </w:pPr>
      <w:rPr>
        <w:rFonts w:hint="default"/>
        <w:lang w:val="it-IT" w:eastAsia="en-US" w:bidi="ar-SA"/>
      </w:rPr>
    </w:lvl>
    <w:lvl w:ilvl="5" w:tplc="5A62C5DE">
      <w:numFmt w:val="bullet"/>
      <w:lvlText w:val="•"/>
      <w:lvlJc w:val="left"/>
      <w:pPr>
        <w:ind w:left="4883" w:hanging="263"/>
      </w:pPr>
      <w:rPr>
        <w:rFonts w:hint="default"/>
        <w:lang w:val="it-IT" w:eastAsia="en-US" w:bidi="ar-SA"/>
      </w:rPr>
    </w:lvl>
    <w:lvl w:ilvl="6" w:tplc="89AAB7E8">
      <w:numFmt w:val="bullet"/>
      <w:lvlText w:val="•"/>
      <w:lvlJc w:val="left"/>
      <w:pPr>
        <w:ind w:left="5831" w:hanging="263"/>
      </w:pPr>
      <w:rPr>
        <w:rFonts w:hint="default"/>
        <w:lang w:val="it-IT" w:eastAsia="en-US" w:bidi="ar-SA"/>
      </w:rPr>
    </w:lvl>
    <w:lvl w:ilvl="7" w:tplc="B7969596">
      <w:numFmt w:val="bullet"/>
      <w:lvlText w:val="•"/>
      <w:lvlJc w:val="left"/>
      <w:pPr>
        <w:ind w:left="6780" w:hanging="263"/>
      </w:pPr>
      <w:rPr>
        <w:rFonts w:hint="default"/>
        <w:lang w:val="it-IT" w:eastAsia="en-US" w:bidi="ar-SA"/>
      </w:rPr>
    </w:lvl>
    <w:lvl w:ilvl="8" w:tplc="4622027A">
      <w:numFmt w:val="bullet"/>
      <w:lvlText w:val="•"/>
      <w:lvlJc w:val="left"/>
      <w:pPr>
        <w:ind w:left="7728" w:hanging="263"/>
      </w:pPr>
      <w:rPr>
        <w:rFonts w:hint="default"/>
        <w:lang w:val="it-IT" w:eastAsia="en-US" w:bidi="ar-SA"/>
      </w:rPr>
    </w:lvl>
  </w:abstractNum>
  <w:abstractNum w:abstractNumId="8" w15:restartNumberingAfterBreak="0">
    <w:nsid w:val="064C4895"/>
    <w:multiLevelType w:val="hybridMultilevel"/>
    <w:tmpl w:val="6AE2DD48"/>
    <w:lvl w:ilvl="0" w:tplc="C56E969C">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75C0ADBE">
      <w:numFmt w:val="bullet"/>
      <w:lvlText w:val="•"/>
      <w:lvlJc w:val="left"/>
      <w:pPr>
        <w:ind w:left="1070" w:hanging="263"/>
      </w:pPr>
      <w:rPr>
        <w:rFonts w:hint="default"/>
        <w:lang w:val="it-IT" w:eastAsia="en-US" w:bidi="ar-SA"/>
      </w:rPr>
    </w:lvl>
    <w:lvl w:ilvl="2" w:tplc="F04E9BF6">
      <w:numFmt w:val="bullet"/>
      <w:lvlText w:val="•"/>
      <w:lvlJc w:val="left"/>
      <w:pPr>
        <w:ind w:left="2020" w:hanging="263"/>
      </w:pPr>
      <w:rPr>
        <w:rFonts w:hint="default"/>
        <w:lang w:val="it-IT" w:eastAsia="en-US" w:bidi="ar-SA"/>
      </w:rPr>
    </w:lvl>
    <w:lvl w:ilvl="3" w:tplc="A2A624D6">
      <w:numFmt w:val="bullet"/>
      <w:lvlText w:val="•"/>
      <w:lvlJc w:val="left"/>
      <w:pPr>
        <w:ind w:left="2970" w:hanging="263"/>
      </w:pPr>
      <w:rPr>
        <w:rFonts w:hint="default"/>
        <w:lang w:val="it-IT" w:eastAsia="en-US" w:bidi="ar-SA"/>
      </w:rPr>
    </w:lvl>
    <w:lvl w:ilvl="4" w:tplc="7922B0B8">
      <w:numFmt w:val="bullet"/>
      <w:lvlText w:val="•"/>
      <w:lvlJc w:val="left"/>
      <w:pPr>
        <w:ind w:left="3920" w:hanging="263"/>
      </w:pPr>
      <w:rPr>
        <w:rFonts w:hint="default"/>
        <w:lang w:val="it-IT" w:eastAsia="en-US" w:bidi="ar-SA"/>
      </w:rPr>
    </w:lvl>
    <w:lvl w:ilvl="5" w:tplc="110C4186">
      <w:numFmt w:val="bullet"/>
      <w:lvlText w:val="•"/>
      <w:lvlJc w:val="left"/>
      <w:pPr>
        <w:ind w:left="4870" w:hanging="263"/>
      </w:pPr>
      <w:rPr>
        <w:rFonts w:hint="default"/>
        <w:lang w:val="it-IT" w:eastAsia="en-US" w:bidi="ar-SA"/>
      </w:rPr>
    </w:lvl>
    <w:lvl w:ilvl="6" w:tplc="1A34C78E">
      <w:numFmt w:val="bullet"/>
      <w:lvlText w:val="•"/>
      <w:lvlJc w:val="left"/>
      <w:pPr>
        <w:ind w:left="5820" w:hanging="263"/>
      </w:pPr>
      <w:rPr>
        <w:rFonts w:hint="default"/>
        <w:lang w:val="it-IT" w:eastAsia="en-US" w:bidi="ar-SA"/>
      </w:rPr>
    </w:lvl>
    <w:lvl w:ilvl="7" w:tplc="3312B652">
      <w:numFmt w:val="bullet"/>
      <w:lvlText w:val="•"/>
      <w:lvlJc w:val="left"/>
      <w:pPr>
        <w:ind w:left="6770" w:hanging="263"/>
      </w:pPr>
      <w:rPr>
        <w:rFonts w:hint="default"/>
        <w:lang w:val="it-IT" w:eastAsia="en-US" w:bidi="ar-SA"/>
      </w:rPr>
    </w:lvl>
    <w:lvl w:ilvl="8" w:tplc="F5B23E84">
      <w:numFmt w:val="bullet"/>
      <w:lvlText w:val="•"/>
      <w:lvlJc w:val="left"/>
      <w:pPr>
        <w:ind w:left="7720" w:hanging="263"/>
      </w:pPr>
      <w:rPr>
        <w:rFonts w:hint="default"/>
        <w:lang w:val="it-IT" w:eastAsia="en-US" w:bidi="ar-SA"/>
      </w:rPr>
    </w:lvl>
  </w:abstractNum>
  <w:abstractNum w:abstractNumId="9" w15:restartNumberingAfterBreak="0">
    <w:nsid w:val="064E1CAA"/>
    <w:multiLevelType w:val="multilevel"/>
    <w:tmpl w:val="320C7878"/>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10" w15:restartNumberingAfterBreak="0">
    <w:nsid w:val="07771DE5"/>
    <w:multiLevelType w:val="hybridMultilevel"/>
    <w:tmpl w:val="FE3033CC"/>
    <w:lvl w:ilvl="0" w:tplc="6C8CC138">
      <w:numFmt w:val="bullet"/>
      <w:lvlText w:val="-"/>
      <w:lvlJc w:val="left"/>
      <w:pPr>
        <w:ind w:left="539" w:hanging="360"/>
      </w:pPr>
      <w:rPr>
        <w:rFonts w:ascii="Arial" w:eastAsia="Arial" w:hAnsi="Arial" w:cs="Arial" w:hint="default"/>
        <w:spacing w:val="-34"/>
        <w:w w:val="100"/>
        <w:sz w:val="24"/>
        <w:szCs w:val="24"/>
        <w:lang w:val="it-IT" w:eastAsia="en-US" w:bidi="ar-SA"/>
      </w:rPr>
    </w:lvl>
    <w:lvl w:ilvl="1" w:tplc="0C36F43E">
      <w:numFmt w:val="bullet"/>
      <w:lvlText w:val="•"/>
      <w:lvlJc w:val="left"/>
      <w:pPr>
        <w:ind w:left="1518" w:hanging="360"/>
      </w:pPr>
      <w:rPr>
        <w:rFonts w:hint="default"/>
        <w:lang w:val="it-IT" w:eastAsia="en-US" w:bidi="ar-SA"/>
      </w:rPr>
    </w:lvl>
    <w:lvl w:ilvl="2" w:tplc="7BDC3D62">
      <w:numFmt w:val="bullet"/>
      <w:lvlText w:val="•"/>
      <w:lvlJc w:val="left"/>
      <w:pPr>
        <w:ind w:left="2497" w:hanging="360"/>
      </w:pPr>
      <w:rPr>
        <w:rFonts w:hint="default"/>
        <w:lang w:val="it-IT" w:eastAsia="en-US" w:bidi="ar-SA"/>
      </w:rPr>
    </w:lvl>
    <w:lvl w:ilvl="3" w:tplc="5A04CDAE">
      <w:numFmt w:val="bullet"/>
      <w:lvlText w:val="•"/>
      <w:lvlJc w:val="left"/>
      <w:pPr>
        <w:ind w:left="3475" w:hanging="360"/>
      </w:pPr>
      <w:rPr>
        <w:rFonts w:hint="default"/>
        <w:lang w:val="it-IT" w:eastAsia="en-US" w:bidi="ar-SA"/>
      </w:rPr>
    </w:lvl>
    <w:lvl w:ilvl="4" w:tplc="300ED5E0">
      <w:numFmt w:val="bullet"/>
      <w:lvlText w:val="•"/>
      <w:lvlJc w:val="left"/>
      <w:pPr>
        <w:ind w:left="4454" w:hanging="360"/>
      </w:pPr>
      <w:rPr>
        <w:rFonts w:hint="default"/>
        <w:lang w:val="it-IT" w:eastAsia="en-US" w:bidi="ar-SA"/>
      </w:rPr>
    </w:lvl>
    <w:lvl w:ilvl="5" w:tplc="6F26731C">
      <w:numFmt w:val="bullet"/>
      <w:lvlText w:val="•"/>
      <w:lvlJc w:val="left"/>
      <w:pPr>
        <w:ind w:left="5433" w:hanging="360"/>
      </w:pPr>
      <w:rPr>
        <w:rFonts w:hint="default"/>
        <w:lang w:val="it-IT" w:eastAsia="en-US" w:bidi="ar-SA"/>
      </w:rPr>
    </w:lvl>
    <w:lvl w:ilvl="6" w:tplc="5EDEFF3E">
      <w:numFmt w:val="bullet"/>
      <w:lvlText w:val="•"/>
      <w:lvlJc w:val="left"/>
      <w:pPr>
        <w:ind w:left="6411" w:hanging="360"/>
      </w:pPr>
      <w:rPr>
        <w:rFonts w:hint="default"/>
        <w:lang w:val="it-IT" w:eastAsia="en-US" w:bidi="ar-SA"/>
      </w:rPr>
    </w:lvl>
    <w:lvl w:ilvl="7" w:tplc="B172D2C0">
      <w:numFmt w:val="bullet"/>
      <w:lvlText w:val="•"/>
      <w:lvlJc w:val="left"/>
      <w:pPr>
        <w:ind w:left="7390" w:hanging="360"/>
      </w:pPr>
      <w:rPr>
        <w:rFonts w:hint="default"/>
        <w:lang w:val="it-IT" w:eastAsia="en-US" w:bidi="ar-SA"/>
      </w:rPr>
    </w:lvl>
    <w:lvl w:ilvl="8" w:tplc="A0BE1BC6">
      <w:numFmt w:val="bullet"/>
      <w:lvlText w:val="•"/>
      <w:lvlJc w:val="left"/>
      <w:pPr>
        <w:ind w:left="8368" w:hanging="360"/>
      </w:pPr>
      <w:rPr>
        <w:rFonts w:hint="default"/>
        <w:lang w:val="it-IT" w:eastAsia="en-US" w:bidi="ar-SA"/>
      </w:rPr>
    </w:lvl>
  </w:abstractNum>
  <w:abstractNum w:abstractNumId="11" w15:restartNumberingAfterBreak="0">
    <w:nsid w:val="08711395"/>
    <w:multiLevelType w:val="hybridMultilevel"/>
    <w:tmpl w:val="F05A3F0A"/>
    <w:lvl w:ilvl="0" w:tplc="E1A64814">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98BC04F2">
      <w:numFmt w:val="bullet"/>
      <w:lvlText w:val="•"/>
      <w:lvlJc w:val="left"/>
      <w:pPr>
        <w:ind w:left="1070" w:hanging="263"/>
      </w:pPr>
      <w:rPr>
        <w:rFonts w:hint="default"/>
        <w:lang w:val="it-IT" w:eastAsia="en-US" w:bidi="ar-SA"/>
      </w:rPr>
    </w:lvl>
    <w:lvl w:ilvl="2" w:tplc="0AFCBF16">
      <w:numFmt w:val="bullet"/>
      <w:lvlText w:val="•"/>
      <w:lvlJc w:val="left"/>
      <w:pPr>
        <w:ind w:left="2020" w:hanging="263"/>
      </w:pPr>
      <w:rPr>
        <w:rFonts w:hint="default"/>
        <w:lang w:val="it-IT" w:eastAsia="en-US" w:bidi="ar-SA"/>
      </w:rPr>
    </w:lvl>
    <w:lvl w:ilvl="3" w:tplc="5DEA6F9E">
      <w:numFmt w:val="bullet"/>
      <w:lvlText w:val="•"/>
      <w:lvlJc w:val="left"/>
      <w:pPr>
        <w:ind w:left="2970" w:hanging="263"/>
      </w:pPr>
      <w:rPr>
        <w:rFonts w:hint="default"/>
        <w:lang w:val="it-IT" w:eastAsia="en-US" w:bidi="ar-SA"/>
      </w:rPr>
    </w:lvl>
    <w:lvl w:ilvl="4" w:tplc="6D2474B0">
      <w:numFmt w:val="bullet"/>
      <w:lvlText w:val="•"/>
      <w:lvlJc w:val="left"/>
      <w:pPr>
        <w:ind w:left="3920" w:hanging="263"/>
      </w:pPr>
      <w:rPr>
        <w:rFonts w:hint="default"/>
        <w:lang w:val="it-IT" w:eastAsia="en-US" w:bidi="ar-SA"/>
      </w:rPr>
    </w:lvl>
    <w:lvl w:ilvl="5" w:tplc="0108109C">
      <w:numFmt w:val="bullet"/>
      <w:lvlText w:val="•"/>
      <w:lvlJc w:val="left"/>
      <w:pPr>
        <w:ind w:left="4870" w:hanging="263"/>
      </w:pPr>
      <w:rPr>
        <w:rFonts w:hint="default"/>
        <w:lang w:val="it-IT" w:eastAsia="en-US" w:bidi="ar-SA"/>
      </w:rPr>
    </w:lvl>
    <w:lvl w:ilvl="6" w:tplc="AEE61A34">
      <w:numFmt w:val="bullet"/>
      <w:lvlText w:val="•"/>
      <w:lvlJc w:val="left"/>
      <w:pPr>
        <w:ind w:left="5820" w:hanging="263"/>
      </w:pPr>
      <w:rPr>
        <w:rFonts w:hint="default"/>
        <w:lang w:val="it-IT" w:eastAsia="en-US" w:bidi="ar-SA"/>
      </w:rPr>
    </w:lvl>
    <w:lvl w:ilvl="7" w:tplc="B9547062">
      <w:numFmt w:val="bullet"/>
      <w:lvlText w:val="•"/>
      <w:lvlJc w:val="left"/>
      <w:pPr>
        <w:ind w:left="6770" w:hanging="263"/>
      </w:pPr>
      <w:rPr>
        <w:rFonts w:hint="default"/>
        <w:lang w:val="it-IT" w:eastAsia="en-US" w:bidi="ar-SA"/>
      </w:rPr>
    </w:lvl>
    <w:lvl w:ilvl="8" w:tplc="EADE05B8">
      <w:numFmt w:val="bullet"/>
      <w:lvlText w:val="•"/>
      <w:lvlJc w:val="left"/>
      <w:pPr>
        <w:ind w:left="7720" w:hanging="263"/>
      </w:pPr>
      <w:rPr>
        <w:rFonts w:hint="default"/>
        <w:lang w:val="it-IT" w:eastAsia="en-US" w:bidi="ar-SA"/>
      </w:rPr>
    </w:lvl>
  </w:abstractNum>
  <w:abstractNum w:abstractNumId="12" w15:restartNumberingAfterBreak="0">
    <w:nsid w:val="0A087AA2"/>
    <w:multiLevelType w:val="hybridMultilevel"/>
    <w:tmpl w:val="FB16266C"/>
    <w:lvl w:ilvl="0" w:tplc="80D27150">
      <w:numFmt w:val="bullet"/>
      <w:lvlText w:val=""/>
      <w:lvlJc w:val="left"/>
      <w:pPr>
        <w:ind w:left="470" w:hanging="361"/>
      </w:pPr>
      <w:rPr>
        <w:rFonts w:ascii="Wingdings" w:eastAsia="Wingdings" w:hAnsi="Wingdings" w:cs="Wingdings" w:hint="default"/>
        <w:w w:val="100"/>
        <w:sz w:val="22"/>
        <w:szCs w:val="22"/>
        <w:lang w:val="it-IT" w:eastAsia="en-US" w:bidi="ar-SA"/>
      </w:rPr>
    </w:lvl>
    <w:lvl w:ilvl="1" w:tplc="9B22DC04">
      <w:numFmt w:val="bullet"/>
      <w:lvlText w:val="•"/>
      <w:lvlJc w:val="left"/>
      <w:pPr>
        <w:ind w:left="827" w:hanging="361"/>
      </w:pPr>
      <w:rPr>
        <w:rFonts w:hint="default"/>
        <w:lang w:val="it-IT" w:eastAsia="en-US" w:bidi="ar-SA"/>
      </w:rPr>
    </w:lvl>
    <w:lvl w:ilvl="2" w:tplc="05AA84B6">
      <w:numFmt w:val="bullet"/>
      <w:lvlText w:val="•"/>
      <w:lvlJc w:val="left"/>
      <w:pPr>
        <w:ind w:left="1175" w:hanging="361"/>
      </w:pPr>
      <w:rPr>
        <w:rFonts w:hint="default"/>
        <w:lang w:val="it-IT" w:eastAsia="en-US" w:bidi="ar-SA"/>
      </w:rPr>
    </w:lvl>
    <w:lvl w:ilvl="3" w:tplc="A8984C96">
      <w:numFmt w:val="bullet"/>
      <w:lvlText w:val="•"/>
      <w:lvlJc w:val="left"/>
      <w:pPr>
        <w:ind w:left="1522" w:hanging="361"/>
      </w:pPr>
      <w:rPr>
        <w:rFonts w:hint="default"/>
        <w:lang w:val="it-IT" w:eastAsia="en-US" w:bidi="ar-SA"/>
      </w:rPr>
    </w:lvl>
    <w:lvl w:ilvl="4" w:tplc="6E869C78">
      <w:numFmt w:val="bullet"/>
      <w:lvlText w:val="•"/>
      <w:lvlJc w:val="left"/>
      <w:pPr>
        <w:ind w:left="1870" w:hanging="361"/>
      </w:pPr>
      <w:rPr>
        <w:rFonts w:hint="default"/>
        <w:lang w:val="it-IT" w:eastAsia="en-US" w:bidi="ar-SA"/>
      </w:rPr>
    </w:lvl>
    <w:lvl w:ilvl="5" w:tplc="54CCAE36">
      <w:numFmt w:val="bullet"/>
      <w:lvlText w:val="•"/>
      <w:lvlJc w:val="left"/>
      <w:pPr>
        <w:ind w:left="2218" w:hanging="361"/>
      </w:pPr>
      <w:rPr>
        <w:rFonts w:hint="default"/>
        <w:lang w:val="it-IT" w:eastAsia="en-US" w:bidi="ar-SA"/>
      </w:rPr>
    </w:lvl>
    <w:lvl w:ilvl="6" w:tplc="EC04124A">
      <w:numFmt w:val="bullet"/>
      <w:lvlText w:val="•"/>
      <w:lvlJc w:val="left"/>
      <w:pPr>
        <w:ind w:left="2565" w:hanging="361"/>
      </w:pPr>
      <w:rPr>
        <w:rFonts w:hint="default"/>
        <w:lang w:val="it-IT" w:eastAsia="en-US" w:bidi="ar-SA"/>
      </w:rPr>
    </w:lvl>
    <w:lvl w:ilvl="7" w:tplc="271CB38C">
      <w:numFmt w:val="bullet"/>
      <w:lvlText w:val="•"/>
      <w:lvlJc w:val="left"/>
      <w:pPr>
        <w:ind w:left="2913" w:hanging="361"/>
      </w:pPr>
      <w:rPr>
        <w:rFonts w:hint="default"/>
        <w:lang w:val="it-IT" w:eastAsia="en-US" w:bidi="ar-SA"/>
      </w:rPr>
    </w:lvl>
    <w:lvl w:ilvl="8" w:tplc="8AB84DDE">
      <w:numFmt w:val="bullet"/>
      <w:lvlText w:val="•"/>
      <w:lvlJc w:val="left"/>
      <w:pPr>
        <w:ind w:left="3260" w:hanging="361"/>
      </w:pPr>
      <w:rPr>
        <w:rFonts w:hint="default"/>
        <w:lang w:val="it-IT" w:eastAsia="en-US" w:bidi="ar-SA"/>
      </w:rPr>
    </w:lvl>
  </w:abstractNum>
  <w:abstractNum w:abstractNumId="13" w15:restartNumberingAfterBreak="0">
    <w:nsid w:val="0B4D42F4"/>
    <w:multiLevelType w:val="hybridMultilevel"/>
    <w:tmpl w:val="7C66F120"/>
    <w:lvl w:ilvl="0" w:tplc="F266EA04">
      <w:numFmt w:val="bullet"/>
      <w:lvlText w:val=""/>
      <w:lvlJc w:val="left"/>
      <w:pPr>
        <w:ind w:left="468" w:hanging="361"/>
      </w:pPr>
      <w:rPr>
        <w:rFonts w:ascii="Wingdings" w:eastAsia="Wingdings" w:hAnsi="Wingdings" w:cs="Wingdings" w:hint="default"/>
        <w:w w:val="100"/>
        <w:sz w:val="22"/>
        <w:szCs w:val="22"/>
        <w:lang w:val="it-IT" w:eastAsia="en-US" w:bidi="ar-SA"/>
      </w:rPr>
    </w:lvl>
    <w:lvl w:ilvl="1" w:tplc="2548A41C">
      <w:numFmt w:val="bullet"/>
      <w:lvlText w:val="•"/>
      <w:lvlJc w:val="left"/>
      <w:pPr>
        <w:ind w:left="896" w:hanging="361"/>
      </w:pPr>
      <w:rPr>
        <w:rFonts w:hint="default"/>
        <w:lang w:val="it-IT" w:eastAsia="en-US" w:bidi="ar-SA"/>
      </w:rPr>
    </w:lvl>
    <w:lvl w:ilvl="2" w:tplc="4740DF20">
      <w:numFmt w:val="bullet"/>
      <w:lvlText w:val="•"/>
      <w:lvlJc w:val="left"/>
      <w:pPr>
        <w:ind w:left="1332" w:hanging="361"/>
      </w:pPr>
      <w:rPr>
        <w:rFonts w:hint="default"/>
        <w:lang w:val="it-IT" w:eastAsia="en-US" w:bidi="ar-SA"/>
      </w:rPr>
    </w:lvl>
    <w:lvl w:ilvl="3" w:tplc="8C68F60E">
      <w:numFmt w:val="bullet"/>
      <w:lvlText w:val="•"/>
      <w:lvlJc w:val="left"/>
      <w:pPr>
        <w:ind w:left="1768" w:hanging="361"/>
      </w:pPr>
      <w:rPr>
        <w:rFonts w:hint="default"/>
        <w:lang w:val="it-IT" w:eastAsia="en-US" w:bidi="ar-SA"/>
      </w:rPr>
    </w:lvl>
    <w:lvl w:ilvl="4" w:tplc="162E6110">
      <w:numFmt w:val="bullet"/>
      <w:lvlText w:val="•"/>
      <w:lvlJc w:val="left"/>
      <w:pPr>
        <w:ind w:left="2204" w:hanging="361"/>
      </w:pPr>
      <w:rPr>
        <w:rFonts w:hint="default"/>
        <w:lang w:val="it-IT" w:eastAsia="en-US" w:bidi="ar-SA"/>
      </w:rPr>
    </w:lvl>
    <w:lvl w:ilvl="5" w:tplc="22B8454E">
      <w:numFmt w:val="bullet"/>
      <w:lvlText w:val="•"/>
      <w:lvlJc w:val="left"/>
      <w:pPr>
        <w:ind w:left="2641" w:hanging="361"/>
      </w:pPr>
      <w:rPr>
        <w:rFonts w:hint="default"/>
        <w:lang w:val="it-IT" w:eastAsia="en-US" w:bidi="ar-SA"/>
      </w:rPr>
    </w:lvl>
    <w:lvl w:ilvl="6" w:tplc="1CCE94EC">
      <w:numFmt w:val="bullet"/>
      <w:lvlText w:val="•"/>
      <w:lvlJc w:val="left"/>
      <w:pPr>
        <w:ind w:left="3077" w:hanging="361"/>
      </w:pPr>
      <w:rPr>
        <w:rFonts w:hint="default"/>
        <w:lang w:val="it-IT" w:eastAsia="en-US" w:bidi="ar-SA"/>
      </w:rPr>
    </w:lvl>
    <w:lvl w:ilvl="7" w:tplc="B10CA82A">
      <w:numFmt w:val="bullet"/>
      <w:lvlText w:val="•"/>
      <w:lvlJc w:val="left"/>
      <w:pPr>
        <w:ind w:left="3513" w:hanging="361"/>
      </w:pPr>
      <w:rPr>
        <w:rFonts w:hint="default"/>
        <w:lang w:val="it-IT" w:eastAsia="en-US" w:bidi="ar-SA"/>
      </w:rPr>
    </w:lvl>
    <w:lvl w:ilvl="8" w:tplc="DDE2D116">
      <w:numFmt w:val="bullet"/>
      <w:lvlText w:val="•"/>
      <w:lvlJc w:val="left"/>
      <w:pPr>
        <w:ind w:left="3949" w:hanging="361"/>
      </w:pPr>
      <w:rPr>
        <w:rFonts w:hint="default"/>
        <w:lang w:val="it-IT" w:eastAsia="en-US" w:bidi="ar-SA"/>
      </w:rPr>
    </w:lvl>
  </w:abstractNum>
  <w:abstractNum w:abstractNumId="14" w15:restartNumberingAfterBreak="0">
    <w:nsid w:val="0C7767EC"/>
    <w:multiLevelType w:val="hybridMultilevel"/>
    <w:tmpl w:val="071C2656"/>
    <w:lvl w:ilvl="0" w:tplc="1C9AAA8C">
      <w:numFmt w:val="bullet"/>
      <w:lvlText w:val="□"/>
      <w:lvlJc w:val="left"/>
      <w:pPr>
        <w:ind w:left="309" w:hanging="200"/>
      </w:pPr>
      <w:rPr>
        <w:rFonts w:ascii="Calibri" w:eastAsia="Calibri" w:hAnsi="Calibri" w:cs="Calibri" w:hint="default"/>
        <w:spacing w:val="-3"/>
        <w:w w:val="100"/>
        <w:sz w:val="24"/>
        <w:szCs w:val="24"/>
        <w:lang w:val="it-IT" w:eastAsia="en-US" w:bidi="ar-SA"/>
      </w:rPr>
    </w:lvl>
    <w:lvl w:ilvl="1" w:tplc="32009086">
      <w:numFmt w:val="bullet"/>
      <w:lvlText w:val="•"/>
      <w:lvlJc w:val="left"/>
      <w:pPr>
        <w:ind w:left="1232" w:hanging="200"/>
      </w:pPr>
      <w:rPr>
        <w:rFonts w:hint="default"/>
        <w:lang w:val="it-IT" w:eastAsia="en-US" w:bidi="ar-SA"/>
      </w:rPr>
    </w:lvl>
    <w:lvl w:ilvl="2" w:tplc="D1CE7764">
      <w:numFmt w:val="bullet"/>
      <w:lvlText w:val="•"/>
      <w:lvlJc w:val="left"/>
      <w:pPr>
        <w:ind w:left="2164" w:hanging="200"/>
      </w:pPr>
      <w:rPr>
        <w:rFonts w:hint="default"/>
        <w:lang w:val="it-IT" w:eastAsia="en-US" w:bidi="ar-SA"/>
      </w:rPr>
    </w:lvl>
    <w:lvl w:ilvl="3" w:tplc="A9B2A914">
      <w:numFmt w:val="bullet"/>
      <w:lvlText w:val="•"/>
      <w:lvlJc w:val="left"/>
      <w:pPr>
        <w:ind w:left="3096" w:hanging="200"/>
      </w:pPr>
      <w:rPr>
        <w:rFonts w:hint="default"/>
        <w:lang w:val="it-IT" w:eastAsia="en-US" w:bidi="ar-SA"/>
      </w:rPr>
    </w:lvl>
    <w:lvl w:ilvl="4" w:tplc="DB40D1C4">
      <w:numFmt w:val="bullet"/>
      <w:lvlText w:val="•"/>
      <w:lvlJc w:val="left"/>
      <w:pPr>
        <w:ind w:left="4028" w:hanging="200"/>
      </w:pPr>
      <w:rPr>
        <w:rFonts w:hint="default"/>
        <w:lang w:val="it-IT" w:eastAsia="en-US" w:bidi="ar-SA"/>
      </w:rPr>
    </w:lvl>
    <w:lvl w:ilvl="5" w:tplc="D5300CD6">
      <w:numFmt w:val="bullet"/>
      <w:lvlText w:val="•"/>
      <w:lvlJc w:val="left"/>
      <w:pPr>
        <w:ind w:left="4960" w:hanging="200"/>
      </w:pPr>
      <w:rPr>
        <w:rFonts w:hint="default"/>
        <w:lang w:val="it-IT" w:eastAsia="en-US" w:bidi="ar-SA"/>
      </w:rPr>
    </w:lvl>
    <w:lvl w:ilvl="6" w:tplc="EFF2DCD6">
      <w:numFmt w:val="bullet"/>
      <w:lvlText w:val="•"/>
      <w:lvlJc w:val="left"/>
      <w:pPr>
        <w:ind w:left="5892" w:hanging="200"/>
      </w:pPr>
      <w:rPr>
        <w:rFonts w:hint="default"/>
        <w:lang w:val="it-IT" w:eastAsia="en-US" w:bidi="ar-SA"/>
      </w:rPr>
    </w:lvl>
    <w:lvl w:ilvl="7" w:tplc="9072EC98">
      <w:numFmt w:val="bullet"/>
      <w:lvlText w:val="•"/>
      <w:lvlJc w:val="left"/>
      <w:pPr>
        <w:ind w:left="6824" w:hanging="200"/>
      </w:pPr>
      <w:rPr>
        <w:rFonts w:hint="default"/>
        <w:lang w:val="it-IT" w:eastAsia="en-US" w:bidi="ar-SA"/>
      </w:rPr>
    </w:lvl>
    <w:lvl w:ilvl="8" w:tplc="0B2851BE">
      <w:numFmt w:val="bullet"/>
      <w:lvlText w:val="•"/>
      <w:lvlJc w:val="left"/>
      <w:pPr>
        <w:ind w:left="7756" w:hanging="200"/>
      </w:pPr>
      <w:rPr>
        <w:rFonts w:hint="default"/>
        <w:lang w:val="it-IT" w:eastAsia="en-US" w:bidi="ar-SA"/>
      </w:rPr>
    </w:lvl>
  </w:abstractNum>
  <w:abstractNum w:abstractNumId="15" w15:restartNumberingAfterBreak="0">
    <w:nsid w:val="0CC646FB"/>
    <w:multiLevelType w:val="hybridMultilevel"/>
    <w:tmpl w:val="9516D948"/>
    <w:lvl w:ilvl="0" w:tplc="40127204">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88827C30">
      <w:numFmt w:val="bullet"/>
      <w:lvlText w:val="•"/>
      <w:lvlJc w:val="left"/>
      <w:pPr>
        <w:ind w:left="1304" w:hanging="265"/>
      </w:pPr>
      <w:rPr>
        <w:rFonts w:hint="default"/>
        <w:lang w:val="it-IT" w:eastAsia="en-US" w:bidi="ar-SA"/>
      </w:rPr>
    </w:lvl>
    <w:lvl w:ilvl="2" w:tplc="C852AB22">
      <w:numFmt w:val="bullet"/>
      <w:lvlText w:val="•"/>
      <w:lvlJc w:val="left"/>
      <w:pPr>
        <w:ind w:left="2228" w:hanging="265"/>
      </w:pPr>
      <w:rPr>
        <w:rFonts w:hint="default"/>
        <w:lang w:val="it-IT" w:eastAsia="en-US" w:bidi="ar-SA"/>
      </w:rPr>
    </w:lvl>
    <w:lvl w:ilvl="3" w:tplc="E326CFAA">
      <w:numFmt w:val="bullet"/>
      <w:lvlText w:val="•"/>
      <w:lvlJc w:val="left"/>
      <w:pPr>
        <w:ind w:left="3152" w:hanging="265"/>
      </w:pPr>
      <w:rPr>
        <w:rFonts w:hint="default"/>
        <w:lang w:val="it-IT" w:eastAsia="en-US" w:bidi="ar-SA"/>
      </w:rPr>
    </w:lvl>
    <w:lvl w:ilvl="4" w:tplc="35DA5870">
      <w:numFmt w:val="bullet"/>
      <w:lvlText w:val="•"/>
      <w:lvlJc w:val="left"/>
      <w:pPr>
        <w:ind w:left="4076" w:hanging="265"/>
      </w:pPr>
      <w:rPr>
        <w:rFonts w:hint="default"/>
        <w:lang w:val="it-IT" w:eastAsia="en-US" w:bidi="ar-SA"/>
      </w:rPr>
    </w:lvl>
    <w:lvl w:ilvl="5" w:tplc="3B94E954">
      <w:numFmt w:val="bullet"/>
      <w:lvlText w:val="•"/>
      <w:lvlJc w:val="left"/>
      <w:pPr>
        <w:ind w:left="5000" w:hanging="265"/>
      </w:pPr>
      <w:rPr>
        <w:rFonts w:hint="default"/>
        <w:lang w:val="it-IT" w:eastAsia="en-US" w:bidi="ar-SA"/>
      </w:rPr>
    </w:lvl>
    <w:lvl w:ilvl="6" w:tplc="CF1C0688">
      <w:numFmt w:val="bullet"/>
      <w:lvlText w:val="•"/>
      <w:lvlJc w:val="left"/>
      <w:pPr>
        <w:ind w:left="5924" w:hanging="265"/>
      </w:pPr>
      <w:rPr>
        <w:rFonts w:hint="default"/>
        <w:lang w:val="it-IT" w:eastAsia="en-US" w:bidi="ar-SA"/>
      </w:rPr>
    </w:lvl>
    <w:lvl w:ilvl="7" w:tplc="E9200FF8">
      <w:numFmt w:val="bullet"/>
      <w:lvlText w:val="•"/>
      <w:lvlJc w:val="left"/>
      <w:pPr>
        <w:ind w:left="6848" w:hanging="265"/>
      </w:pPr>
      <w:rPr>
        <w:rFonts w:hint="default"/>
        <w:lang w:val="it-IT" w:eastAsia="en-US" w:bidi="ar-SA"/>
      </w:rPr>
    </w:lvl>
    <w:lvl w:ilvl="8" w:tplc="1128A8AA">
      <w:numFmt w:val="bullet"/>
      <w:lvlText w:val="•"/>
      <w:lvlJc w:val="left"/>
      <w:pPr>
        <w:ind w:left="7772" w:hanging="265"/>
      </w:pPr>
      <w:rPr>
        <w:rFonts w:hint="default"/>
        <w:lang w:val="it-IT" w:eastAsia="en-US" w:bidi="ar-SA"/>
      </w:rPr>
    </w:lvl>
  </w:abstractNum>
  <w:abstractNum w:abstractNumId="16" w15:restartNumberingAfterBreak="0">
    <w:nsid w:val="10915036"/>
    <w:multiLevelType w:val="hybridMultilevel"/>
    <w:tmpl w:val="AEF8040A"/>
    <w:lvl w:ilvl="0" w:tplc="BB3C99EE">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F33060"/>
    <w:multiLevelType w:val="hybridMultilevel"/>
    <w:tmpl w:val="3702D822"/>
    <w:lvl w:ilvl="0" w:tplc="466AB30E">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B8D68F90">
      <w:numFmt w:val="bullet"/>
      <w:lvlText w:val="•"/>
      <w:lvlJc w:val="left"/>
      <w:pPr>
        <w:ind w:left="1055" w:hanging="263"/>
      </w:pPr>
      <w:rPr>
        <w:rFonts w:hint="default"/>
        <w:lang w:val="it-IT" w:eastAsia="en-US" w:bidi="ar-SA"/>
      </w:rPr>
    </w:lvl>
    <w:lvl w:ilvl="2" w:tplc="FD38F240">
      <w:numFmt w:val="bullet"/>
      <w:lvlText w:val="•"/>
      <w:lvlJc w:val="left"/>
      <w:pPr>
        <w:ind w:left="2011" w:hanging="263"/>
      </w:pPr>
      <w:rPr>
        <w:rFonts w:hint="default"/>
        <w:lang w:val="it-IT" w:eastAsia="en-US" w:bidi="ar-SA"/>
      </w:rPr>
    </w:lvl>
    <w:lvl w:ilvl="3" w:tplc="2D9AE8F6">
      <w:numFmt w:val="bullet"/>
      <w:lvlText w:val="•"/>
      <w:lvlJc w:val="left"/>
      <w:pPr>
        <w:ind w:left="2967" w:hanging="263"/>
      </w:pPr>
      <w:rPr>
        <w:rFonts w:hint="default"/>
        <w:lang w:val="it-IT" w:eastAsia="en-US" w:bidi="ar-SA"/>
      </w:rPr>
    </w:lvl>
    <w:lvl w:ilvl="4" w:tplc="D8248FEE">
      <w:numFmt w:val="bullet"/>
      <w:lvlText w:val="•"/>
      <w:lvlJc w:val="left"/>
      <w:pPr>
        <w:ind w:left="3923" w:hanging="263"/>
      </w:pPr>
      <w:rPr>
        <w:rFonts w:hint="default"/>
        <w:lang w:val="it-IT" w:eastAsia="en-US" w:bidi="ar-SA"/>
      </w:rPr>
    </w:lvl>
    <w:lvl w:ilvl="5" w:tplc="0CF8C60E">
      <w:numFmt w:val="bullet"/>
      <w:lvlText w:val="•"/>
      <w:lvlJc w:val="left"/>
      <w:pPr>
        <w:ind w:left="4879" w:hanging="263"/>
      </w:pPr>
      <w:rPr>
        <w:rFonts w:hint="default"/>
        <w:lang w:val="it-IT" w:eastAsia="en-US" w:bidi="ar-SA"/>
      </w:rPr>
    </w:lvl>
    <w:lvl w:ilvl="6" w:tplc="78D4C80E">
      <w:numFmt w:val="bullet"/>
      <w:lvlText w:val="•"/>
      <w:lvlJc w:val="left"/>
      <w:pPr>
        <w:ind w:left="5835" w:hanging="263"/>
      </w:pPr>
      <w:rPr>
        <w:rFonts w:hint="default"/>
        <w:lang w:val="it-IT" w:eastAsia="en-US" w:bidi="ar-SA"/>
      </w:rPr>
    </w:lvl>
    <w:lvl w:ilvl="7" w:tplc="3E0CD8F8">
      <w:numFmt w:val="bullet"/>
      <w:lvlText w:val="•"/>
      <w:lvlJc w:val="left"/>
      <w:pPr>
        <w:ind w:left="6791" w:hanging="263"/>
      </w:pPr>
      <w:rPr>
        <w:rFonts w:hint="default"/>
        <w:lang w:val="it-IT" w:eastAsia="en-US" w:bidi="ar-SA"/>
      </w:rPr>
    </w:lvl>
    <w:lvl w:ilvl="8" w:tplc="4D203266">
      <w:numFmt w:val="bullet"/>
      <w:lvlText w:val="•"/>
      <w:lvlJc w:val="left"/>
      <w:pPr>
        <w:ind w:left="7747" w:hanging="263"/>
      </w:pPr>
      <w:rPr>
        <w:rFonts w:hint="default"/>
        <w:lang w:val="it-IT" w:eastAsia="en-US" w:bidi="ar-SA"/>
      </w:rPr>
    </w:lvl>
  </w:abstractNum>
  <w:abstractNum w:abstractNumId="18" w15:restartNumberingAfterBreak="0">
    <w:nsid w:val="166F5161"/>
    <w:multiLevelType w:val="multilevel"/>
    <w:tmpl w:val="F0FC77F0"/>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19" w15:restartNumberingAfterBreak="0">
    <w:nsid w:val="17100575"/>
    <w:multiLevelType w:val="hybridMultilevel"/>
    <w:tmpl w:val="218656CA"/>
    <w:lvl w:ilvl="0" w:tplc="F2183B6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C038C228">
      <w:numFmt w:val="bullet"/>
      <w:lvlText w:val="•"/>
      <w:lvlJc w:val="left"/>
      <w:pPr>
        <w:ind w:left="1304" w:hanging="265"/>
      </w:pPr>
      <w:rPr>
        <w:rFonts w:hint="default"/>
        <w:lang w:val="it-IT" w:eastAsia="en-US" w:bidi="ar-SA"/>
      </w:rPr>
    </w:lvl>
    <w:lvl w:ilvl="2" w:tplc="F8DEF11C">
      <w:numFmt w:val="bullet"/>
      <w:lvlText w:val="•"/>
      <w:lvlJc w:val="left"/>
      <w:pPr>
        <w:ind w:left="2228" w:hanging="265"/>
      </w:pPr>
      <w:rPr>
        <w:rFonts w:hint="default"/>
        <w:lang w:val="it-IT" w:eastAsia="en-US" w:bidi="ar-SA"/>
      </w:rPr>
    </w:lvl>
    <w:lvl w:ilvl="3" w:tplc="485431E2">
      <w:numFmt w:val="bullet"/>
      <w:lvlText w:val="•"/>
      <w:lvlJc w:val="left"/>
      <w:pPr>
        <w:ind w:left="3152" w:hanging="265"/>
      </w:pPr>
      <w:rPr>
        <w:rFonts w:hint="default"/>
        <w:lang w:val="it-IT" w:eastAsia="en-US" w:bidi="ar-SA"/>
      </w:rPr>
    </w:lvl>
    <w:lvl w:ilvl="4" w:tplc="154662D0">
      <w:numFmt w:val="bullet"/>
      <w:lvlText w:val="•"/>
      <w:lvlJc w:val="left"/>
      <w:pPr>
        <w:ind w:left="4076" w:hanging="265"/>
      </w:pPr>
      <w:rPr>
        <w:rFonts w:hint="default"/>
        <w:lang w:val="it-IT" w:eastAsia="en-US" w:bidi="ar-SA"/>
      </w:rPr>
    </w:lvl>
    <w:lvl w:ilvl="5" w:tplc="547A61F8">
      <w:numFmt w:val="bullet"/>
      <w:lvlText w:val="•"/>
      <w:lvlJc w:val="left"/>
      <w:pPr>
        <w:ind w:left="5000" w:hanging="265"/>
      </w:pPr>
      <w:rPr>
        <w:rFonts w:hint="default"/>
        <w:lang w:val="it-IT" w:eastAsia="en-US" w:bidi="ar-SA"/>
      </w:rPr>
    </w:lvl>
    <w:lvl w:ilvl="6" w:tplc="D4B6C86C">
      <w:numFmt w:val="bullet"/>
      <w:lvlText w:val="•"/>
      <w:lvlJc w:val="left"/>
      <w:pPr>
        <w:ind w:left="5924" w:hanging="265"/>
      </w:pPr>
      <w:rPr>
        <w:rFonts w:hint="default"/>
        <w:lang w:val="it-IT" w:eastAsia="en-US" w:bidi="ar-SA"/>
      </w:rPr>
    </w:lvl>
    <w:lvl w:ilvl="7" w:tplc="68B0B6F4">
      <w:numFmt w:val="bullet"/>
      <w:lvlText w:val="•"/>
      <w:lvlJc w:val="left"/>
      <w:pPr>
        <w:ind w:left="6848" w:hanging="265"/>
      </w:pPr>
      <w:rPr>
        <w:rFonts w:hint="default"/>
        <w:lang w:val="it-IT" w:eastAsia="en-US" w:bidi="ar-SA"/>
      </w:rPr>
    </w:lvl>
    <w:lvl w:ilvl="8" w:tplc="5204C7BA">
      <w:numFmt w:val="bullet"/>
      <w:lvlText w:val="•"/>
      <w:lvlJc w:val="left"/>
      <w:pPr>
        <w:ind w:left="7772" w:hanging="265"/>
      </w:pPr>
      <w:rPr>
        <w:rFonts w:hint="default"/>
        <w:lang w:val="it-IT" w:eastAsia="en-US" w:bidi="ar-SA"/>
      </w:rPr>
    </w:lvl>
  </w:abstractNum>
  <w:abstractNum w:abstractNumId="20" w15:restartNumberingAfterBreak="0">
    <w:nsid w:val="176A620C"/>
    <w:multiLevelType w:val="hybridMultilevel"/>
    <w:tmpl w:val="6CD80336"/>
    <w:lvl w:ilvl="0" w:tplc="B0C06892">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38F67C90">
      <w:numFmt w:val="bullet"/>
      <w:lvlText w:val="•"/>
      <w:lvlJc w:val="left"/>
      <w:pPr>
        <w:ind w:left="1304" w:hanging="265"/>
      </w:pPr>
      <w:rPr>
        <w:rFonts w:hint="default"/>
        <w:lang w:val="it-IT" w:eastAsia="en-US" w:bidi="ar-SA"/>
      </w:rPr>
    </w:lvl>
    <w:lvl w:ilvl="2" w:tplc="167CD802">
      <w:numFmt w:val="bullet"/>
      <w:lvlText w:val="•"/>
      <w:lvlJc w:val="left"/>
      <w:pPr>
        <w:ind w:left="2228" w:hanging="265"/>
      </w:pPr>
      <w:rPr>
        <w:rFonts w:hint="default"/>
        <w:lang w:val="it-IT" w:eastAsia="en-US" w:bidi="ar-SA"/>
      </w:rPr>
    </w:lvl>
    <w:lvl w:ilvl="3" w:tplc="6F1E73B0">
      <w:numFmt w:val="bullet"/>
      <w:lvlText w:val="•"/>
      <w:lvlJc w:val="left"/>
      <w:pPr>
        <w:ind w:left="3152" w:hanging="265"/>
      </w:pPr>
      <w:rPr>
        <w:rFonts w:hint="default"/>
        <w:lang w:val="it-IT" w:eastAsia="en-US" w:bidi="ar-SA"/>
      </w:rPr>
    </w:lvl>
    <w:lvl w:ilvl="4" w:tplc="8CFC4230">
      <w:numFmt w:val="bullet"/>
      <w:lvlText w:val="•"/>
      <w:lvlJc w:val="left"/>
      <w:pPr>
        <w:ind w:left="4076" w:hanging="265"/>
      </w:pPr>
      <w:rPr>
        <w:rFonts w:hint="default"/>
        <w:lang w:val="it-IT" w:eastAsia="en-US" w:bidi="ar-SA"/>
      </w:rPr>
    </w:lvl>
    <w:lvl w:ilvl="5" w:tplc="7D6073CC">
      <w:numFmt w:val="bullet"/>
      <w:lvlText w:val="•"/>
      <w:lvlJc w:val="left"/>
      <w:pPr>
        <w:ind w:left="5000" w:hanging="265"/>
      </w:pPr>
      <w:rPr>
        <w:rFonts w:hint="default"/>
        <w:lang w:val="it-IT" w:eastAsia="en-US" w:bidi="ar-SA"/>
      </w:rPr>
    </w:lvl>
    <w:lvl w:ilvl="6" w:tplc="C5606C9C">
      <w:numFmt w:val="bullet"/>
      <w:lvlText w:val="•"/>
      <w:lvlJc w:val="left"/>
      <w:pPr>
        <w:ind w:left="5924" w:hanging="265"/>
      </w:pPr>
      <w:rPr>
        <w:rFonts w:hint="default"/>
        <w:lang w:val="it-IT" w:eastAsia="en-US" w:bidi="ar-SA"/>
      </w:rPr>
    </w:lvl>
    <w:lvl w:ilvl="7" w:tplc="18D8617A">
      <w:numFmt w:val="bullet"/>
      <w:lvlText w:val="•"/>
      <w:lvlJc w:val="left"/>
      <w:pPr>
        <w:ind w:left="6848" w:hanging="265"/>
      </w:pPr>
      <w:rPr>
        <w:rFonts w:hint="default"/>
        <w:lang w:val="it-IT" w:eastAsia="en-US" w:bidi="ar-SA"/>
      </w:rPr>
    </w:lvl>
    <w:lvl w:ilvl="8" w:tplc="E6CCE5F0">
      <w:numFmt w:val="bullet"/>
      <w:lvlText w:val="•"/>
      <w:lvlJc w:val="left"/>
      <w:pPr>
        <w:ind w:left="7772" w:hanging="265"/>
      </w:pPr>
      <w:rPr>
        <w:rFonts w:hint="default"/>
        <w:lang w:val="it-IT" w:eastAsia="en-US" w:bidi="ar-SA"/>
      </w:rPr>
    </w:lvl>
  </w:abstractNum>
  <w:abstractNum w:abstractNumId="21" w15:restartNumberingAfterBreak="0">
    <w:nsid w:val="187C7D72"/>
    <w:multiLevelType w:val="hybridMultilevel"/>
    <w:tmpl w:val="B6CE8F84"/>
    <w:lvl w:ilvl="0" w:tplc="3C34FD26">
      <w:numFmt w:val="bullet"/>
      <w:lvlText w:val=""/>
      <w:lvlJc w:val="left"/>
      <w:pPr>
        <w:ind w:left="468" w:hanging="361"/>
      </w:pPr>
      <w:rPr>
        <w:rFonts w:ascii="Wingdings" w:eastAsia="Wingdings" w:hAnsi="Wingdings" w:cs="Wingdings" w:hint="default"/>
        <w:w w:val="100"/>
        <w:sz w:val="24"/>
        <w:szCs w:val="24"/>
        <w:lang w:val="it-IT" w:eastAsia="en-US" w:bidi="ar-SA"/>
      </w:rPr>
    </w:lvl>
    <w:lvl w:ilvl="1" w:tplc="483EC6C8">
      <w:numFmt w:val="bullet"/>
      <w:lvlText w:val="•"/>
      <w:lvlJc w:val="left"/>
      <w:pPr>
        <w:ind w:left="896" w:hanging="361"/>
      </w:pPr>
      <w:rPr>
        <w:rFonts w:hint="default"/>
        <w:lang w:val="it-IT" w:eastAsia="en-US" w:bidi="ar-SA"/>
      </w:rPr>
    </w:lvl>
    <w:lvl w:ilvl="2" w:tplc="8E6AE564">
      <w:numFmt w:val="bullet"/>
      <w:lvlText w:val="•"/>
      <w:lvlJc w:val="left"/>
      <w:pPr>
        <w:ind w:left="1332" w:hanging="361"/>
      </w:pPr>
      <w:rPr>
        <w:rFonts w:hint="default"/>
        <w:lang w:val="it-IT" w:eastAsia="en-US" w:bidi="ar-SA"/>
      </w:rPr>
    </w:lvl>
    <w:lvl w:ilvl="3" w:tplc="C172E0DA">
      <w:numFmt w:val="bullet"/>
      <w:lvlText w:val="•"/>
      <w:lvlJc w:val="left"/>
      <w:pPr>
        <w:ind w:left="1768" w:hanging="361"/>
      </w:pPr>
      <w:rPr>
        <w:rFonts w:hint="default"/>
        <w:lang w:val="it-IT" w:eastAsia="en-US" w:bidi="ar-SA"/>
      </w:rPr>
    </w:lvl>
    <w:lvl w:ilvl="4" w:tplc="C01EAED8">
      <w:numFmt w:val="bullet"/>
      <w:lvlText w:val="•"/>
      <w:lvlJc w:val="left"/>
      <w:pPr>
        <w:ind w:left="2204" w:hanging="361"/>
      </w:pPr>
      <w:rPr>
        <w:rFonts w:hint="default"/>
        <w:lang w:val="it-IT" w:eastAsia="en-US" w:bidi="ar-SA"/>
      </w:rPr>
    </w:lvl>
    <w:lvl w:ilvl="5" w:tplc="32880E98">
      <w:numFmt w:val="bullet"/>
      <w:lvlText w:val="•"/>
      <w:lvlJc w:val="left"/>
      <w:pPr>
        <w:ind w:left="2641" w:hanging="361"/>
      </w:pPr>
      <w:rPr>
        <w:rFonts w:hint="default"/>
        <w:lang w:val="it-IT" w:eastAsia="en-US" w:bidi="ar-SA"/>
      </w:rPr>
    </w:lvl>
    <w:lvl w:ilvl="6" w:tplc="47CCCF8C">
      <w:numFmt w:val="bullet"/>
      <w:lvlText w:val="•"/>
      <w:lvlJc w:val="left"/>
      <w:pPr>
        <w:ind w:left="3077" w:hanging="361"/>
      </w:pPr>
      <w:rPr>
        <w:rFonts w:hint="default"/>
        <w:lang w:val="it-IT" w:eastAsia="en-US" w:bidi="ar-SA"/>
      </w:rPr>
    </w:lvl>
    <w:lvl w:ilvl="7" w:tplc="B9E0619C">
      <w:numFmt w:val="bullet"/>
      <w:lvlText w:val="•"/>
      <w:lvlJc w:val="left"/>
      <w:pPr>
        <w:ind w:left="3513" w:hanging="361"/>
      </w:pPr>
      <w:rPr>
        <w:rFonts w:hint="default"/>
        <w:lang w:val="it-IT" w:eastAsia="en-US" w:bidi="ar-SA"/>
      </w:rPr>
    </w:lvl>
    <w:lvl w:ilvl="8" w:tplc="08E22EBC">
      <w:numFmt w:val="bullet"/>
      <w:lvlText w:val="•"/>
      <w:lvlJc w:val="left"/>
      <w:pPr>
        <w:ind w:left="3949" w:hanging="361"/>
      </w:pPr>
      <w:rPr>
        <w:rFonts w:hint="default"/>
        <w:lang w:val="it-IT" w:eastAsia="en-US" w:bidi="ar-SA"/>
      </w:rPr>
    </w:lvl>
  </w:abstractNum>
  <w:abstractNum w:abstractNumId="22" w15:restartNumberingAfterBreak="0">
    <w:nsid w:val="1E030033"/>
    <w:multiLevelType w:val="hybridMultilevel"/>
    <w:tmpl w:val="99AE20F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F164E99"/>
    <w:multiLevelType w:val="hybridMultilevel"/>
    <w:tmpl w:val="3818427C"/>
    <w:lvl w:ilvl="0" w:tplc="E33AC2C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69AB896">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CF628102">
      <w:numFmt w:val="bullet"/>
      <w:lvlText w:val="•"/>
      <w:lvlJc w:val="left"/>
      <w:pPr>
        <w:ind w:left="1673" w:hanging="264"/>
      </w:pPr>
      <w:rPr>
        <w:rFonts w:hint="default"/>
        <w:lang w:val="it-IT" w:eastAsia="en-US" w:bidi="ar-SA"/>
      </w:rPr>
    </w:lvl>
    <w:lvl w:ilvl="3" w:tplc="9B1E4852">
      <w:numFmt w:val="bullet"/>
      <w:lvlText w:val="•"/>
      <w:lvlJc w:val="left"/>
      <w:pPr>
        <w:ind w:left="2666" w:hanging="264"/>
      </w:pPr>
      <w:rPr>
        <w:rFonts w:hint="default"/>
        <w:lang w:val="it-IT" w:eastAsia="en-US" w:bidi="ar-SA"/>
      </w:rPr>
    </w:lvl>
    <w:lvl w:ilvl="4" w:tplc="F468CAFA">
      <w:numFmt w:val="bullet"/>
      <w:lvlText w:val="•"/>
      <w:lvlJc w:val="left"/>
      <w:pPr>
        <w:ind w:left="3660" w:hanging="264"/>
      </w:pPr>
      <w:rPr>
        <w:rFonts w:hint="default"/>
        <w:lang w:val="it-IT" w:eastAsia="en-US" w:bidi="ar-SA"/>
      </w:rPr>
    </w:lvl>
    <w:lvl w:ilvl="5" w:tplc="7B82A86A">
      <w:numFmt w:val="bullet"/>
      <w:lvlText w:val="•"/>
      <w:lvlJc w:val="left"/>
      <w:pPr>
        <w:ind w:left="4653" w:hanging="264"/>
      </w:pPr>
      <w:rPr>
        <w:rFonts w:hint="default"/>
        <w:lang w:val="it-IT" w:eastAsia="en-US" w:bidi="ar-SA"/>
      </w:rPr>
    </w:lvl>
    <w:lvl w:ilvl="6" w:tplc="8AA68C4C">
      <w:numFmt w:val="bullet"/>
      <w:lvlText w:val="•"/>
      <w:lvlJc w:val="left"/>
      <w:pPr>
        <w:ind w:left="5647" w:hanging="264"/>
      </w:pPr>
      <w:rPr>
        <w:rFonts w:hint="default"/>
        <w:lang w:val="it-IT" w:eastAsia="en-US" w:bidi="ar-SA"/>
      </w:rPr>
    </w:lvl>
    <w:lvl w:ilvl="7" w:tplc="EBF0064E">
      <w:numFmt w:val="bullet"/>
      <w:lvlText w:val="•"/>
      <w:lvlJc w:val="left"/>
      <w:pPr>
        <w:ind w:left="6640" w:hanging="264"/>
      </w:pPr>
      <w:rPr>
        <w:rFonts w:hint="default"/>
        <w:lang w:val="it-IT" w:eastAsia="en-US" w:bidi="ar-SA"/>
      </w:rPr>
    </w:lvl>
    <w:lvl w:ilvl="8" w:tplc="5804F75E">
      <w:numFmt w:val="bullet"/>
      <w:lvlText w:val="•"/>
      <w:lvlJc w:val="left"/>
      <w:pPr>
        <w:ind w:left="7634" w:hanging="264"/>
      </w:pPr>
      <w:rPr>
        <w:rFonts w:hint="default"/>
        <w:lang w:val="it-IT" w:eastAsia="en-US" w:bidi="ar-SA"/>
      </w:rPr>
    </w:lvl>
  </w:abstractNum>
  <w:abstractNum w:abstractNumId="24" w15:restartNumberingAfterBreak="0">
    <w:nsid w:val="21340546"/>
    <w:multiLevelType w:val="hybridMultilevel"/>
    <w:tmpl w:val="1E6089FC"/>
    <w:lvl w:ilvl="0" w:tplc="0818F2E6">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0EE6EC0A">
      <w:numFmt w:val="bullet"/>
      <w:lvlText w:val="•"/>
      <w:lvlJc w:val="left"/>
      <w:pPr>
        <w:ind w:left="1322" w:hanging="263"/>
      </w:pPr>
      <w:rPr>
        <w:rFonts w:hint="default"/>
        <w:lang w:val="it-IT" w:eastAsia="en-US" w:bidi="ar-SA"/>
      </w:rPr>
    </w:lvl>
    <w:lvl w:ilvl="2" w:tplc="BBA41AEA">
      <w:numFmt w:val="bullet"/>
      <w:lvlText w:val="•"/>
      <w:lvlJc w:val="left"/>
      <w:pPr>
        <w:ind w:left="2244" w:hanging="263"/>
      </w:pPr>
      <w:rPr>
        <w:rFonts w:hint="default"/>
        <w:lang w:val="it-IT" w:eastAsia="en-US" w:bidi="ar-SA"/>
      </w:rPr>
    </w:lvl>
    <w:lvl w:ilvl="3" w:tplc="C1C4126E">
      <w:numFmt w:val="bullet"/>
      <w:lvlText w:val="•"/>
      <w:lvlJc w:val="left"/>
      <w:pPr>
        <w:ind w:left="3166" w:hanging="263"/>
      </w:pPr>
      <w:rPr>
        <w:rFonts w:hint="default"/>
        <w:lang w:val="it-IT" w:eastAsia="en-US" w:bidi="ar-SA"/>
      </w:rPr>
    </w:lvl>
    <w:lvl w:ilvl="4" w:tplc="494EB1E6">
      <w:numFmt w:val="bullet"/>
      <w:lvlText w:val="•"/>
      <w:lvlJc w:val="left"/>
      <w:pPr>
        <w:ind w:left="4088" w:hanging="263"/>
      </w:pPr>
      <w:rPr>
        <w:rFonts w:hint="default"/>
        <w:lang w:val="it-IT" w:eastAsia="en-US" w:bidi="ar-SA"/>
      </w:rPr>
    </w:lvl>
    <w:lvl w:ilvl="5" w:tplc="61821852">
      <w:numFmt w:val="bullet"/>
      <w:lvlText w:val="•"/>
      <w:lvlJc w:val="left"/>
      <w:pPr>
        <w:ind w:left="5010" w:hanging="263"/>
      </w:pPr>
      <w:rPr>
        <w:rFonts w:hint="default"/>
        <w:lang w:val="it-IT" w:eastAsia="en-US" w:bidi="ar-SA"/>
      </w:rPr>
    </w:lvl>
    <w:lvl w:ilvl="6" w:tplc="6338EAAE">
      <w:numFmt w:val="bullet"/>
      <w:lvlText w:val="•"/>
      <w:lvlJc w:val="left"/>
      <w:pPr>
        <w:ind w:left="5932" w:hanging="263"/>
      </w:pPr>
      <w:rPr>
        <w:rFonts w:hint="default"/>
        <w:lang w:val="it-IT" w:eastAsia="en-US" w:bidi="ar-SA"/>
      </w:rPr>
    </w:lvl>
    <w:lvl w:ilvl="7" w:tplc="C6DA1D2E">
      <w:numFmt w:val="bullet"/>
      <w:lvlText w:val="•"/>
      <w:lvlJc w:val="left"/>
      <w:pPr>
        <w:ind w:left="6854" w:hanging="263"/>
      </w:pPr>
      <w:rPr>
        <w:rFonts w:hint="default"/>
        <w:lang w:val="it-IT" w:eastAsia="en-US" w:bidi="ar-SA"/>
      </w:rPr>
    </w:lvl>
    <w:lvl w:ilvl="8" w:tplc="E2E64DA0">
      <w:numFmt w:val="bullet"/>
      <w:lvlText w:val="•"/>
      <w:lvlJc w:val="left"/>
      <w:pPr>
        <w:ind w:left="7776" w:hanging="263"/>
      </w:pPr>
      <w:rPr>
        <w:rFonts w:hint="default"/>
        <w:lang w:val="it-IT" w:eastAsia="en-US" w:bidi="ar-SA"/>
      </w:rPr>
    </w:lvl>
  </w:abstractNum>
  <w:abstractNum w:abstractNumId="25" w15:restartNumberingAfterBreak="0">
    <w:nsid w:val="235073EB"/>
    <w:multiLevelType w:val="hybridMultilevel"/>
    <w:tmpl w:val="80E0B33A"/>
    <w:lvl w:ilvl="0" w:tplc="36E675CE">
      <w:numFmt w:val="bullet"/>
      <w:lvlText w:val="-"/>
      <w:lvlJc w:val="left"/>
      <w:pPr>
        <w:ind w:left="539" w:hanging="360"/>
      </w:pPr>
      <w:rPr>
        <w:rFonts w:ascii="Arial" w:eastAsia="Arial" w:hAnsi="Arial" w:cs="Arial" w:hint="default"/>
        <w:spacing w:val="-1"/>
        <w:w w:val="100"/>
        <w:sz w:val="24"/>
        <w:szCs w:val="24"/>
        <w:lang w:val="it-IT" w:eastAsia="en-US" w:bidi="ar-SA"/>
      </w:rPr>
    </w:lvl>
    <w:lvl w:ilvl="1" w:tplc="BC3CE04A">
      <w:numFmt w:val="bullet"/>
      <w:lvlText w:val="•"/>
      <w:lvlJc w:val="left"/>
      <w:pPr>
        <w:ind w:left="1518" w:hanging="360"/>
      </w:pPr>
      <w:rPr>
        <w:rFonts w:hint="default"/>
        <w:lang w:val="it-IT" w:eastAsia="en-US" w:bidi="ar-SA"/>
      </w:rPr>
    </w:lvl>
    <w:lvl w:ilvl="2" w:tplc="1F52F966">
      <w:numFmt w:val="bullet"/>
      <w:lvlText w:val="•"/>
      <w:lvlJc w:val="left"/>
      <w:pPr>
        <w:ind w:left="2497" w:hanging="360"/>
      </w:pPr>
      <w:rPr>
        <w:rFonts w:hint="default"/>
        <w:lang w:val="it-IT" w:eastAsia="en-US" w:bidi="ar-SA"/>
      </w:rPr>
    </w:lvl>
    <w:lvl w:ilvl="3" w:tplc="464C5418">
      <w:numFmt w:val="bullet"/>
      <w:lvlText w:val="•"/>
      <w:lvlJc w:val="left"/>
      <w:pPr>
        <w:ind w:left="3475" w:hanging="360"/>
      </w:pPr>
      <w:rPr>
        <w:rFonts w:hint="default"/>
        <w:lang w:val="it-IT" w:eastAsia="en-US" w:bidi="ar-SA"/>
      </w:rPr>
    </w:lvl>
    <w:lvl w:ilvl="4" w:tplc="984637CE">
      <w:numFmt w:val="bullet"/>
      <w:lvlText w:val="•"/>
      <w:lvlJc w:val="left"/>
      <w:pPr>
        <w:ind w:left="4454" w:hanging="360"/>
      </w:pPr>
      <w:rPr>
        <w:rFonts w:hint="default"/>
        <w:lang w:val="it-IT" w:eastAsia="en-US" w:bidi="ar-SA"/>
      </w:rPr>
    </w:lvl>
    <w:lvl w:ilvl="5" w:tplc="3070A782">
      <w:numFmt w:val="bullet"/>
      <w:lvlText w:val="•"/>
      <w:lvlJc w:val="left"/>
      <w:pPr>
        <w:ind w:left="5433" w:hanging="360"/>
      </w:pPr>
      <w:rPr>
        <w:rFonts w:hint="default"/>
        <w:lang w:val="it-IT" w:eastAsia="en-US" w:bidi="ar-SA"/>
      </w:rPr>
    </w:lvl>
    <w:lvl w:ilvl="6" w:tplc="D4DEFF42">
      <w:numFmt w:val="bullet"/>
      <w:lvlText w:val="•"/>
      <w:lvlJc w:val="left"/>
      <w:pPr>
        <w:ind w:left="6411" w:hanging="360"/>
      </w:pPr>
      <w:rPr>
        <w:rFonts w:hint="default"/>
        <w:lang w:val="it-IT" w:eastAsia="en-US" w:bidi="ar-SA"/>
      </w:rPr>
    </w:lvl>
    <w:lvl w:ilvl="7" w:tplc="2D7C45B0">
      <w:numFmt w:val="bullet"/>
      <w:lvlText w:val="•"/>
      <w:lvlJc w:val="left"/>
      <w:pPr>
        <w:ind w:left="7390" w:hanging="360"/>
      </w:pPr>
      <w:rPr>
        <w:rFonts w:hint="default"/>
        <w:lang w:val="it-IT" w:eastAsia="en-US" w:bidi="ar-SA"/>
      </w:rPr>
    </w:lvl>
    <w:lvl w:ilvl="8" w:tplc="FC665776">
      <w:numFmt w:val="bullet"/>
      <w:lvlText w:val="•"/>
      <w:lvlJc w:val="left"/>
      <w:pPr>
        <w:ind w:left="8368" w:hanging="360"/>
      </w:pPr>
      <w:rPr>
        <w:rFonts w:hint="default"/>
        <w:lang w:val="it-IT" w:eastAsia="en-US" w:bidi="ar-SA"/>
      </w:rPr>
    </w:lvl>
  </w:abstractNum>
  <w:abstractNum w:abstractNumId="26" w15:restartNumberingAfterBreak="0">
    <w:nsid w:val="24A332E6"/>
    <w:multiLevelType w:val="hybridMultilevel"/>
    <w:tmpl w:val="B37C1FA2"/>
    <w:lvl w:ilvl="0" w:tplc="0696033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672E8CE">
      <w:numFmt w:val="bullet"/>
      <w:lvlText w:val="•"/>
      <w:lvlJc w:val="left"/>
      <w:pPr>
        <w:ind w:left="1070" w:hanging="265"/>
      </w:pPr>
      <w:rPr>
        <w:rFonts w:hint="default"/>
        <w:lang w:val="it-IT" w:eastAsia="en-US" w:bidi="ar-SA"/>
      </w:rPr>
    </w:lvl>
    <w:lvl w:ilvl="2" w:tplc="A5FC3F4A">
      <w:numFmt w:val="bullet"/>
      <w:lvlText w:val="•"/>
      <w:lvlJc w:val="left"/>
      <w:pPr>
        <w:ind w:left="2020" w:hanging="265"/>
      </w:pPr>
      <w:rPr>
        <w:rFonts w:hint="default"/>
        <w:lang w:val="it-IT" w:eastAsia="en-US" w:bidi="ar-SA"/>
      </w:rPr>
    </w:lvl>
    <w:lvl w:ilvl="3" w:tplc="886C28A2">
      <w:numFmt w:val="bullet"/>
      <w:lvlText w:val="•"/>
      <w:lvlJc w:val="left"/>
      <w:pPr>
        <w:ind w:left="2970" w:hanging="265"/>
      </w:pPr>
      <w:rPr>
        <w:rFonts w:hint="default"/>
        <w:lang w:val="it-IT" w:eastAsia="en-US" w:bidi="ar-SA"/>
      </w:rPr>
    </w:lvl>
    <w:lvl w:ilvl="4" w:tplc="4B4E62BA">
      <w:numFmt w:val="bullet"/>
      <w:lvlText w:val="•"/>
      <w:lvlJc w:val="left"/>
      <w:pPr>
        <w:ind w:left="3920" w:hanging="265"/>
      </w:pPr>
      <w:rPr>
        <w:rFonts w:hint="default"/>
        <w:lang w:val="it-IT" w:eastAsia="en-US" w:bidi="ar-SA"/>
      </w:rPr>
    </w:lvl>
    <w:lvl w:ilvl="5" w:tplc="FE025BEA">
      <w:numFmt w:val="bullet"/>
      <w:lvlText w:val="•"/>
      <w:lvlJc w:val="left"/>
      <w:pPr>
        <w:ind w:left="4870" w:hanging="265"/>
      </w:pPr>
      <w:rPr>
        <w:rFonts w:hint="default"/>
        <w:lang w:val="it-IT" w:eastAsia="en-US" w:bidi="ar-SA"/>
      </w:rPr>
    </w:lvl>
    <w:lvl w:ilvl="6" w:tplc="9928197E">
      <w:numFmt w:val="bullet"/>
      <w:lvlText w:val="•"/>
      <w:lvlJc w:val="left"/>
      <w:pPr>
        <w:ind w:left="5820" w:hanging="265"/>
      </w:pPr>
      <w:rPr>
        <w:rFonts w:hint="default"/>
        <w:lang w:val="it-IT" w:eastAsia="en-US" w:bidi="ar-SA"/>
      </w:rPr>
    </w:lvl>
    <w:lvl w:ilvl="7" w:tplc="7F4E56E0">
      <w:numFmt w:val="bullet"/>
      <w:lvlText w:val="•"/>
      <w:lvlJc w:val="left"/>
      <w:pPr>
        <w:ind w:left="6770" w:hanging="265"/>
      </w:pPr>
      <w:rPr>
        <w:rFonts w:hint="default"/>
        <w:lang w:val="it-IT" w:eastAsia="en-US" w:bidi="ar-SA"/>
      </w:rPr>
    </w:lvl>
    <w:lvl w:ilvl="8" w:tplc="23B8CC0A">
      <w:numFmt w:val="bullet"/>
      <w:lvlText w:val="•"/>
      <w:lvlJc w:val="left"/>
      <w:pPr>
        <w:ind w:left="7720" w:hanging="265"/>
      </w:pPr>
      <w:rPr>
        <w:rFonts w:hint="default"/>
        <w:lang w:val="it-IT" w:eastAsia="en-US" w:bidi="ar-SA"/>
      </w:rPr>
    </w:lvl>
  </w:abstractNum>
  <w:abstractNum w:abstractNumId="27" w15:restartNumberingAfterBreak="0">
    <w:nsid w:val="24CA1AA5"/>
    <w:multiLevelType w:val="hybridMultilevel"/>
    <w:tmpl w:val="C25E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50F6078"/>
    <w:multiLevelType w:val="hybridMultilevel"/>
    <w:tmpl w:val="2C24CB6C"/>
    <w:lvl w:ilvl="0" w:tplc="9BA49160">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7D767B14">
      <w:numFmt w:val="bullet"/>
      <w:lvlText w:val="•"/>
      <w:lvlJc w:val="left"/>
      <w:pPr>
        <w:ind w:left="1060" w:hanging="262"/>
      </w:pPr>
      <w:rPr>
        <w:rFonts w:hint="default"/>
        <w:lang w:val="it-IT" w:eastAsia="en-US" w:bidi="ar-SA"/>
      </w:rPr>
    </w:lvl>
    <w:lvl w:ilvl="2" w:tplc="23FE099E">
      <w:numFmt w:val="bullet"/>
      <w:lvlText w:val="•"/>
      <w:lvlJc w:val="left"/>
      <w:pPr>
        <w:ind w:left="1760" w:hanging="262"/>
      </w:pPr>
      <w:rPr>
        <w:rFonts w:hint="default"/>
        <w:lang w:val="it-IT" w:eastAsia="en-US" w:bidi="ar-SA"/>
      </w:rPr>
    </w:lvl>
    <w:lvl w:ilvl="3" w:tplc="684A6E9A">
      <w:numFmt w:val="bullet"/>
      <w:lvlText w:val="•"/>
      <w:lvlJc w:val="left"/>
      <w:pPr>
        <w:ind w:left="2460" w:hanging="262"/>
      </w:pPr>
      <w:rPr>
        <w:rFonts w:hint="default"/>
        <w:lang w:val="it-IT" w:eastAsia="en-US" w:bidi="ar-SA"/>
      </w:rPr>
    </w:lvl>
    <w:lvl w:ilvl="4" w:tplc="6DB2CDBE">
      <w:numFmt w:val="bullet"/>
      <w:lvlText w:val="•"/>
      <w:lvlJc w:val="left"/>
      <w:pPr>
        <w:ind w:left="3160" w:hanging="262"/>
      </w:pPr>
      <w:rPr>
        <w:rFonts w:hint="default"/>
        <w:lang w:val="it-IT" w:eastAsia="en-US" w:bidi="ar-SA"/>
      </w:rPr>
    </w:lvl>
    <w:lvl w:ilvl="5" w:tplc="8A2C22FA">
      <w:numFmt w:val="bullet"/>
      <w:lvlText w:val="•"/>
      <w:lvlJc w:val="left"/>
      <w:pPr>
        <w:ind w:left="3861" w:hanging="262"/>
      </w:pPr>
      <w:rPr>
        <w:rFonts w:hint="default"/>
        <w:lang w:val="it-IT" w:eastAsia="en-US" w:bidi="ar-SA"/>
      </w:rPr>
    </w:lvl>
    <w:lvl w:ilvl="6" w:tplc="2B802C60">
      <w:numFmt w:val="bullet"/>
      <w:lvlText w:val="•"/>
      <w:lvlJc w:val="left"/>
      <w:pPr>
        <w:ind w:left="4561" w:hanging="262"/>
      </w:pPr>
      <w:rPr>
        <w:rFonts w:hint="default"/>
        <w:lang w:val="it-IT" w:eastAsia="en-US" w:bidi="ar-SA"/>
      </w:rPr>
    </w:lvl>
    <w:lvl w:ilvl="7" w:tplc="C1E4DE6C">
      <w:numFmt w:val="bullet"/>
      <w:lvlText w:val="•"/>
      <w:lvlJc w:val="left"/>
      <w:pPr>
        <w:ind w:left="5261" w:hanging="262"/>
      </w:pPr>
      <w:rPr>
        <w:rFonts w:hint="default"/>
        <w:lang w:val="it-IT" w:eastAsia="en-US" w:bidi="ar-SA"/>
      </w:rPr>
    </w:lvl>
    <w:lvl w:ilvl="8" w:tplc="7A323DF2">
      <w:numFmt w:val="bullet"/>
      <w:lvlText w:val="•"/>
      <w:lvlJc w:val="left"/>
      <w:pPr>
        <w:ind w:left="5961" w:hanging="262"/>
      </w:pPr>
      <w:rPr>
        <w:rFonts w:hint="default"/>
        <w:lang w:val="it-IT" w:eastAsia="en-US" w:bidi="ar-SA"/>
      </w:rPr>
    </w:lvl>
  </w:abstractNum>
  <w:abstractNum w:abstractNumId="29" w15:restartNumberingAfterBreak="0">
    <w:nsid w:val="2A6949BC"/>
    <w:multiLevelType w:val="hybridMultilevel"/>
    <w:tmpl w:val="018A5736"/>
    <w:lvl w:ilvl="0" w:tplc="3FE464B0">
      <w:numFmt w:val="bullet"/>
      <w:lvlText w:val="□"/>
      <w:lvlJc w:val="left"/>
      <w:pPr>
        <w:ind w:left="110" w:hanging="210"/>
      </w:pPr>
      <w:rPr>
        <w:rFonts w:ascii="Calibri" w:eastAsia="Calibri" w:hAnsi="Calibri" w:cs="Calibri" w:hint="default"/>
        <w:w w:val="100"/>
        <w:sz w:val="24"/>
        <w:szCs w:val="24"/>
        <w:lang w:val="it-IT" w:eastAsia="en-US" w:bidi="ar-SA"/>
      </w:rPr>
    </w:lvl>
    <w:lvl w:ilvl="1" w:tplc="2E5285BE">
      <w:numFmt w:val="bullet"/>
      <w:lvlText w:val="•"/>
      <w:lvlJc w:val="left"/>
      <w:pPr>
        <w:ind w:left="1070" w:hanging="210"/>
      </w:pPr>
      <w:rPr>
        <w:rFonts w:hint="default"/>
        <w:lang w:val="it-IT" w:eastAsia="en-US" w:bidi="ar-SA"/>
      </w:rPr>
    </w:lvl>
    <w:lvl w:ilvl="2" w:tplc="510EF264">
      <w:numFmt w:val="bullet"/>
      <w:lvlText w:val="•"/>
      <w:lvlJc w:val="left"/>
      <w:pPr>
        <w:ind w:left="2020" w:hanging="210"/>
      </w:pPr>
      <w:rPr>
        <w:rFonts w:hint="default"/>
        <w:lang w:val="it-IT" w:eastAsia="en-US" w:bidi="ar-SA"/>
      </w:rPr>
    </w:lvl>
    <w:lvl w:ilvl="3" w:tplc="8F24EA60">
      <w:numFmt w:val="bullet"/>
      <w:lvlText w:val="•"/>
      <w:lvlJc w:val="left"/>
      <w:pPr>
        <w:ind w:left="2970" w:hanging="210"/>
      </w:pPr>
      <w:rPr>
        <w:rFonts w:hint="default"/>
        <w:lang w:val="it-IT" w:eastAsia="en-US" w:bidi="ar-SA"/>
      </w:rPr>
    </w:lvl>
    <w:lvl w:ilvl="4" w:tplc="E7AE8DCE">
      <w:numFmt w:val="bullet"/>
      <w:lvlText w:val="•"/>
      <w:lvlJc w:val="left"/>
      <w:pPr>
        <w:ind w:left="3920" w:hanging="210"/>
      </w:pPr>
      <w:rPr>
        <w:rFonts w:hint="default"/>
        <w:lang w:val="it-IT" w:eastAsia="en-US" w:bidi="ar-SA"/>
      </w:rPr>
    </w:lvl>
    <w:lvl w:ilvl="5" w:tplc="A65C8E8C">
      <w:numFmt w:val="bullet"/>
      <w:lvlText w:val="•"/>
      <w:lvlJc w:val="left"/>
      <w:pPr>
        <w:ind w:left="4870" w:hanging="210"/>
      </w:pPr>
      <w:rPr>
        <w:rFonts w:hint="default"/>
        <w:lang w:val="it-IT" w:eastAsia="en-US" w:bidi="ar-SA"/>
      </w:rPr>
    </w:lvl>
    <w:lvl w:ilvl="6" w:tplc="2D626320">
      <w:numFmt w:val="bullet"/>
      <w:lvlText w:val="•"/>
      <w:lvlJc w:val="left"/>
      <w:pPr>
        <w:ind w:left="5820" w:hanging="210"/>
      </w:pPr>
      <w:rPr>
        <w:rFonts w:hint="default"/>
        <w:lang w:val="it-IT" w:eastAsia="en-US" w:bidi="ar-SA"/>
      </w:rPr>
    </w:lvl>
    <w:lvl w:ilvl="7" w:tplc="31DE9D12">
      <w:numFmt w:val="bullet"/>
      <w:lvlText w:val="•"/>
      <w:lvlJc w:val="left"/>
      <w:pPr>
        <w:ind w:left="6770" w:hanging="210"/>
      </w:pPr>
      <w:rPr>
        <w:rFonts w:hint="default"/>
        <w:lang w:val="it-IT" w:eastAsia="en-US" w:bidi="ar-SA"/>
      </w:rPr>
    </w:lvl>
    <w:lvl w:ilvl="8" w:tplc="5296C466">
      <w:numFmt w:val="bullet"/>
      <w:lvlText w:val="•"/>
      <w:lvlJc w:val="left"/>
      <w:pPr>
        <w:ind w:left="7720" w:hanging="210"/>
      </w:pPr>
      <w:rPr>
        <w:rFonts w:hint="default"/>
        <w:lang w:val="it-IT" w:eastAsia="en-US" w:bidi="ar-SA"/>
      </w:rPr>
    </w:lvl>
  </w:abstractNum>
  <w:abstractNum w:abstractNumId="30" w15:restartNumberingAfterBreak="0">
    <w:nsid w:val="2AA779F1"/>
    <w:multiLevelType w:val="hybridMultilevel"/>
    <w:tmpl w:val="BCF48402"/>
    <w:lvl w:ilvl="0" w:tplc="763A27FE">
      <w:numFmt w:val="bullet"/>
      <w:lvlText w:val="-"/>
      <w:lvlJc w:val="left"/>
      <w:pPr>
        <w:ind w:left="1080" w:hanging="360"/>
      </w:pPr>
      <w:rPr>
        <w:rFonts w:ascii="Arial" w:eastAsia="Arial" w:hAnsi="Arial" w:cs="Arial" w:hint="default"/>
        <w:i/>
        <w:spacing w:val="-32"/>
        <w:w w:val="100"/>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2AD30C83"/>
    <w:multiLevelType w:val="hybridMultilevel"/>
    <w:tmpl w:val="4DDED48E"/>
    <w:lvl w:ilvl="0" w:tplc="C6369CA2">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90BAB6B8">
      <w:numFmt w:val="bullet"/>
      <w:lvlText w:val="•"/>
      <w:lvlJc w:val="left"/>
      <w:pPr>
        <w:ind w:left="1304" w:hanging="265"/>
      </w:pPr>
      <w:rPr>
        <w:rFonts w:hint="default"/>
        <w:lang w:val="it-IT" w:eastAsia="en-US" w:bidi="ar-SA"/>
      </w:rPr>
    </w:lvl>
    <w:lvl w:ilvl="2" w:tplc="21EEF560">
      <w:numFmt w:val="bullet"/>
      <w:lvlText w:val="•"/>
      <w:lvlJc w:val="left"/>
      <w:pPr>
        <w:ind w:left="2228" w:hanging="265"/>
      </w:pPr>
      <w:rPr>
        <w:rFonts w:hint="default"/>
        <w:lang w:val="it-IT" w:eastAsia="en-US" w:bidi="ar-SA"/>
      </w:rPr>
    </w:lvl>
    <w:lvl w:ilvl="3" w:tplc="2E9C815C">
      <w:numFmt w:val="bullet"/>
      <w:lvlText w:val="•"/>
      <w:lvlJc w:val="left"/>
      <w:pPr>
        <w:ind w:left="3152" w:hanging="265"/>
      </w:pPr>
      <w:rPr>
        <w:rFonts w:hint="default"/>
        <w:lang w:val="it-IT" w:eastAsia="en-US" w:bidi="ar-SA"/>
      </w:rPr>
    </w:lvl>
    <w:lvl w:ilvl="4" w:tplc="3BF47278">
      <w:numFmt w:val="bullet"/>
      <w:lvlText w:val="•"/>
      <w:lvlJc w:val="left"/>
      <w:pPr>
        <w:ind w:left="4076" w:hanging="265"/>
      </w:pPr>
      <w:rPr>
        <w:rFonts w:hint="default"/>
        <w:lang w:val="it-IT" w:eastAsia="en-US" w:bidi="ar-SA"/>
      </w:rPr>
    </w:lvl>
    <w:lvl w:ilvl="5" w:tplc="DC0C74FC">
      <w:numFmt w:val="bullet"/>
      <w:lvlText w:val="•"/>
      <w:lvlJc w:val="left"/>
      <w:pPr>
        <w:ind w:left="5000" w:hanging="265"/>
      </w:pPr>
      <w:rPr>
        <w:rFonts w:hint="default"/>
        <w:lang w:val="it-IT" w:eastAsia="en-US" w:bidi="ar-SA"/>
      </w:rPr>
    </w:lvl>
    <w:lvl w:ilvl="6" w:tplc="65A00DC4">
      <w:numFmt w:val="bullet"/>
      <w:lvlText w:val="•"/>
      <w:lvlJc w:val="left"/>
      <w:pPr>
        <w:ind w:left="5924" w:hanging="265"/>
      </w:pPr>
      <w:rPr>
        <w:rFonts w:hint="default"/>
        <w:lang w:val="it-IT" w:eastAsia="en-US" w:bidi="ar-SA"/>
      </w:rPr>
    </w:lvl>
    <w:lvl w:ilvl="7" w:tplc="9C3EA63C">
      <w:numFmt w:val="bullet"/>
      <w:lvlText w:val="•"/>
      <w:lvlJc w:val="left"/>
      <w:pPr>
        <w:ind w:left="6848" w:hanging="265"/>
      </w:pPr>
      <w:rPr>
        <w:rFonts w:hint="default"/>
        <w:lang w:val="it-IT" w:eastAsia="en-US" w:bidi="ar-SA"/>
      </w:rPr>
    </w:lvl>
    <w:lvl w:ilvl="8" w:tplc="D61ED2E6">
      <w:numFmt w:val="bullet"/>
      <w:lvlText w:val="•"/>
      <w:lvlJc w:val="left"/>
      <w:pPr>
        <w:ind w:left="7772" w:hanging="265"/>
      </w:pPr>
      <w:rPr>
        <w:rFonts w:hint="default"/>
        <w:lang w:val="it-IT" w:eastAsia="en-US" w:bidi="ar-SA"/>
      </w:rPr>
    </w:lvl>
  </w:abstractNum>
  <w:abstractNum w:abstractNumId="32" w15:restartNumberingAfterBreak="0">
    <w:nsid w:val="2B383DA9"/>
    <w:multiLevelType w:val="hybridMultilevel"/>
    <w:tmpl w:val="55680390"/>
    <w:lvl w:ilvl="0" w:tplc="FEA45F42">
      <w:numFmt w:val="bullet"/>
      <w:lvlText w:val=""/>
      <w:lvlJc w:val="left"/>
      <w:pPr>
        <w:ind w:left="468" w:hanging="360"/>
      </w:pPr>
      <w:rPr>
        <w:rFonts w:ascii="Wingdings" w:eastAsia="Wingdings" w:hAnsi="Wingdings" w:cs="Wingdings" w:hint="default"/>
        <w:w w:val="100"/>
        <w:sz w:val="24"/>
        <w:szCs w:val="24"/>
        <w:lang w:val="it-IT" w:eastAsia="en-US" w:bidi="ar-SA"/>
      </w:rPr>
    </w:lvl>
    <w:lvl w:ilvl="1" w:tplc="C35E9E3A">
      <w:numFmt w:val="bullet"/>
      <w:lvlText w:val="•"/>
      <w:lvlJc w:val="left"/>
      <w:pPr>
        <w:ind w:left="910" w:hanging="360"/>
      </w:pPr>
      <w:rPr>
        <w:rFonts w:hint="default"/>
        <w:lang w:val="it-IT" w:eastAsia="en-US" w:bidi="ar-SA"/>
      </w:rPr>
    </w:lvl>
    <w:lvl w:ilvl="2" w:tplc="8632B3CA">
      <w:numFmt w:val="bullet"/>
      <w:lvlText w:val="•"/>
      <w:lvlJc w:val="left"/>
      <w:pPr>
        <w:ind w:left="1361" w:hanging="360"/>
      </w:pPr>
      <w:rPr>
        <w:rFonts w:hint="default"/>
        <w:lang w:val="it-IT" w:eastAsia="en-US" w:bidi="ar-SA"/>
      </w:rPr>
    </w:lvl>
    <w:lvl w:ilvl="3" w:tplc="F4B69F56">
      <w:numFmt w:val="bullet"/>
      <w:lvlText w:val="•"/>
      <w:lvlJc w:val="left"/>
      <w:pPr>
        <w:ind w:left="1812" w:hanging="360"/>
      </w:pPr>
      <w:rPr>
        <w:rFonts w:hint="default"/>
        <w:lang w:val="it-IT" w:eastAsia="en-US" w:bidi="ar-SA"/>
      </w:rPr>
    </w:lvl>
    <w:lvl w:ilvl="4" w:tplc="4D8E9EB8">
      <w:numFmt w:val="bullet"/>
      <w:lvlText w:val="•"/>
      <w:lvlJc w:val="left"/>
      <w:pPr>
        <w:ind w:left="2263" w:hanging="360"/>
      </w:pPr>
      <w:rPr>
        <w:rFonts w:hint="default"/>
        <w:lang w:val="it-IT" w:eastAsia="en-US" w:bidi="ar-SA"/>
      </w:rPr>
    </w:lvl>
    <w:lvl w:ilvl="5" w:tplc="93C2F9FC">
      <w:numFmt w:val="bullet"/>
      <w:lvlText w:val="•"/>
      <w:lvlJc w:val="left"/>
      <w:pPr>
        <w:ind w:left="2714" w:hanging="360"/>
      </w:pPr>
      <w:rPr>
        <w:rFonts w:hint="default"/>
        <w:lang w:val="it-IT" w:eastAsia="en-US" w:bidi="ar-SA"/>
      </w:rPr>
    </w:lvl>
    <w:lvl w:ilvl="6" w:tplc="DD8835F8">
      <w:numFmt w:val="bullet"/>
      <w:lvlText w:val="•"/>
      <w:lvlJc w:val="left"/>
      <w:pPr>
        <w:ind w:left="3164" w:hanging="360"/>
      </w:pPr>
      <w:rPr>
        <w:rFonts w:hint="default"/>
        <w:lang w:val="it-IT" w:eastAsia="en-US" w:bidi="ar-SA"/>
      </w:rPr>
    </w:lvl>
    <w:lvl w:ilvl="7" w:tplc="F894C766">
      <w:numFmt w:val="bullet"/>
      <w:lvlText w:val="•"/>
      <w:lvlJc w:val="left"/>
      <w:pPr>
        <w:ind w:left="3615" w:hanging="360"/>
      </w:pPr>
      <w:rPr>
        <w:rFonts w:hint="default"/>
        <w:lang w:val="it-IT" w:eastAsia="en-US" w:bidi="ar-SA"/>
      </w:rPr>
    </w:lvl>
    <w:lvl w:ilvl="8" w:tplc="22D82D86">
      <w:numFmt w:val="bullet"/>
      <w:lvlText w:val="•"/>
      <w:lvlJc w:val="left"/>
      <w:pPr>
        <w:ind w:left="4066" w:hanging="360"/>
      </w:pPr>
      <w:rPr>
        <w:rFonts w:hint="default"/>
        <w:lang w:val="it-IT" w:eastAsia="en-US" w:bidi="ar-SA"/>
      </w:rPr>
    </w:lvl>
  </w:abstractNum>
  <w:abstractNum w:abstractNumId="33" w15:restartNumberingAfterBreak="0">
    <w:nsid w:val="2D427675"/>
    <w:multiLevelType w:val="hybridMultilevel"/>
    <w:tmpl w:val="616AB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E6474D8"/>
    <w:multiLevelType w:val="multilevel"/>
    <w:tmpl w:val="B0E00696"/>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35" w15:restartNumberingAfterBreak="0">
    <w:nsid w:val="2F063789"/>
    <w:multiLevelType w:val="hybridMultilevel"/>
    <w:tmpl w:val="6274914A"/>
    <w:lvl w:ilvl="0" w:tplc="2D2E90BE">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4CF82C38">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E07C81C2">
      <w:numFmt w:val="bullet"/>
      <w:lvlText w:val="•"/>
      <w:lvlJc w:val="left"/>
      <w:pPr>
        <w:ind w:left="1673" w:hanging="264"/>
      </w:pPr>
      <w:rPr>
        <w:rFonts w:hint="default"/>
        <w:lang w:val="it-IT" w:eastAsia="en-US" w:bidi="ar-SA"/>
      </w:rPr>
    </w:lvl>
    <w:lvl w:ilvl="3" w:tplc="91807F0A">
      <w:numFmt w:val="bullet"/>
      <w:lvlText w:val="•"/>
      <w:lvlJc w:val="left"/>
      <w:pPr>
        <w:ind w:left="2666" w:hanging="264"/>
      </w:pPr>
      <w:rPr>
        <w:rFonts w:hint="default"/>
        <w:lang w:val="it-IT" w:eastAsia="en-US" w:bidi="ar-SA"/>
      </w:rPr>
    </w:lvl>
    <w:lvl w:ilvl="4" w:tplc="12663EB8">
      <w:numFmt w:val="bullet"/>
      <w:lvlText w:val="•"/>
      <w:lvlJc w:val="left"/>
      <w:pPr>
        <w:ind w:left="3660" w:hanging="264"/>
      </w:pPr>
      <w:rPr>
        <w:rFonts w:hint="default"/>
        <w:lang w:val="it-IT" w:eastAsia="en-US" w:bidi="ar-SA"/>
      </w:rPr>
    </w:lvl>
    <w:lvl w:ilvl="5" w:tplc="A24A8234">
      <w:numFmt w:val="bullet"/>
      <w:lvlText w:val="•"/>
      <w:lvlJc w:val="left"/>
      <w:pPr>
        <w:ind w:left="4653" w:hanging="264"/>
      </w:pPr>
      <w:rPr>
        <w:rFonts w:hint="default"/>
        <w:lang w:val="it-IT" w:eastAsia="en-US" w:bidi="ar-SA"/>
      </w:rPr>
    </w:lvl>
    <w:lvl w:ilvl="6" w:tplc="6C4C41AC">
      <w:numFmt w:val="bullet"/>
      <w:lvlText w:val="•"/>
      <w:lvlJc w:val="left"/>
      <w:pPr>
        <w:ind w:left="5647" w:hanging="264"/>
      </w:pPr>
      <w:rPr>
        <w:rFonts w:hint="default"/>
        <w:lang w:val="it-IT" w:eastAsia="en-US" w:bidi="ar-SA"/>
      </w:rPr>
    </w:lvl>
    <w:lvl w:ilvl="7" w:tplc="F3EE94F8">
      <w:numFmt w:val="bullet"/>
      <w:lvlText w:val="•"/>
      <w:lvlJc w:val="left"/>
      <w:pPr>
        <w:ind w:left="6640" w:hanging="264"/>
      </w:pPr>
      <w:rPr>
        <w:rFonts w:hint="default"/>
        <w:lang w:val="it-IT" w:eastAsia="en-US" w:bidi="ar-SA"/>
      </w:rPr>
    </w:lvl>
    <w:lvl w:ilvl="8" w:tplc="8376B608">
      <w:numFmt w:val="bullet"/>
      <w:lvlText w:val="•"/>
      <w:lvlJc w:val="left"/>
      <w:pPr>
        <w:ind w:left="7634" w:hanging="264"/>
      </w:pPr>
      <w:rPr>
        <w:rFonts w:hint="default"/>
        <w:lang w:val="it-IT" w:eastAsia="en-US" w:bidi="ar-SA"/>
      </w:rPr>
    </w:lvl>
  </w:abstractNum>
  <w:abstractNum w:abstractNumId="36" w15:restartNumberingAfterBreak="0">
    <w:nsid w:val="2F8F3AB9"/>
    <w:multiLevelType w:val="hybridMultilevel"/>
    <w:tmpl w:val="00D08B0A"/>
    <w:lvl w:ilvl="0" w:tplc="A76089FE">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687CC4E0">
      <w:numFmt w:val="bullet"/>
      <w:lvlText w:val="•"/>
      <w:lvlJc w:val="left"/>
      <w:pPr>
        <w:ind w:left="1060" w:hanging="262"/>
      </w:pPr>
      <w:rPr>
        <w:rFonts w:hint="default"/>
        <w:lang w:val="it-IT" w:eastAsia="en-US" w:bidi="ar-SA"/>
      </w:rPr>
    </w:lvl>
    <w:lvl w:ilvl="2" w:tplc="58121F86">
      <w:numFmt w:val="bullet"/>
      <w:lvlText w:val="•"/>
      <w:lvlJc w:val="left"/>
      <w:pPr>
        <w:ind w:left="1760" w:hanging="262"/>
      </w:pPr>
      <w:rPr>
        <w:rFonts w:hint="default"/>
        <w:lang w:val="it-IT" w:eastAsia="en-US" w:bidi="ar-SA"/>
      </w:rPr>
    </w:lvl>
    <w:lvl w:ilvl="3" w:tplc="BA06013C">
      <w:numFmt w:val="bullet"/>
      <w:lvlText w:val="•"/>
      <w:lvlJc w:val="left"/>
      <w:pPr>
        <w:ind w:left="2460" w:hanging="262"/>
      </w:pPr>
      <w:rPr>
        <w:rFonts w:hint="default"/>
        <w:lang w:val="it-IT" w:eastAsia="en-US" w:bidi="ar-SA"/>
      </w:rPr>
    </w:lvl>
    <w:lvl w:ilvl="4" w:tplc="95869CEA">
      <w:numFmt w:val="bullet"/>
      <w:lvlText w:val="•"/>
      <w:lvlJc w:val="left"/>
      <w:pPr>
        <w:ind w:left="3160" w:hanging="262"/>
      </w:pPr>
      <w:rPr>
        <w:rFonts w:hint="default"/>
        <w:lang w:val="it-IT" w:eastAsia="en-US" w:bidi="ar-SA"/>
      </w:rPr>
    </w:lvl>
    <w:lvl w:ilvl="5" w:tplc="46FC8CF2">
      <w:numFmt w:val="bullet"/>
      <w:lvlText w:val="•"/>
      <w:lvlJc w:val="left"/>
      <w:pPr>
        <w:ind w:left="3861" w:hanging="262"/>
      </w:pPr>
      <w:rPr>
        <w:rFonts w:hint="default"/>
        <w:lang w:val="it-IT" w:eastAsia="en-US" w:bidi="ar-SA"/>
      </w:rPr>
    </w:lvl>
    <w:lvl w:ilvl="6" w:tplc="C82AB104">
      <w:numFmt w:val="bullet"/>
      <w:lvlText w:val="•"/>
      <w:lvlJc w:val="left"/>
      <w:pPr>
        <w:ind w:left="4561" w:hanging="262"/>
      </w:pPr>
      <w:rPr>
        <w:rFonts w:hint="default"/>
        <w:lang w:val="it-IT" w:eastAsia="en-US" w:bidi="ar-SA"/>
      </w:rPr>
    </w:lvl>
    <w:lvl w:ilvl="7" w:tplc="59707534">
      <w:numFmt w:val="bullet"/>
      <w:lvlText w:val="•"/>
      <w:lvlJc w:val="left"/>
      <w:pPr>
        <w:ind w:left="5261" w:hanging="262"/>
      </w:pPr>
      <w:rPr>
        <w:rFonts w:hint="default"/>
        <w:lang w:val="it-IT" w:eastAsia="en-US" w:bidi="ar-SA"/>
      </w:rPr>
    </w:lvl>
    <w:lvl w:ilvl="8" w:tplc="B6209180">
      <w:numFmt w:val="bullet"/>
      <w:lvlText w:val="•"/>
      <w:lvlJc w:val="left"/>
      <w:pPr>
        <w:ind w:left="5961" w:hanging="262"/>
      </w:pPr>
      <w:rPr>
        <w:rFonts w:hint="default"/>
        <w:lang w:val="it-IT" w:eastAsia="en-US" w:bidi="ar-SA"/>
      </w:rPr>
    </w:lvl>
  </w:abstractNum>
  <w:abstractNum w:abstractNumId="37" w15:restartNumberingAfterBreak="0">
    <w:nsid w:val="31222333"/>
    <w:multiLevelType w:val="hybridMultilevel"/>
    <w:tmpl w:val="1CD21D76"/>
    <w:lvl w:ilvl="0" w:tplc="B56EECB0">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A452846A">
      <w:numFmt w:val="bullet"/>
      <w:lvlText w:val="•"/>
      <w:lvlJc w:val="left"/>
      <w:pPr>
        <w:ind w:left="1070" w:hanging="265"/>
      </w:pPr>
      <w:rPr>
        <w:rFonts w:hint="default"/>
        <w:lang w:val="it-IT" w:eastAsia="en-US" w:bidi="ar-SA"/>
      </w:rPr>
    </w:lvl>
    <w:lvl w:ilvl="2" w:tplc="34D8AE0C">
      <w:numFmt w:val="bullet"/>
      <w:lvlText w:val="•"/>
      <w:lvlJc w:val="left"/>
      <w:pPr>
        <w:ind w:left="2020" w:hanging="265"/>
      </w:pPr>
      <w:rPr>
        <w:rFonts w:hint="default"/>
        <w:lang w:val="it-IT" w:eastAsia="en-US" w:bidi="ar-SA"/>
      </w:rPr>
    </w:lvl>
    <w:lvl w:ilvl="3" w:tplc="B7B8BBC8">
      <w:numFmt w:val="bullet"/>
      <w:lvlText w:val="•"/>
      <w:lvlJc w:val="left"/>
      <w:pPr>
        <w:ind w:left="2970" w:hanging="265"/>
      </w:pPr>
      <w:rPr>
        <w:rFonts w:hint="default"/>
        <w:lang w:val="it-IT" w:eastAsia="en-US" w:bidi="ar-SA"/>
      </w:rPr>
    </w:lvl>
    <w:lvl w:ilvl="4" w:tplc="6EA4F94C">
      <w:numFmt w:val="bullet"/>
      <w:lvlText w:val="•"/>
      <w:lvlJc w:val="left"/>
      <w:pPr>
        <w:ind w:left="3920" w:hanging="265"/>
      </w:pPr>
      <w:rPr>
        <w:rFonts w:hint="default"/>
        <w:lang w:val="it-IT" w:eastAsia="en-US" w:bidi="ar-SA"/>
      </w:rPr>
    </w:lvl>
    <w:lvl w:ilvl="5" w:tplc="920EB4AE">
      <w:numFmt w:val="bullet"/>
      <w:lvlText w:val="•"/>
      <w:lvlJc w:val="left"/>
      <w:pPr>
        <w:ind w:left="4870" w:hanging="265"/>
      </w:pPr>
      <w:rPr>
        <w:rFonts w:hint="default"/>
        <w:lang w:val="it-IT" w:eastAsia="en-US" w:bidi="ar-SA"/>
      </w:rPr>
    </w:lvl>
    <w:lvl w:ilvl="6" w:tplc="201C26E8">
      <w:numFmt w:val="bullet"/>
      <w:lvlText w:val="•"/>
      <w:lvlJc w:val="left"/>
      <w:pPr>
        <w:ind w:left="5820" w:hanging="265"/>
      </w:pPr>
      <w:rPr>
        <w:rFonts w:hint="default"/>
        <w:lang w:val="it-IT" w:eastAsia="en-US" w:bidi="ar-SA"/>
      </w:rPr>
    </w:lvl>
    <w:lvl w:ilvl="7" w:tplc="DD5CCFCA">
      <w:numFmt w:val="bullet"/>
      <w:lvlText w:val="•"/>
      <w:lvlJc w:val="left"/>
      <w:pPr>
        <w:ind w:left="6770" w:hanging="265"/>
      </w:pPr>
      <w:rPr>
        <w:rFonts w:hint="default"/>
        <w:lang w:val="it-IT" w:eastAsia="en-US" w:bidi="ar-SA"/>
      </w:rPr>
    </w:lvl>
    <w:lvl w:ilvl="8" w:tplc="06846594">
      <w:numFmt w:val="bullet"/>
      <w:lvlText w:val="•"/>
      <w:lvlJc w:val="left"/>
      <w:pPr>
        <w:ind w:left="7720" w:hanging="265"/>
      </w:pPr>
      <w:rPr>
        <w:rFonts w:hint="default"/>
        <w:lang w:val="it-IT" w:eastAsia="en-US" w:bidi="ar-SA"/>
      </w:rPr>
    </w:lvl>
  </w:abstractNum>
  <w:abstractNum w:abstractNumId="38" w15:restartNumberingAfterBreak="0">
    <w:nsid w:val="31606B83"/>
    <w:multiLevelType w:val="hybridMultilevel"/>
    <w:tmpl w:val="77E6116A"/>
    <w:lvl w:ilvl="0" w:tplc="7E4CB1C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540E2CAA">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C44E6646">
      <w:numFmt w:val="bullet"/>
      <w:lvlText w:val="•"/>
      <w:lvlJc w:val="left"/>
      <w:pPr>
        <w:ind w:left="1673" w:hanging="264"/>
      </w:pPr>
      <w:rPr>
        <w:rFonts w:hint="default"/>
        <w:lang w:val="it-IT" w:eastAsia="en-US" w:bidi="ar-SA"/>
      </w:rPr>
    </w:lvl>
    <w:lvl w:ilvl="3" w:tplc="F2D0D344">
      <w:numFmt w:val="bullet"/>
      <w:lvlText w:val="•"/>
      <w:lvlJc w:val="left"/>
      <w:pPr>
        <w:ind w:left="2666" w:hanging="264"/>
      </w:pPr>
      <w:rPr>
        <w:rFonts w:hint="default"/>
        <w:lang w:val="it-IT" w:eastAsia="en-US" w:bidi="ar-SA"/>
      </w:rPr>
    </w:lvl>
    <w:lvl w:ilvl="4" w:tplc="62E0A294">
      <w:numFmt w:val="bullet"/>
      <w:lvlText w:val="•"/>
      <w:lvlJc w:val="left"/>
      <w:pPr>
        <w:ind w:left="3660" w:hanging="264"/>
      </w:pPr>
      <w:rPr>
        <w:rFonts w:hint="default"/>
        <w:lang w:val="it-IT" w:eastAsia="en-US" w:bidi="ar-SA"/>
      </w:rPr>
    </w:lvl>
    <w:lvl w:ilvl="5" w:tplc="B3A44CEA">
      <w:numFmt w:val="bullet"/>
      <w:lvlText w:val="•"/>
      <w:lvlJc w:val="left"/>
      <w:pPr>
        <w:ind w:left="4653" w:hanging="264"/>
      </w:pPr>
      <w:rPr>
        <w:rFonts w:hint="default"/>
        <w:lang w:val="it-IT" w:eastAsia="en-US" w:bidi="ar-SA"/>
      </w:rPr>
    </w:lvl>
    <w:lvl w:ilvl="6" w:tplc="2B20BAD4">
      <w:numFmt w:val="bullet"/>
      <w:lvlText w:val="•"/>
      <w:lvlJc w:val="left"/>
      <w:pPr>
        <w:ind w:left="5647" w:hanging="264"/>
      </w:pPr>
      <w:rPr>
        <w:rFonts w:hint="default"/>
        <w:lang w:val="it-IT" w:eastAsia="en-US" w:bidi="ar-SA"/>
      </w:rPr>
    </w:lvl>
    <w:lvl w:ilvl="7" w:tplc="DDBAB4E8">
      <w:numFmt w:val="bullet"/>
      <w:lvlText w:val="•"/>
      <w:lvlJc w:val="left"/>
      <w:pPr>
        <w:ind w:left="6640" w:hanging="264"/>
      </w:pPr>
      <w:rPr>
        <w:rFonts w:hint="default"/>
        <w:lang w:val="it-IT" w:eastAsia="en-US" w:bidi="ar-SA"/>
      </w:rPr>
    </w:lvl>
    <w:lvl w:ilvl="8" w:tplc="9FD6692E">
      <w:numFmt w:val="bullet"/>
      <w:lvlText w:val="•"/>
      <w:lvlJc w:val="left"/>
      <w:pPr>
        <w:ind w:left="7634" w:hanging="264"/>
      </w:pPr>
      <w:rPr>
        <w:rFonts w:hint="default"/>
        <w:lang w:val="it-IT" w:eastAsia="en-US" w:bidi="ar-SA"/>
      </w:rPr>
    </w:lvl>
  </w:abstractNum>
  <w:abstractNum w:abstractNumId="39" w15:restartNumberingAfterBreak="0">
    <w:nsid w:val="33C24B51"/>
    <w:multiLevelType w:val="hybridMultilevel"/>
    <w:tmpl w:val="6C402E5E"/>
    <w:lvl w:ilvl="0" w:tplc="20A25972">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CF047A3A">
      <w:numFmt w:val="bullet"/>
      <w:lvlText w:val="•"/>
      <w:lvlJc w:val="left"/>
      <w:pPr>
        <w:ind w:left="1055" w:hanging="263"/>
      </w:pPr>
      <w:rPr>
        <w:rFonts w:hint="default"/>
        <w:lang w:val="it-IT" w:eastAsia="en-US" w:bidi="ar-SA"/>
      </w:rPr>
    </w:lvl>
    <w:lvl w:ilvl="2" w:tplc="9CA4ABAE">
      <w:numFmt w:val="bullet"/>
      <w:lvlText w:val="•"/>
      <w:lvlJc w:val="left"/>
      <w:pPr>
        <w:ind w:left="2011" w:hanging="263"/>
      </w:pPr>
      <w:rPr>
        <w:rFonts w:hint="default"/>
        <w:lang w:val="it-IT" w:eastAsia="en-US" w:bidi="ar-SA"/>
      </w:rPr>
    </w:lvl>
    <w:lvl w:ilvl="3" w:tplc="CA2C8CAA">
      <w:numFmt w:val="bullet"/>
      <w:lvlText w:val="•"/>
      <w:lvlJc w:val="left"/>
      <w:pPr>
        <w:ind w:left="2967" w:hanging="263"/>
      </w:pPr>
      <w:rPr>
        <w:rFonts w:hint="default"/>
        <w:lang w:val="it-IT" w:eastAsia="en-US" w:bidi="ar-SA"/>
      </w:rPr>
    </w:lvl>
    <w:lvl w:ilvl="4" w:tplc="C28CF4D6">
      <w:numFmt w:val="bullet"/>
      <w:lvlText w:val="•"/>
      <w:lvlJc w:val="left"/>
      <w:pPr>
        <w:ind w:left="3923" w:hanging="263"/>
      </w:pPr>
      <w:rPr>
        <w:rFonts w:hint="default"/>
        <w:lang w:val="it-IT" w:eastAsia="en-US" w:bidi="ar-SA"/>
      </w:rPr>
    </w:lvl>
    <w:lvl w:ilvl="5" w:tplc="70D89012">
      <w:numFmt w:val="bullet"/>
      <w:lvlText w:val="•"/>
      <w:lvlJc w:val="left"/>
      <w:pPr>
        <w:ind w:left="4879" w:hanging="263"/>
      </w:pPr>
      <w:rPr>
        <w:rFonts w:hint="default"/>
        <w:lang w:val="it-IT" w:eastAsia="en-US" w:bidi="ar-SA"/>
      </w:rPr>
    </w:lvl>
    <w:lvl w:ilvl="6" w:tplc="8AC2A3DE">
      <w:numFmt w:val="bullet"/>
      <w:lvlText w:val="•"/>
      <w:lvlJc w:val="left"/>
      <w:pPr>
        <w:ind w:left="5835" w:hanging="263"/>
      </w:pPr>
      <w:rPr>
        <w:rFonts w:hint="default"/>
        <w:lang w:val="it-IT" w:eastAsia="en-US" w:bidi="ar-SA"/>
      </w:rPr>
    </w:lvl>
    <w:lvl w:ilvl="7" w:tplc="FF66B354">
      <w:numFmt w:val="bullet"/>
      <w:lvlText w:val="•"/>
      <w:lvlJc w:val="left"/>
      <w:pPr>
        <w:ind w:left="6791" w:hanging="263"/>
      </w:pPr>
      <w:rPr>
        <w:rFonts w:hint="default"/>
        <w:lang w:val="it-IT" w:eastAsia="en-US" w:bidi="ar-SA"/>
      </w:rPr>
    </w:lvl>
    <w:lvl w:ilvl="8" w:tplc="24869FD8">
      <w:numFmt w:val="bullet"/>
      <w:lvlText w:val="•"/>
      <w:lvlJc w:val="left"/>
      <w:pPr>
        <w:ind w:left="7747" w:hanging="263"/>
      </w:pPr>
      <w:rPr>
        <w:rFonts w:hint="default"/>
        <w:lang w:val="it-IT" w:eastAsia="en-US" w:bidi="ar-SA"/>
      </w:rPr>
    </w:lvl>
  </w:abstractNum>
  <w:abstractNum w:abstractNumId="40" w15:restartNumberingAfterBreak="0">
    <w:nsid w:val="33E51D05"/>
    <w:multiLevelType w:val="hybridMultilevel"/>
    <w:tmpl w:val="04A2153C"/>
    <w:lvl w:ilvl="0" w:tplc="248A3588">
      <w:numFmt w:val="bullet"/>
      <w:lvlText w:val=""/>
      <w:lvlJc w:val="left"/>
      <w:pPr>
        <w:ind w:left="468" w:hanging="361"/>
      </w:pPr>
      <w:rPr>
        <w:rFonts w:ascii="Wingdings" w:eastAsia="Wingdings" w:hAnsi="Wingdings" w:cs="Wingdings" w:hint="default"/>
        <w:w w:val="100"/>
        <w:sz w:val="24"/>
        <w:szCs w:val="24"/>
        <w:lang w:val="it-IT" w:eastAsia="en-US" w:bidi="ar-SA"/>
      </w:rPr>
    </w:lvl>
    <w:lvl w:ilvl="1" w:tplc="0A90AD18">
      <w:numFmt w:val="bullet"/>
      <w:lvlText w:val="•"/>
      <w:lvlJc w:val="left"/>
      <w:pPr>
        <w:ind w:left="896" w:hanging="361"/>
      </w:pPr>
      <w:rPr>
        <w:rFonts w:hint="default"/>
        <w:lang w:val="it-IT" w:eastAsia="en-US" w:bidi="ar-SA"/>
      </w:rPr>
    </w:lvl>
    <w:lvl w:ilvl="2" w:tplc="25E2D79C">
      <w:numFmt w:val="bullet"/>
      <w:lvlText w:val="•"/>
      <w:lvlJc w:val="left"/>
      <w:pPr>
        <w:ind w:left="1332" w:hanging="361"/>
      </w:pPr>
      <w:rPr>
        <w:rFonts w:hint="default"/>
        <w:lang w:val="it-IT" w:eastAsia="en-US" w:bidi="ar-SA"/>
      </w:rPr>
    </w:lvl>
    <w:lvl w:ilvl="3" w:tplc="146E06F0">
      <w:numFmt w:val="bullet"/>
      <w:lvlText w:val="•"/>
      <w:lvlJc w:val="left"/>
      <w:pPr>
        <w:ind w:left="1768" w:hanging="361"/>
      </w:pPr>
      <w:rPr>
        <w:rFonts w:hint="default"/>
        <w:lang w:val="it-IT" w:eastAsia="en-US" w:bidi="ar-SA"/>
      </w:rPr>
    </w:lvl>
    <w:lvl w:ilvl="4" w:tplc="6416FD9A">
      <w:numFmt w:val="bullet"/>
      <w:lvlText w:val="•"/>
      <w:lvlJc w:val="left"/>
      <w:pPr>
        <w:ind w:left="2204" w:hanging="361"/>
      </w:pPr>
      <w:rPr>
        <w:rFonts w:hint="default"/>
        <w:lang w:val="it-IT" w:eastAsia="en-US" w:bidi="ar-SA"/>
      </w:rPr>
    </w:lvl>
    <w:lvl w:ilvl="5" w:tplc="899A7358">
      <w:numFmt w:val="bullet"/>
      <w:lvlText w:val="•"/>
      <w:lvlJc w:val="left"/>
      <w:pPr>
        <w:ind w:left="2641" w:hanging="361"/>
      </w:pPr>
      <w:rPr>
        <w:rFonts w:hint="default"/>
        <w:lang w:val="it-IT" w:eastAsia="en-US" w:bidi="ar-SA"/>
      </w:rPr>
    </w:lvl>
    <w:lvl w:ilvl="6" w:tplc="613EEC84">
      <w:numFmt w:val="bullet"/>
      <w:lvlText w:val="•"/>
      <w:lvlJc w:val="left"/>
      <w:pPr>
        <w:ind w:left="3077" w:hanging="361"/>
      </w:pPr>
      <w:rPr>
        <w:rFonts w:hint="default"/>
        <w:lang w:val="it-IT" w:eastAsia="en-US" w:bidi="ar-SA"/>
      </w:rPr>
    </w:lvl>
    <w:lvl w:ilvl="7" w:tplc="2C1227B2">
      <w:numFmt w:val="bullet"/>
      <w:lvlText w:val="•"/>
      <w:lvlJc w:val="left"/>
      <w:pPr>
        <w:ind w:left="3513" w:hanging="361"/>
      </w:pPr>
      <w:rPr>
        <w:rFonts w:hint="default"/>
        <w:lang w:val="it-IT" w:eastAsia="en-US" w:bidi="ar-SA"/>
      </w:rPr>
    </w:lvl>
    <w:lvl w:ilvl="8" w:tplc="4B6CF1A8">
      <w:numFmt w:val="bullet"/>
      <w:lvlText w:val="•"/>
      <w:lvlJc w:val="left"/>
      <w:pPr>
        <w:ind w:left="3949" w:hanging="361"/>
      </w:pPr>
      <w:rPr>
        <w:rFonts w:hint="default"/>
        <w:lang w:val="it-IT" w:eastAsia="en-US" w:bidi="ar-SA"/>
      </w:rPr>
    </w:lvl>
  </w:abstractNum>
  <w:abstractNum w:abstractNumId="41" w15:restartNumberingAfterBreak="0">
    <w:nsid w:val="342B2558"/>
    <w:multiLevelType w:val="hybridMultilevel"/>
    <w:tmpl w:val="CA6402DC"/>
    <w:lvl w:ilvl="0" w:tplc="EADC97FC">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2A067E58">
      <w:numFmt w:val="bullet"/>
      <w:lvlText w:val="•"/>
      <w:lvlJc w:val="left"/>
      <w:pPr>
        <w:ind w:left="2225" w:hanging="264"/>
      </w:pPr>
      <w:rPr>
        <w:rFonts w:hint="default"/>
        <w:lang w:val="it-IT" w:eastAsia="en-US" w:bidi="ar-SA"/>
      </w:rPr>
    </w:lvl>
    <w:lvl w:ilvl="2" w:tplc="761453AA">
      <w:numFmt w:val="bullet"/>
      <w:lvlText w:val="•"/>
      <w:lvlJc w:val="left"/>
      <w:pPr>
        <w:ind w:left="3050" w:hanging="264"/>
      </w:pPr>
      <w:rPr>
        <w:rFonts w:hint="default"/>
        <w:lang w:val="it-IT" w:eastAsia="en-US" w:bidi="ar-SA"/>
      </w:rPr>
    </w:lvl>
    <w:lvl w:ilvl="3" w:tplc="3B92AEDC">
      <w:numFmt w:val="bullet"/>
      <w:lvlText w:val="•"/>
      <w:lvlJc w:val="left"/>
      <w:pPr>
        <w:ind w:left="3876" w:hanging="264"/>
      </w:pPr>
      <w:rPr>
        <w:rFonts w:hint="default"/>
        <w:lang w:val="it-IT" w:eastAsia="en-US" w:bidi="ar-SA"/>
      </w:rPr>
    </w:lvl>
    <w:lvl w:ilvl="4" w:tplc="BB903688">
      <w:numFmt w:val="bullet"/>
      <w:lvlText w:val="•"/>
      <w:lvlJc w:val="left"/>
      <w:pPr>
        <w:ind w:left="4701" w:hanging="264"/>
      </w:pPr>
      <w:rPr>
        <w:rFonts w:hint="default"/>
        <w:lang w:val="it-IT" w:eastAsia="en-US" w:bidi="ar-SA"/>
      </w:rPr>
    </w:lvl>
    <w:lvl w:ilvl="5" w:tplc="83D02B66">
      <w:numFmt w:val="bullet"/>
      <w:lvlText w:val="•"/>
      <w:lvlJc w:val="left"/>
      <w:pPr>
        <w:ind w:left="5527" w:hanging="264"/>
      </w:pPr>
      <w:rPr>
        <w:rFonts w:hint="default"/>
        <w:lang w:val="it-IT" w:eastAsia="en-US" w:bidi="ar-SA"/>
      </w:rPr>
    </w:lvl>
    <w:lvl w:ilvl="6" w:tplc="49EC36BC">
      <w:numFmt w:val="bullet"/>
      <w:lvlText w:val="•"/>
      <w:lvlJc w:val="left"/>
      <w:pPr>
        <w:ind w:left="6352" w:hanging="264"/>
      </w:pPr>
      <w:rPr>
        <w:rFonts w:hint="default"/>
        <w:lang w:val="it-IT" w:eastAsia="en-US" w:bidi="ar-SA"/>
      </w:rPr>
    </w:lvl>
    <w:lvl w:ilvl="7" w:tplc="2032853E">
      <w:numFmt w:val="bullet"/>
      <w:lvlText w:val="•"/>
      <w:lvlJc w:val="left"/>
      <w:pPr>
        <w:ind w:left="7177" w:hanging="264"/>
      </w:pPr>
      <w:rPr>
        <w:rFonts w:hint="default"/>
        <w:lang w:val="it-IT" w:eastAsia="en-US" w:bidi="ar-SA"/>
      </w:rPr>
    </w:lvl>
    <w:lvl w:ilvl="8" w:tplc="1B48FAB0">
      <w:numFmt w:val="bullet"/>
      <w:lvlText w:val="•"/>
      <w:lvlJc w:val="left"/>
      <w:pPr>
        <w:ind w:left="8003" w:hanging="264"/>
      </w:pPr>
      <w:rPr>
        <w:rFonts w:hint="default"/>
        <w:lang w:val="it-IT" w:eastAsia="en-US" w:bidi="ar-SA"/>
      </w:rPr>
    </w:lvl>
  </w:abstractNum>
  <w:abstractNum w:abstractNumId="42" w15:restartNumberingAfterBreak="0">
    <w:nsid w:val="34636674"/>
    <w:multiLevelType w:val="hybridMultilevel"/>
    <w:tmpl w:val="5888AEB4"/>
    <w:lvl w:ilvl="0" w:tplc="BE6018E2">
      <w:numFmt w:val="bullet"/>
      <w:lvlText w:val=""/>
      <w:lvlJc w:val="left"/>
      <w:pPr>
        <w:ind w:left="468" w:hanging="361"/>
      </w:pPr>
      <w:rPr>
        <w:rFonts w:ascii="Wingdings" w:eastAsia="Wingdings" w:hAnsi="Wingdings" w:cs="Wingdings" w:hint="default"/>
        <w:w w:val="100"/>
        <w:sz w:val="24"/>
        <w:szCs w:val="24"/>
        <w:lang w:val="it-IT" w:eastAsia="en-US" w:bidi="ar-SA"/>
      </w:rPr>
    </w:lvl>
    <w:lvl w:ilvl="1" w:tplc="DD3603FC">
      <w:numFmt w:val="bullet"/>
      <w:lvlText w:val="•"/>
      <w:lvlJc w:val="left"/>
      <w:pPr>
        <w:ind w:left="896" w:hanging="361"/>
      </w:pPr>
      <w:rPr>
        <w:rFonts w:hint="default"/>
        <w:lang w:val="it-IT" w:eastAsia="en-US" w:bidi="ar-SA"/>
      </w:rPr>
    </w:lvl>
    <w:lvl w:ilvl="2" w:tplc="3056B00A">
      <w:numFmt w:val="bullet"/>
      <w:lvlText w:val="•"/>
      <w:lvlJc w:val="left"/>
      <w:pPr>
        <w:ind w:left="1332" w:hanging="361"/>
      </w:pPr>
      <w:rPr>
        <w:rFonts w:hint="default"/>
        <w:lang w:val="it-IT" w:eastAsia="en-US" w:bidi="ar-SA"/>
      </w:rPr>
    </w:lvl>
    <w:lvl w:ilvl="3" w:tplc="20E41076">
      <w:numFmt w:val="bullet"/>
      <w:lvlText w:val="•"/>
      <w:lvlJc w:val="left"/>
      <w:pPr>
        <w:ind w:left="1768" w:hanging="361"/>
      </w:pPr>
      <w:rPr>
        <w:rFonts w:hint="default"/>
        <w:lang w:val="it-IT" w:eastAsia="en-US" w:bidi="ar-SA"/>
      </w:rPr>
    </w:lvl>
    <w:lvl w:ilvl="4" w:tplc="DF0689C4">
      <w:numFmt w:val="bullet"/>
      <w:lvlText w:val="•"/>
      <w:lvlJc w:val="left"/>
      <w:pPr>
        <w:ind w:left="2204" w:hanging="361"/>
      </w:pPr>
      <w:rPr>
        <w:rFonts w:hint="default"/>
        <w:lang w:val="it-IT" w:eastAsia="en-US" w:bidi="ar-SA"/>
      </w:rPr>
    </w:lvl>
    <w:lvl w:ilvl="5" w:tplc="986A8274">
      <w:numFmt w:val="bullet"/>
      <w:lvlText w:val="•"/>
      <w:lvlJc w:val="left"/>
      <w:pPr>
        <w:ind w:left="2641" w:hanging="361"/>
      </w:pPr>
      <w:rPr>
        <w:rFonts w:hint="default"/>
        <w:lang w:val="it-IT" w:eastAsia="en-US" w:bidi="ar-SA"/>
      </w:rPr>
    </w:lvl>
    <w:lvl w:ilvl="6" w:tplc="2500E2A0">
      <w:numFmt w:val="bullet"/>
      <w:lvlText w:val="•"/>
      <w:lvlJc w:val="left"/>
      <w:pPr>
        <w:ind w:left="3077" w:hanging="361"/>
      </w:pPr>
      <w:rPr>
        <w:rFonts w:hint="default"/>
        <w:lang w:val="it-IT" w:eastAsia="en-US" w:bidi="ar-SA"/>
      </w:rPr>
    </w:lvl>
    <w:lvl w:ilvl="7" w:tplc="D4B85446">
      <w:numFmt w:val="bullet"/>
      <w:lvlText w:val="•"/>
      <w:lvlJc w:val="left"/>
      <w:pPr>
        <w:ind w:left="3513" w:hanging="361"/>
      </w:pPr>
      <w:rPr>
        <w:rFonts w:hint="default"/>
        <w:lang w:val="it-IT" w:eastAsia="en-US" w:bidi="ar-SA"/>
      </w:rPr>
    </w:lvl>
    <w:lvl w:ilvl="8" w:tplc="658C392C">
      <w:numFmt w:val="bullet"/>
      <w:lvlText w:val="•"/>
      <w:lvlJc w:val="left"/>
      <w:pPr>
        <w:ind w:left="3949" w:hanging="361"/>
      </w:pPr>
      <w:rPr>
        <w:rFonts w:hint="default"/>
        <w:lang w:val="it-IT" w:eastAsia="en-US" w:bidi="ar-SA"/>
      </w:rPr>
    </w:lvl>
  </w:abstractNum>
  <w:abstractNum w:abstractNumId="43" w15:restartNumberingAfterBreak="0">
    <w:nsid w:val="36FE7B68"/>
    <w:multiLevelType w:val="hybridMultilevel"/>
    <w:tmpl w:val="0AA25D82"/>
    <w:lvl w:ilvl="0" w:tplc="A4E44A26">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F7CC039A">
      <w:numFmt w:val="bullet"/>
      <w:lvlText w:val="•"/>
      <w:lvlJc w:val="left"/>
      <w:pPr>
        <w:ind w:left="1322" w:hanging="263"/>
      </w:pPr>
      <w:rPr>
        <w:rFonts w:hint="default"/>
        <w:lang w:val="it-IT" w:eastAsia="en-US" w:bidi="ar-SA"/>
      </w:rPr>
    </w:lvl>
    <w:lvl w:ilvl="2" w:tplc="68F6FC4C">
      <w:numFmt w:val="bullet"/>
      <w:lvlText w:val="•"/>
      <w:lvlJc w:val="left"/>
      <w:pPr>
        <w:ind w:left="2244" w:hanging="263"/>
      </w:pPr>
      <w:rPr>
        <w:rFonts w:hint="default"/>
        <w:lang w:val="it-IT" w:eastAsia="en-US" w:bidi="ar-SA"/>
      </w:rPr>
    </w:lvl>
    <w:lvl w:ilvl="3" w:tplc="BA9EB65E">
      <w:numFmt w:val="bullet"/>
      <w:lvlText w:val="•"/>
      <w:lvlJc w:val="left"/>
      <w:pPr>
        <w:ind w:left="3166" w:hanging="263"/>
      </w:pPr>
      <w:rPr>
        <w:rFonts w:hint="default"/>
        <w:lang w:val="it-IT" w:eastAsia="en-US" w:bidi="ar-SA"/>
      </w:rPr>
    </w:lvl>
    <w:lvl w:ilvl="4" w:tplc="E1C2512A">
      <w:numFmt w:val="bullet"/>
      <w:lvlText w:val="•"/>
      <w:lvlJc w:val="left"/>
      <w:pPr>
        <w:ind w:left="4088" w:hanging="263"/>
      </w:pPr>
      <w:rPr>
        <w:rFonts w:hint="default"/>
        <w:lang w:val="it-IT" w:eastAsia="en-US" w:bidi="ar-SA"/>
      </w:rPr>
    </w:lvl>
    <w:lvl w:ilvl="5" w:tplc="3A16C654">
      <w:numFmt w:val="bullet"/>
      <w:lvlText w:val="•"/>
      <w:lvlJc w:val="left"/>
      <w:pPr>
        <w:ind w:left="5010" w:hanging="263"/>
      </w:pPr>
      <w:rPr>
        <w:rFonts w:hint="default"/>
        <w:lang w:val="it-IT" w:eastAsia="en-US" w:bidi="ar-SA"/>
      </w:rPr>
    </w:lvl>
    <w:lvl w:ilvl="6" w:tplc="39FA8634">
      <w:numFmt w:val="bullet"/>
      <w:lvlText w:val="•"/>
      <w:lvlJc w:val="left"/>
      <w:pPr>
        <w:ind w:left="5932" w:hanging="263"/>
      </w:pPr>
      <w:rPr>
        <w:rFonts w:hint="default"/>
        <w:lang w:val="it-IT" w:eastAsia="en-US" w:bidi="ar-SA"/>
      </w:rPr>
    </w:lvl>
    <w:lvl w:ilvl="7" w:tplc="DEA05458">
      <w:numFmt w:val="bullet"/>
      <w:lvlText w:val="•"/>
      <w:lvlJc w:val="left"/>
      <w:pPr>
        <w:ind w:left="6854" w:hanging="263"/>
      </w:pPr>
      <w:rPr>
        <w:rFonts w:hint="default"/>
        <w:lang w:val="it-IT" w:eastAsia="en-US" w:bidi="ar-SA"/>
      </w:rPr>
    </w:lvl>
    <w:lvl w:ilvl="8" w:tplc="40F083A2">
      <w:numFmt w:val="bullet"/>
      <w:lvlText w:val="•"/>
      <w:lvlJc w:val="left"/>
      <w:pPr>
        <w:ind w:left="7776" w:hanging="263"/>
      </w:pPr>
      <w:rPr>
        <w:rFonts w:hint="default"/>
        <w:lang w:val="it-IT" w:eastAsia="en-US" w:bidi="ar-SA"/>
      </w:rPr>
    </w:lvl>
  </w:abstractNum>
  <w:abstractNum w:abstractNumId="44" w15:restartNumberingAfterBreak="0">
    <w:nsid w:val="384C6BD5"/>
    <w:multiLevelType w:val="hybridMultilevel"/>
    <w:tmpl w:val="310C292C"/>
    <w:lvl w:ilvl="0" w:tplc="FC088448">
      <w:numFmt w:val="bullet"/>
      <w:lvlText w:val="□"/>
      <w:lvlJc w:val="left"/>
      <w:pPr>
        <w:ind w:left="107" w:hanging="264"/>
      </w:pPr>
      <w:rPr>
        <w:rFonts w:ascii="Calibri Light" w:eastAsia="Calibri Light" w:hAnsi="Calibri Light" w:cs="Calibri Light" w:hint="default"/>
        <w:w w:val="99"/>
        <w:sz w:val="32"/>
        <w:szCs w:val="32"/>
        <w:lang w:val="it-IT" w:eastAsia="en-US" w:bidi="ar-SA"/>
      </w:rPr>
    </w:lvl>
    <w:lvl w:ilvl="1" w:tplc="390A80CE">
      <w:numFmt w:val="bullet"/>
      <w:lvlText w:val="•"/>
      <w:lvlJc w:val="left"/>
      <w:pPr>
        <w:ind w:left="1055" w:hanging="264"/>
      </w:pPr>
      <w:rPr>
        <w:rFonts w:hint="default"/>
        <w:lang w:val="it-IT" w:eastAsia="en-US" w:bidi="ar-SA"/>
      </w:rPr>
    </w:lvl>
    <w:lvl w:ilvl="2" w:tplc="F1443E88">
      <w:numFmt w:val="bullet"/>
      <w:lvlText w:val="•"/>
      <w:lvlJc w:val="left"/>
      <w:pPr>
        <w:ind w:left="2010" w:hanging="264"/>
      </w:pPr>
      <w:rPr>
        <w:rFonts w:hint="default"/>
        <w:lang w:val="it-IT" w:eastAsia="en-US" w:bidi="ar-SA"/>
      </w:rPr>
    </w:lvl>
    <w:lvl w:ilvl="3" w:tplc="4D02A414">
      <w:numFmt w:val="bullet"/>
      <w:lvlText w:val="•"/>
      <w:lvlJc w:val="left"/>
      <w:pPr>
        <w:ind w:left="2966" w:hanging="264"/>
      </w:pPr>
      <w:rPr>
        <w:rFonts w:hint="default"/>
        <w:lang w:val="it-IT" w:eastAsia="en-US" w:bidi="ar-SA"/>
      </w:rPr>
    </w:lvl>
    <w:lvl w:ilvl="4" w:tplc="FBACB400">
      <w:numFmt w:val="bullet"/>
      <w:lvlText w:val="•"/>
      <w:lvlJc w:val="left"/>
      <w:pPr>
        <w:ind w:left="3921" w:hanging="264"/>
      </w:pPr>
      <w:rPr>
        <w:rFonts w:hint="default"/>
        <w:lang w:val="it-IT" w:eastAsia="en-US" w:bidi="ar-SA"/>
      </w:rPr>
    </w:lvl>
    <w:lvl w:ilvl="5" w:tplc="15A24C58">
      <w:numFmt w:val="bullet"/>
      <w:lvlText w:val="•"/>
      <w:lvlJc w:val="left"/>
      <w:pPr>
        <w:ind w:left="4877" w:hanging="264"/>
      </w:pPr>
      <w:rPr>
        <w:rFonts w:hint="default"/>
        <w:lang w:val="it-IT" w:eastAsia="en-US" w:bidi="ar-SA"/>
      </w:rPr>
    </w:lvl>
    <w:lvl w:ilvl="6" w:tplc="3280C364">
      <w:numFmt w:val="bullet"/>
      <w:lvlText w:val="•"/>
      <w:lvlJc w:val="left"/>
      <w:pPr>
        <w:ind w:left="5832" w:hanging="264"/>
      </w:pPr>
      <w:rPr>
        <w:rFonts w:hint="default"/>
        <w:lang w:val="it-IT" w:eastAsia="en-US" w:bidi="ar-SA"/>
      </w:rPr>
    </w:lvl>
    <w:lvl w:ilvl="7" w:tplc="67D00B22">
      <w:numFmt w:val="bullet"/>
      <w:lvlText w:val="•"/>
      <w:lvlJc w:val="left"/>
      <w:pPr>
        <w:ind w:left="6787" w:hanging="264"/>
      </w:pPr>
      <w:rPr>
        <w:rFonts w:hint="default"/>
        <w:lang w:val="it-IT" w:eastAsia="en-US" w:bidi="ar-SA"/>
      </w:rPr>
    </w:lvl>
    <w:lvl w:ilvl="8" w:tplc="709817DC">
      <w:numFmt w:val="bullet"/>
      <w:lvlText w:val="•"/>
      <w:lvlJc w:val="left"/>
      <w:pPr>
        <w:ind w:left="7743" w:hanging="264"/>
      </w:pPr>
      <w:rPr>
        <w:rFonts w:hint="default"/>
        <w:lang w:val="it-IT" w:eastAsia="en-US" w:bidi="ar-SA"/>
      </w:rPr>
    </w:lvl>
  </w:abstractNum>
  <w:abstractNum w:abstractNumId="45" w15:restartNumberingAfterBreak="0">
    <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310AAF32">
      <w:numFmt w:val="bullet"/>
      <w:lvlText w:val="•"/>
      <w:lvlJc w:val="left"/>
      <w:pPr>
        <w:ind w:left="1060" w:hanging="262"/>
      </w:pPr>
      <w:rPr>
        <w:rFonts w:hint="default"/>
        <w:lang w:val="it-IT" w:eastAsia="en-US" w:bidi="ar-SA"/>
      </w:rPr>
    </w:lvl>
    <w:lvl w:ilvl="2" w:tplc="BB0C474C">
      <w:numFmt w:val="bullet"/>
      <w:lvlText w:val="•"/>
      <w:lvlJc w:val="left"/>
      <w:pPr>
        <w:ind w:left="1760" w:hanging="262"/>
      </w:pPr>
      <w:rPr>
        <w:rFonts w:hint="default"/>
        <w:lang w:val="it-IT" w:eastAsia="en-US" w:bidi="ar-SA"/>
      </w:rPr>
    </w:lvl>
    <w:lvl w:ilvl="3" w:tplc="A290014E">
      <w:numFmt w:val="bullet"/>
      <w:lvlText w:val="•"/>
      <w:lvlJc w:val="left"/>
      <w:pPr>
        <w:ind w:left="2460" w:hanging="262"/>
      </w:pPr>
      <w:rPr>
        <w:rFonts w:hint="default"/>
        <w:lang w:val="it-IT" w:eastAsia="en-US" w:bidi="ar-SA"/>
      </w:rPr>
    </w:lvl>
    <w:lvl w:ilvl="4" w:tplc="8BCC9F7C">
      <w:numFmt w:val="bullet"/>
      <w:lvlText w:val="•"/>
      <w:lvlJc w:val="left"/>
      <w:pPr>
        <w:ind w:left="3160" w:hanging="262"/>
      </w:pPr>
      <w:rPr>
        <w:rFonts w:hint="default"/>
        <w:lang w:val="it-IT" w:eastAsia="en-US" w:bidi="ar-SA"/>
      </w:rPr>
    </w:lvl>
    <w:lvl w:ilvl="5" w:tplc="F470093E">
      <w:numFmt w:val="bullet"/>
      <w:lvlText w:val="•"/>
      <w:lvlJc w:val="left"/>
      <w:pPr>
        <w:ind w:left="3861" w:hanging="262"/>
      </w:pPr>
      <w:rPr>
        <w:rFonts w:hint="default"/>
        <w:lang w:val="it-IT" w:eastAsia="en-US" w:bidi="ar-SA"/>
      </w:rPr>
    </w:lvl>
    <w:lvl w:ilvl="6" w:tplc="E0943188">
      <w:numFmt w:val="bullet"/>
      <w:lvlText w:val="•"/>
      <w:lvlJc w:val="left"/>
      <w:pPr>
        <w:ind w:left="4561" w:hanging="262"/>
      </w:pPr>
      <w:rPr>
        <w:rFonts w:hint="default"/>
        <w:lang w:val="it-IT" w:eastAsia="en-US" w:bidi="ar-SA"/>
      </w:rPr>
    </w:lvl>
    <w:lvl w:ilvl="7" w:tplc="87F40336">
      <w:numFmt w:val="bullet"/>
      <w:lvlText w:val="•"/>
      <w:lvlJc w:val="left"/>
      <w:pPr>
        <w:ind w:left="5261" w:hanging="262"/>
      </w:pPr>
      <w:rPr>
        <w:rFonts w:hint="default"/>
        <w:lang w:val="it-IT" w:eastAsia="en-US" w:bidi="ar-SA"/>
      </w:rPr>
    </w:lvl>
    <w:lvl w:ilvl="8" w:tplc="70F000A0">
      <w:numFmt w:val="bullet"/>
      <w:lvlText w:val="•"/>
      <w:lvlJc w:val="left"/>
      <w:pPr>
        <w:ind w:left="5961" w:hanging="262"/>
      </w:pPr>
      <w:rPr>
        <w:rFonts w:hint="default"/>
        <w:lang w:val="it-IT" w:eastAsia="en-US" w:bidi="ar-SA"/>
      </w:rPr>
    </w:lvl>
  </w:abstractNum>
  <w:abstractNum w:abstractNumId="46" w15:restartNumberingAfterBreak="0">
    <w:nsid w:val="3A9F2EF1"/>
    <w:multiLevelType w:val="hybridMultilevel"/>
    <w:tmpl w:val="27729FDC"/>
    <w:lvl w:ilvl="0" w:tplc="67E06046">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CE4819E6">
      <w:numFmt w:val="bullet"/>
      <w:lvlText w:val="•"/>
      <w:lvlJc w:val="left"/>
      <w:pPr>
        <w:ind w:left="1055" w:hanging="263"/>
      </w:pPr>
      <w:rPr>
        <w:rFonts w:hint="default"/>
        <w:lang w:val="it-IT" w:eastAsia="en-US" w:bidi="ar-SA"/>
      </w:rPr>
    </w:lvl>
    <w:lvl w:ilvl="2" w:tplc="CAD2546A">
      <w:numFmt w:val="bullet"/>
      <w:lvlText w:val="•"/>
      <w:lvlJc w:val="left"/>
      <w:pPr>
        <w:ind w:left="2011" w:hanging="263"/>
      </w:pPr>
      <w:rPr>
        <w:rFonts w:hint="default"/>
        <w:lang w:val="it-IT" w:eastAsia="en-US" w:bidi="ar-SA"/>
      </w:rPr>
    </w:lvl>
    <w:lvl w:ilvl="3" w:tplc="CFD0E8A4">
      <w:numFmt w:val="bullet"/>
      <w:lvlText w:val="•"/>
      <w:lvlJc w:val="left"/>
      <w:pPr>
        <w:ind w:left="2967" w:hanging="263"/>
      </w:pPr>
      <w:rPr>
        <w:rFonts w:hint="default"/>
        <w:lang w:val="it-IT" w:eastAsia="en-US" w:bidi="ar-SA"/>
      </w:rPr>
    </w:lvl>
    <w:lvl w:ilvl="4" w:tplc="889E8BD4">
      <w:numFmt w:val="bullet"/>
      <w:lvlText w:val="•"/>
      <w:lvlJc w:val="left"/>
      <w:pPr>
        <w:ind w:left="3923" w:hanging="263"/>
      </w:pPr>
      <w:rPr>
        <w:rFonts w:hint="default"/>
        <w:lang w:val="it-IT" w:eastAsia="en-US" w:bidi="ar-SA"/>
      </w:rPr>
    </w:lvl>
    <w:lvl w:ilvl="5" w:tplc="E2B27C7A">
      <w:numFmt w:val="bullet"/>
      <w:lvlText w:val="•"/>
      <w:lvlJc w:val="left"/>
      <w:pPr>
        <w:ind w:left="4879" w:hanging="263"/>
      </w:pPr>
      <w:rPr>
        <w:rFonts w:hint="default"/>
        <w:lang w:val="it-IT" w:eastAsia="en-US" w:bidi="ar-SA"/>
      </w:rPr>
    </w:lvl>
    <w:lvl w:ilvl="6" w:tplc="F9025A06">
      <w:numFmt w:val="bullet"/>
      <w:lvlText w:val="•"/>
      <w:lvlJc w:val="left"/>
      <w:pPr>
        <w:ind w:left="5835" w:hanging="263"/>
      </w:pPr>
      <w:rPr>
        <w:rFonts w:hint="default"/>
        <w:lang w:val="it-IT" w:eastAsia="en-US" w:bidi="ar-SA"/>
      </w:rPr>
    </w:lvl>
    <w:lvl w:ilvl="7" w:tplc="F00C7ADA">
      <w:numFmt w:val="bullet"/>
      <w:lvlText w:val="•"/>
      <w:lvlJc w:val="left"/>
      <w:pPr>
        <w:ind w:left="6791" w:hanging="263"/>
      </w:pPr>
      <w:rPr>
        <w:rFonts w:hint="default"/>
        <w:lang w:val="it-IT" w:eastAsia="en-US" w:bidi="ar-SA"/>
      </w:rPr>
    </w:lvl>
    <w:lvl w:ilvl="8" w:tplc="91DADDFA">
      <w:numFmt w:val="bullet"/>
      <w:lvlText w:val="•"/>
      <w:lvlJc w:val="left"/>
      <w:pPr>
        <w:ind w:left="7747" w:hanging="263"/>
      </w:pPr>
      <w:rPr>
        <w:rFonts w:hint="default"/>
        <w:lang w:val="it-IT" w:eastAsia="en-US" w:bidi="ar-SA"/>
      </w:rPr>
    </w:lvl>
  </w:abstractNum>
  <w:abstractNum w:abstractNumId="47" w15:restartNumberingAfterBreak="0">
    <w:nsid w:val="3BB55965"/>
    <w:multiLevelType w:val="hybridMultilevel"/>
    <w:tmpl w:val="844E21B2"/>
    <w:lvl w:ilvl="0" w:tplc="049089B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2F7E6CD8">
      <w:numFmt w:val="bullet"/>
      <w:lvlText w:val="•"/>
      <w:lvlJc w:val="left"/>
      <w:pPr>
        <w:ind w:left="1304" w:hanging="265"/>
      </w:pPr>
      <w:rPr>
        <w:rFonts w:hint="default"/>
        <w:lang w:val="it-IT" w:eastAsia="en-US" w:bidi="ar-SA"/>
      </w:rPr>
    </w:lvl>
    <w:lvl w:ilvl="2" w:tplc="F40C23EA">
      <w:numFmt w:val="bullet"/>
      <w:lvlText w:val="•"/>
      <w:lvlJc w:val="left"/>
      <w:pPr>
        <w:ind w:left="2228" w:hanging="265"/>
      </w:pPr>
      <w:rPr>
        <w:rFonts w:hint="default"/>
        <w:lang w:val="it-IT" w:eastAsia="en-US" w:bidi="ar-SA"/>
      </w:rPr>
    </w:lvl>
    <w:lvl w:ilvl="3" w:tplc="14D0EE1A">
      <w:numFmt w:val="bullet"/>
      <w:lvlText w:val="•"/>
      <w:lvlJc w:val="left"/>
      <w:pPr>
        <w:ind w:left="3152" w:hanging="265"/>
      </w:pPr>
      <w:rPr>
        <w:rFonts w:hint="default"/>
        <w:lang w:val="it-IT" w:eastAsia="en-US" w:bidi="ar-SA"/>
      </w:rPr>
    </w:lvl>
    <w:lvl w:ilvl="4" w:tplc="F0BC125A">
      <w:numFmt w:val="bullet"/>
      <w:lvlText w:val="•"/>
      <w:lvlJc w:val="left"/>
      <w:pPr>
        <w:ind w:left="4076" w:hanging="265"/>
      </w:pPr>
      <w:rPr>
        <w:rFonts w:hint="default"/>
        <w:lang w:val="it-IT" w:eastAsia="en-US" w:bidi="ar-SA"/>
      </w:rPr>
    </w:lvl>
    <w:lvl w:ilvl="5" w:tplc="8646A36C">
      <w:numFmt w:val="bullet"/>
      <w:lvlText w:val="•"/>
      <w:lvlJc w:val="left"/>
      <w:pPr>
        <w:ind w:left="5000" w:hanging="265"/>
      </w:pPr>
      <w:rPr>
        <w:rFonts w:hint="default"/>
        <w:lang w:val="it-IT" w:eastAsia="en-US" w:bidi="ar-SA"/>
      </w:rPr>
    </w:lvl>
    <w:lvl w:ilvl="6" w:tplc="E0F6DED4">
      <w:numFmt w:val="bullet"/>
      <w:lvlText w:val="•"/>
      <w:lvlJc w:val="left"/>
      <w:pPr>
        <w:ind w:left="5924" w:hanging="265"/>
      </w:pPr>
      <w:rPr>
        <w:rFonts w:hint="default"/>
        <w:lang w:val="it-IT" w:eastAsia="en-US" w:bidi="ar-SA"/>
      </w:rPr>
    </w:lvl>
    <w:lvl w:ilvl="7" w:tplc="186657F4">
      <w:numFmt w:val="bullet"/>
      <w:lvlText w:val="•"/>
      <w:lvlJc w:val="left"/>
      <w:pPr>
        <w:ind w:left="6848" w:hanging="265"/>
      </w:pPr>
      <w:rPr>
        <w:rFonts w:hint="default"/>
        <w:lang w:val="it-IT" w:eastAsia="en-US" w:bidi="ar-SA"/>
      </w:rPr>
    </w:lvl>
    <w:lvl w:ilvl="8" w:tplc="7ECE12FE">
      <w:numFmt w:val="bullet"/>
      <w:lvlText w:val="•"/>
      <w:lvlJc w:val="left"/>
      <w:pPr>
        <w:ind w:left="7772" w:hanging="265"/>
      </w:pPr>
      <w:rPr>
        <w:rFonts w:hint="default"/>
        <w:lang w:val="it-IT" w:eastAsia="en-US" w:bidi="ar-SA"/>
      </w:rPr>
    </w:lvl>
  </w:abstractNum>
  <w:abstractNum w:abstractNumId="48" w15:restartNumberingAfterBreak="0">
    <w:nsid w:val="3C6F2F26"/>
    <w:multiLevelType w:val="hybridMultilevel"/>
    <w:tmpl w:val="E71261C4"/>
    <w:lvl w:ilvl="0" w:tplc="1D32802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F2508794">
      <w:numFmt w:val="bullet"/>
      <w:lvlText w:val="•"/>
      <w:lvlJc w:val="left"/>
      <w:pPr>
        <w:ind w:left="1304" w:hanging="265"/>
      </w:pPr>
      <w:rPr>
        <w:rFonts w:hint="default"/>
        <w:lang w:val="it-IT" w:eastAsia="en-US" w:bidi="ar-SA"/>
      </w:rPr>
    </w:lvl>
    <w:lvl w:ilvl="2" w:tplc="DA4C41D0">
      <w:numFmt w:val="bullet"/>
      <w:lvlText w:val="•"/>
      <w:lvlJc w:val="left"/>
      <w:pPr>
        <w:ind w:left="2228" w:hanging="265"/>
      </w:pPr>
      <w:rPr>
        <w:rFonts w:hint="default"/>
        <w:lang w:val="it-IT" w:eastAsia="en-US" w:bidi="ar-SA"/>
      </w:rPr>
    </w:lvl>
    <w:lvl w:ilvl="3" w:tplc="3B9C5232">
      <w:numFmt w:val="bullet"/>
      <w:lvlText w:val="•"/>
      <w:lvlJc w:val="left"/>
      <w:pPr>
        <w:ind w:left="3152" w:hanging="265"/>
      </w:pPr>
      <w:rPr>
        <w:rFonts w:hint="default"/>
        <w:lang w:val="it-IT" w:eastAsia="en-US" w:bidi="ar-SA"/>
      </w:rPr>
    </w:lvl>
    <w:lvl w:ilvl="4" w:tplc="C3A079A2">
      <w:numFmt w:val="bullet"/>
      <w:lvlText w:val="•"/>
      <w:lvlJc w:val="left"/>
      <w:pPr>
        <w:ind w:left="4076" w:hanging="265"/>
      </w:pPr>
      <w:rPr>
        <w:rFonts w:hint="default"/>
        <w:lang w:val="it-IT" w:eastAsia="en-US" w:bidi="ar-SA"/>
      </w:rPr>
    </w:lvl>
    <w:lvl w:ilvl="5" w:tplc="B734EB92">
      <w:numFmt w:val="bullet"/>
      <w:lvlText w:val="•"/>
      <w:lvlJc w:val="left"/>
      <w:pPr>
        <w:ind w:left="5000" w:hanging="265"/>
      </w:pPr>
      <w:rPr>
        <w:rFonts w:hint="default"/>
        <w:lang w:val="it-IT" w:eastAsia="en-US" w:bidi="ar-SA"/>
      </w:rPr>
    </w:lvl>
    <w:lvl w:ilvl="6" w:tplc="06647992">
      <w:numFmt w:val="bullet"/>
      <w:lvlText w:val="•"/>
      <w:lvlJc w:val="left"/>
      <w:pPr>
        <w:ind w:left="5924" w:hanging="265"/>
      </w:pPr>
      <w:rPr>
        <w:rFonts w:hint="default"/>
        <w:lang w:val="it-IT" w:eastAsia="en-US" w:bidi="ar-SA"/>
      </w:rPr>
    </w:lvl>
    <w:lvl w:ilvl="7" w:tplc="5A64259C">
      <w:numFmt w:val="bullet"/>
      <w:lvlText w:val="•"/>
      <w:lvlJc w:val="left"/>
      <w:pPr>
        <w:ind w:left="6848" w:hanging="265"/>
      </w:pPr>
      <w:rPr>
        <w:rFonts w:hint="default"/>
        <w:lang w:val="it-IT" w:eastAsia="en-US" w:bidi="ar-SA"/>
      </w:rPr>
    </w:lvl>
    <w:lvl w:ilvl="8" w:tplc="3162CB78">
      <w:numFmt w:val="bullet"/>
      <w:lvlText w:val="•"/>
      <w:lvlJc w:val="left"/>
      <w:pPr>
        <w:ind w:left="7772" w:hanging="265"/>
      </w:pPr>
      <w:rPr>
        <w:rFonts w:hint="default"/>
        <w:lang w:val="it-IT" w:eastAsia="en-US" w:bidi="ar-SA"/>
      </w:rPr>
    </w:lvl>
  </w:abstractNum>
  <w:abstractNum w:abstractNumId="49" w15:restartNumberingAfterBreak="0">
    <w:nsid w:val="3E0800BC"/>
    <w:multiLevelType w:val="hybridMultilevel"/>
    <w:tmpl w:val="AFA615BE"/>
    <w:lvl w:ilvl="0" w:tplc="841834D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19D2F02C">
      <w:numFmt w:val="bullet"/>
      <w:lvlText w:val="•"/>
      <w:lvlJc w:val="left"/>
      <w:pPr>
        <w:ind w:left="1304" w:hanging="265"/>
      </w:pPr>
      <w:rPr>
        <w:rFonts w:hint="default"/>
        <w:lang w:val="it-IT" w:eastAsia="en-US" w:bidi="ar-SA"/>
      </w:rPr>
    </w:lvl>
    <w:lvl w:ilvl="2" w:tplc="5928A902">
      <w:numFmt w:val="bullet"/>
      <w:lvlText w:val="•"/>
      <w:lvlJc w:val="left"/>
      <w:pPr>
        <w:ind w:left="2228" w:hanging="265"/>
      </w:pPr>
      <w:rPr>
        <w:rFonts w:hint="default"/>
        <w:lang w:val="it-IT" w:eastAsia="en-US" w:bidi="ar-SA"/>
      </w:rPr>
    </w:lvl>
    <w:lvl w:ilvl="3" w:tplc="296440EA">
      <w:numFmt w:val="bullet"/>
      <w:lvlText w:val="•"/>
      <w:lvlJc w:val="left"/>
      <w:pPr>
        <w:ind w:left="3152" w:hanging="265"/>
      </w:pPr>
      <w:rPr>
        <w:rFonts w:hint="default"/>
        <w:lang w:val="it-IT" w:eastAsia="en-US" w:bidi="ar-SA"/>
      </w:rPr>
    </w:lvl>
    <w:lvl w:ilvl="4" w:tplc="C0CA8A82">
      <w:numFmt w:val="bullet"/>
      <w:lvlText w:val="•"/>
      <w:lvlJc w:val="left"/>
      <w:pPr>
        <w:ind w:left="4076" w:hanging="265"/>
      </w:pPr>
      <w:rPr>
        <w:rFonts w:hint="default"/>
        <w:lang w:val="it-IT" w:eastAsia="en-US" w:bidi="ar-SA"/>
      </w:rPr>
    </w:lvl>
    <w:lvl w:ilvl="5" w:tplc="2E5E31FC">
      <w:numFmt w:val="bullet"/>
      <w:lvlText w:val="•"/>
      <w:lvlJc w:val="left"/>
      <w:pPr>
        <w:ind w:left="5000" w:hanging="265"/>
      </w:pPr>
      <w:rPr>
        <w:rFonts w:hint="default"/>
        <w:lang w:val="it-IT" w:eastAsia="en-US" w:bidi="ar-SA"/>
      </w:rPr>
    </w:lvl>
    <w:lvl w:ilvl="6" w:tplc="F7C87D84">
      <w:numFmt w:val="bullet"/>
      <w:lvlText w:val="•"/>
      <w:lvlJc w:val="left"/>
      <w:pPr>
        <w:ind w:left="5924" w:hanging="265"/>
      </w:pPr>
      <w:rPr>
        <w:rFonts w:hint="default"/>
        <w:lang w:val="it-IT" w:eastAsia="en-US" w:bidi="ar-SA"/>
      </w:rPr>
    </w:lvl>
    <w:lvl w:ilvl="7" w:tplc="D0DE7C8C">
      <w:numFmt w:val="bullet"/>
      <w:lvlText w:val="•"/>
      <w:lvlJc w:val="left"/>
      <w:pPr>
        <w:ind w:left="6848" w:hanging="265"/>
      </w:pPr>
      <w:rPr>
        <w:rFonts w:hint="default"/>
        <w:lang w:val="it-IT" w:eastAsia="en-US" w:bidi="ar-SA"/>
      </w:rPr>
    </w:lvl>
    <w:lvl w:ilvl="8" w:tplc="708ACC36">
      <w:numFmt w:val="bullet"/>
      <w:lvlText w:val="•"/>
      <w:lvlJc w:val="left"/>
      <w:pPr>
        <w:ind w:left="7772" w:hanging="265"/>
      </w:pPr>
      <w:rPr>
        <w:rFonts w:hint="default"/>
        <w:lang w:val="it-IT" w:eastAsia="en-US" w:bidi="ar-SA"/>
      </w:rPr>
    </w:lvl>
  </w:abstractNum>
  <w:abstractNum w:abstractNumId="50" w15:restartNumberingAfterBreak="0">
    <w:nsid w:val="3E40682A"/>
    <w:multiLevelType w:val="hybridMultilevel"/>
    <w:tmpl w:val="E3D034CA"/>
    <w:lvl w:ilvl="0" w:tplc="B14C26D6">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6630BF40">
      <w:numFmt w:val="bullet"/>
      <w:lvlText w:val="•"/>
      <w:lvlJc w:val="left"/>
      <w:pPr>
        <w:ind w:left="1304" w:hanging="265"/>
      </w:pPr>
      <w:rPr>
        <w:rFonts w:hint="default"/>
        <w:lang w:val="it-IT" w:eastAsia="en-US" w:bidi="ar-SA"/>
      </w:rPr>
    </w:lvl>
    <w:lvl w:ilvl="2" w:tplc="8258E362">
      <w:numFmt w:val="bullet"/>
      <w:lvlText w:val="•"/>
      <w:lvlJc w:val="left"/>
      <w:pPr>
        <w:ind w:left="2228" w:hanging="265"/>
      </w:pPr>
      <w:rPr>
        <w:rFonts w:hint="default"/>
        <w:lang w:val="it-IT" w:eastAsia="en-US" w:bidi="ar-SA"/>
      </w:rPr>
    </w:lvl>
    <w:lvl w:ilvl="3" w:tplc="E514B2A4">
      <w:numFmt w:val="bullet"/>
      <w:lvlText w:val="•"/>
      <w:lvlJc w:val="left"/>
      <w:pPr>
        <w:ind w:left="3152" w:hanging="265"/>
      </w:pPr>
      <w:rPr>
        <w:rFonts w:hint="default"/>
        <w:lang w:val="it-IT" w:eastAsia="en-US" w:bidi="ar-SA"/>
      </w:rPr>
    </w:lvl>
    <w:lvl w:ilvl="4" w:tplc="F406136A">
      <w:numFmt w:val="bullet"/>
      <w:lvlText w:val="•"/>
      <w:lvlJc w:val="left"/>
      <w:pPr>
        <w:ind w:left="4076" w:hanging="265"/>
      </w:pPr>
      <w:rPr>
        <w:rFonts w:hint="default"/>
        <w:lang w:val="it-IT" w:eastAsia="en-US" w:bidi="ar-SA"/>
      </w:rPr>
    </w:lvl>
    <w:lvl w:ilvl="5" w:tplc="402C6B9E">
      <w:numFmt w:val="bullet"/>
      <w:lvlText w:val="•"/>
      <w:lvlJc w:val="left"/>
      <w:pPr>
        <w:ind w:left="5000" w:hanging="265"/>
      </w:pPr>
      <w:rPr>
        <w:rFonts w:hint="default"/>
        <w:lang w:val="it-IT" w:eastAsia="en-US" w:bidi="ar-SA"/>
      </w:rPr>
    </w:lvl>
    <w:lvl w:ilvl="6" w:tplc="2CA2B14A">
      <w:numFmt w:val="bullet"/>
      <w:lvlText w:val="•"/>
      <w:lvlJc w:val="left"/>
      <w:pPr>
        <w:ind w:left="5924" w:hanging="265"/>
      </w:pPr>
      <w:rPr>
        <w:rFonts w:hint="default"/>
        <w:lang w:val="it-IT" w:eastAsia="en-US" w:bidi="ar-SA"/>
      </w:rPr>
    </w:lvl>
    <w:lvl w:ilvl="7" w:tplc="E2CA17BC">
      <w:numFmt w:val="bullet"/>
      <w:lvlText w:val="•"/>
      <w:lvlJc w:val="left"/>
      <w:pPr>
        <w:ind w:left="6848" w:hanging="265"/>
      </w:pPr>
      <w:rPr>
        <w:rFonts w:hint="default"/>
        <w:lang w:val="it-IT" w:eastAsia="en-US" w:bidi="ar-SA"/>
      </w:rPr>
    </w:lvl>
    <w:lvl w:ilvl="8" w:tplc="C78E25FA">
      <w:numFmt w:val="bullet"/>
      <w:lvlText w:val="•"/>
      <w:lvlJc w:val="left"/>
      <w:pPr>
        <w:ind w:left="7772" w:hanging="265"/>
      </w:pPr>
      <w:rPr>
        <w:rFonts w:hint="default"/>
        <w:lang w:val="it-IT" w:eastAsia="en-US" w:bidi="ar-SA"/>
      </w:rPr>
    </w:lvl>
  </w:abstractNum>
  <w:abstractNum w:abstractNumId="51" w15:restartNumberingAfterBreak="0">
    <w:nsid w:val="3F61246E"/>
    <w:multiLevelType w:val="hybridMultilevel"/>
    <w:tmpl w:val="96AAA6B8"/>
    <w:lvl w:ilvl="0" w:tplc="E17A87DC">
      <w:start w:val="1"/>
      <w:numFmt w:val="decimal"/>
      <w:lvlText w:val="%1."/>
      <w:lvlJc w:val="left"/>
      <w:pPr>
        <w:ind w:left="973" w:hanging="360"/>
      </w:pPr>
      <w:rPr>
        <w:rFonts w:ascii="Calibri Light" w:eastAsia="Calibri Light" w:hAnsi="Calibri Light" w:cs="Calibri Light" w:hint="default"/>
        <w:spacing w:val="-2"/>
        <w:w w:val="97"/>
        <w:sz w:val="24"/>
        <w:szCs w:val="24"/>
        <w:lang w:val="it-IT" w:eastAsia="en-US" w:bidi="ar-SA"/>
      </w:rPr>
    </w:lvl>
    <w:lvl w:ilvl="1" w:tplc="70643722">
      <w:numFmt w:val="bullet"/>
      <w:lvlText w:val="□"/>
      <w:lvlJc w:val="left"/>
      <w:pPr>
        <w:ind w:left="1105" w:hanging="264"/>
      </w:pPr>
      <w:rPr>
        <w:rFonts w:ascii="Calibri Light" w:eastAsia="Calibri Light" w:hAnsi="Calibri Light" w:cs="Calibri Light" w:hint="default"/>
        <w:w w:val="99"/>
        <w:sz w:val="32"/>
        <w:szCs w:val="32"/>
        <w:lang w:val="it-IT" w:eastAsia="en-US" w:bidi="ar-SA"/>
      </w:rPr>
    </w:lvl>
    <w:lvl w:ilvl="2" w:tplc="75D6156C">
      <w:numFmt w:val="bullet"/>
      <w:lvlText w:val="•"/>
      <w:lvlJc w:val="left"/>
      <w:pPr>
        <w:ind w:left="1440" w:hanging="264"/>
      </w:pPr>
      <w:rPr>
        <w:rFonts w:hint="default"/>
        <w:lang w:val="it-IT" w:eastAsia="en-US" w:bidi="ar-SA"/>
      </w:rPr>
    </w:lvl>
    <w:lvl w:ilvl="3" w:tplc="1A58F182">
      <w:numFmt w:val="bullet"/>
      <w:lvlText w:val="•"/>
      <w:lvlJc w:val="left"/>
      <w:pPr>
        <w:ind w:left="2550" w:hanging="264"/>
      </w:pPr>
      <w:rPr>
        <w:rFonts w:hint="default"/>
        <w:lang w:val="it-IT" w:eastAsia="en-US" w:bidi="ar-SA"/>
      </w:rPr>
    </w:lvl>
    <w:lvl w:ilvl="4" w:tplc="9F7E1172">
      <w:numFmt w:val="bullet"/>
      <w:lvlText w:val="•"/>
      <w:lvlJc w:val="left"/>
      <w:pPr>
        <w:ind w:left="3661" w:hanging="264"/>
      </w:pPr>
      <w:rPr>
        <w:rFonts w:hint="default"/>
        <w:lang w:val="it-IT" w:eastAsia="en-US" w:bidi="ar-SA"/>
      </w:rPr>
    </w:lvl>
    <w:lvl w:ilvl="5" w:tplc="99A28822">
      <w:numFmt w:val="bullet"/>
      <w:lvlText w:val="•"/>
      <w:lvlJc w:val="left"/>
      <w:pPr>
        <w:ind w:left="4772" w:hanging="264"/>
      </w:pPr>
      <w:rPr>
        <w:rFonts w:hint="default"/>
        <w:lang w:val="it-IT" w:eastAsia="en-US" w:bidi="ar-SA"/>
      </w:rPr>
    </w:lvl>
    <w:lvl w:ilvl="6" w:tplc="F684D23C">
      <w:numFmt w:val="bullet"/>
      <w:lvlText w:val="•"/>
      <w:lvlJc w:val="left"/>
      <w:pPr>
        <w:ind w:left="5883" w:hanging="264"/>
      </w:pPr>
      <w:rPr>
        <w:rFonts w:hint="default"/>
        <w:lang w:val="it-IT" w:eastAsia="en-US" w:bidi="ar-SA"/>
      </w:rPr>
    </w:lvl>
    <w:lvl w:ilvl="7" w:tplc="C44C25CE">
      <w:numFmt w:val="bullet"/>
      <w:lvlText w:val="•"/>
      <w:lvlJc w:val="left"/>
      <w:pPr>
        <w:ind w:left="6993" w:hanging="264"/>
      </w:pPr>
      <w:rPr>
        <w:rFonts w:hint="default"/>
        <w:lang w:val="it-IT" w:eastAsia="en-US" w:bidi="ar-SA"/>
      </w:rPr>
    </w:lvl>
    <w:lvl w:ilvl="8" w:tplc="A77CBBF4">
      <w:numFmt w:val="bullet"/>
      <w:lvlText w:val="•"/>
      <w:lvlJc w:val="left"/>
      <w:pPr>
        <w:ind w:left="8104" w:hanging="264"/>
      </w:pPr>
      <w:rPr>
        <w:rFonts w:hint="default"/>
        <w:lang w:val="it-IT" w:eastAsia="en-US" w:bidi="ar-SA"/>
      </w:rPr>
    </w:lvl>
  </w:abstractNum>
  <w:abstractNum w:abstractNumId="52" w15:restartNumberingAfterBreak="0">
    <w:nsid w:val="403A24F5"/>
    <w:multiLevelType w:val="hybridMultilevel"/>
    <w:tmpl w:val="2E0E2DF2"/>
    <w:lvl w:ilvl="0" w:tplc="FAB830B2">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A7FC09C0">
      <w:numFmt w:val="bullet"/>
      <w:lvlText w:val="•"/>
      <w:lvlJc w:val="left"/>
      <w:pPr>
        <w:ind w:left="1322" w:hanging="263"/>
      </w:pPr>
      <w:rPr>
        <w:rFonts w:hint="default"/>
        <w:lang w:val="it-IT" w:eastAsia="en-US" w:bidi="ar-SA"/>
      </w:rPr>
    </w:lvl>
    <w:lvl w:ilvl="2" w:tplc="4EC8C396">
      <w:numFmt w:val="bullet"/>
      <w:lvlText w:val="•"/>
      <w:lvlJc w:val="left"/>
      <w:pPr>
        <w:ind w:left="2244" w:hanging="263"/>
      </w:pPr>
      <w:rPr>
        <w:rFonts w:hint="default"/>
        <w:lang w:val="it-IT" w:eastAsia="en-US" w:bidi="ar-SA"/>
      </w:rPr>
    </w:lvl>
    <w:lvl w:ilvl="3" w:tplc="FAA430EC">
      <w:numFmt w:val="bullet"/>
      <w:lvlText w:val="•"/>
      <w:lvlJc w:val="left"/>
      <w:pPr>
        <w:ind w:left="3166" w:hanging="263"/>
      </w:pPr>
      <w:rPr>
        <w:rFonts w:hint="default"/>
        <w:lang w:val="it-IT" w:eastAsia="en-US" w:bidi="ar-SA"/>
      </w:rPr>
    </w:lvl>
    <w:lvl w:ilvl="4" w:tplc="3D427D3C">
      <w:numFmt w:val="bullet"/>
      <w:lvlText w:val="•"/>
      <w:lvlJc w:val="left"/>
      <w:pPr>
        <w:ind w:left="4088" w:hanging="263"/>
      </w:pPr>
      <w:rPr>
        <w:rFonts w:hint="default"/>
        <w:lang w:val="it-IT" w:eastAsia="en-US" w:bidi="ar-SA"/>
      </w:rPr>
    </w:lvl>
    <w:lvl w:ilvl="5" w:tplc="FBF0E5A8">
      <w:numFmt w:val="bullet"/>
      <w:lvlText w:val="•"/>
      <w:lvlJc w:val="left"/>
      <w:pPr>
        <w:ind w:left="5010" w:hanging="263"/>
      </w:pPr>
      <w:rPr>
        <w:rFonts w:hint="default"/>
        <w:lang w:val="it-IT" w:eastAsia="en-US" w:bidi="ar-SA"/>
      </w:rPr>
    </w:lvl>
    <w:lvl w:ilvl="6" w:tplc="0A407B40">
      <w:numFmt w:val="bullet"/>
      <w:lvlText w:val="•"/>
      <w:lvlJc w:val="left"/>
      <w:pPr>
        <w:ind w:left="5932" w:hanging="263"/>
      </w:pPr>
      <w:rPr>
        <w:rFonts w:hint="default"/>
        <w:lang w:val="it-IT" w:eastAsia="en-US" w:bidi="ar-SA"/>
      </w:rPr>
    </w:lvl>
    <w:lvl w:ilvl="7" w:tplc="A46AFAE8">
      <w:numFmt w:val="bullet"/>
      <w:lvlText w:val="•"/>
      <w:lvlJc w:val="left"/>
      <w:pPr>
        <w:ind w:left="6854" w:hanging="263"/>
      </w:pPr>
      <w:rPr>
        <w:rFonts w:hint="default"/>
        <w:lang w:val="it-IT" w:eastAsia="en-US" w:bidi="ar-SA"/>
      </w:rPr>
    </w:lvl>
    <w:lvl w:ilvl="8" w:tplc="4504181A">
      <w:numFmt w:val="bullet"/>
      <w:lvlText w:val="•"/>
      <w:lvlJc w:val="left"/>
      <w:pPr>
        <w:ind w:left="7776" w:hanging="263"/>
      </w:pPr>
      <w:rPr>
        <w:rFonts w:hint="default"/>
        <w:lang w:val="it-IT" w:eastAsia="en-US" w:bidi="ar-SA"/>
      </w:rPr>
    </w:lvl>
  </w:abstractNum>
  <w:abstractNum w:abstractNumId="53" w15:restartNumberingAfterBreak="0">
    <w:nsid w:val="4189541E"/>
    <w:multiLevelType w:val="hybridMultilevel"/>
    <w:tmpl w:val="A412EF88"/>
    <w:lvl w:ilvl="0" w:tplc="EF5AF03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2BD4E040">
      <w:numFmt w:val="bullet"/>
      <w:lvlText w:val="•"/>
      <w:lvlJc w:val="left"/>
      <w:pPr>
        <w:ind w:left="1070" w:hanging="265"/>
      </w:pPr>
      <w:rPr>
        <w:rFonts w:hint="default"/>
        <w:lang w:val="it-IT" w:eastAsia="en-US" w:bidi="ar-SA"/>
      </w:rPr>
    </w:lvl>
    <w:lvl w:ilvl="2" w:tplc="7A5C8120">
      <w:numFmt w:val="bullet"/>
      <w:lvlText w:val="•"/>
      <w:lvlJc w:val="left"/>
      <w:pPr>
        <w:ind w:left="2020" w:hanging="265"/>
      </w:pPr>
      <w:rPr>
        <w:rFonts w:hint="default"/>
        <w:lang w:val="it-IT" w:eastAsia="en-US" w:bidi="ar-SA"/>
      </w:rPr>
    </w:lvl>
    <w:lvl w:ilvl="3" w:tplc="2DE06122">
      <w:numFmt w:val="bullet"/>
      <w:lvlText w:val="•"/>
      <w:lvlJc w:val="left"/>
      <w:pPr>
        <w:ind w:left="2970" w:hanging="265"/>
      </w:pPr>
      <w:rPr>
        <w:rFonts w:hint="default"/>
        <w:lang w:val="it-IT" w:eastAsia="en-US" w:bidi="ar-SA"/>
      </w:rPr>
    </w:lvl>
    <w:lvl w:ilvl="4" w:tplc="E968DD34">
      <w:numFmt w:val="bullet"/>
      <w:lvlText w:val="•"/>
      <w:lvlJc w:val="left"/>
      <w:pPr>
        <w:ind w:left="3920" w:hanging="265"/>
      </w:pPr>
      <w:rPr>
        <w:rFonts w:hint="default"/>
        <w:lang w:val="it-IT" w:eastAsia="en-US" w:bidi="ar-SA"/>
      </w:rPr>
    </w:lvl>
    <w:lvl w:ilvl="5" w:tplc="A8741828">
      <w:numFmt w:val="bullet"/>
      <w:lvlText w:val="•"/>
      <w:lvlJc w:val="left"/>
      <w:pPr>
        <w:ind w:left="4870" w:hanging="265"/>
      </w:pPr>
      <w:rPr>
        <w:rFonts w:hint="default"/>
        <w:lang w:val="it-IT" w:eastAsia="en-US" w:bidi="ar-SA"/>
      </w:rPr>
    </w:lvl>
    <w:lvl w:ilvl="6" w:tplc="0BCCF5FA">
      <w:numFmt w:val="bullet"/>
      <w:lvlText w:val="•"/>
      <w:lvlJc w:val="left"/>
      <w:pPr>
        <w:ind w:left="5820" w:hanging="265"/>
      </w:pPr>
      <w:rPr>
        <w:rFonts w:hint="default"/>
        <w:lang w:val="it-IT" w:eastAsia="en-US" w:bidi="ar-SA"/>
      </w:rPr>
    </w:lvl>
    <w:lvl w:ilvl="7" w:tplc="094038BE">
      <w:numFmt w:val="bullet"/>
      <w:lvlText w:val="•"/>
      <w:lvlJc w:val="left"/>
      <w:pPr>
        <w:ind w:left="6770" w:hanging="265"/>
      </w:pPr>
      <w:rPr>
        <w:rFonts w:hint="default"/>
        <w:lang w:val="it-IT" w:eastAsia="en-US" w:bidi="ar-SA"/>
      </w:rPr>
    </w:lvl>
    <w:lvl w:ilvl="8" w:tplc="19760632">
      <w:numFmt w:val="bullet"/>
      <w:lvlText w:val="•"/>
      <w:lvlJc w:val="left"/>
      <w:pPr>
        <w:ind w:left="7720" w:hanging="265"/>
      </w:pPr>
      <w:rPr>
        <w:rFonts w:hint="default"/>
        <w:lang w:val="it-IT" w:eastAsia="en-US" w:bidi="ar-SA"/>
      </w:rPr>
    </w:lvl>
  </w:abstractNum>
  <w:abstractNum w:abstractNumId="54" w15:restartNumberingAfterBreak="0">
    <w:nsid w:val="41D1238F"/>
    <w:multiLevelType w:val="hybridMultilevel"/>
    <w:tmpl w:val="DFC4180C"/>
    <w:lvl w:ilvl="0" w:tplc="FCB44B38">
      <w:numFmt w:val="bullet"/>
      <w:lvlText w:val="□"/>
      <w:lvlJc w:val="left"/>
      <w:pPr>
        <w:ind w:left="252" w:hanging="264"/>
      </w:pPr>
      <w:rPr>
        <w:rFonts w:ascii="Calibri Light" w:eastAsia="Calibri Light" w:hAnsi="Calibri Light" w:cs="Calibri Light" w:hint="default"/>
        <w:w w:val="99"/>
        <w:sz w:val="32"/>
        <w:szCs w:val="32"/>
        <w:lang w:val="it-IT" w:eastAsia="en-US" w:bidi="ar-SA"/>
      </w:rPr>
    </w:lvl>
    <w:lvl w:ilvl="1" w:tplc="0C7C705E">
      <w:numFmt w:val="bullet"/>
      <w:lvlText w:val="•"/>
      <w:lvlJc w:val="left"/>
      <w:pPr>
        <w:ind w:left="846" w:hanging="264"/>
      </w:pPr>
      <w:rPr>
        <w:rFonts w:hint="default"/>
        <w:lang w:val="it-IT" w:eastAsia="en-US" w:bidi="ar-SA"/>
      </w:rPr>
    </w:lvl>
    <w:lvl w:ilvl="2" w:tplc="258CDDDA">
      <w:numFmt w:val="bullet"/>
      <w:lvlText w:val="•"/>
      <w:lvlJc w:val="left"/>
      <w:pPr>
        <w:ind w:left="1432" w:hanging="264"/>
      </w:pPr>
      <w:rPr>
        <w:rFonts w:hint="default"/>
        <w:lang w:val="it-IT" w:eastAsia="en-US" w:bidi="ar-SA"/>
      </w:rPr>
    </w:lvl>
    <w:lvl w:ilvl="3" w:tplc="6FAC71E2">
      <w:numFmt w:val="bullet"/>
      <w:lvlText w:val="•"/>
      <w:lvlJc w:val="left"/>
      <w:pPr>
        <w:ind w:left="2019" w:hanging="264"/>
      </w:pPr>
      <w:rPr>
        <w:rFonts w:hint="default"/>
        <w:lang w:val="it-IT" w:eastAsia="en-US" w:bidi="ar-SA"/>
      </w:rPr>
    </w:lvl>
    <w:lvl w:ilvl="4" w:tplc="6E288B76">
      <w:numFmt w:val="bullet"/>
      <w:lvlText w:val="•"/>
      <w:lvlJc w:val="left"/>
      <w:pPr>
        <w:ind w:left="2605" w:hanging="264"/>
      </w:pPr>
      <w:rPr>
        <w:rFonts w:hint="default"/>
        <w:lang w:val="it-IT" w:eastAsia="en-US" w:bidi="ar-SA"/>
      </w:rPr>
    </w:lvl>
    <w:lvl w:ilvl="5" w:tplc="D77AFB7E">
      <w:numFmt w:val="bullet"/>
      <w:lvlText w:val="•"/>
      <w:lvlJc w:val="left"/>
      <w:pPr>
        <w:ind w:left="3191" w:hanging="264"/>
      </w:pPr>
      <w:rPr>
        <w:rFonts w:hint="default"/>
        <w:lang w:val="it-IT" w:eastAsia="en-US" w:bidi="ar-SA"/>
      </w:rPr>
    </w:lvl>
    <w:lvl w:ilvl="6" w:tplc="B5680FDE">
      <w:numFmt w:val="bullet"/>
      <w:lvlText w:val="•"/>
      <w:lvlJc w:val="left"/>
      <w:pPr>
        <w:ind w:left="3778" w:hanging="264"/>
      </w:pPr>
      <w:rPr>
        <w:rFonts w:hint="default"/>
        <w:lang w:val="it-IT" w:eastAsia="en-US" w:bidi="ar-SA"/>
      </w:rPr>
    </w:lvl>
    <w:lvl w:ilvl="7" w:tplc="29F6096A">
      <w:numFmt w:val="bullet"/>
      <w:lvlText w:val="•"/>
      <w:lvlJc w:val="left"/>
      <w:pPr>
        <w:ind w:left="4364" w:hanging="264"/>
      </w:pPr>
      <w:rPr>
        <w:rFonts w:hint="default"/>
        <w:lang w:val="it-IT" w:eastAsia="en-US" w:bidi="ar-SA"/>
      </w:rPr>
    </w:lvl>
    <w:lvl w:ilvl="8" w:tplc="8C76F0EA">
      <w:numFmt w:val="bullet"/>
      <w:lvlText w:val="•"/>
      <w:lvlJc w:val="left"/>
      <w:pPr>
        <w:ind w:left="4951" w:hanging="264"/>
      </w:pPr>
      <w:rPr>
        <w:rFonts w:hint="default"/>
        <w:lang w:val="it-IT" w:eastAsia="en-US" w:bidi="ar-SA"/>
      </w:rPr>
    </w:lvl>
  </w:abstractNum>
  <w:abstractNum w:abstractNumId="55" w15:restartNumberingAfterBreak="0">
    <w:nsid w:val="429C15B1"/>
    <w:multiLevelType w:val="hybridMultilevel"/>
    <w:tmpl w:val="A1EC56A2"/>
    <w:lvl w:ilvl="0" w:tplc="0378573A">
      <w:numFmt w:val="bullet"/>
      <w:lvlText w:val=""/>
      <w:lvlJc w:val="left"/>
      <w:pPr>
        <w:ind w:left="468" w:hanging="361"/>
      </w:pPr>
      <w:rPr>
        <w:rFonts w:ascii="Wingdings" w:eastAsia="Wingdings" w:hAnsi="Wingdings" w:cs="Wingdings" w:hint="default"/>
        <w:w w:val="100"/>
        <w:sz w:val="24"/>
        <w:szCs w:val="24"/>
        <w:lang w:val="it-IT" w:eastAsia="en-US" w:bidi="ar-SA"/>
      </w:rPr>
    </w:lvl>
    <w:lvl w:ilvl="1" w:tplc="A66888D8">
      <w:numFmt w:val="bullet"/>
      <w:lvlText w:val="•"/>
      <w:lvlJc w:val="left"/>
      <w:pPr>
        <w:ind w:left="896" w:hanging="361"/>
      </w:pPr>
      <w:rPr>
        <w:rFonts w:hint="default"/>
        <w:lang w:val="it-IT" w:eastAsia="en-US" w:bidi="ar-SA"/>
      </w:rPr>
    </w:lvl>
    <w:lvl w:ilvl="2" w:tplc="2F9CD24A">
      <w:numFmt w:val="bullet"/>
      <w:lvlText w:val="•"/>
      <w:lvlJc w:val="left"/>
      <w:pPr>
        <w:ind w:left="1332" w:hanging="361"/>
      </w:pPr>
      <w:rPr>
        <w:rFonts w:hint="default"/>
        <w:lang w:val="it-IT" w:eastAsia="en-US" w:bidi="ar-SA"/>
      </w:rPr>
    </w:lvl>
    <w:lvl w:ilvl="3" w:tplc="F8B6096A">
      <w:numFmt w:val="bullet"/>
      <w:lvlText w:val="•"/>
      <w:lvlJc w:val="left"/>
      <w:pPr>
        <w:ind w:left="1768" w:hanging="361"/>
      </w:pPr>
      <w:rPr>
        <w:rFonts w:hint="default"/>
        <w:lang w:val="it-IT" w:eastAsia="en-US" w:bidi="ar-SA"/>
      </w:rPr>
    </w:lvl>
    <w:lvl w:ilvl="4" w:tplc="9738EB48">
      <w:numFmt w:val="bullet"/>
      <w:lvlText w:val="•"/>
      <w:lvlJc w:val="left"/>
      <w:pPr>
        <w:ind w:left="2204" w:hanging="361"/>
      </w:pPr>
      <w:rPr>
        <w:rFonts w:hint="default"/>
        <w:lang w:val="it-IT" w:eastAsia="en-US" w:bidi="ar-SA"/>
      </w:rPr>
    </w:lvl>
    <w:lvl w:ilvl="5" w:tplc="D0389E3A">
      <w:numFmt w:val="bullet"/>
      <w:lvlText w:val="•"/>
      <w:lvlJc w:val="left"/>
      <w:pPr>
        <w:ind w:left="2641" w:hanging="361"/>
      </w:pPr>
      <w:rPr>
        <w:rFonts w:hint="default"/>
        <w:lang w:val="it-IT" w:eastAsia="en-US" w:bidi="ar-SA"/>
      </w:rPr>
    </w:lvl>
    <w:lvl w:ilvl="6" w:tplc="C7520D36">
      <w:numFmt w:val="bullet"/>
      <w:lvlText w:val="•"/>
      <w:lvlJc w:val="left"/>
      <w:pPr>
        <w:ind w:left="3077" w:hanging="361"/>
      </w:pPr>
      <w:rPr>
        <w:rFonts w:hint="default"/>
        <w:lang w:val="it-IT" w:eastAsia="en-US" w:bidi="ar-SA"/>
      </w:rPr>
    </w:lvl>
    <w:lvl w:ilvl="7" w:tplc="0B42423C">
      <w:numFmt w:val="bullet"/>
      <w:lvlText w:val="•"/>
      <w:lvlJc w:val="left"/>
      <w:pPr>
        <w:ind w:left="3513" w:hanging="361"/>
      </w:pPr>
      <w:rPr>
        <w:rFonts w:hint="default"/>
        <w:lang w:val="it-IT" w:eastAsia="en-US" w:bidi="ar-SA"/>
      </w:rPr>
    </w:lvl>
    <w:lvl w:ilvl="8" w:tplc="54EC6012">
      <w:numFmt w:val="bullet"/>
      <w:lvlText w:val="•"/>
      <w:lvlJc w:val="left"/>
      <w:pPr>
        <w:ind w:left="3949" w:hanging="361"/>
      </w:pPr>
      <w:rPr>
        <w:rFonts w:hint="default"/>
        <w:lang w:val="it-IT" w:eastAsia="en-US" w:bidi="ar-SA"/>
      </w:rPr>
    </w:lvl>
  </w:abstractNum>
  <w:abstractNum w:abstractNumId="56" w15:restartNumberingAfterBreak="0">
    <w:nsid w:val="4340255B"/>
    <w:multiLevelType w:val="hybridMultilevel"/>
    <w:tmpl w:val="B9D6BC66"/>
    <w:lvl w:ilvl="0" w:tplc="12F8F5BC">
      <w:numFmt w:val="bullet"/>
      <w:lvlText w:val=""/>
      <w:lvlJc w:val="left"/>
      <w:pPr>
        <w:ind w:left="468" w:hanging="361"/>
      </w:pPr>
      <w:rPr>
        <w:rFonts w:ascii="Wingdings" w:eastAsia="Wingdings" w:hAnsi="Wingdings" w:cs="Wingdings" w:hint="default"/>
        <w:w w:val="100"/>
        <w:sz w:val="24"/>
        <w:szCs w:val="24"/>
        <w:lang w:val="it-IT" w:eastAsia="en-US" w:bidi="ar-SA"/>
      </w:rPr>
    </w:lvl>
    <w:lvl w:ilvl="1" w:tplc="C39E0962">
      <w:numFmt w:val="bullet"/>
      <w:lvlText w:val="•"/>
      <w:lvlJc w:val="left"/>
      <w:pPr>
        <w:ind w:left="896" w:hanging="361"/>
      </w:pPr>
      <w:rPr>
        <w:rFonts w:hint="default"/>
        <w:lang w:val="it-IT" w:eastAsia="en-US" w:bidi="ar-SA"/>
      </w:rPr>
    </w:lvl>
    <w:lvl w:ilvl="2" w:tplc="4F8C29B8">
      <w:numFmt w:val="bullet"/>
      <w:lvlText w:val="•"/>
      <w:lvlJc w:val="left"/>
      <w:pPr>
        <w:ind w:left="1332" w:hanging="361"/>
      </w:pPr>
      <w:rPr>
        <w:rFonts w:hint="default"/>
        <w:lang w:val="it-IT" w:eastAsia="en-US" w:bidi="ar-SA"/>
      </w:rPr>
    </w:lvl>
    <w:lvl w:ilvl="3" w:tplc="CAB035B8">
      <w:numFmt w:val="bullet"/>
      <w:lvlText w:val="•"/>
      <w:lvlJc w:val="left"/>
      <w:pPr>
        <w:ind w:left="1768" w:hanging="361"/>
      </w:pPr>
      <w:rPr>
        <w:rFonts w:hint="default"/>
        <w:lang w:val="it-IT" w:eastAsia="en-US" w:bidi="ar-SA"/>
      </w:rPr>
    </w:lvl>
    <w:lvl w:ilvl="4" w:tplc="63343AE2">
      <w:numFmt w:val="bullet"/>
      <w:lvlText w:val="•"/>
      <w:lvlJc w:val="left"/>
      <w:pPr>
        <w:ind w:left="2204" w:hanging="361"/>
      </w:pPr>
      <w:rPr>
        <w:rFonts w:hint="default"/>
        <w:lang w:val="it-IT" w:eastAsia="en-US" w:bidi="ar-SA"/>
      </w:rPr>
    </w:lvl>
    <w:lvl w:ilvl="5" w:tplc="385A562E">
      <w:numFmt w:val="bullet"/>
      <w:lvlText w:val="•"/>
      <w:lvlJc w:val="left"/>
      <w:pPr>
        <w:ind w:left="2641" w:hanging="361"/>
      </w:pPr>
      <w:rPr>
        <w:rFonts w:hint="default"/>
        <w:lang w:val="it-IT" w:eastAsia="en-US" w:bidi="ar-SA"/>
      </w:rPr>
    </w:lvl>
    <w:lvl w:ilvl="6" w:tplc="9690760C">
      <w:numFmt w:val="bullet"/>
      <w:lvlText w:val="•"/>
      <w:lvlJc w:val="left"/>
      <w:pPr>
        <w:ind w:left="3077" w:hanging="361"/>
      </w:pPr>
      <w:rPr>
        <w:rFonts w:hint="default"/>
        <w:lang w:val="it-IT" w:eastAsia="en-US" w:bidi="ar-SA"/>
      </w:rPr>
    </w:lvl>
    <w:lvl w:ilvl="7" w:tplc="4F420CE2">
      <w:numFmt w:val="bullet"/>
      <w:lvlText w:val="•"/>
      <w:lvlJc w:val="left"/>
      <w:pPr>
        <w:ind w:left="3513" w:hanging="361"/>
      </w:pPr>
      <w:rPr>
        <w:rFonts w:hint="default"/>
        <w:lang w:val="it-IT" w:eastAsia="en-US" w:bidi="ar-SA"/>
      </w:rPr>
    </w:lvl>
    <w:lvl w:ilvl="8" w:tplc="BBE86C42">
      <w:numFmt w:val="bullet"/>
      <w:lvlText w:val="•"/>
      <w:lvlJc w:val="left"/>
      <w:pPr>
        <w:ind w:left="3949" w:hanging="361"/>
      </w:pPr>
      <w:rPr>
        <w:rFonts w:hint="default"/>
        <w:lang w:val="it-IT" w:eastAsia="en-US" w:bidi="ar-SA"/>
      </w:rPr>
    </w:lvl>
  </w:abstractNum>
  <w:abstractNum w:abstractNumId="57" w15:restartNumberingAfterBreak="0">
    <w:nsid w:val="43FA1C50"/>
    <w:multiLevelType w:val="hybridMultilevel"/>
    <w:tmpl w:val="B84A9054"/>
    <w:lvl w:ilvl="0" w:tplc="6952EEAA">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730C2D64">
      <w:numFmt w:val="bullet"/>
      <w:lvlText w:val="•"/>
      <w:lvlJc w:val="left"/>
      <w:pPr>
        <w:ind w:left="1070" w:hanging="263"/>
      </w:pPr>
      <w:rPr>
        <w:rFonts w:hint="default"/>
        <w:lang w:val="it-IT" w:eastAsia="en-US" w:bidi="ar-SA"/>
      </w:rPr>
    </w:lvl>
    <w:lvl w:ilvl="2" w:tplc="E42A9B36">
      <w:numFmt w:val="bullet"/>
      <w:lvlText w:val="•"/>
      <w:lvlJc w:val="left"/>
      <w:pPr>
        <w:ind w:left="2020" w:hanging="263"/>
      </w:pPr>
      <w:rPr>
        <w:rFonts w:hint="default"/>
        <w:lang w:val="it-IT" w:eastAsia="en-US" w:bidi="ar-SA"/>
      </w:rPr>
    </w:lvl>
    <w:lvl w:ilvl="3" w:tplc="0158E788">
      <w:numFmt w:val="bullet"/>
      <w:lvlText w:val="•"/>
      <w:lvlJc w:val="left"/>
      <w:pPr>
        <w:ind w:left="2970" w:hanging="263"/>
      </w:pPr>
      <w:rPr>
        <w:rFonts w:hint="default"/>
        <w:lang w:val="it-IT" w:eastAsia="en-US" w:bidi="ar-SA"/>
      </w:rPr>
    </w:lvl>
    <w:lvl w:ilvl="4" w:tplc="06AEB440">
      <w:numFmt w:val="bullet"/>
      <w:lvlText w:val="•"/>
      <w:lvlJc w:val="left"/>
      <w:pPr>
        <w:ind w:left="3920" w:hanging="263"/>
      </w:pPr>
      <w:rPr>
        <w:rFonts w:hint="default"/>
        <w:lang w:val="it-IT" w:eastAsia="en-US" w:bidi="ar-SA"/>
      </w:rPr>
    </w:lvl>
    <w:lvl w:ilvl="5" w:tplc="9CA4D0A6">
      <w:numFmt w:val="bullet"/>
      <w:lvlText w:val="•"/>
      <w:lvlJc w:val="left"/>
      <w:pPr>
        <w:ind w:left="4870" w:hanging="263"/>
      </w:pPr>
      <w:rPr>
        <w:rFonts w:hint="default"/>
        <w:lang w:val="it-IT" w:eastAsia="en-US" w:bidi="ar-SA"/>
      </w:rPr>
    </w:lvl>
    <w:lvl w:ilvl="6" w:tplc="E77042D0">
      <w:numFmt w:val="bullet"/>
      <w:lvlText w:val="•"/>
      <w:lvlJc w:val="left"/>
      <w:pPr>
        <w:ind w:left="5820" w:hanging="263"/>
      </w:pPr>
      <w:rPr>
        <w:rFonts w:hint="default"/>
        <w:lang w:val="it-IT" w:eastAsia="en-US" w:bidi="ar-SA"/>
      </w:rPr>
    </w:lvl>
    <w:lvl w:ilvl="7" w:tplc="85DE2796">
      <w:numFmt w:val="bullet"/>
      <w:lvlText w:val="•"/>
      <w:lvlJc w:val="left"/>
      <w:pPr>
        <w:ind w:left="6770" w:hanging="263"/>
      </w:pPr>
      <w:rPr>
        <w:rFonts w:hint="default"/>
        <w:lang w:val="it-IT" w:eastAsia="en-US" w:bidi="ar-SA"/>
      </w:rPr>
    </w:lvl>
    <w:lvl w:ilvl="8" w:tplc="FFAAA75A">
      <w:numFmt w:val="bullet"/>
      <w:lvlText w:val="•"/>
      <w:lvlJc w:val="left"/>
      <w:pPr>
        <w:ind w:left="7720" w:hanging="263"/>
      </w:pPr>
      <w:rPr>
        <w:rFonts w:hint="default"/>
        <w:lang w:val="it-IT" w:eastAsia="en-US" w:bidi="ar-SA"/>
      </w:rPr>
    </w:lvl>
  </w:abstractNum>
  <w:abstractNum w:abstractNumId="58" w15:restartNumberingAfterBreak="0">
    <w:nsid w:val="483C622C"/>
    <w:multiLevelType w:val="hybridMultilevel"/>
    <w:tmpl w:val="0884E8E8"/>
    <w:lvl w:ilvl="0" w:tplc="C12E7CA2">
      <w:numFmt w:val="bullet"/>
      <w:lvlText w:val="□"/>
      <w:lvlJc w:val="left"/>
      <w:pPr>
        <w:ind w:left="107" w:hanging="264"/>
      </w:pPr>
      <w:rPr>
        <w:rFonts w:ascii="Calibri Light" w:eastAsia="Calibri Light" w:hAnsi="Calibri Light" w:cs="Calibri Light" w:hint="default"/>
        <w:w w:val="99"/>
        <w:sz w:val="32"/>
        <w:szCs w:val="32"/>
        <w:lang w:val="it-IT" w:eastAsia="en-US" w:bidi="ar-SA"/>
      </w:rPr>
    </w:lvl>
    <w:lvl w:ilvl="1" w:tplc="F530E5FC">
      <w:numFmt w:val="bullet"/>
      <w:lvlText w:val="•"/>
      <w:lvlJc w:val="left"/>
      <w:pPr>
        <w:ind w:left="1055" w:hanging="264"/>
      </w:pPr>
      <w:rPr>
        <w:rFonts w:hint="default"/>
        <w:lang w:val="it-IT" w:eastAsia="en-US" w:bidi="ar-SA"/>
      </w:rPr>
    </w:lvl>
    <w:lvl w:ilvl="2" w:tplc="88C2E574">
      <w:numFmt w:val="bullet"/>
      <w:lvlText w:val="•"/>
      <w:lvlJc w:val="left"/>
      <w:pPr>
        <w:ind w:left="2010" w:hanging="264"/>
      </w:pPr>
      <w:rPr>
        <w:rFonts w:hint="default"/>
        <w:lang w:val="it-IT" w:eastAsia="en-US" w:bidi="ar-SA"/>
      </w:rPr>
    </w:lvl>
    <w:lvl w:ilvl="3" w:tplc="1C682E06">
      <w:numFmt w:val="bullet"/>
      <w:lvlText w:val="•"/>
      <w:lvlJc w:val="left"/>
      <w:pPr>
        <w:ind w:left="2966" w:hanging="264"/>
      </w:pPr>
      <w:rPr>
        <w:rFonts w:hint="default"/>
        <w:lang w:val="it-IT" w:eastAsia="en-US" w:bidi="ar-SA"/>
      </w:rPr>
    </w:lvl>
    <w:lvl w:ilvl="4" w:tplc="E9526D8A">
      <w:numFmt w:val="bullet"/>
      <w:lvlText w:val="•"/>
      <w:lvlJc w:val="left"/>
      <w:pPr>
        <w:ind w:left="3921" w:hanging="264"/>
      </w:pPr>
      <w:rPr>
        <w:rFonts w:hint="default"/>
        <w:lang w:val="it-IT" w:eastAsia="en-US" w:bidi="ar-SA"/>
      </w:rPr>
    </w:lvl>
    <w:lvl w:ilvl="5" w:tplc="AE964460">
      <w:numFmt w:val="bullet"/>
      <w:lvlText w:val="•"/>
      <w:lvlJc w:val="left"/>
      <w:pPr>
        <w:ind w:left="4877" w:hanging="264"/>
      </w:pPr>
      <w:rPr>
        <w:rFonts w:hint="default"/>
        <w:lang w:val="it-IT" w:eastAsia="en-US" w:bidi="ar-SA"/>
      </w:rPr>
    </w:lvl>
    <w:lvl w:ilvl="6" w:tplc="7E223D70">
      <w:numFmt w:val="bullet"/>
      <w:lvlText w:val="•"/>
      <w:lvlJc w:val="left"/>
      <w:pPr>
        <w:ind w:left="5832" w:hanging="264"/>
      </w:pPr>
      <w:rPr>
        <w:rFonts w:hint="default"/>
        <w:lang w:val="it-IT" w:eastAsia="en-US" w:bidi="ar-SA"/>
      </w:rPr>
    </w:lvl>
    <w:lvl w:ilvl="7" w:tplc="5FAA5246">
      <w:numFmt w:val="bullet"/>
      <w:lvlText w:val="•"/>
      <w:lvlJc w:val="left"/>
      <w:pPr>
        <w:ind w:left="6787" w:hanging="264"/>
      </w:pPr>
      <w:rPr>
        <w:rFonts w:hint="default"/>
        <w:lang w:val="it-IT" w:eastAsia="en-US" w:bidi="ar-SA"/>
      </w:rPr>
    </w:lvl>
    <w:lvl w:ilvl="8" w:tplc="976EE76E">
      <w:numFmt w:val="bullet"/>
      <w:lvlText w:val="•"/>
      <w:lvlJc w:val="left"/>
      <w:pPr>
        <w:ind w:left="7743" w:hanging="264"/>
      </w:pPr>
      <w:rPr>
        <w:rFonts w:hint="default"/>
        <w:lang w:val="it-IT" w:eastAsia="en-US" w:bidi="ar-SA"/>
      </w:rPr>
    </w:lvl>
  </w:abstractNum>
  <w:abstractNum w:abstractNumId="59" w15:restartNumberingAfterBreak="0">
    <w:nsid w:val="4D7E17AD"/>
    <w:multiLevelType w:val="multilevel"/>
    <w:tmpl w:val="320C7878"/>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60" w15:restartNumberingAfterBreak="0">
    <w:nsid w:val="5167355C"/>
    <w:multiLevelType w:val="hybridMultilevel"/>
    <w:tmpl w:val="90EE8662"/>
    <w:lvl w:ilvl="0" w:tplc="C10EBB82">
      <w:numFmt w:val="bullet"/>
      <w:lvlText w:val=""/>
      <w:lvlJc w:val="left"/>
      <w:pPr>
        <w:ind w:left="468" w:hanging="360"/>
      </w:pPr>
      <w:rPr>
        <w:rFonts w:ascii="Wingdings" w:eastAsia="Wingdings" w:hAnsi="Wingdings" w:cs="Wingdings" w:hint="default"/>
        <w:w w:val="100"/>
        <w:sz w:val="24"/>
        <w:szCs w:val="24"/>
        <w:lang w:val="it-IT" w:eastAsia="en-US" w:bidi="ar-SA"/>
      </w:rPr>
    </w:lvl>
    <w:lvl w:ilvl="1" w:tplc="174AB3F8">
      <w:numFmt w:val="bullet"/>
      <w:lvlText w:val="•"/>
      <w:lvlJc w:val="left"/>
      <w:pPr>
        <w:ind w:left="910" w:hanging="360"/>
      </w:pPr>
      <w:rPr>
        <w:rFonts w:hint="default"/>
        <w:lang w:val="it-IT" w:eastAsia="en-US" w:bidi="ar-SA"/>
      </w:rPr>
    </w:lvl>
    <w:lvl w:ilvl="2" w:tplc="D94E2476">
      <w:numFmt w:val="bullet"/>
      <w:lvlText w:val="•"/>
      <w:lvlJc w:val="left"/>
      <w:pPr>
        <w:ind w:left="1361" w:hanging="360"/>
      </w:pPr>
      <w:rPr>
        <w:rFonts w:hint="default"/>
        <w:lang w:val="it-IT" w:eastAsia="en-US" w:bidi="ar-SA"/>
      </w:rPr>
    </w:lvl>
    <w:lvl w:ilvl="3" w:tplc="44BC6B10">
      <w:numFmt w:val="bullet"/>
      <w:lvlText w:val="•"/>
      <w:lvlJc w:val="left"/>
      <w:pPr>
        <w:ind w:left="1812" w:hanging="360"/>
      </w:pPr>
      <w:rPr>
        <w:rFonts w:hint="default"/>
        <w:lang w:val="it-IT" w:eastAsia="en-US" w:bidi="ar-SA"/>
      </w:rPr>
    </w:lvl>
    <w:lvl w:ilvl="4" w:tplc="DB3C4610">
      <w:numFmt w:val="bullet"/>
      <w:lvlText w:val="•"/>
      <w:lvlJc w:val="left"/>
      <w:pPr>
        <w:ind w:left="2263" w:hanging="360"/>
      </w:pPr>
      <w:rPr>
        <w:rFonts w:hint="default"/>
        <w:lang w:val="it-IT" w:eastAsia="en-US" w:bidi="ar-SA"/>
      </w:rPr>
    </w:lvl>
    <w:lvl w:ilvl="5" w:tplc="4C584F72">
      <w:numFmt w:val="bullet"/>
      <w:lvlText w:val="•"/>
      <w:lvlJc w:val="left"/>
      <w:pPr>
        <w:ind w:left="2714" w:hanging="360"/>
      </w:pPr>
      <w:rPr>
        <w:rFonts w:hint="default"/>
        <w:lang w:val="it-IT" w:eastAsia="en-US" w:bidi="ar-SA"/>
      </w:rPr>
    </w:lvl>
    <w:lvl w:ilvl="6" w:tplc="5D2E4B6E">
      <w:numFmt w:val="bullet"/>
      <w:lvlText w:val="•"/>
      <w:lvlJc w:val="left"/>
      <w:pPr>
        <w:ind w:left="3164" w:hanging="360"/>
      </w:pPr>
      <w:rPr>
        <w:rFonts w:hint="default"/>
        <w:lang w:val="it-IT" w:eastAsia="en-US" w:bidi="ar-SA"/>
      </w:rPr>
    </w:lvl>
    <w:lvl w:ilvl="7" w:tplc="22AC7CA2">
      <w:numFmt w:val="bullet"/>
      <w:lvlText w:val="•"/>
      <w:lvlJc w:val="left"/>
      <w:pPr>
        <w:ind w:left="3615" w:hanging="360"/>
      </w:pPr>
      <w:rPr>
        <w:rFonts w:hint="default"/>
        <w:lang w:val="it-IT" w:eastAsia="en-US" w:bidi="ar-SA"/>
      </w:rPr>
    </w:lvl>
    <w:lvl w:ilvl="8" w:tplc="BDA048E6">
      <w:numFmt w:val="bullet"/>
      <w:lvlText w:val="•"/>
      <w:lvlJc w:val="left"/>
      <w:pPr>
        <w:ind w:left="4066" w:hanging="360"/>
      </w:pPr>
      <w:rPr>
        <w:rFonts w:hint="default"/>
        <w:lang w:val="it-IT" w:eastAsia="en-US" w:bidi="ar-SA"/>
      </w:rPr>
    </w:lvl>
  </w:abstractNum>
  <w:abstractNum w:abstractNumId="61" w15:restartNumberingAfterBreak="0">
    <w:nsid w:val="52443C26"/>
    <w:multiLevelType w:val="hybridMultilevel"/>
    <w:tmpl w:val="9C588786"/>
    <w:lvl w:ilvl="0" w:tplc="AAFAB864">
      <w:start w:val="1"/>
      <w:numFmt w:val="decimal"/>
      <w:lvlText w:val="%1."/>
      <w:lvlJc w:val="left"/>
      <w:pPr>
        <w:ind w:left="536" w:hanging="284"/>
        <w:jc w:val="right"/>
      </w:pPr>
      <w:rPr>
        <w:rFonts w:ascii="Calibri Light" w:eastAsia="Calibri Light" w:hAnsi="Calibri Light" w:cs="Calibri Light" w:hint="default"/>
        <w:i/>
        <w:w w:val="100"/>
        <w:sz w:val="22"/>
        <w:szCs w:val="22"/>
        <w:lang w:val="it-IT" w:eastAsia="en-US" w:bidi="ar-SA"/>
      </w:rPr>
    </w:lvl>
    <w:lvl w:ilvl="1" w:tplc="55B22652">
      <w:start w:val="1"/>
      <w:numFmt w:val="decimal"/>
      <w:lvlText w:val="%2."/>
      <w:lvlJc w:val="left"/>
      <w:pPr>
        <w:ind w:left="973" w:hanging="360"/>
      </w:pPr>
      <w:rPr>
        <w:rFonts w:ascii="Calibri Light" w:eastAsia="Calibri Light" w:hAnsi="Calibri Light" w:cs="Calibri Light" w:hint="default"/>
        <w:spacing w:val="-2"/>
        <w:w w:val="100"/>
        <w:sz w:val="24"/>
        <w:szCs w:val="24"/>
        <w:lang w:val="it-IT" w:eastAsia="en-US" w:bidi="ar-SA"/>
      </w:rPr>
    </w:lvl>
    <w:lvl w:ilvl="2" w:tplc="9376980E">
      <w:numFmt w:val="bullet"/>
      <w:lvlText w:val="•"/>
      <w:lvlJc w:val="left"/>
      <w:pPr>
        <w:ind w:left="2018" w:hanging="360"/>
      </w:pPr>
      <w:rPr>
        <w:rFonts w:hint="default"/>
        <w:lang w:val="it-IT" w:eastAsia="en-US" w:bidi="ar-SA"/>
      </w:rPr>
    </w:lvl>
    <w:lvl w:ilvl="3" w:tplc="F392EAA0">
      <w:numFmt w:val="bullet"/>
      <w:lvlText w:val="•"/>
      <w:lvlJc w:val="left"/>
      <w:pPr>
        <w:ind w:left="3056" w:hanging="360"/>
      </w:pPr>
      <w:rPr>
        <w:rFonts w:hint="default"/>
        <w:lang w:val="it-IT" w:eastAsia="en-US" w:bidi="ar-SA"/>
      </w:rPr>
    </w:lvl>
    <w:lvl w:ilvl="4" w:tplc="7C9AA038">
      <w:numFmt w:val="bullet"/>
      <w:lvlText w:val="•"/>
      <w:lvlJc w:val="left"/>
      <w:pPr>
        <w:ind w:left="4095" w:hanging="360"/>
      </w:pPr>
      <w:rPr>
        <w:rFonts w:hint="default"/>
        <w:lang w:val="it-IT" w:eastAsia="en-US" w:bidi="ar-SA"/>
      </w:rPr>
    </w:lvl>
    <w:lvl w:ilvl="5" w:tplc="2B26D1EE">
      <w:numFmt w:val="bullet"/>
      <w:lvlText w:val="•"/>
      <w:lvlJc w:val="left"/>
      <w:pPr>
        <w:ind w:left="5133" w:hanging="360"/>
      </w:pPr>
      <w:rPr>
        <w:rFonts w:hint="default"/>
        <w:lang w:val="it-IT" w:eastAsia="en-US" w:bidi="ar-SA"/>
      </w:rPr>
    </w:lvl>
    <w:lvl w:ilvl="6" w:tplc="0E229868">
      <w:numFmt w:val="bullet"/>
      <w:lvlText w:val="•"/>
      <w:lvlJc w:val="left"/>
      <w:pPr>
        <w:ind w:left="6172" w:hanging="360"/>
      </w:pPr>
      <w:rPr>
        <w:rFonts w:hint="default"/>
        <w:lang w:val="it-IT" w:eastAsia="en-US" w:bidi="ar-SA"/>
      </w:rPr>
    </w:lvl>
    <w:lvl w:ilvl="7" w:tplc="4E20AA1A">
      <w:numFmt w:val="bullet"/>
      <w:lvlText w:val="•"/>
      <w:lvlJc w:val="left"/>
      <w:pPr>
        <w:ind w:left="7210" w:hanging="360"/>
      </w:pPr>
      <w:rPr>
        <w:rFonts w:hint="default"/>
        <w:lang w:val="it-IT" w:eastAsia="en-US" w:bidi="ar-SA"/>
      </w:rPr>
    </w:lvl>
    <w:lvl w:ilvl="8" w:tplc="3D8A24EE">
      <w:numFmt w:val="bullet"/>
      <w:lvlText w:val="•"/>
      <w:lvlJc w:val="left"/>
      <w:pPr>
        <w:ind w:left="8249" w:hanging="360"/>
      </w:pPr>
      <w:rPr>
        <w:rFonts w:hint="default"/>
        <w:lang w:val="it-IT" w:eastAsia="en-US" w:bidi="ar-SA"/>
      </w:rPr>
    </w:lvl>
  </w:abstractNum>
  <w:abstractNum w:abstractNumId="62" w15:restartNumberingAfterBreak="0">
    <w:nsid w:val="538A214C"/>
    <w:multiLevelType w:val="hybridMultilevel"/>
    <w:tmpl w:val="4CC6C142"/>
    <w:lvl w:ilvl="0" w:tplc="A388105C">
      <w:numFmt w:val="bullet"/>
      <w:lvlText w:val=""/>
      <w:lvlJc w:val="left"/>
      <w:pPr>
        <w:ind w:left="470" w:hanging="361"/>
      </w:pPr>
      <w:rPr>
        <w:rFonts w:ascii="Wingdings" w:eastAsia="Wingdings" w:hAnsi="Wingdings" w:cs="Wingdings" w:hint="default"/>
        <w:w w:val="100"/>
        <w:sz w:val="22"/>
        <w:szCs w:val="22"/>
        <w:lang w:val="it-IT" w:eastAsia="en-US" w:bidi="ar-SA"/>
      </w:rPr>
    </w:lvl>
    <w:lvl w:ilvl="1" w:tplc="11D8DAFC">
      <w:numFmt w:val="bullet"/>
      <w:lvlText w:val="•"/>
      <w:lvlJc w:val="left"/>
      <w:pPr>
        <w:ind w:left="827" w:hanging="361"/>
      </w:pPr>
      <w:rPr>
        <w:rFonts w:hint="default"/>
        <w:lang w:val="it-IT" w:eastAsia="en-US" w:bidi="ar-SA"/>
      </w:rPr>
    </w:lvl>
    <w:lvl w:ilvl="2" w:tplc="B706F28C">
      <w:numFmt w:val="bullet"/>
      <w:lvlText w:val="•"/>
      <w:lvlJc w:val="left"/>
      <w:pPr>
        <w:ind w:left="1175" w:hanging="361"/>
      </w:pPr>
      <w:rPr>
        <w:rFonts w:hint="default"/>
        <w:lang w:val="it-IT" w:eastAsia="en-US" w:bidi="ar-SA"/>
      </w:rPr>
    </w:lvl>
    <w:lvl w:ilvl="3" w:tplc="7EF63C20">
      <w:numFmt w:val="bullet"/>
      <w:lvlText w:val="•"/>
      <w:lvlJc w:val="left"/>
      <w:pPr>
        <w:ind w:left="1522" w:hanging="361"/>
      </w:pPr>
      <w:rPr>
        <w:rFonts w:hint="default"/>
        <w:lang w:val="it-IT" w:eastAsia="en-US" w:bidi="ar-SA"/>
      </w:rPr>
    </w:lvl>
    <w:lvl w:ilvl="4" w:tplc="E320FFF0">
      <w:numFmt w:val="bullet"/>
      <w:lvlText w:val="•"/>
      <w:lvlJc w:val="left"/>
      <w:pPr>
        <w:ind w:left="1870" w:hanging="361"/>
      </w:pPr>
      <w:rPr>
        <w:rFonts w:hint="default"/>
        <w:lang w:val="it-IT" w:eastAsia="en-US" w:bidi="ar-SA"/>
      </w:rPr>
    </w:lvl>
    <w:lvl w:ilvl="5" w:tplc="2BF6FF2C">
      <w:numFmt w:val="bullet"/>
      <w:lvlText w:val="•"/>
      <w:lvlJc w:val="left"/>
      <w:pPr>
        <w:ind w:left="2218" w:hanging="361"/>
      </w:pPr>
      <w:rPr>
        <w:rFonts w:hint="default"/>
        <w:lang w:val="it-IT" w:eastAsia="en-US" w:bidi="ar-SA"/>
      </w:rPr>
    </w:lvl>
    <w:lvl w:ilvl="6" w:tplc="FBD270AC">
      <w:numFmt w:val="bullet"/>
      <w:lvlText w:val="•"/>
      <w:lvlJc w:val="left"/>
      <w:pPr>
        <w:ind w:left="2565" w:hanging="361"/>
      </w:pPr>
      <w:rPr>
        <w:rFonts w:hint="default"/>
        <w:lang w:val="it-IT" w:eastAsia="en-US" w:bidi="ar-SA"/>
      </w:rPr>
    </w:lvl>
    <w:lvl w:ilvl="7" w:tplc="F572C062">
      <w:numFmt w:val="bullet"/>
      <w:lvlText w:val="•"/>
      <w:lvlJc w:val="left"/>
      <w:pPr>
        <w:ind w:left="2913" w:hanging="361"/>
      </w:pPr>
      <w:rPr>
        <w:rFonts w:hint="default"/>
        <w:lang w:val="it-IT" w:eastAsia="en-US" w:bidi="ar-SA"/>
      </w:rPr>
    </w:lvl>
    <w:lvl w:ilvl="8" w:tplc="E8C09012">
      <w:numFmt w:val="bullet"/>
      <w:lvlText w:val="•"/>
      <w:lvlJc w:val="left"/>
      <w:pPr>
        <w:ind w:left="3260" w:hanging="361"/>
      </w:pPr>
      <w:rPr>
        <w:rFonts w:hint="default"/>
        <w:lang w:val="it-IT" w:eastAsia="en-US" w:bidi="ar-SA"/>
      </w:rPr>
    </w:lvl>
  </w:abstractNum>
  <w:abstractNum w:abstractNumId="63" w15:restartNumberingAfterBreak="0">
    <w:nsid w:val="555C655F"/>
    <w:multiLevelType w:val="hybridMultilevel"/>
    <w:tmpl w:val="811ECAD2"/>
    <w:lvl w:ilvl="0" w:tplc="7EFE4C7E">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1422D20A">
      <w:numFmt w:val="bullet"/>
      <w:lvlText w:val="•"/>
      <w:lvlJc w:val="left"/>
      <w:pPr>
        <w:ind w:left="2225" w:hanging="264"/>
      </w:pPr>
      <w:rPr>
        <w:rFonts w:hint="default"/>
        <w:lang w:val="it-IT" w:eastAsia="en-US" w:bidi="ar-SA"/>
      </w:rPr>
    </w:lvl>
    <w:lvl w:ilvl="2" w:tplc="482ACE60">
      <w:numFmt w:val="bullet"/>
      <w:lvlText w:val="•"/>
      <w:lvlJc w:val="left"/>
      <w:pPr>
        <w:ind w:left="3050" w:hanging="264"/>
      </w:pPr>
      <w:rPr>
        <w:rFonts w:hint="default"/>
        <w:lang w:val="it-IT" w:eastAsia="en-US" w:bidi="ar-SA"/>
      </w:rPr>
    </w:lvl>
    <w:lvl w:ilvl="3" w:tplc="E7FE913E">
      <w:numFmt w:val="bullet"/>
      <w:lvlText w:val="•"/>
      <w:lvlJc w:val="left"/>
      <w:pPr>
        <w:ind w:left="3876" w:hanging="264"/>
      </w:pPr>
      <w:rPr>
        <w:rFonts w:hint="default"/>
        <w:lang w:val="it-IT" w:eastAsia="en-US" w:bidi="ar-SA"/>
      </w:rPr>
    </w:lvl>
    <w:lvl w:ilvl="4" w:tplc="7D50E962">
      <w:numFmt w:val="bullet"/>
      <w:lvlText w:val="•"/>
      <w:lvlJc w:val="left"/>
      <w:pPr>
        <w:ind w:left="4701" w:hanging="264"/>
      </w:pPr>
      <w:rPr>
        <w:rFonts w:hint="default"/>
        <w:lang w:val="it-IT" w:eastAsia="en-US" w:bidi="ar-SA"/>
      </w:rPr>
    </w:lvl>
    <w:lvl w:ilvl="5" w:tplc="0EECD22A">
      <w:numFmt w:val="bullet"/>
      <w:lvlText w:val="•"/>
      <w:lvlJc w:val="left"/>
      <w:pPr>
        <w:ind w:left="5527" w:hanging="264"/>
      </w:pPr>
      <w:rPr>
        <w:rFonts w:hint="default"/>
        <w:lang w:val="it-IT" w:eastAsia="en-US" w:bidi="ar-SA"/>
      </w:rPr>
    </w:lvl>
    <w:lvl w:ilvl="6" w:tplc="4EA2EBA6">
      <w:numFmt w:val="bullet"/>
      <w:lvlText w:val="•"/>
      <w:lvlJc w:val="left"/>
      <w:pPr>
        <w:ind w:left="6352" w:hanging="264"/>
      </w:pPr>
      <w:rPr>
        <w:rFonts w:hint="default"/>
        <w:lang w:val="it-IT" w:eastAsia="en-US" w:bidi="ar-SA"/>
      </w:rPr>
    </w:lvl>
    <w:lvl w:ilvl="7" w:tplc="C4A693FA">
      <w:numFmt w:val="bullet"/>
      <w:lvlText w:val="•"/>
      <w:lvlJc w:val="left"/>
      <w:pPr>
        <w:ind w:left="7177" w:hanging="264"/>
      </w:pPr>
      <w:rPr>
        <w:rFonts w:hint="default"/>
        <w:lang w:val="it-IT" w:eastAsia="en-US" w:bidi="ar-SA"/>
      </w:rPr>
    </w:lvl>
    <w:lvl w:ilvl="8" w:tplc="524817E8">
      <w:numFmt w:val="bullet"/>
      <w:lvlText w:val="•"/>
      <w:lvlJc w:val="left"/>
      <w:pPr>
        <w:ind w:left="8003" w:hanging="264"/>
      </w:pPr>
      <w:rPr>
        <w:rFonts w:hint="default"/>
        <w:lang w:val="it-IT" w:eastAsia="en-US" w:bidi="ar-SA"/>
      </w:rPr>
    </w:lvl>
  </w:abstractNum>
  <w:abstractNum w:abstractNumId="64" w15:restartNumberingAfterBreak="0">
    <w:nsid w:val="57AD4874"/>
    <w:multiLevelType w:val="hybridMultilevel"/>
    <w:tmpl w:val="794E4BB2"/>
    <w:lvl w:ilvl="0" w:tplc="48DCB858">
      <w:numFmt w:val="bullet"/>
      <w:lvlText w:val=""/>
      <w:lvlJc w:val="left"/>
      <w:pPr>
        <w:ind w:left="470" w:hanging="361"/>
      </w:pPr>
      <w:rPr>
        <w:rFonts w:ascii="Wingdings" w:eastAsia="Wingdings" w:hAnsi="Wingdings" w:cs="Wingdings" w:hint="default"/>
        <w:w w:val="100"/>
        <w:sz w:val="22"/>
        <w:szCs w:val="22"/>
        <w:lang w:val="it-IT" w:eastAsia="en-US" w:bidi="ar-SA"/>
      </w:rPr>
    </w:lvl>
    <w:lvl w:ilvl="1" w:tplc="8C5AF480">
      <w:numFmt w:val="bullet"/>
      <w:lvlText w:val="•"/>
      <w:lvlJc w:val="left"/>
      <w:pPr>
        <w:ind w:left="827" w:hanging="361"/>
      </w:pPr>
      <w:rPr>
        <w:rFonts w:hint="default"/>
        <w:lang w:val="it-IT" w:eastAsia="en-US" w:bidi="ar-SA"/>
      </w:rPr>
    </w:lvl>
    <w:lvl w:ilvl="2" w:tplc="5D2243E4">
      <w:numFmt w:val="bullet"/>
      <w:lvlText w:val="•"/>
      <w:lvlJc w:val="left"/>
      <w:pPr>
        <w:ind w:left="1175" w:hanging="361"/>
      </w:pPr>
      <w:rPr>
        <w:rFonts w:hint="default"/>
        <w:lang w:val="it-IT" w:eastAsia="en-US" w:bidi="ar-SA"/>
      </w:rPr>
    </w:lvl>
    <w:lvl w:ilvl="3" w:tplc="D25467C0">
      <w:numFmt w:val="bullet"/>
      <w:lvlText w:val="•"/>
      <w:lvlJc w:val="left"/>
      <w:pPr>
        <w:ind w:left="1522" w:hanging="361"/>
      </w:pPr>
      <w:rPr>
        <w:rFonts w:hint="default"/>
        <w:lang w:val="it-IT" w:eastAsia="en-US" w:bidi="ar-SA"/>
      </w:rPr>
    </w:lvl>
    <w:lvl w:ilvl="4" w:tplc="A244927E">
      <w:numFmt w:val="bullet"/>
      <w:lvlText w:val="•"/>
      <w:lvlJc w:val="left"/>
      <w:pPr>
        <w:ind w:left="1870" w:hanging="361"/>
      </w:pPr>
      <w:rPr>
        <w:rFonts w:hint="default"/>
        <w:lang w:val="it-IT" w:eastAsia="en-US" w:bidi="ar-SA"/>
      </w:rPr>
    </w:lvl>
    <w:lvl w:ilvl="5" w:tplc="918E7E92">
      <w:numFmt w:val="bullet"/>
      <w:lvlText w:val="•"/>
      <w:lvlJc w:val="left"/>
      <w:pPr>
        <w:ind w:left="2218" w:hanging="361"/>
      </w:pPr>
      <w:rPr>
        <w:rFonts w:hint="default"/>
        <w:lang w:val="it-IT" w:eastAsia="en-US" w:bidi="ar-SA"/>
      </w:rPr>
    </w:lvl>
    <w:lvl w:ilvl="6" w:tplc="3CDC55EA">
      <w:numFmt w:val="bullet"/>
      <w:lvlText w:val="•"/>
      <w:lvlJc w:val="left"/>
      <w:pPr>
        <w:ind w:left="2565" w:hanging="361"/>
      </w:pPr>
      <w:rPr>
        <w:rFonts w:hint="default"/>
        <w:lang w:val="it-IT" w:eastAsia="en-US" w:bidi="ar-SA"/>
      </w:rPr>
    </w:lvl>
    <w:lvl w:ilvl="7" w:tplc="76D2E750">
      <w:numFmt w:val="bullet"/>
      <w:lvlText w:val="•"/>
      <w:lvlJc w:val="left"/>
      <w:pPr>
        <w:ind w:left="2913" w:hanging="361"/>
      </w:pPr>
      <w:rPr>
        <w:rFonts w:hint="default"/>
        <w:lang w:val="it-IT" w:eastAsia="en-US" w:bidi="ar-SA"/>
      </w:rPr>
    </w:lvl>
    <w:lvl w:ilvl="8" w:tplc="81181F30">
      <w:numFmt w:val="bullet"/>
      <w:lvlText w:val="•"/>
      <w:lvlJc w:val="left"/>
      <w:pPr>
        <w:ind w:left="3260" w:hanging="361"/>
      </w:pPr>
      <w:rPr>
        <w:rFonts w:hint="default"/>
        <w:lang w:val="it-IT" w:eastAsia="en-US" w:bidi="ar-SA"/>
      </w:rPr>
    </w:lvl>
  </w:abstractNum>
  <w:abstractNum w:abstractNumId="65" w15:restartNumberingAfterBreak="0">
    <w:nsid w:val="5972281F"/>
    <w:multiLevelType w:val="hybridMultilevel"/>
    <w:tmpl w:val="F19EBF2A"/>
    <w:lvl w:ilvl="0" w:tplc="4CCC919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F5FECBFE">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4990AA32">
      <w:numFmt w:val="bullet"/>
      <w:lvlText w:val="•"/>
      <w:lvlJc w:val="left"/>
      <w:pPr>
        <w:ind w:left="1673" w:hanging="264"/>
      </w:pPr>
      <w:rPr>
        <w:rFonts w:hint="default"/>
        <w:lang w:val="it-IT" w:eastAsia="en-US" w:bidi="ar-SA"/>
      </w:rPr>
    </w:lvl>
    <w:lvl w:ilvl="3" w:tplc="C9624E9E">
      <w:numFmt w:val="bullet"/>
      <w:lvlText w:val="•"/>
      <w:lvlJc w:val="left"/>
      <w:pPr>
        <w:ind w:left="2666" w:hanging="264"/>
      </w:pPr>
      <w:rPr>
        <w:rFonts w:hint="default"/>
        <w:lang w:val="it-IT" w:eastAsia="en-US" w:bidi="ar-SA"/>
      </w:rPr>
    </w:lvl>
    <w:lvl w:ilvl="4" w:tplc="99781928">
      <w:numFmt w:val="bullet"/>
      <w:lvlText w:val="•"/>
      <w:lvlJc w:val="left"/>
      <w:pPr>
        <w:ind w:left="3660" w:hanging="264"/>
      </w:pPr>
      <w:rPr>
        <w:rFonts w:hint="default"/>
        <w:lang w:val="it-IT" w:eastAsia="en-US" w:bidi="ar-SA"/>
      </w:rPr>
    </w:lvl>
    <w:lvl w:ilvl="5" w:tplc="53B6D396">
      <w:numFmt w:val="bullet"/>
      <w:lvlText w:val="•"/>
      <w:lvlJc w:val="left"/>
      <w:pPr>
        <w:ind w:left="4653" w:hanging="264"/>
      </w:pPr>
      <w:rPr>
        <w:rFonts w:hint="default"/>
        <w:lang w:val="it-IT" w:eastAsia="en-US" w:bidi="ar-SA"/>
      </w:rPr>
    </w:lvl>
    <w:lvl w:ilvl="6" w:tplc="B6C68330">
      <w:numFmt w:val="bullet"/>
      <w:lvlText w:val="•"/>
      <w:lvlJc w:val="left"/>
      <w:pPr>
        <w:ind w:left="5647" w:hanging="264"/>
      </w:pPr>
      <w:rPr>
        <w:rFonts w:hint="default"/>
        <w:lang w:val="it-IT" w:eastAsia="en-US" w:bidi="ar-SA"/>
      </w:rPr>
    </w:lvl>
    <w:lvl w:ilvl="7" w:tplc="40A0A922">
      <w:numFmt w:val="bullet"/>
      <w:lvlText w:val="•"/>
      <w:lvlJc w:val="left"/>
      <w:pPr>
        <w:ind w:left="6640" w:hanging="264"/>
      </w:pPr>
      <w:rPr>
        <w:rFonts w:hint="default"/>
        <w:lang w:val="it-IT" w:eastAsia="en-US" w:bidi="ar-SA"/>
      </w:rPr>
    </w:lvl>
    <w:lvl w:ilvl="8" w:tplc="F7981C70">
      <w:numFmt w:val="bullet"/>
      <w:lvlText w:val="•"/>
      <w:lvlJc w:val="left"/>
      <w:pPr>
        <w:ind w:left="7634" w:hanging="264"/>
      </w:pPr>
      <w:rPr>
        <w:rFonts w:hint="default"/>
        <w:lang w:val="it-IT" w:eastAsia="en-US" w:bidi="ar-SA"/>
      </w:rPr>
    </w:lvl>
  </w:abstractNum>
  <w:abstractNum w:abstractNumId="66" w15:restartNumberingAfterBreak="0">
    <w:nsid w:val="59B23EE2"/>
    <w:multiLevelType w:val="hybridMultilevel"/>
    <w:tmpl w:val="4BB25F94"/>
    <w:lvl w:ilvl="0" w:tplc="049C4D6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A168B35C">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5436F066">
      <w:numFmt w:val="bullet"/>
      <w:lvlText w:val="•"/>
      <w:lvlJc w:val="left"/>
      <w:pPr>
        <w:ind w:left="1673" w:hanging="264"/>
      </w:pPr>
      <w:rPr>
        <w:rFonts w:hint="default"/>
        <w:lang w:val="it-IT" w:eastAsia="en-US" w:bidi="ar-SA"/>
      </w:rPr>
    </w:lvl>
    <w:lvl w:ilvl="3" w:tplc="3F04C71C">
      <w:numFmt w:val="bullet"/>
      <w:lvlText w:val="•"/>
      <w:lvlJc w:val="left"/>
      <w:pPr>
        <w:ind w:left="2666" w:hanging="264"/>
      </w:pPr>
      <w:rPr>
        <w:rFonts w:hint="default"/>
        <w:lang w:val="it-IT" w:eastAsia="en-US" w:bidi="ar-SA"/>
      </w:rPr>
    </w:lvl>
    <w:lvl w:ilvl="4" w:tplc="339C74A0">
      <w:numFmt w:val="bullet"/>
      <w:lvlText w:val="•"/>
      <w:lvlJc w:val="left"/>
      <w:pPr>
        <w:ind w:left="3660" w:hanging="264"/>
      </w:pPr>
      <w:rPr>
        <w:rFonts w:hint="default"/>
        <w:lang w:val="it-IT" w:eastAsia="en-US" w:bidi="ar-SA"/>
      </w:rPr>
    </w:lvl>
    <w:lvl w:ilvl="5" w:tplc="961EA55A">
      <w:numFmt w:val="bullet"/>
      <w:lvlText w:val="•"/>
      <w:lvlJc w:val="left"/>
      <w:pPr>
        <w:ind w:left="4653" w:hanging="264"/>
      </w:pPr>
      <w:rPr>
        <w:rFonts w:hint="default"/>
        <w:lang w:val="it-IT" w:eastAsia="en-US" w:bidi="ar-SA"/>
      </w:rPr>
    </w:lvl>
    <w:lvl w:ilvl="6" w:tplc="E69A5BBA">
      <w:numFmt w:val="bullet"/>
      <w:lvlText w:val="•"/>
      <w:lvlJc w:val="left"/>
      <w:pPr>
        <w:ind w:left="5647" w:hanging="264"/>
      </w:pPr>
      <w:rPr>
        <w:rFonts w:hint="default"/>
        <w:lang w:val="it-IT" w:eastAsia="en-US" w:bidi="ar-SA"/>
      </w:rPr>
    </w:lvl>
    <w:lvl w:ilvl="7" w:tplc="879AC716">
      <w:numFmt w:val="bullet"/>
      <w:lvlText w:val="•"/>
      <w:lvlJc w:val="left"/>
      <w:pPr>
        <w:ind w:left="6640" w:hanging="264"/>
      </w:pPr>
      <w:rPr>
        <w:rFonts w:hint="default"/>
        <w:lang w:val="it-IT" w:eastAsia="en-US" w:bidi="ar-SA"/>
      </w:rPr>
    </w:lvl>
    <w:lvl w:ilvl="8" w:tplc="1B40B932">
      <w:numFmt w:val="bullet"/>
      <w:lvlText w:val="•"/>
      <w:lvlJc w:val="left"/>
      <w:pPr>
        <w:ind w:left="7634" w:hanging="264"/>
      </w:pPr>
      <w:rPr>
        <w:rFonts w:hint="default"/>
        <w:lang w:val="it-IT" w:eastAsia="en-US" w:bidi="ar-SA"/>
      </w:rPr>
    </w:lvl>
  </w:abstractNum>
  <w:abstractNum w:abstractNumId="67" w15:restartNumberingAfterBreak="0">
    <w:nsid w:val="59FA1C6A"/>
    <w:multiLevelType w:val="hybridMultilevel"/>
    <w:tmpl w:val="988492CA"/>
    <w:lvl w:ilvl="0" w:tplc="D2FCB158">
      <w:numFmt w:val="bullet"/>
      <w:lvlText w:val=""/>
      <w:lvlJc w:val="left"/>
      <w:pPr>
        <w:ind w:left="468" w:hanging="361"/>
      </w:pPr>
      <w:rPr>
        <w:rFonts w:ascii="Wingdings" w:eastAsia="Wingdings" w:hAnsi="Wingdings" w:cs="Wingdings" w:hint="default"/>
        <w:w w:val="100"/>
        <w:sz w:val="24"/>
        <w:szCs w:val="24"/>
        <w:lang w:val="it-IT" w:eastAsia="en-US" w:bidi="ar-SA"/>
      </w:rPr>
    </w:lvl>
    <w:lvl w:ilvl="1" w:tplc="27CE4C56">
      <w:numFmt w:val="bullet"/>
      <w:lvlText w:val="•"/>
      <w:lvlJc w:val="left"/>
      <w:pPr>
        <w:ind w:left="896" w:hanging="361"/>
      </w:pPr>
      <w:rPr>
        <w:rFonts w:hint="default"/>
        <w:lang w:val="it-IT" w:eastAsia="en-US" w:bidi="ar-SA"/>
      </w:rPr>
    </w:lvl>
    <w:lvl w:ilvl="2" w:tplc="DC9CDED2">
      <w:numFmt w:val="bullet"/>
      <w:lvlText w:val="•"/>
      <w:lvlJc w:val="left"/>
      <w:pPr>
        <w:ind w:left="1332" w:hanging="361"/>
      </w:pPr>
      <w:rPr>
        <w:rFonts w:hint="default"/>
        <w:lang w:val="it-IT" w:eastAsia="en-US" w:bidi="ar-SA"/>
      </w:rPr>
    </w:lvl>
    <w:lvl w:ilvl="3" w:tplc="C2D60140">
      <w:numFmt w:val="bullet"/>
      <w:lvlText w:val="•"/>
      <w:lvlJc w:val="left"/>
      <w:pPr>
        <w:ind w:left="1768" w:hanging="361"/>
      </w:pPr>
      <w:rPr>
        <w:rFonts w:hint="default"/>
        <w:lang w:val="it-IT" w:eastAsia="en-US" w:bidi="ar-SA"/>
      </w:rPr>
    </w:lvl>
    <w:lvl w:ilvl="4" w:tplc="40AC8422">
      <w:numFmt w:val="bullet"/>
      <w:lvlText w:val="•"/>
      <w:lvlJc w:val="left"/>
      <w:pPr>
        <w:ind w:left="2204" w:hanging="361"/>
      </w:pPr>
      <w:rPr>
        <w:rFonts w:hint="default"/>
        <w:lang w:val="it-IT" w:eastAsia="en-US" w:bidi="ar-SA"/>
      </w:rPr>
    </w:lvl>
    <w:lvl w:ilvl="5" w:tplc="B26EB9EE">
      <w:numFmt w:val="bullet"/>
      <w:lvlText w:val="•"/>
      <w:lvlJc w:val="left"/>
      <w:pPr>
        <w:ind w:left="2641" w:hanging="361"/>
      </w:pPr>
      <w:rPr>
        <w:rFonts w:hint="default"/>
        <w:lang w:val="it-IT" w:eastAsia="en-US" w:bidi="ar-SA"/>
      </w:rPr>
    </w:lvl>
    <w:lvl w:ilvl="6" w:tplc="88746578">
      <w:numFmt w:val="bullet"/>
      <w:lvlText w:val="•"/>
      <w:lvlJc w:val="left"/>
      <w:pPr>
        <w:ind w:left="3077" w:hanging="361"/>
      </w:pPr>
      <w:rPr>
        <w:rFonts w:hint="default"/>
        <w:lang w:val="it-IT" w:eastAsia="en-US" w:bidi="ar-SA"/>
      </w:rPr>
    </w:lvl>
    <w:lvl w:ilvl="7" w:tplc="36F840FE">
      <w:numFmt w:val="bullet"/>
      <w:lvlText w:val="•"/>
      <w:lvlJc w:val="left"/>
      <w:pPr>
        <w:ind w:left="3513" w:hanging="361"/>
      </w:pPr>
      <w:rPr>
        <w:rFonts w:hint="default"/>
        <w:lang w:val="it-IT" w:eastAsia="en-US" w:bidi="ar-SA"/>
      </w:rPr>
    </w:lvl>
    <w:lvl w:ilvl="8" w:tplc="C3A41B66">
      <w:numFmt w:val="bullet"/>
      <w:lvlText w:val="•"/>
      <w:lvlJc w:val="left"/>
      <w:pPr>
        <w:ind w:left="3949" w:hanging="361"/>
      </w:pPr>
      <w:rPr>
        <w:rFonts w:hint="default"/>
        <w:lang w:val="it-IT" w:eastAsia="en-US" w:bidi="ar-SA"/>
      </w:rPr>
    </w:lvl>
  </w:abstractNum>
  <w:abstractNum w:abstractNumId="68" w15:restartNumberingAfterBreak="0">
    <w:nsid w:val="5E204F08"/>
    <w:multiLevelType w:val="hybridMultilevel"/>
    <w:tmpl w:val="5A32C7A6"/>
    <w:lvl w:ilvl="0" w:tplc="A85EBC92">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3BCC62C">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01C2B6EC">
      <w:numFmt w:val="bullet"/>
      <w:lvlText w:val="•"/>
      <w:lvlJc w:val="left"/>
      <w:pPr>
        <w:ind w:left="1673" w:hanging="264"/>
      </w:pPr>
      <w:rPr>
        <w:rFonts w:hint="default"/>
        <w:lang w:val="it-IT" w:eastAsia="en-US" w:bidi="ar-SA"/>
      </w:rPr>
    </w:lvl>
    <w:lvl w:ilvl="3" w:tplc="154A2AAA">
      <w:numFmt w:val="bullet"/>
      <w:lvlText w:val="•"/>
      <w:lvlJc w:val="left"/>
      <w:pPr>
        <w:ind w:left="2666" w:hanging="264"/>
      </w:pPr>
      <w:rPr>
        <w:rFonts w:hint="default"/>
        <w:lang w:val="it-IT" w:eastAsia="en-US" w:bidi="ar-SA"/>
      </w:rPr>
    </w:lvl>
    <w:lvl w:ilvl="4" w:tplc="21981F68">
      <w:numFmt w:val="bullet"/>
      <w:lvlText w:val="•"/>
      <w:lvlJc w:val="left"/>
      <w:pPr>
        <w:ind w:left="3660" w:hanging="264"/>
      </w:pPr>
      <w:rPr>
        <w:rFonts w:hint="default"/>
        <w:lang w:val="it-IT" w:eastAsia="en-US" w:bidi="ar-SA"/>
      </w:rPr>
    </w:lvl>
    <w:lvl w:ilvl="5" w:tplc="279A88C2">
      <w:numFmt w:val="bullet"/>
      <w:lvlText w:val="•"/>
      <w:lvlJc w:val="left"/>
      <w:pPr>
        <w:ind w:left="4653" w:hanging="264"/>
      </w:pPr>
      <w:rPr>
        <w:rFonts w:hint="default"/>
        <w:lang w:val="it-IT" w:eastAsia="en-US" w:bidi="ar-SA"/>
      </w:rPr>
    </w:lvl>
    <w:lvl w:ilvl="6" w:tplc="101A3A64">
      <w:numFmt w:val="bullet"/>
      <w:lvlText w:val="•"/>
      <w:lvlJc w:val="left"/>
      <w:pPr>
        <w:ind w:left="5647" w:hanging="264"/>
      </w:pPr>
      <w:rPr>
        <w:rFonts w:hint="default"/>
        <w:lang w:val="it-IT" w:eastAsia="en-US" w:bidi="ar-SA"/>
      </w:rPr>
    </w:lvl>
    <w:lvl w:ilvl="7" w:tplc="8ECCB9E4">
      <w:numFmt w:val="bullet"/>
      <w:lvlText w:val="•"/>
      <w:lvlJc w:val="left"/>
      <w:pPr>
        <w:ind w:left="6640" w:hanging="264"/>
      </w:pPr>
      <w:rPr>
        <w:rFonts w:hint="default"/>
        <w:lang w:val="it-IT" w:eastAsia="en-US" w:bidi="ar-SA"/>
      </w:rPr>
    </w:lvl>
    <w:lvl w:ilvl="8" w:tplc="0354FE38">
      <w:numFmt w:val="bullet"/>
      <w:lvlText w:val="•"/>
      <w:lvlJc w:val="left"/>
      <w:pPr>
        <w:ind w:left="7634" w:hanging="264"/>
      </w:pPr>
      <w:rPr>
        <w:rFonts w:hint="default"/>
        <w:lang w:val="it-IT" w:eastAsia="en-US" w:bidi="ar-SA"/>
      </w:rPr>
    </w:lvl>
  </w:abstractNum>
  <w:abstractNum w:abstractNumId="69" w15:restartNumberingAfterBreak="0">
    <w:nsid w:val="5F0F158B"/>
    <w:multiLevelType w:val="hybridMultilevel"/>
    <w:tmpl w:val="64848156"/>
    <w:lvl w:ilvl="0" w:tplc="2CC86754">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724C2C12">
      <w:numFmt w:val="bullet"/>
      <w:lvlText w:val="•"/>
      <w:lvlJc w:val="left"/>
      <w:pPr>
        <w:ind w:left="1304" w:hanging="265"/>
      </w:pPr>
      <w:rPr>
        <w:rFonts w:hint="default"/>
        <w:lang w:val="it-IT" w:eastAsia="en-US" w:bidi="ar-SA"/>
      </w:rPr>
    </w:lvl>
    <w:lvl w:ilvl="2" w:tplc="1E7E1FFC">
      <w:numFmt w:val="bullet"/>
      <w:lvlText w:val="•"/>
      <w:lvlJc w:val="left"/>
      <w:pPr>
        <w:ind w:left="2228" w:hanging="265"/>
      </w:pPr>
      <w:rPr>
        <w:rFonts w:hint="default"/>
        <w:lang w:val="it-IT" w:eastAsia="en-US" w:bidi="ar-SA"/>
      </w:rPr>
    </w:lvl>
    <w:lvl w:ilvl="3" w:tplc="6AB07870">
      <w:numFmt w:val="bullet"/>
      <w:lvlText w:val="•"/>
      <w:lvlJc w:val="left"/>
      <w:pPr>
        <w:ind w:left="3152" w:hanging="265"/>
      </w:pPr>
      <w:rPr>
        <w:rFonts w:hint="default"/>
        <w:lang w:val="it-IT" w:eastAsia="en-US" w:bidi="ar-SA"/>
      </w:rPr>
    </w:lvl>
    <w:lvl w:ilvl="4" w:tplc="C8F2992C">
      <w:numFmt w:val="bullet"/>
      <w:lvlText w:val="•"/>
      <w:lvlJc w:val="left"/>
      <w:pPr>
        <w:ind w:left="4076" w:hanging="265"/>
      </w:pPr>
      <w:rPr>
        <w:rFonts w:hint="default"/>
        <w:lang w:val="it-IT" w:eastAsia="en-US" w:bidi="ar-SA"/>
      </w:rPr>
    </w:lvl>
    <w:lvl w:ilvl="5" w:tplc="C63A3ED0">
      <w:numFmt w:val="bullet"/>
      <w:lvlText w:val="•"/>
      <w:lvlJc w:val="left"/>
      <w:pPr>
        <w:ind w:left="5000" w:hanging="265"/>
      </w:pPr>
      <w:rPr>
        <w:rFonts w:hint="default"/>
        <w:lang w:val="it-IT" w:eastAsia="en-US" w:bidi="ar-SA"/>
      </w:rPr>
    </w:lvl>
    <w:lvl w:ilvl="6" w:tplc="02F60454">
      <w:numFmt w:val="bullet"/>
      <w:lvlText w:val="•"/>
      <w:lvlJc w:val="left"/>
      <w:pPr>
        <w:ind w:left="5924" w:hanging="265"/>
      </w:pPr>
      <w:rPr>
        <w:rFonts w:hint="default"/>
        <w:lang w:val="it-IT" w:eastAsia="en-US" w:bidi="ar-SA"/>
      </w:rPr>
    </w:lvl>
    <w:lvl w:ilvl="7" w:tplc="670E1506">
      <w:numFmt w:val="bullet"/>
      <w:lvlText w:val="•"/>
      <w:lvlJc w:val="left"/>
      <w:pPr>
        <w:ind w:left="6848" w:hanging="265"/>
      </w:pPr>
      <w:rPr>
        <w:rFonts w:hint="default"/>
        <w:lang w:val="it-IT" w:eastAsia="en-US" w:bidi="ar-SA"/>
      </w:rPr>
    </w:lvl>
    <w:lvl w:ilvl="8" w:tplc="CDF4AE0A">
      <w:numFmt w:val="bullet"/>
      <w:lvlText w:val="•"/>
      <w:lvlJc w:val="left"/>
      <w:pPr>
        <w:ind w:left="7772" w:hanging="265"/>
      </w:pPr>
      <w:rPr>
        <w:rFonts w:hint="default"/>
        <w:lang w:val="it-IT" w:eastAsia="en-US" w:bidi="ar-SA"/>
      </w:rPr>
    </w:lvl>
  </w:abstractNum>
  <w:abstractNum w:abstractNumId="70" w15:restartNumberingAfterBreak="0">
    <w:nsid w:val="603053A4"/>
    <w:multiLevelType w:val="hybridMultilevel"/>
    <w:tmpl w:val="09A6888A"/>
    <w:lvl w:ilvl="0" w:tplc="BF1407F2">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0C6E5D26">
      <w:numFmt w:val="bullet"/>
      <w:lvlText w:val="•"/>
      <w:lvlJc w:val="left"/>
      <w:pPr>
        <w:ind w:left="1070" w:hanging="263"/>
      </w:pPr>
      <w:rPr>
        <w:rFonts w:hint="default"/>
        <w:lang w:val="it-IT" w:eastAsia="en-US" w:bidi="ar-SA"/>
      </w:rPr>
    </w:lvl>
    <w:lvl w:ilvl="2" w:tplc="E99C8F22">
      <w:numFmt w:val="bullet"/>
      <w:lvlText w:val="•"/>
      <w:lvlJc w:val="left"/>
      <w:pPr>
        <w:ind w:left="2020" w:hanging="263"/>
      </w:pPr>
      <w:rPr>
        <w:rFonts w:hint="default"/>
        <w:lang w:val="it-IT" w:eastAsia="en-US" w:bidi="ar-SA"/>
      </w:rPr>
    </w:lvl>
    <w:lvl w:ilvl="3" w:tplc="94F62CF8">
      <w:numFmt w:val="bullet"/>
      <w:lvlText w:val="•"/>
      <w:lvlJc w:val="left"/>
      <w:pPr>
        <w:ind w:left="2970" w:hanging="263"/>
      </w:pPr>
      <w:rPr>
        <w:rFonts w:hint="default"/>
        <w:lang w:val="it-IT" w:eastAsia="en-US" w:bidi="ar-SA"/>
      </w:rPr>
    </w:lvl>
    <w:lvl w:ilvl="4" w:tplc="97B0B2C2">
      <w:numFmt w:val="bullet"/>
      <w:lvlText w:val="•"/>
      <w:lvlJc w:val="left"/>
      <w:pPr>
        <w:ind w:left="3920" w:hanging="263"/>
      </w:pPr>
      <w:rPr>
        <w:rFonts w:hint="default"/>
        <w:lang w:val="it-IT" w:eastAsia="en-US" w:bidi="ar-SA"/>
      </w:rPr>
    </w:lvl>
    <w:lvl w:ilvl="5" w:tplc="73760D16">
      <w:numFmt w:val="bullet"/>
      <w:lvlText w:val="•"/>
      <w:lvlJc w:val="left"/>
      <w:pPr>
        <w:ind w:left="4870" w:hanging="263"/>
      </w:pPr>
      <w:rPr>
        <w:rFonts w:hint="default"/>
        <w:lang w:val="it-IT" w:eastAsia="en-US" w:bidi="ar-SA"/>
      </w:rPr>
    </w:lvl>
    <w:lvl w:ilvl="6" w:tplc="5C58F024">
      <w:numFmt w:val="bullet"/>
      <w:lvlText w:val="•"/>
      <w:lvlJc w:val="left"/>
      <w:pPr>
        <w:ind w:left="5820" w:hanging="263"/>
      </w:pPr>
      <w:rPr>
        <w:rFonts w:hint="default"/>
        <w:lang w:val="it-IT" w:eastAsia="en-US" w:bidi="ar-SA"/>
      </w:rPr>
    </w:lvl>
    <w:lvl w:ilvl="7" w:tplc="45F2BA96">
      <w:numFmt w:val="bullet"/>
      <w:lvlText w:val="•"/>
      <w:lvlJc w:val="left"/>
      <w:pPr>
        <w:ind w:left="6770" w:hanging="263"/>
      </w:pPr>
      <w:rPr>
        <w:rFonts w:hint="default"/>
        <w:lang w:val="it-IT" w:eastAsia="en-US" w:bidi="ar-SA"/>
      </w:rPr>
    </w:lvl>
    <w:lvl w:ilvl="8" w:tplc="B5DC49E2">
      <w:numFmt w:val="bullet"/>
      <w:lvlText w:val="•"/>
      <w:lvlJc w:val="left"/>
      <w:pPr>
        <w:ind w:left="7720" w:hanging="263"/>
      </w:pPr>
      <w:rPr>
        <w:rFonts w:hint="default"/>
        <w:lang w:val="it-IT" w:eastAsia="en-US" w:bidi="ar-SA"/>
      </w:rPr>
    </w:lvl>
  </w:abstractNum>
  <w:abstractNum w:abstractNumId="71" w15:restartNumberingAfterBreak="0">
    <w:nsid w:val="607231D5"/>
    <w:multiLevelType w:val="hybridMultilevel"/>
    <w:tmpl w:val="D3E24338"/>
    <w:lvl w:ilvl="0" w:tplc="0F86F5FC">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822AFECA">
      <w:numFmt w:val="bullet"/>
      <w:lvlText w:val="•"/>
      <w:lvlJc w:val="left"/>
      <w:pPr>
        <w:ind w:left="1070" w:hanging="263"/>
      </w:pPr>
      <w:rPr>
        <w:rFonts w:hint="default"/>
        <w:lang w:val="it-IT" w:eastAsia="en-US" w:bidi="ar-SA"/>
      </w:rPr>
    </w:lvl>
    <w:lvl w:ilvl="2" w:tplc="1FF663A8">
      <w:numFmt w:val="bullet"/>
      <w:lvlText w:val="•"/>
      <w:lvlJc w:val="left"/>
      <w:pPr>
        <w:ind w:left="2020" w:hanging="263"/>
      </w:pPr>
      <w:rPr>
        <w:rFonts w:hint="default"/>
        <w:lang w:val="it-IT" w:eastAsia="en-US" w:bidi="ar-SA"/>
      </w:rPr>
    </w:lvl>
    <w:lvl w:ilvl="3" w:tplc="B8787D94">
      <w:numFmt w:val="bullet"/>
      <w:lvlText w:val="•"/>
      <w:lvlJc w:val="left"/>
      <w:pPr>
        <w:ind w:left="2970" w:hanging="263"/>
      </w:pPr>
      <w:rPr>
        <w:rFonts w:hint="default"/>
        <w:lang w:val="it-IT" w:eastAsia="en-US" w:bidi="ar-SA"/>
      </w:rPr>
    </w:lvl>
    <w:lvl w:ilvl="4" w:tplc="057261AC">
      <w:numFmt w:val="bullet"/>
      <w:lvlText w:val="•"/>
      <w:lvlJc w:val="left"/>
      <w:pPr>
        <w:ind w:left="3920" w:hanging="263"/>
      </w:pPr>
      <w:rPr>
        <w:rFonts w:hint="default"/>
        <w:lang w:val="it-IT" w:eastAsia="en-US" w:bidi="ar-SA"/>
      </w:rPr>
    </w:lvl>
    <w:lvl w:ilvl="5" w:tplc="9B521438">
      <w:numFmt w:val="bullet"/>
      <w:lvlText w:val="•"/>
      <w:lvlJc w:val="left"/>
      <w:pPr>
        <w:ind w:left="4870" w:hanging="263"/>
      </w:pPr>
      <w:rPr>
        <w:rFonts w:hint="default"/>
        <w:lang w:val="it-IT" w:eastAsia="en-US" w:bidi="ar-SA"/>
      </w:rPr>
    </w:lvl>
    <w:lvl w:ilvl="6" w:tplc="09EC014C">
      <w:numFmt w:val="bullet"/>
      <w:lvlText w:val="•"/>
      <w:lvlJc w:val="left"/>
      <w:pPr>
        <w:ind w:left="5820" w:hanging="263"/>
      </w:pPr>
      <w:rPr>
        <w:rFonts w:hint="default"/>
        <w:lang w:val="it-IT" w:eastAsia="en-US" w:bidi="ar-SA"/>
      </w:rPr>
    </w:lvl>
    <w:lvl w:ilvl="7" w:tplc="F9ACF72C">
      <w:numFmt w:val="bullet"/>
      <w:lvlText w:val="•"/>
      <w:lvlJc w:val="left"/>
      <w:pPr>
        <w:ind w:left="6770" w:hanging="263"/>
      </w:pPr>
      <w:rPr>
        <w:rFonts w:hint="default"/>
        <w:lang w:val="it-IT" w:eastAsia="en-US" w:bidi="ar-SA"/>
      </w:rPr>
    </w:lvl>
    <w:lvl w:ilvl="8" w:tplc="0BECCFE0">
      <w:numFmt w:val="bullet"/>
      <w:lvlText w:val="•"/>
      <w:lvlJc w:val="left"/>
      <w:pPr>
        <w:ind w:left="7720" w:hanging="263"/>
      </w:pPr>
      <w:rPr>
        <w:rFonts w:hint="default"/>
        <w:lang w:val="it-IT" w:eastAsia="en-US" w:bidi="ar-SA"/>
      </w:rPr>
    </w:lvl>
  </w:abstractNum>
  <w:abstractNum w:abstractNumId="72" w15:restartNumberingAfterBreak="0">
    <w:nsid w:val="60B41DAC"/>
    <w:multiLevelType w:val="hybridMultilevel"/>
    <w:tmpl w:val="F474B154"/>
    <w:lvl w:ilvl="0" w:tplc="5582E0E2">
      <w:numFmt w:val="bullet"/>
      <w:lvlText w:val=""/>
      <w:lvlJc w:val="left"/>
      <w:pPr>
        <w:ind w:left="468" w:hanging="360"/>
      </w:pPr>
      <w:rPr>
        <w:rFonts w:ascii="Wingdings" w:eastAsia="Wingdings" w:hAnsi="Wingdings" w:cs="Wingdings" w:hint="default"/>
        <w:w w:val="100"/>
        <w:sz w:val="24"/>
        <w:szCs w:val="24"/>
        <w:lang w:val="it-IT" w:eastAsia="en-US" w:bidi="ar-SA"/>
      </w:rPr>
    </w:lvl>
    <w:lvl w:ilvl="1" w:tplc="C9C88E42">
      <w:numFmt w:val="bullet"/>
      <w:lvlText w:val="•"/>
      <w:lvlJc w:val="left"/>
      <w:pPr>
        <w:ind w:left="910" w:hanging="360"/>
      </w:pPr>
      <w:rPr>
        <w:rFonts w:hint="default"/>
        <w:lang w:val="it-IT" w:eastAsia="en-US" w:bidi="ar-SA"/>
      </w:rPr>
    </w:lvl>
    <w:lvl w:ilvl="2" w:tplc="25082ABA">
      <w:numFmt w:val="bullet"/>
      <w:lvlText w:val="•"/>
      <w:lvlJc w:val="left"/>
      <w:pPr>
        <w:ind w:left="1361" w:hanging="360"/>
      </w:pPr>
      <w:rPr>
        <w:rFonts w:hint="default"/>
        <w:lang w:val="it-IT" w:eastAsia="en-US" w:bidi="ar-SA"/>
      </w:rPr>
    </w:lvl>
    <w:lvl w:ilvl="3" w:tplc="6C8CB2BC">
      <w:numFmt w:val="bullet"/>
      <w:lvlText w:val="•"/>
      <w:lvlJc w:val="left"/>
      <w:pPr>
        <w:ind w:left="1812" w:hanging="360"/>
      </w:pPr>
      <w:rPr>
        <w:rFonts w:hint="default"/>
        <w:lang w:val="it-IT" w:eastAsia="en-US" w:bidi="ar-SA"/>
      </w:rPr>
    </w:lvl>
    <w:lvl w:ilvl="4" w:tplc="83FA6EC8">
      <w:numFmt w:val="bullet"/>
      <w:lvlText w:val="•"/>
      <w:lvlJc w:val="left"/>
      <w:pPr>
        <w:ind w:left="2263" w:hanging="360"/>
      </w:pPr>
      <w:rPr>
        <w:rFonts w:hint="default"/>
        <w:lang w:val="it-IT" w:eastAsia="en-US" w:bidi="ar-SA"/>
      </w:rPr>
    </w:lvl>
    <w:lvl w:ilvl="5" w:tplc="59A460E0">
      <w:numFmt w:val="bullet"/>
      <w:lvlText w:val="•"/>
      <w:lvlJc w:val="left"/>
      <w:pPr>
        <w:ind w:left="2714" w:hanging="360"/>
      </w:pPr>
      <w:rPr>
        <w:rFonts w:hint="default"/>
        <w:lang w:val="it-IT" w:eastAsia="en-US" w:bidi="ar-SA"/>
      </w:rPr>
    </w:lvl>
    <w:lvl w:ilvl="6" w:tplc="DFF8AEA8">
      <w:numFmt w:val="bullet"/>
      <w:lvlText w:val="•"/>
      <w:lvlJc w:val="left"/>
      <w:pPr>
        <w:ind w:left="3164" w:hanging="360"/>
      </w:pPr>
      <w:rPr>
        <w:rFonts w:hint="default"/>
        <w:lang w:val="it-IT" w:eastAsia="en-US" w:bidi="ar-SA"/>
      </w:rPr>
    </w:lvl>
    <w:lvl w:ilvl="7" w:tplc="DBBA15EC">
      <w:numFmt w:val="bullet"/>
      <w:lvlText w:val="•"/>
      <w:lvlJc w:val="left"/>
      <w:pPr>
        <w:ind w:left="3615" w:hanging="360"/>
      </w:pPr>
      <w:rPr>
        <w:rFonts w:hint="default"/>
        <w:lang w:val="it-IT" w:eastAsia="en-US" w:bidi="ar-SA"/>
      </w:rPr>
    </w:lvl>
    <w:lvl w:ilvl="8" w:tplc="7C44B43A">
      <w:numFmt w:val="bullet"/>
      <w:lvlText w:val="•"/>
      <w:lvlJc w:val="left"/>
      <w:pPr>
        <w:ind w:left="4066" w:hanging="360"/>
      </w:pPr>
      <w:rPr>
        <w:rFonts w:hint="default"/>
        <w:lang w:val="it-IT" w:eastAsia="en-US" w:bidi="ar-SA"/>
      </w:rPr>
    </w:lvl>
  </w:abstractNum>
  <w:abstractNum w:abstractNumId="73" w15:restartNumberingAfterBreak="0">
    <w:nsid w:val="615F3460"/>
    <w:multiLevelType w:val="hybridMultilevel"/>
    <w:tmpl w:val="0324DD00"/>
    <w:lvl w:ilvl="0" w:tplc="E78A5246">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98C410E4">
      <w:numFmt w:val="bullet"/>
      <w:lvlText w:val="•"/>
      <w:lvlJc w:val="left"/>
      <w:pPr>
        <w:ind w:left="1070" w:hanging="263"/>
      </w:pPr>
      <w:rPr>
        <w:rFonts w:hint="default"/>
        <w:lang w:val="it-IT" w:eastAsia="en-US" w:bidi="ar-SA"/>
      </w:rPr>
    </w:lvl>
    <w:lvl w:ilvl="2" w:tplc="6C36C886">
      <w:numFmt w:val="bullet"/>
      <w:lvlText w:val="•"/>
      <w:lvlJc w:val="left"/>
      <w:pPr>
        <w:ind w:left="2020" w:hanging="263"/>
      </w:pPr>
      <w:rPr>
        <w:rFonts w:hint="default"/>
        <w:lang w:val="it-IT" w:eastAsia="en-US" w:bidi="ar-SA"/>
      </w:rPr>
    </w:lvl>
    <w:lvl w:ilvl="3" w:tplc="6D56D536">
      <w:numFmt w:val="bullet"/>
      <w:lvlText w:val="•"/>
      <w:lvlJc w:val="left"/>
      <w:pPr>
        <w:ind w:left="2970" w:hanging="263"/>
      </w:pPr>
      <w:rPr>
        <w:rFonts w:hint="default"/>
        <w:lang w:val="it-IT" w:eastAsia="en-US" w:bidi="ar-SA"/>
      </w:rPr>
    </w:lvl>
    <w:lvl w:ilvl="4" w:tplc="062C07DC">
      <w:numFmt w:val="bullet"/>
      <w:lvlText w:val="•"/>
      <w:lvlJc w:val="left"/>
      <w:pPr>
        <w:ind w:left="3920" w:hanging="263"/>
      </w:pPr>
      <w:rPr>
        <w:rFonts w:hint="default"/>
        <w:lang w:val="it-IT" w:eastAsia="en-US" w:bidi="ar-SA"/>
      </w:rPr>
    </w:lvl>
    <w:lvl w:ilvl="5" w:tplc="D08644F8">
      <w:numFmt w:val="bullet"/>
      <w:lvlText w:val="•"/>
      <w:lvlJc w:val="left"/>
      <w:pPr>
        <w:ind w:left="4870" w:hanging="263"/>
      </w:pPr>
      <w:rPr>
        <w:rFonts w:hint="default"/>
        <w:lang w:val="it-IT" w:eastAsia="en-US" w:bidi="ar-SA"/>
      </w:rPr>
    </w:lvl>
    <w:lvl w:ilvl="6" w:tplc="62720D00">
      <w:numFmt w:val="bullet"/>
      <w:lvlText w:val="•"/>
      <w:lvlJc w:val="left"/>
      <w:pPr>
        <w:ind w:left="5820" w:hanging="263"/>
      </w:pPr>
      <w:rPr>
        <w:rFonts w:hint="default"/>
        <w:lang w:val="it-IT" w:eastAsia="en-US" w:bidi="ar-SA"/>
      </w:rPr>
    </w:lvl>
    <w:lvl w:ilvl="7" w:tplc="3E28ECCE">
      <w:numFmt w:val="bullet"/>
      <w:lvlText w:val="•"/>
      <w:lvlJc w:val="left"/>
      <w:pPr>
        <w:ind w:left="6770" w:hanging="263"/>
      </w:pPr>
      <w:rPr>
        <w:rFonts w:hint="default"/>
        <w:lang w:val="it-IT" w:eastAsia="en-US" w:bidi="ar-SA"/>
      </w:rPr>
    </w:lvl>
    <w:lvl w:ilvl="8" w:tplc="58262B08">
      <w:numFmt w:val="bullet"/>
      <w:lvlText w:val="•"/>
      <w:lvlJc w:val="left"/>
      <w:pPr>
        <w:ind w:left="7720" w:hanging="263"/>
      </w:pPr>
      <w:rPr>
        <w:rFonts w:hint="default"/>
        <w:lang w:val="it-IT" w:eastAsia="en-US" w:bidi="ar-SA"/>
      </w:rPr>
    </w:lvl>
  </w:abstractNum>
  <w:abstractNum w:abstractNumId="74" w15:restartNumberingAfterBreak="0">
    <w:nsid w:val="630338A0"/>
    <w:multiLevelType w:val="hybridMultilevel"/>
    <w:tmpl w:val="001A304A"/>
    <w:lvl w:ilvl="0" w:tplc="DAA8F912">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B1163A4E">
      <w:numFmt w:val="bullet"/>
      <w:lvlText w:val="•"/>
      <w:lvlJc w:val="left"/>
      <w:pPr>
        <w:ind w:left="1055" w:hanging="263"/>
      </w:pPr>
      <w:rPr>
        <w:rFonts w:hint="default"/>
        <w:lang w:val="it-IT" w:eastAsia="en-US" w:bidi="ar-SA"/>
      </w:rPr>
    </w:lvl>
    <w:lvl w:ilvl="2" w:tplc="394A40E8">
      <w:numFmt w:val="bullet"/>
      <w:lvlText w:val="•"/>
      <w:lvlJc w:val="left"/>
      <w:pPr>
        <w:ind w:left="2011" w:hanging="263"/>
      </w:pPr>
      <w:rPr>
        <w:rFonts w:hint="default"/>
        <w:lang w:val="it-IT" w:eastAsia="en-US" w:bidi="ar-SA"/>
      </w:rPr>
    </w:lvl>
    <w:lvl w:ilvl="3" w:tplc="7A744A8A">
      <w:numFmt w:val="bullet"/>
      <w:lvlText w:val="•"/>
      <w:lvlJc w:val="left"/>
      <w:pPr>
        <w:ind w:left="2967" w:hanging="263"/>
      </w:pPr>
      <w:rPr>
        <w:rFonts w:hint="default"/>
        <w:lang w:val="it-IT" w:eastAsia="en-US" w:bidi="ar-SA"/>
      </w:rPr>
    </w:lvl>
    <w:lvl w:ilvl="4" w:tplc="E7869558">
      <w:numFmt w:val="bullet"/>
      <w:lvlText w:val="•"/>
      <w:lvlJc w:val="left"/>
      <w:pPr>
        <w:ind w:left="3923" w:hanging="263"/>
      </w:pPr>
      <w:rPr>
        <w:rFonts w:hint="default"/>
        <w:lang w:val="it-IT" w:eastAsia="en-US" w:bidi="ar-SA"/>
      </w:rPr>
    </w:lvl>
    <w:lvl w:ilvl="5" w:tplc="B6CADFAC">
      <w:numFmt w:val="bullet"/>
      <w:lvlText w:val="•"/>
      <w:lvlJc w:val="left"/>
      <w:pPr>
        <w:ind w:left="4879" w:hanging="263"/>
      </w:pPr>
      <w:rPr>
        <w:rFonts w:hint="default"/>
        <w:lang w:val="it-IT" w:eastAsia="en-US" w:bidi="ar-SA"/>
      </w:rPr>
    </w:lvl>
    <w:lvl w:ilvl="6" w:tplc="44FA8DCA">
      <w:numFmt w:val="bullet"/>
      <w:lvlText w:val="•"/>
      <w:lvlJc w:val="left"/>
      <w:pPr>
        <w:ind w:left="5835" w:hanging="263"/>
      </w:pPr>
      <w:rPr>
        <w:rFonts w:hint="default"/>
        <w:lang w:val="it-IT" w:eastAsia="en-US" w:bidi="ar-SA"/>
      </w:rPr>
    </w:lvl>
    <w:lvl w:ilvl="7" w:tplc="193EB88A">
      <w:numFmt w:val="bullet"/>
      <w:lvlText w:val="•"/>
      <w:lvlJc w:val="left"/>
      <w:pPr>
        <w:ind w:left="6791" w:hanging="263"/>
      </w:pPr>
      <w:rPr>
        <w:rFonts w:hint="default"/>
        <w:lang w:val="it-IT" w:eastAsia="en-US" w:bidi="ar-SA"/>
      </w:rPr>
    </w:lvl>
    <w:lvl w:ilvl="8" w:tplc="F8E6144C">
      <w:numFmt w:val="bullet"/>
      <w:lvlText w:val="•"/>
      <w:lvlJc w:val="left"/>
      <w:pPr>
        <w:ind w:left="7747" w:hanging="263"/>
      </w:pPr>
      <w:rPr>
        <w:rFonts w:hint="default"/>
        <w:lang w:val="it-IT" w:eastAsia="en-US" w:bidi="ar-SA"/>
      </w:rPr>
    </w:lvl>
  </w:abstractNum>
  <w:abstractNum w:abstractNumId="75" w15:restartNumberingAfterBreak="0">
    <w:nsid w:val="636979A3"/>
    <w:multiLevelType w:val="hybridMultilevel"/>
    <w:tmpl w:val="59129918"/>
    <w:lvl w:ilvl="0" w:tplc="D01EC586">
      <w:numFmt w:val="bullet"/>
      <w:lvlText w:val="-"/>
      <w:lvlJc w:val="left"/>
      <w:pPr>
        <w:ind w:left="539" w:hanging="360"/>
      </w:pPr>
      <w:rPr>
        <w:rFonts w:ascii="Arial" w:eastAsia="Arial" w:hAnsi="Arial" w:cs="Arial" w:hint="default"/>
        <w:spacing w:val="-1"/>
        <w:w w:val="100"/>
        <w:sz w:val="24"/>
        <w:szCs w:val="24"/>
        <w:lang w:val="it-IT" w:eastAsia="en-US" w:bidi="ar-SA"/>
      </w:rPr>
    </w:lvl>
    <w:lvl w:ilvl="1" w:tplc="567C6950">
      <w:numFmt w:val="bullet"/>
      <w:lvlText w:val="•"/>
      <w:lvlJc w:val="left"/>
      <w:pPr>
        <w:ind w:left="1518" w:hanging="360"/>
      </w:pPr>
      <w:rPr>
        <w:rFonts w:hint="default"/>
        <w:lang w:val="it-IT" w:eastAsia="en-US" w:bidi="ar-SA"/>
      </w:rPr>
    </w:lvl>
    <w:lvl w:ilvl="2" w:tplc="BF1E8CA4">
      <w:numFmt w:val="bullet"/>
      <w:lvlText w:val="•"/>
      <w:lvlJc w:val="left"/>
      <w:pPr>
        <w:ind w:left="2497" w:hanging="360"/>
      </w:pPr>
      <w:rPr>
        <w:rFonts w:hint="default"/>
        <w:lang w:val="it-IT" w:eastAsia="en-US" w:bidi="ar-SA"/>
      </w:rPr>
    </w:lvl>
    <w:lvl w:ilvl="3" w:tplc="EE6064B2">
      <w:numFmt w:val="bullet"/>
      <w:lvlText w:val="•"/>
      <w:lvlJc w:val="left"/>
      <w:pPr>
        <w:ind w:left="3475" w:hanging="360"/>
      </w:pPr>
      <w:rPr>
        <w:rFonts w:hint="default"/>
        <w:lang w:val="it-IT" w:eastAsia="en-US" w:bidi="ar-SA"/>
      </w:rPr>
    </w:lvl>
    <w:lvl w:ilvl="4" w:tplc="90C2E2D6">
      <w:numFmt w:val="bullet"/>
      <w:lvlText w:val="•"/>
      <w:lvlJc w:val="left"/>
      <w:pPr>
        <w:ind w:left="4454" w:hanging="360"/>
      </w:pPr>
      <w:rPr>
        <w:rFonts w:hint="default"/>
        <w:lang w:val="it-IT" w:eastAsia="en-US" w:bidi="ar-SA"/>
      </w:rPr>
    </w:lvl>
    <w:lvl w:ilvl="5" w:tplc="E46EE33E">
      <w:numFmt w:val="bullet"/>
      <w:lvlText w:val="•"/>
      <w:lvlJc w:val="left"/>
      <w:pPr>
        <w:ind w:left="5433" w:hanging="360"/>
      </w:pPr>
      <w:rPr>
        <w:rFonts w:hint="default"/>
        <w:lang w:val="it-IT" w:eastAsia="en-US" w:bidi="ar-SA"/>
      </w:rPr>
    </w:lvl>
    <w:lvl w:ilvl="6" w:tplc="7E46E402">
      <w:numFmt w:val="bullet"/>
      <w:lvlText w:val="•"/>
      <w:lvlJc w:val="left"/>
      <w:pPr>
        <w:ind w:left="6411" w:hanging="360"/>
      </w:pPr>
      <w:rPr>
        <w:rFonts w:hint="default"/>
        <w:lang w:val="it-IT" w:eastAsia="en-US" w:bidi="ar-SA"/>
      </w:rPr>
    </w:lvl>
    <w:lvl w:ilvl="7" w:tplc="9ED4B990">
      <w:numFmt w:val="bullet"/>
      <w:lvlText w:val="•"/>
      <w:lvlJc w:val="left"/>
      <w:pPr>
        <w:ind w:left="7390" w:hanging="360"/>
      </w:pPr>
      <w:rPr>
        <w:rFonts w:hint="default"/>
        <w:lang w:val="it-IT" w:eastAsia="en-US" w:bidi="ar-SA"/>
      </w:rPr>
    </w:lvl>
    <w:lvl w:ilvl="8" w:tplc="5D6A2EBA">
      <w:numFmt w:val="bullet"/>
      <w:lvlText w:val="•"/>
      <w:lvlJc w:val="left"/>
      <w:pPr>
        <w:ind w:left="8368" w:hanging="360"/>
      </w:pPr>
      <w:rPr>
        <w:rFonts w:hint="default"/>
        <w:lang w:val="it-IT" w:eastAsia="en-US" w:bidi="ar-SA"/>
      </w:rPr>
    </w:lvl>
  </w:abstractNum>
  <w:abstractNum w:abstractNumId="76" w15:restartNumberingAfterBreak="0">
    <w:nsid w:val="63F50BA9"/>
    <w:multiLevelType w:val="hybridMultilevel"/>
    <w:tmpl w:val="28C676AA"/>
    <w:lvl w:ilvl="0" w:tplc="C7E07BD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DA30F83E">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235841B0">
      <w:numFmt w:val="bullet"/>
      <w:lvlText w:val="•"/>
      <w:lvlJc w:val="left"/>
      <w:pPr>
        <w:ind w:left="1673" w:hanging="264"/>
      </w:pPr>
      <w:rPr>
        <w:rFonts w:hint="default"/>
        <w:lang w:val="it-IT" w:eastAsia="en-US" w:bidi="ar-SA"/>
      </w:rPr>
    </w:lvl>
    <w:lvl w:ilvl="3" w:tplc="810628BA">
      <w:numFmt w:val="bullet"/>
      <w:lvlText w:val="•"/>
      <w:lvlJc w:val="left"/>
      <w:pPr>
        <w:ind w:left="2666" w:hanging="264"/>
      </w:pPr>
      <w:rPr>
        <w:rFonts w:hint="default"/>
        <w:lang w:val="it-IT" w:eastAsia="en-US" w:bidi="ar-SA"/>
      </w:rPr>
    </w:lvl>
    <w:lvl w:ilvl="4" w:tplc="D9E84564">
      <w:numFmt w:val="bullet"/>
      <w:lvlText w:val="•"/>
      <w:lvlJc w:val="left"/>
      <w:pPr>
        <w:ind w:left="3660" w:hanging="264"/>
      </w:pPr>
      <w:rPr>
        <w:rFonts w:hint="default"/>
        <w:lang w:val="it-IT" w:eastAsia="en-US" w:bidi="ar-SA"/>
      </w:rPr>
    </w:lvl>
    <w:lvl w:ilvl="5" w:tplc="62D4CE76">
      <w:numFmt w:val="bullet"/>
      <w:lvlText w:val="•"/>
      <w:lvlJc w:val="left"/>
      <w:pPr>
        <w:ind w:left="4653" w:hanging="264"/>
      </w:pPr>
      <w:rPr>
        <w:rFonts w:hint="default"/>
        <w:lang w:val="it-IT" w:eastAsia="en-US" w:bidi="ar-SA"/>
      </w:rPr>
    </w:lvl>
    <w:lvl w:ilvl="6" w:tplc="0B586E98">
      <w:numFmt w:val="bullet"/>
      <w:lvlText w:val="•"/>
      <w:lvlJc w:val="left"/>
      <w:pPr>
        <w:ind w:left="5647" w:hanging="264"/>
      </w:pPr>
      <w:rPr>
        <w:rFonts w:hint="default"/>
        <w:lang w:val="it-IT" w:eastAsia="en-US" w:bidi="ar-SA"/>
      </w:rPr>
    </w:lvl>
    <w:lvl w:ilvl="7" w:tplc="220698B8">
      <w:numFmt w:val="bullet"/>
      <w:lvlText w:val="•"/>
      <w:lvlJc w:val="left"/>
      <w:pPr>
        <w:ind w:left="6640" w:hanging="264"/>
      </w:pPr>
      <w:rPr>
        <w:rFonts w:hint="default"/>
        <w:lang w:val="it-IT" w:eastAsia="en-US" w:bidi="ar-SA"/>
      </w:rPr>
    </w:lvl>
    <w:lvl w:ilvl="8" w:tplc="413E4BF8">
      <w:numFmt w:val="bullet"/>
      <w:lvlText w:val="•"/>
      <w:lvlJc w:val="left"/>
      <w:pPr>
        <w:ind w:left="7634" w:hanging="264"/>
      </w:pPr>
      <w:rPr>
        <w:rFonts w:hint="default"/>
        <w:lang w:val="it-IT" w:eastAsia="en-US" w:bidi="ar-SA"/>
      </w:rPr>
    </w:lvl>
  </w:abstractNum>
  <w:abstractNum w:abstractNumId="77" w15:restartNumberingAfterBreak="0">
    <w:nsid w:val="640E3F98"/>
    <w:multiLevelType w:val="hybridMultilevel"/>
    <w:tmpl w:val="B2BEA412"/>
    <w:lvl w:ilvl="0" w:tplc="E17A87DC">
      <w:start w:val="1"/>
      <w:numFmt w:val="decimal"/>
      <w:lvlText w:val="%1."/>
      <w:lvlJc w:val="left"/>
      <w:pPr>
        <w:ind w:left="973" w:hanging="360"/>
      </w:pPr>
      <w:rPr>
        <w:rFonts w:ascii="Calibri Light" w:eastAsia="Calibri Light" w:hAnsi="Calibri Light" w:cs="Calibri Light" w:hint="default"/>
        <w:spacing w:val="-2"/>
        <w:w w:val="97"/>
        <w:sz w:val="24"/>
        <w:szCs w:val="24"/>
        <w:lang w:val="it-IT" w:eastAsia="en-US" w:bidi="ar-SA"/>
      </w:rPr>
    </w:lvl>
    <w:lvl w:ilvl="1" w:tplc="70643722">
      <w:numFmt w:val="bullet"/>
      <w:lvlText w:val="□"/>
      <w:lvlJc w:val="left"/>
      <w:pPr>
        <w:ind w:left="1105" w:hanging="264"/>
      </w:pPr>
      <w:rPr>
        <w:rFonts w:ascii="Calibri Light" w:eastAsia="Calibri Light" w:hAnsi="Calibri Light" w:cs="Calibri Light" w:hint="default"/>
        <w:w w:val="99"/>
        <w:sz w:val="32"/>
        <w:szCs w:val="32"/>
        <w:lang w:val="it-IT" w:eastAsia="en-US" w:bidi="ar-SA"/>
      </w:rPr>
    </w:lvl>
    <w:lvl w:ilvl="2" w:tplc="75D6156C">
      <w:numFmt w:val="bullet"/>
      <w:lvlText w:val="•"/>
      <w:lvlJc w:val="left"/>
      <w:pPr>
        <w:ind w:left="1440" w:hanging="264"/>
      </w:pPr>
      <w:rPr>
        <w:rFonts w:hint="default"/>
        <w:lang w:val="it-IT" w:eastAsia="en-US" w:bidi="ar-SA"/>
      </w:rPr>
    </w:lvl>
    <w:lvl w:ilvl="3" w:tplc="1A58F182">
      <w:numFmt w:val="bullet"/>
      <w:lvlText w:val="•"/>
      <w:lvlJc w:val="left"/>
      <w:pPr>
        <w:ind w:left="2550" w:hanging="264"/>
      </w:pPr>
      <w:rPr>
        <w:rFonts w:hint="default"/>
        <w:lang w:val="it-IT" w:eastAsia="en-US" w:bidi="ar-SA"/>
      </w:rPr>
    </w:lvl>
    <w:lvl w:ilvl="4" w:tplc="9F7E1172">
      <w:numFmt w:val="bullet"/>
      <w:lvlText w:val="•"/>
      <w:lvlJc w:val="left"/>
      <w:pPr>
        <w:ind w:left="3661" w:hanging="264"/>
      </w:pPr>
      <w:rPr>
        <w:rFonts w:hint="default"/>
        <w:lang w:val="it-IT" w:eastAsia="en-US" w:bidi="ar-SA"/>
      </w:rPr>
    </w:lvl>
    <w:lvl w:ilvl="5" w:tplc="99A28822">
      <w:numFmt w:val="bullet"/>
      <w:lvlText w:val="•"/>
      <w:lvlJc w:val="left"/>
      <w:pPr>
        <w:ind w:left="4772" w:hanging="264"/>
      </w:pPr>
      <w:rPr>
        <w:rFonts w:hint="default"/>
        <w:lang w:val="it-IT" w:eastAsia="en-US" w:bidi="ar-SA"/>
      </w:rPr>
    </w:lvl>
    <w:lvl w:ilvl="6" w:tplc="F684D23C">
      <w:numFmt w:val="bullet"/>
      <w:lvlText w:val="•"/>
      <w:lvlJc w:val="left"/>
      <w:pPr>
        <w:ind w:left="5883" w:hanging="264"/>
      </w:pPr>
      <w:rPr>
        <w:rFonts w:hint="default"/>
        <w:lang w:val="it-IT" w:eastAsia="en-US" w:bidi="ar-SA"/>
      </w:rPr>
    </w:lvl>
    <w:lvl w:ilvl="7" w:tplc="C44C25CE">
      <w:numFmt w:val="bullet"/>
      <w:lvlText w:val="•"/>
      <w:lvlJc w:val="left"/>
      <w:pPr>
        <w:ind w:left="6993" w:hanging="264"/>
      </w:pPr>
      <w:rPr>
        <w:rFonts w:hint="default"/>
        <w:lang w:val="it-IT" w:eastAsia="en-US" w:bidi="ar-SA"/>
      </w:rPr>
    </w:lvl>
    <w:lvl w:ilvl="8" w:tplc="A77CBBF4">
      <w:numFmt w:val="bullet"/>
      <w:lvlText w:val="•"/>
      <w:lvlJc w:val="left"/>
      <w:pPr>
        <w:ind w:left="8104" w:hanging="264"/>
      </w:pPr>
      <w:rPr>
        <w:rFonts w:hint="default"/>
        <w:lang w:val="it-IT" w:eastAsia="en-US" w:bidi="ar-SA"/>
      </w:rPr>
    </w:lvl>
  </w:abstractNum>
  <w:abstractNum w:abstractNumId="78" w15:restartNumberingAfterBreak="0">
    <w:nsid w:val="653A1D59"/>
    <w:multiLevelType w:val="hybridMultilevel"/>
    <w:tmpl w:val="4E44141E"/>
    <w:lvl w:ilvl="0" w:tplc="0DD2747E">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821CF1F4">
      <w:numFmt w:val="bullet"/>
      <w:lvlText w:val="•"/>
      <w:lvlJc w:val="left"/>
      <w:pPr>
        <w:ind w:left="1304" w:hanging="265"/>
      </w:pPr>
      <w:rPr>
        <w:rFonts w:hint="default"/>
        <w:lang w:val="it-IT" w:eastAsia="en-US" w:bidi="ar-SA"/>
      </w:rPr>
    </w:lvl>
    <w:lvl w:ilvl="2" w:tplc="B3706848">
      <w:numFmt w:val="bullet"/>
      <w:lvlText w:val="•"/>
      <w:lvlJc w:val="left"/>
      <w:pPr>
        <w:ind w:left="2228" w:hanging="265"/>
      </w:pPr>
      <w:rPr>
        <w:rFonts w:hint="default"/>
        <w:lang w:val="it-IT" w:eastAsia="en-US" w:bidi="ar-SA"/>
      </w:rPr>
    </w:lvl>
    <w:lvl w:ilvl="3" w:tplc="F2E00096">
      <w:numFmt w:val="bullet"/>
      <w:lvlText w:val="•"/>
      <w:lvlJc w:val="left"/>
      <w:pPr>
        <w:ind w:left="3152" w:hanging="265"/>
      </w:pPr>
      <w:rPr>
        <w:rFonts w:hint="default"/>
        <w:lang w:val="it-IT" w:eastAsia="en-US" w:bidi="ar-SA"/>
      </w:rPr>
    </w:lvl>
    <w:lvl w:ilvl="4" w:tplc="BC62B1C2">
      <w:numFmt w:val="bullet"/>
      <w:lvlText w:val="•"/>
      <w:lvlJc w:val="left"/>
      <w:pPr>
        <w:ind w:left="4076" w:hanging="265"/>
      </w:pPr>
      <w:rPr>
        <w:rFonts w:hint="default"/>
        <w:lang w:val="it-IT" w:eastAsia="en-US" w:bidi="ar-SA"/>
      </w:rPr>
    </w:lvl>
    <w:lvl w:ilvl="5" w:tplc="05387E1E">
      <w:numFmt w:val="bullet"/>
      <w:lvlText w:val="•"/>
      <w:lvlJc w:val="left"/>
      <w:pPr>
        <w:ind w:left="5000" w:hanging="265"/>
      </w:pPr>
      <w:rPr>
        <w:rFonts w:hint="default"/>
        <w:lang w:val="it-IT" w:eastAsia="en-US" w:bidi="ar-SA"/>
      </w:rPr>
    </w:lvl>
    <w:lvl w:ilvl="6" w:tplc="B2363A3C">
      <w:numFmt w:val="bullet"/>
      <w:lvlText w:val="•"/>
      <w:lvlJc w:val="left"/>
      <w:pPr>
        <w:ind w:left="5924" w:hanging="265"/>
      </w:pPr>
      <w:rPr>
        <w:rFonts w:hint="default"/>
        <w:lang w:val="it-IT" w:eastAsia="en-US" w:bidi="ar-SA"/>
      </w:rPr>
    </w:lvl>
    <w:lvl w:ilvl="7" w:tplc="608EA1E2">
      <w:numFmt w:val="bullet"/>
      <w:lvlText w:val="•"/>
      <w:lvlJc w:val="left"/>
      <w:pPr>
        <w:ind w:left="6848" w:hanging="265"/>
      </w:pPr>
      <w:rPr>
        <w:rFonts w:hint="default"/>
        <w:lang w:val="it-IT" w:eastAsia="en-US" w:bidi="ar-SA"/>
      </w:rPr>
    </w:lvl>
    <w:lvl w:ilvl="8" w:tplc="0C8A5D04">
      <w:numFmt w:val="bullet"/>
      <w:lvlText w:val="•"/>
      <w:lvlJc w:val="left"/>
      <w:pPr>
        <w:ind w:left="7772" w:hanging="265"/>
      </w:pPr>
      <w:rPr>
        <w:rFonts w:hint="default"/>
        <w:lang w:val="it-IT" w:eastAsia="en-US" w:bidi="ar-SA"/>
      </w:rPr>
    </w:lvl>
  </w:abstractNum>
  <w:abstractNum w:abstractNumId="79" w15:restartNumberingAfterBreak="0">
    <w:nsid w:val="65E3708D"/>
    <w:multiLevelType w:val="hybridMultilevel"/>
    <w:tmpl w:val="2E6C4E9E"/>
    <w:lvl w:ilvl="0" w:tplc="51F823D0">
      <w:numFmt w:val="bullet"/>
      <w:lvlText w:val=""/>
      <w:lvlJc w:val="left"/>
      <w:pPr>
        <w:ind w:left="468" w:hanging="360"/>
      </w:pPr>
      <w:rPr>
        <w:rFonts w:ascii="Wingdings" w:eastAsia="Wingdings" w:hAnsi="Wingdings" w:cs="Wingdings" w:hint="default"/>
        <w:w w:val="100"/>
        <w:sz w:val="24"/>
        <w:szCs w:val="24"/>
        <w:lang w:val="it-IT" w:eastAsia="en-US" w:bidi="ar-SA"/>
      </w:rPr>
    </w:lvl>
    <w:lvl w:ilvl="1" w:tplc="633A30AC">
      <w:numFmt w:val="bullet"/>
      <w:lvlText w:val="•"/>
      <w:lvlJc w:val="left"/>
      <w:pPr>
        <w:ind w:left="910" w:hanging="360"/>
      </w:pPr>
      <w:rPr>
        <w:rFonts w:hint="default"/>
        <w:lang w:val="it-IT" w:eastAsia="en-US" w:bidi="ar-SA"/>
      </w:rPr>
    </w:lvl>
    <w:lvl w:ilvl="2" w:tplc="A4CA4FC4">
      <w:numFmt w:val="bullet"/>
      <w:lvlText w:val="•"/>
      <w:lvlJc w:val="left"/>
      <w:pPr>
        <w:ind w:left="1361" w:hanging="360"/>
      </w:pPr>
      <w:rPr>
        <w:rFonts w:hint="default"/>
        <w:lang w:val="it-IT" w:eastAsia="en-US" w:bidi="ar-SA"/>
      </w:rPr>
    </w:lvl>
    <w:lvl w:ilvl="3" w:tplc="9398BED0">
      <w:numFmt w:val="bullet"/>
      <w:lvlText w:val="•"/>
      <w:lvlJc w:val="left"/>
      <w:pPr>
        <w:ind w:left="1812" w:hanging="360"/>
      </w:pPr>
      <w:rPr>
        <w:rFonts w:hint="default"/>
        <w:lang w:val="it-IT" w:eastAsia="en-US" w:bidi="ar-SA"/>
      </w:rPr>
    </w:lvl>
    <w:lvl w:ilvl="4" w:tplc="DD70A86C">
      <w:numFmt w:val="bullet"/>
      <w:lvlText w:val="•"/>
      <w:lvlJc w:val="left"/>
      <w:pPr>
        <w:ind w:left="2263" w:hanging="360"/>
      </w:pPr>
      <w:rPr>
        <w:rFonts w:hint="default"/>
        <w:lang w:val="it-IT" w:eastAsia="en-US" w:bidi="ar-SA"/>
      </w:rPr>
    </w:lvl>
    <w:lvl w:ilvl="5" w:tplc="C836411C">
      <w:numFmt w:val="bullet"/>
      <w:lvlText w:val="•"/>
      <w:lvlJc w:val="left"/>
      <w:pPr>
        <w:ind w:left="2714" w:hanging="360"/>
      </w:pPr>
      <w:rPr>
        <w:rFonts w:hint="default"/>
        <w:lang w:val="it-IT" w:eastAsia="en-US" w:bidi="ar-SA"/>
      </w:rPr>
    </w:lvl>
    <w:lvl w:ilvl="6" w:tplc="4980177E">
      <w:numFmt w:val="bullet"/>
      <w:lvlText w:val="•"/>
      <w:lvlJc w:val="left"/>
      <w:pPr>
        <w:ind w:left="3164" w:hanging="360"/>
      </w:pPr>
      <w:rPr>
        <w:rFonts w:hint="default"/>
        <w:lang w:val="it-IT" w:eastAsia="en-US" w:bidi="ar-SA"/>
      </w:rPr>
    </w:lvl>
    <w:lvl w:ilvl="7" w:tplc="BCC6A728">
      <w:numFmt w:val="bullet"/>
      <w:lvlText w:val="•"/>
      <w:lvlJc w:val="left"/>
      <w:pPr>
        <w:ind w:left="3615" w:hanging="360"/>
      </w:pPr>
      <w:rPr>
        <w:rFonts w:hint="default"/>
        <w:lang w:val="it-IT" w:eastAsia="en-US" w:bidi="ar-SA"/>
      </w:rPr>
    </w:lvl>
    <w:lvl w:ilvl="8" w:tplc="2862BBF0">
      <w:numFmt w:val="bullet"/>
      <w:lvlText w:val="•"/>
      <w:lvlJc w:val="left"/>
      <w:pPr>
        <w:ind w:left="4066" w:hanging="360"/>
      </w:pPr>
      <w:rPr>
        <w:rFonts w:hint="default"/>
        <w:lang w:val="it-IT" w:eastAsia="en-US" w:bidi="ar-SA"/>
      </w:rPr>
    </w:lvl>
  </w:abstractNum>
  <w:abstractNum w:abstractNumId="80" w15:restartNumberingAfterBreak="0">
    <w:nsid w:val="6655293F"/>
    <w:multiLevelType w:val="hybridMultilevel"/>
    <w:tmpl w:val="FB92DC4E"/>
    <w:lvl w:ilvl="0" w:tplc="23DAA5C6">
      <w:numFmt w:val="bullet"/>
      <w:lvlText w:val="□"/>
      <w:lvlJc w:val="left"/>
      <w:pPr>
        <w:ind w:left="613" w:hanging="329"/>
      </w:pPr>
      <w:rPr>
        <w:rFonts w:ascii="Calibri Light" w:eastAsia="Calibri Light" w:hAnsi="Calibri Light" w:cs="Calibri Light" w:hint="default"/>
        <w:w w:val="99"/>
        <w:sz w:val="32"/>
        <w:szCs w:val="32"/>
        <w:lang w:val="it-IT" w:eastAsia="en-US" w:bidi="ar-SA"/>
      </w:rPr>
    </w:lvl>
    <w:lvl w:ilvl="1" w:tplc="1CE4A880">
      <w:numFmt w:val="bullet"/>
      <w:lvlText w:val="□"/>
      <w:lvlJc w:val="left"/>
      <w:pPr>
        <w:ind w:left="1539" w:hanging="264"/>
      </w:pPr>
      <w:rPr>
        <w:rFonts w:ascii="Calibri Light" w:eastAsia="Calibri Light" w:hAnsi="Calibri Light" w:cs="Calibri Light" w:hint="default"/>
        <w:w w:val="99"/>
        <w:sz w:val="32"/>
        <w:szCs w:val="32"/>
        <w:lang w:val="it-IT" w:eastAsia="en-US" w:bidi="ar-SA"/>
      </w:rPr>
    </w:lvl>
    <w:lvl w:ilvl="2" w:tplc="AA945A1E">
      <w:numFmt w:val="bullet"/>
      <w:lvlText w:val="•"/>
      <w:lvlJc w:val="left"/>
      <w:pPr>
        <w:ind w:left="2516" w:hanging="264"/>
      </w:pPr>
      <w:rPr>
        <w:rFonts w:hint="default"/>
        <w:lang w:val="it-IT" w:eastAsia="en-US" w:bidi="ar-SA"/>
      </w:rPr>
    </w:lvl>
    <w:lvl w:ilvl="3" w:tplc="C63ECF8E">
      <w:numFmt w:val="bullet"/>
      <w:lvlText w:val="•"/>
      <w:lvlJc w:val="left"/>
      <w:pPr>
        <w:ind w:left="3492" w:hanging="264"/>
      </w:pPr>
      <w:rPr>
        <w:rFonts w:hint="default"/>
        <w:lang w:val="it-IT" w:eastAsia="en-US" w:bidi="ar-SA"/>
      </w:rPr>
    </w:lvl>
    <w:lvl w:ilvl="4" w:tplc="32FC376E">
      <w:numFmt w:val="bullet"/>
      <w:lvlText w:val="•"/>
      <w:lvlJc w:val="left"/>
      <w:pPr>
        <w:ind w:left="4468" w:hanging="264"/>
      </w:pPr>
      <w:rPr>
        <w:rFonts w:hint="default"/>
        <w:lang w:val="it-IT" w:eastAsia="en-US" w:bidi="ar-SA"/>
      </w:rPr>
    </w:lvl>
    <w:lvl w:ilvl="5" w:tplc="DE62DAF6">
      <w:numFmt w:val="bullet"/>
      <w:lvlText w:val="•"/>
      <w:lvlJc w:val="left"/>
      <w:pPr>
        <w:ind w:left="5444" w:hanging="264"/>
      </w:pPr>
      <w:rPr>
        <w:rFonts w:hint="default"/>
        <w:lang w:val="it-IT" w:eastAsia="en-US" w:bidi="ar-SA"/>
      </w:rPr>
    </w:lvl>
    <w:lvl w:ilvl="6" w:tplc="91E8013A">
      <w:numFmt w:val="bullet"/>
      <w:lvlText w:val="•"/>
      <w:lvlJc w:val="left"/>
      <w:pPr>
        <w:ind w:left="6421" w:hanging="264"/>
      </w:pPr>
      <w:rPr>
        <w:rFonts w:hint="default"/>
        <w:lang w:val="it-IT" w:eastAsia="en-US" w:bidi="ar-SA"/>
      </w:rPr>
    </w:lvl>
    <w:lvl w:ilvl="7" w:tplc="66FC71C8">
      <w:numFmt w:val="bullet"/>
      <w:lvlText w:val="•"/>
      <w:lvlJc w:val="left"/>
      <w:pPr>
        <w:ind w:left="7397" w:hanging="264"/>
      </w:pPr>
      <w:rPr>
        <w:rFonts w:hint="default"/>
        <w:lang w:val="it-IT" w:eastAsia="en-US" w:bidi="ar-SA"/>
      </w:rPr>
    </w:lvl>
    <w:lvl w:ilvl="8" w:tplc="A0A6827E">
      <w:numFmt w:val="bullet"/>
      <w:lvlText w:val="•"/>
      <w:lvlJc w:val="left"/>
      <w:pPr>
        <w:ind w:left="8373" w:hanging="264"/>
      </w:pPr>
      <w:rPr>
        <w:rFonts w:hint="default"/>
        <w:lang w:val="it-IT" w:eastAsia="en-US" w:bidi="ar-SA"/>
      </w:rPr>
    </w:lvl>
  </w:abstractNum>
  <w:abstractNum w:abstractNumId="81" w15:restartNumberingAfterBreak="0">
    <w:nsid w:val="67167685"/>
    <w:multiLevelType w:val="hybridMultilevel"/>
    <w:tmpl w:val="FB14D7C4"/>
    <w:lvl w:ilvl="0" w:tplc="18108B74">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76563A50">
      <w:numFmt w:val="bullet"/>
      <w:lvlText w:val="•"/>
      <w:lvlJc w:val="left"/>
      <w:pPr>
        <w:ind w:left="1644" w:hanging="361"/>
      </w:pPr>
      <w:rPr>
        <w:rFonts w:hint="default"/>
        <w:lang w:val="it-IT" w:eastAsia="en-US" w:bidi="ar-SA"/>
      </w:rPr>
    </w:lvl>
    <w:lvl w:ilvl="2" w:tplc="651A128C">
      <w:numFmt w:val="bullet"/>
      <w:lvlText w:val="•"/>
      <w:lvlJc w:val="left"/>
      <w:pPr>
        <w:ind w:left="2609" w:hanging="361"/>
      </w:pPr>
      <w:rPr>
        <w:rFonts w:hint="default"/>
        <w:lang w:val="it-IT" w:eastAsia="en-US" w:bidi="ar-SA"/>
      </w:rPr>
    </w:lvl>
    <w:lvl w:ilvl="3" w:tplc="0B122C20">
      <w:numFmt w:val="bullet"/>
      <w:lvlText w:val="•"/>
      <w:lvlJc w:val="left"/>
      <w:pPr>
        <w:ind w:left="3573" w:hanging="361"/>
      </w:pPr>
      <w:rPr>
        <w:rFonts w:hint="default"/>
        <w:lang w:val="it-IT" w:eastAsia="en-US" w:bidi="ar-SA"/>
      </w:rPr>
    </w:lvl>
    <w:lvl w:ilvl="4" w:tplc="17E88B00">
      <w:numFmt w:val="bullet"/>
      <w:lvlText w:val="•"/>
      <w:lvlJc w:val="left"/>
      <w:pPr>
        <w:ind w:left="4538" w:hanging="361"/>
      </w:pPr>
      <w:rPr>
        <w:rFonts w:hint="default"/>
        <w:lang w:val="it-IT" w:eastAsia="en-US" w:bidi="ar-SA"/>
      </w:rPr>
    </w:lvl>
    <w:lvl w:ilvl="5" w:tplc="FF9CCDE4">
      <w:numFmt w:val="bullet"/>
      <w:lvlText w:val="•"/>
      <w:lvlJc w:val="left"/>
      <w:pPr>
        <w:ind w:left="5503" w:hanging="361"/>
      </w:pPr>
      <w:rPr>
        <w:rFonts w:hint="default"/>
        <w:lang w:val="it-IT" w:eastAsia="en-US" w:bidi="ar-SA"/>
      </w:rPr>
    </w:lvl>
    <w:lvl w:ilvl="6" w:tplc="53CAED66">
      <w:numFmt w:val="bullet"/>
      <w:lvlText w:val="•"/>
      <w:lvlJc w:val="left"/>
      <w:pPr>
        <w:ind w:left="6467" w:hanging="361"/>
      </w:pPr>
      <w:rPr>
        <w:rFonts w:hint="default"/>
        <w:lang w:val="it-IT" w:eastAsia="en-US" w:bidi="ar-SA"/>
      </w:rPr>
    </w:lvl>
    <w:lvl w:ilvl="7" w:tplc="131A34A4">
      <w:numFmt w:val="bullet"/>
      <w:lvlText w:val="•"/>
      <w:lvlJc w:val="left"/>
      <w:pPr>
        <w:ind w:left="7432" w:hanging="361"/>
      </w:pPr>
      <w:rPr>
        <w:rFonts w:hint="default"/>
        <w:lang w:val="it-IT" w:eastAsia="en-US" w:bidi="ar-SA"/>
      </w:rPr>
    </w:lvl>
    <w:lvl w:ilvl="8" w:tplc="FA3A43F0">
      <w:numFmt w:val="bullet"/>
      <w:lvlText w:val="•"/>
      <w:lvlJc w:val="left"/>
      <w:pPr>
        <w:ind w:left="8396" w:hanging="361"/>
      </w:pPr>
      <w:rPr>
        <w:rFonts w:hint="default"/>
        <w:lang w:val="it-IT" w:eastAsia="en-US" w:bidi="ar-SA"/>
      </w:rPr>
    </w:lvl>
  </w:abstractNum>
  <w:abstractNum w:abstractNumId="82" w15:restartNumberingAfterBreak="0">
    <w:nsid w:val="68E86A44"/>
    <w:multiLevelType w:val="hybridMultilevel"/>
    <w:tmpl w:val="0784AFAC"/>
    <w:lvl w:ilvl="0" w:tplc="C7E098DA">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86223972">
      <w:numFmt w:val="bullet"/>
      <w:lvlText w:val="•"/>
      <w:lvlJc w:val="left"/>
      <w:pPr>
        <w:ind w:left="1055" w:hanging="263"/>
      </w:pPr>
      <w:rPr>
        <w:rFonts w:hint="default"/>
        <w:lang w:val="it-IT" w:eastAsia="en-US" w:bidi="ar-SA"/>
      </w:rPr>
    </w:lvl>
    <w:lvl w:ilvl="2" w:tplc="3BF8168A">
      <w:numFmt w:val="bullet"/>
      <w:lvlText w:val="•"/>
      <w:lvlJc w:val="left"/>
      <w:pPr>
        <w:ind w:left="2011" w:hanging="263"/>
      </w:pPr>
      <w:rPr>
        <w:rFonts w:hint="default"/>
        <w:lang w:val="it-IT" w:eastAsia="en-US" w:bidi="ar-SA"/>
      </w:rPr>
    </w:lvl>
    <w:lvl w:ilvl="3" w:tplc="F9E698E4">
      <w:numFmt w:val="bullet"/>
      <w:lvlText w:val="•"/>
      <w:lvlJc w:val="left"/>
      <w:pPr>
        <w:ind w:left="2967" w:hanging="263"/>
      </w:pPr>
      <w:rPr>
        <w:rFonts w:hint="default"/>
        <w:lang w:val="it-IT" w:eastAsia="en-US" w:bidi="ar-SA"/>
      </w:rPr>
    </w:lvl>
    <w:lvl w:ilvl="4" w:tplc="D5662FEA">
      <w:numFmt w:val="bullet"/>
      <w:lvlText w:val="•"/>
      <w:lvlJc w:val="left"/>
      <w:pPr>
        <w:ind w:left="3923" w:hanging="263"/>
      </w:pPr>
      <w:rPr>
        <w:rFonts w:hint="default"/>
        <w:lang w:val="it-IT" w:eastAsia="en-US" w:bidi="ar-SA"/>
      </w:rPr>
    </w:lvl>
    <w:lvl w:ilvl="5" w:tplc="AFA26678">
      <w:numFmt w:val="bullet"/>
      <w:lvlText w:val="•"/>
      <w:lvlJc w:val="left"/>
      <w:pPr>
        <w:ind w:left="4879" w:hanging="263"/>
      </w:pPr>
      <w:rPr>
        <w:rFonts w:hint="default"/>
        <w:lang w:val="it-IT" w:eastAsia="en-US" w:bidi="ar-SA"/>
      </w:rPr>
    </w:lvl>
    <w:lvl w:ilvl="6" w:tplc="61E63AEC">
      <w:numFmt w:val="bullet"/>
      <w:lvlText w:val="•"/>
      <w:lvlJc w:val="left"/>
      <w:pPr>
        <w:ind w:left="5835" w:hanging="263"/>
      </w:pPr>
      <w:rPr>
        <w:rFonts w:hint="default"/>
        <w:lang w:val="it-IT" w:eastAsia="en-US" w:bidi="ar-SA"/>
      </w:rPr>
    </w:lvl>
    <w:lvl w:ilvl="7" w:tplc="C47ECC28">
      <w:numFmt w:val="bullet"/>
      <w:lvlText w:val="•"/>
      <w:lvlJc w:val="left"/>
      <w:pPr>
        <w:ind w:left="6791" w:hanging="263"/>
      </w:pPr>
      <w:rPr>
        <w:rFonts w:hint="default"/>
        <w:lang w:val="it-IT" w:eastAsia="en-US" w:bidi="ar-SA"/>
      </w:rPr>
    </w:lvl>
    <w:lvl w:ilvl="8" w:tplc="D0DAD1FC">
      <w:numFmt w:val="bullet"/>
      <w:lvlText w:val="•"/>
      <w:lvlJc w:val="left"/>
      <w:pPr>
        <w:ind w:left="7747" w:hanging="263"/>
      </w:pPr>
      <w:rPr>
        <w:rFonts w:hint="default"/>
        <w:lang w:val="it-IT" w:eastAsia="en-US" w:bidi="ar-SA"/>
      </w:rPr>
    </w:lvl>
  </w:abstractNum>
  <w:abstractNum w:abstractNumId="83" w15:restartNumberingAfterBreak="0">
    <w:nsid w:val="6B29423B"/>
    <w:multiLevelType w:val="hybridMultilevel"/>
    <w:tmpl w:val="3964FCC8"/>
    <w:lvl w:ilvl="0" w:tplc="12DA86FC">
      <w:numFmt w:val="bullet"/>
      <w:lvlText w:val="□"/>
      <w:lvlJc w:val="left"/>
      <w:pPr>
        <w:ind w:left="252" w:hanging="263"/>
      </w:pPr>
      <w:rPr>
        <w:rFonts w:ascii="Calibri Light" w:eastAsia="Calibri Light" w:hAnsi="Calibri Light" w:cs="Calibri Light" w:hint="default"/>
        <w:w w:val="99"/>
        <w:sz w:val="32"/>
        <w:szCs w:val="32"/>
        <w:lang w:val="it-IT" w:eastAsia="en-US" w:bidi="ar-SA"/>
      </w:rPr>
    </w:lvl>
    <w:lvl w:ilvl="1" w:tplc="DAD22FBC">
      <w:numFmt w:val="bullet"/>
      <w:lvlText w:val="•"/>
      <w:lvlJc w:val="left"/>
      <w:pPr>
        <w:ind w:left="1266" w:hanging="263"/>
      </w:pPr>
      <w:rPr>
        <w:rFonts w:hint="default"/>
        <w:lang w:val="it-IT" w:eastAsia="en-US" w:bidi="ar-SA"/>
      </w:rPr>
    </w:lvl>
    <w:lvl w:ilvl="2" w:tplc="A9D61E00">
      <w:numFmt w:val="bullet"/>
      <w:lvlText w:val="•"/>
      <w:lvlJc w:val="left"/>
      <w:pPr>
        <w:ind w:left="2273" w:hanging="263"/>
      </w:pPr>
      <w:rPr>
        <w:rFonts w:hint="default"/>
        <w:lang w:val="it-IT" w:eastAsia="en-US" w:bidi="ar-SA"/>
      </w:rPr>
    </w:lvl>
    <w:lvl w:ilvl="3" w:tplc="63F65B6A">
      <w:numFmt w:val="bullet"/>
      <w:lvlText w:val="•"/>
      <w:lvlJc w:val="left"/>
      <w:pPr>
        <w:ind w:left="3279" w:hanging="263"/>
      </w:pPr>
      <w:rPr>
        <w:rFonts w:hint="default"/>
        <w:lang w:val="it-IT" w:eastAsia="en-US" w:bidi="ar-SA"/>
      </w:rPr>
    </w:lvl>
    <w:lvl w:ilvl="4" w:tplc="54A48268">
      <w:numFmt w:val="bullet"/>
      <w:lvlText w:val="•"/>
      <w:lvlJc w:val="left"/>
      <w:pPr>
        <w:ind w:left="4286" w:hanging="263"/>
      </w:pPr>
      <w:rPr>
        <w:rFonts w:hint="default"/>
        <w:lang w:val="it-IT" w:eastAsia="en-US" w:bidi="ar-SA"/>
      </w:rPr>
    </w:lvl>
    <w:lvl w:ilvl="5" w:tplc="55A4F3A6">
      <w:numFmt w:val="bullet"/>
      <w:lvlText w:val="•"/>
      <w:lvlJc w:val="left"/>
      <w:pPr>
        <w:ind w:left="5293" w:hanging="263"/>
      </w:pPr>
      <w:rPr>
        <w:rFonts w:hint="default"/>
        <w:lang w:val="it-IT" w:eastAsia="en-US" w:bidi="ar-SA"/>
      </w:rPr>
    </w:lvl>
    <w:lvl w:ilvl="6" w:tplc="BFFE0742">
      <w:numFmt w:val="bullet"/>
      <w:lvlText w:val="•"/>
      <w:lvlJc w:val="left"/>
      <w:pPr>
        <w:ind w:left="6299" w:hanging="263"/>
      </w:pPr>
      <w:rPr>
        <w:rFonts w:hint="default"/>
        <w:lang w:val="it-IT" w:eastAsia="en-US" w:bidi="ar-SA"/>
      </w:rPr>
    </w:lvl>
    <w:lvl w:ilvl="7" w:tplc="EB5EF7A6">
      <w:numFmt w:val="bullet"/>
      <w:lvlText w:val="•"/>
      <w:lvlJc w:val="left"/>
      <w:pPr>
        <w:ind w:left="7306" w:hanging="263"/>
      </w:pPr>
      <w:rPr>
        <w:rFonts w:hint="default"/>
        <w:lang w:val="it-IT" w:eastAsia="en-US" w:bidi="ar-SA"/>
      </w:rPr>
    </w:lvl>
    <w:lvl w:ilvl="8" w:tplc="1D4E8DEE">
      <w:numFmt w:val="bullet"/>
      <w:lvlText w:val="•"/>
      <w:lvlJc w:val="left"/>
      <w:pPr>
        <w:ind w:left="8312" w:hanging="263"/>
      </w:pPr>
      <w:rPr>
        <w:rFonts w:hint="default"/>
        <w:lang w:val="it-IT" w:eastAsia="en-US" w:bidi="ar-SA"/>
      </w:rPr>
    </w:lvl>
  </w:abstractNum>
  <w:abstractNum w:abstractNumId="84" w15:restartNumberingAfterBreak="0">
    <w:nsid w:val="6CA82908"/>
    <w:multiLevelType w:val="hybridMultilevel"/>
    <w:tmpl w:val="C07A78CA"/>
    <w:lvl w:ilvl="0" w:tplc="64F6B3B8">
      <w:numFmt w:val="bullet"/>
      <w:lvlText w:val=""/>
      <w:lvlJc w:val="left"/>
      <w:pPr>
        <w:ind w:left="468" w:hanging="361"/>
      </w:pPr>
      <w:rPr>
        <w:rFonts w:ascii="Wingdings" w:eastAsia="Wingdings" w:hAnsi="Wingdings" w:cs="Wingdings" w:hint="default"/>
        <w:w w:val="100"/>
        <w:sz w:val="24"/>
        <w:szCs w:val="24"/>
        <w:lang w:val="it-IT" w:eastAsia="en-US" w:bidi="ar-SA"/>
      </w:rPr>
    </w:lvl>
    <w:lvl w:ilvl="1" w:tplc="08E6BB6C">
      <w:numFmt w:val="bullet"/>
      <w:lvlText w:val="•"/>
      <w:lvlJc w:val="left"/>
      <w:pPr>
        <w:ind w:left="896" w:hanging="361"/>
      </w:pPr>
      <w:rPr>
        <w:rFonts w:hint="default"/>
        <w:lang w:val="it-IT" w:eastAsia="en-US" w:bidi="ar-SA"/>
      </w:rPr>
    </w:lvl>
    <w:lvl w:ilvl="2" w:tplc="B4CA5ABE">
      <w:numFmt w:val="bullet"/>
      <w:lvlText w:val="•"/>
      <w:lvlJc w:val="left"/>
      <w:pPr>
        <w:ind w:left="1332" w:hanging="361"/>
      </w:pPr>
      <w:rPr>
        <w:rFonts w:hint="default"/>
        <w:lang w:val="it-IT" w:eastAsia="en-US" w:bidi="ar-SA"/>
      </w:rPr>
    </w:lvl>
    <w:lvl w:ilvl="3" w:tplc="83CA6D00">
      <w:numFmt w:val="bullet"/>
      <w:lvlText w:val="•"/>
      <w:lvlJc w:val="left"/>
      <w:pPr>
        <w:ind w:left="1768" w:hanging="361"/>
      </w:pPr>
      <w:rPr>
        <w:rFonts w:hint="default"/>
        <w:lang w:val="it-IT" w:eastAsia="en-US" w:bidi="ar-SA"/>
      </w:rPr>
    </w:lvl>
    <w:lvl w:ilvl="4" w:tplc="0F3020B0">
      <w:numFmt w:val="bullet"/>
      <w:lvlText w:val="•"/>
      <w:lvlJc w:val="left"/>
      <w:pPr>
        <w:ind w:left="2204" w:hanging="361"/>
      </w:pPr>
      <w:rPr>
        <w:rFonts w:hint="default"/>
        <w:lang w:val="it-IT" w:eastAsia="en-US" w:bidi="ar-SA"/>
      </w:rPr>
    </w:lvl>
    <w:lvl w:ilvl="5" w:tplc="7E8C4EC8">
      <w:numFmt w:val="bullet"/>
      <w:lvlText w:val="•"/>
      <w:lvlJc w:val="left"/>
      <w:pPr>
        <w:ind w:left="2641" w:hanging="361"/>
      </w:pPr>
      <w:rPr>
        <w:rFonts w:hint="default"/>
        <w:lang w:val="it-IT" w:eastAsia="en-US" w:bidi="ar-SA"/>
      </w:rPr>
    </w:lvl>
    <w:lvl w:ilvl="6" w:tplc="B8842F0E">
      <w:numFmt w:val="bullet"/>
      <w:lvlText w:val="•"/>
      <w:lvlJc w:val="left"/>
      <w:pPr>
        <w:ind w:left="3077" w:hanging="361"/>
      </w:pPr>
      <w:rPr>
        <w:rFonts w:hint="default"/>
        <w:lang w:val="it-IT" w:eastAsia="en-US" w:bidi="ar-SA"/>
      </w:rPr>
    </w:lvl>
    <w:lvl w:ilvl="7" w:tplc="936AE68A">
      <w:numFmt w:val="bullet"/>
      <w:lvlText w:val="•"/>
      <w:lvlJc w:val="left"/>
      <w:pPr>
        <w:ind w:left="3513" w:hanging="361"/>
      </w:pPr>
      <w:rPr>
        <w:rFonts w:hint="default"/>
        <w:lang w:val="it-IT" w:eastAsia="en-US" w:bidi="ar-SA"/>
      </w:rPr>
    </w:lvl>
    <w:lvl w:ilvl="8" w:tplc="D6064DB6">
      <w:numFmt w:val="bullet"/>
      <w:lvlText w:val="•"/>
      <w:lvlJc w:val="left"/>
      <w:pPr>
        <w:ind w:left="3949" w:hanging="361"/>
      </w:pPr>
      <w:rPr>
        <w:rFonts w:hint="default"/>
        <w:lang w:val="it-IT" w:eastAsia="en-US" w:bidi="ar-SA"/>
      </w:rPr>
    </w:lvl>
  </w:abstractNum>
  <w:abstractNum w:abstractNumId="85" w15:restartNumberingAfterBreak="0">
    <w:nsid w:val="6CD046EB"/>
    <w:multiLevelType w:val="hybridMultilevel"/>
    <w:tmpl w:val="AE2C7E02"/>
    <w:lvl w:ilvl="0" w:tplc="8D823BA4">
      <w:numFmt w:val="bullet"/>
      <w:lvlText w:val=""/>
      <w:lvlJc w:val="left"/>
      <w:pPr>
        <w:ind w:left="470" w:hanging="361"/>
      </w:pPr>
      <w:rPr>
        <w:rFonts w:ascii="Wingdings" w:eastAsia="Wingdings" w:hAnsi="Wingdings" w:cs="Wingdings" w:hint="default"/>
        <w:w w:val="100"/>
        <w:sz w:val="22"/>
        <w:szCs w:val="22"/>
        <w:lang w:val="it-IT" w:eastAsia="en-US" w:bidi="ar-SA"/>
      </w:rPr>
    </w:lvl>
    <w:lvl w:ilvl="1" w:tplc="638C7D70">
      <w:numFmt w:val="bullet"/>
      <w:lvlText w:val="•"/>
      <w:lvlJc w:val="left"/>
      <w:pPr>
        <w:ind w:left="827" w:hanging="361"/>
      </w:pPr>
      <w:rPr>
        <w:rFonts w:hint="default"/>
        <w:lang w:val="it-IT" w:eastAsia="en-US" w:bidi="ar-SA"/>
      </w:rPr>
    </w:lvl>
    <w:lvl w:ilvl="2" w:tplc="AD1CA60C">
      <w:numFmt w:val="bullet"/>
      <w:lvlText w:val="•"/>
      <w:lvlJc w:val="left"/>
      <w:pPr>
        <w:ind w:left="1175" w:hanging="361"/>
      </w:pPr>
      <w:rPr>
        <w:rFonts w:hint="default"/>
        <w:lang w:val="it-IT" w:eastAsia="en-US" w:bidi="ar-SA"/>
      </w:rPr>
    </w:lvl>
    <w:lvl w:ilvl="3" w:tplc="A4085C76">
      <w:numFmt w:val="bullet"/>
      <w:lvlText w:val="•"/>
      <w:lvlJc w:val="left"/>
      <w:pPr>
        <w:ind w:left="1522" w:hanging="361"/>
      </w:pPr>
      <w:rPr>
        <w:rFonts w:hint="default"/>
        <w:lang w:val="it-IT" w:eastAsia="en-US" w:bidi="ar-SA"/>
      </w:rPr>
    </w:lvl>
    <w:lvl w:ilvl="4" w:tplc="8A043DCA">
      <w:numFmt w:val="bullet"/>
      <w:lvlText w:val="•"/>
      <w:lvlJc w:val="left"/>
      <w:pPr>
        <w:ind w:left="1870" w:hanging="361"/>
      </w:pPr>
      <w:rPr>
        <w:rFonts w:hint="default"/>
        <w:lang w:val="it-IT" w:eastAsia="en-US" w:bidi="ar-SA"/>
      </w:rPr>
    </w:lvl>
    <w:lvl w:ilvl="5" w:tplc="D8A618A6">
      <w:numFmt w:val="bullet"/>
      <w:lvlText w:val="•"/>
      <w:lvlJc w:val="left"/>
      <w:pPr>
        <w:ind w:left="2218" w:hanging="361"/>
      </w:pPr>
      <w:rPr>
        <w:rFonts w:hint="default"/>
        <w:lang w:val="it-IT" w:eastAsia="en-US" w:bidi="ar-SA"/>
      </w:rPr>
    </w:lvl>
    <w:lvl w:ilvl="6" w:tplc="0A6C12E4">
      <w:numFmt w:val="bullet"/>
      <w:lvlText w:val="•"/>
      <w:lvlJc w:val="left"/>
      <w:pPr>
        <w:ind w:left="2565" w:hanging="361"/>
      </w:pPr>
      <w:rPr>
        <w:rFonts w:hint="default"/>
        <w:lang w:val="it-IT" w:eastAsia="en-US" w:bidi="ar-SA"/>
      </w:rPr>
    </w:lvl>
    <w:lvl w:ilvl="7" w:tplc="24FE8EE4">
      <w:numFmt w:val="bullet"/>
      <w:lvlText w:val="•"/>
      <w:lvlJc w:val="left"/>
      <w:pPr>
        <w:ind w:left="2913" w:hanging="361"/>
      </w:pPr>
      <w:rPr>
        <w:rFonts w:hint="default"/>
        <w:lang w:val="it-IT" w:eastAsia="en-US" w:bidi="ar-SA"/>
      </w:rPr>
    </w:lvl>
    <w:lvl w:ilvl="8" w:tplc="4A1C6ECC">
      <w:numFmt w:val="bullet"/>
      <w:lvlText w:val="•"/>
      <w:lvlJc w:val="left"/>
      <w:pPr>
        <w:ind w:left="3260" w:hanging="361"/>
      </w:pPr>
      <w:rPr>
        <w:rFonts w:hint="default"/>
        <w:lang w:val="it-IT" w:eastAsia="en-US" w:bidi="ar-SA"/>
      </w:rPr>
    </w:lvl>
  </w:abstractNum>
  <w:abstractNum w:abstractNumId="86" w15:restartNumberingAfterBreak="0">
    <w:nsid w:val="6D14790B"/>
    <w:multiLevelType w:val="hybridMultilevel"/>
    <w:tmpl w:val="D81C6024"/>
    <w:lvl w:ilvl="0" w:tplc="D18228DC">
      <w:numFmt w:val="bullet"/>
      <w:lvlText w:val="□"/>
      <w:lvlJc w:val="left"/>
      <w:pPr>
        <w:ind w:left="708" w:hanging="264"/>
      </w:pPr>
      <w:rPr>
        <w:rFonts w:ascii="Calibri Light" w:eastAsia="Calibri Light" w:hAnsi="Calibri Light" w:cs="Calibri Light" w:hint="default"/>
        <w:w w:val="99"/>
        <w:sz w:val="32"/>
        <w:szCs w:val="32"/>
        <w:lang w:val="it-IT" w:eastAsia="en-US" w:bidi="ar-SA"/>
      </w:rPr>
    </w:lvl>
    <w:lvl w:ilvl="1" w:tplc="C91010F6">
      <w:numFmt w:val="bullet"/>
      <w:lvlText w:val="•"/>
      <w:lvlJc w:val="left"/>
      <w:pPr>
        <w:ind w:left="1595" w:hanging="264"/>
      </w:pPr>
      <w:rPr>
        <w:rFonts w:hint="default"/>
        <w:lang w:val="it-IT" w:eastAsia="en-US" w:bidi="ar-SA"/>
      </w:rPr>
    </w:lvl>
    <w:lvl w:ilvl="2" w:tplc="10DC36F0">
      <w:numFmt w:val="bullet"/>
      <w:lvlText w:val="•"/>
      <w:lvlJc w:val="left"/>
      <w:pPr>
        <w:ind w:left="2490" w:hanging="264"/>
      </w:pPr>
      <w:rPr>
        <w:rFonts w:hint="default"/>
        <w:lang w:val="it-IT" w:eastAsia="en-US" w:bidi="ar-SA"/>
      </w:rPr>
    </w:lvl>
    <w:lvl w:ilvl="3" w:tplc="08A4D6A2">
      <w:numFmt w:val="bullet"/>
      <w:lvlText w:val="•"/>
      <w:lvlJc w:val="left"/>
      <w:pPr>
        <w:ind w:left="3386" w:hanging="264"/>
      </w:pPr>
      <w:rPr>
        <w:rFonts w:hint="default"/>
        <w:lang w:val="it-IT" w:eastAsia="en-US" w:bidi="ar-SA"/>
      </w:rPr>
    </w:lvl>
    <w:lvl w:ilvl="4" w:tplc="C44AEF7C">
      <w:numFmt w:val="bullet"/>
      <w:lvlText w:val="•"/>
      <w:lvlJc w:val="left"/>
      <w:pPr>
        <w:ind w:left="4281" w:hanging="264"/>
      </w:pPr>
      <w:rPr>
        <w:rFonts w:hint="default"/>
        <w:lang w:val="it-IT" w:eastAsia="en-US" w:bidi="ar-SA"/>
      </w:rPr>
    </w:lvl>
    <w:lvl w:ilvl="5" w:tplc="2C82CE84">
      <w:numFmt w:val="bullet"/>
      <w:lvlText w:val="•"/>
      <w:lvlJc w:val="left"/>
      <w:pPr>
        <w:ind w:left="5177" w:hanging="264"/>
      </w:pPr>
      <w:rPr>
        <w:rFonts w:hint="default"/>
        <w:lang w:val="it-IT" w:eastAsia="en-US" w:bidi="ar-SA"/>
      </w:rPr>
    </w:lvl>
    <w:lvl w:ilvl="6" w:tplc="197E7B54">
      <w:numFmt w:val="bullet"/>
      <w:lvlText w:val="•"/>
      <w:lvlJc w:val="left"/>
      <w:pPr>
        <w:ind w:left="6072" w:hanging="264"/>
      </w:pPr>
      <w:rPr>
        <w:rFonts w:hint="default"/>
        <w:lang w:val="it-IT" w:eastAsia="en-US" w:bidi="ar-SA"/>
      </w:rPr>
    </w:lvl>
    <w:lvl w:ilvl="7" w:tplc="BB067DB2">
      <w:numFmt w:val="bullet"/>
      <w:lvlText w:val="•"/>
      <w:lvlJc w:val="left"/>
      <w:pPr>
        <w:ind w:left="6967" w:hanging="264"/>
      </w:pPr>
      <w:rPr>
        <w:rFonts w:hint="default"/>
        <w:lang w:val="it-IT" w:eastAsia="en-US" w:bidi="ar-SA"/>
      </w:rPr>
    </w:lvl>
    <w:lvl w:ilvl="8" w:tplc="AA96AE4E">
      <w:numFmt w:val="bullet"/>
      <w:lvlText w:val="•"/>
      <w:lvlJc w:val="left"/>
      <w:pPr>
        <w:ind w:left="7863" w:hanging="264"/>
      </w:pPr>
      <w:rPr>
        <w:rFonts w:hint="default"/>
        <w:lang w:val="it-IT" w:eastAsia="en-US" w:bidi="ar-SA"/>
      </w:rPr>
    </w:lvl>
  </w:abstractNum>
  <w:abstractNum w:abstractNumId="87" w15:restartNumberingAfterBreak="0">
    <w:nsid w:val="718F3C60"/>
    <w:multiLevelType w:val="hybridMultilevel"/>
    <w:tmpl w:val="C556F302"/>
    <w:lvl w:ilvl="0" w:tplc="18607672">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6BBEDACC">
      <w:numFmt w:val="bullet"/>
      <w:lvlText w:val="•"/>
      <w:lvlJc w:val="left"/>
      <w:pPr>
        <w:ind w:left="1070" w:hanging="263"/>
      </w:pPr>
      <w:rPr>
        <w:rFonts w:hint="default"/>
        <w:lang w:val="it-IT" w:eastAsia="en-US" w:bidi="ar-SA"/>
      </w:rPr>
    </w:lvl>
    <w:lvl w:ilvl="2" w:tplc="46FC8B88">
      <w:numFmt w:val="bullet"/>
      <w:lvlText w:val="•"/>
      <w:lvlJc w:val="left"/>
      <w:pPr>
        <w:ind w:left="2020" w:hanging="263"/>
      </w:pPr>
      <w:rPr>
        <w:rFonts w:hint="default"/>
        <w:lang w:val="it-IT" w:eastAsia="en-US" w:bidi="ar-SA"/>
      </w:rPr>
    </w:lvl>
    <w:lvl w:ilvl="3" w:tplc="42A2CD28">
      <w:numFmt w:val="bullet"/>
      <w:lvlText w:val="•"/>
      <w:lvlJc w:val="left"/>
      <w:pPr>
        <w:ind w:left="2970" w:hanging="263"/>
      </w:pPr>
      <w:rPr>
        <w:rFonts w:hint="default"/>
        <w:lang w:val="it-IT" w:eastAsia="en-US" w:bidi="ar-SA"/>
      </w:rPr>
    </w:lvl>
    <w:lvl w:ilvl="4" w:tplc="F0EAD476">
      <w:numFmt w:val="bullet"/>
      <w:lvlText w:val="•"/>
      <w:lvlJc w:val="left"/>
      <w:pPr>
        <w:ind w:left="3920" w:hanging="263"/>
      </w:pPr>
      <w:rPr>
        <w:rFonts w:hint="default"/>
        <w:lang w:val="it-IT" w:eastAsia="en-US" w:bidi="ar-SA"/>
      </w:rPr>
    </w:lvl>
    <w:lvl w:ilvl="5" w:tplc="64F439E4">
      <w:numFmt w:val="bullet"/>
      <w:lvlText w:val="•"/>
      <w:lvlJc w:val="left"/>
      <w:pPr>
        <w:ind w:left="4870" w:hanging="263"/>
      </w:pPr>
      <w:rPr>
        <w:rFonts w:hint="default"/>
        <w:lang w:val="it-IT" w:eastAsia="en-US" w:bidi="ar-SA"/>
      </w:rPr>
    </w:lvl>
    <w:lvl w:ilvl="6" w:tplc="320A3138">
      <w:numFmt w:val="bullet"/>
      <w:lvlText w:val="•"/>
      <w:lvlJc w:val="left"/>
      <w:pPr>
        <w:ind w:left="5820" w:hanging="263"/>
      </w:pPr>
      <w:rPr>
        <w:rFonts w:hint="default"/>
        <w:lang w:val="it-IT" w:eastAsia="en-US" w:bidi="ar-SA"/>
      </w:rPr>
    </w:lvl>
    <w:lvl w:ilvl="7" w:tplc="860623F2">
      <w:numFmt w:val="bullet"/>
      <w:lvlText w:val="•"/>
      <w:lvlJc w:val="left"/>
      <w:pPr>
        <w:ind w:left="6770" w:hanging="263"/>
      </w:pPr>
      <w:rPr>
        <w:rFonts w:hint="default"/>
        <w:lang w:val="it-IT" w:eastAsia="en-US" w:bidi="ar-SA"/>
      </w:rPr>
    </w:lvl>
    <w:lvl w:ilvl="8" w:tplc="5B38D2E2">
      <w:numFmt w:val="bullet"/>
      <w:lvlText w:val="•"/>
      <w:lvlJc w:val="left"/>
      <w:pPr>
        <w:ind w:left="7720" w:hanging="263"/>
      </w:pPr>
      <w:rPr>
        <w:rFonts w:hint="default"/>
        <w:lang w:val="it-IT" w:eastAsia="en-US" w:bidi="ar-SA"/>
      </w:rPr>
    </w:lvl>
  </w:abstractNum>
  <w:abstractNum w:abstractNumId="88" w15:restartNumberingAfterBreak="0">
    <w:nsid w:val="71A40061"/>
    <w:multiLevelType w:val="hybridMultilevel"/>
    <w:tmpl w:val="7EA892EC"/>
    <w:lvl w:ilvl="0" w:tplc="E260038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99DC340E">
      <w:numFmt w:val="bullet"/>
      <w:lvlText w:val="•"/>
      <w:lvlJc w:val="left"/>
      <w:pPr>
        <w:ind w:left="1304" w:hanging="265"/>
      </w:pPr>
      <w:rPr>
        <w:rFonts w:hint="default"/>
        <w:lang w:val="it-IT" w:eastAsia="en-US" w:bidi="ar-SA"/>
      </w:rPr>
    </w:lvl>
    <w:lvl w:ilvl="2" w:tplc="6FD0EF3E">
      <w:numFmt w:val="bullet"/>
      <w:lvlText w:val="•"/>
      <w:lvlJc w:val="left"/>
      <w:pPr>
        <w:ind w:left="2228" w:hanging="265"/>
      </w:pPr>
      <w:rPr>
        <w:rFonts w:hint="default"/>
        <w:lang w:val="it-IT" w:eastAsia="en-US" w:bidi="ar-SA"/>
      </w:rPr>
    </w:lvl>
    <w:lvl w:ilvl="3" w:tplc="C29458EA">
      <w:numFmt w:val="bullet"/>
      <w:lvlText w:val="•"/>
      <w:lvlJc w:val="left"/>
      <w:pPr>
        <w:ind w:left="3152" w:hanging="265"/>
      </w:pPr>
      <w:rPr>
        <w:rFonts w:hint="default"/>
        <w:lang w:val="it-IT" w:eastAsia="en-US" w:bidi="ar-SA"/>
      </w:rPr>
    </w:lvl>
    <w:lvl w:ilvl="4" w:tplc="82FED952">
      <w:numFmt w:val="bullet"/>
      <w:lvlText w:val="•"/>
      <w:lvlJc w:val="left"/>
      <w:pPr>
        <w:ind w:left="4076" w:hanging="265"/>
      </w:pPr>
      <w:rPr>
        <w:rFonts w:hint="default"/>
        <w:lang w:val="it-IT" w:eastAsia="en-US" w:bidi="ar-SA"/>
      </w:rPr>
    </w:lvl>
    <w:lvl w:ilvl="5" w:tplc="CCD6E6DC">
      <w:numFmt w:val="bullet"/>
      <w:lvlText w:val="•"/>
      <w:lvlJc w:val="left"/>
      <w:pPr>
        <w:ind w:left="5000" w:hanging="265"/>
      </w:pPr>
      <w:rPr>
        <w:rFonts w:hint="default"/>
        <w:lang w:val="it-IT" w:eastAsia="en-US" w:bidi="ar-SA"/>
      </w:rPr>
    </w:lvl>
    <w:lvl w:ilvl="6" w:tplc="2266F56A">
      <w:numFmt w:val="bullet"/>
      <w:lvlText w:val="•"/>
      <w:lvlJc w:val="left"/>
      <w:pPr>
        <w:ind w:left="5924" w:hanging="265"/>
      </w:pPr>
      <w:rPr>
        <w:rFonts w:hint="default"/>
        <w:lang w:val="it-IT" w:eastAsia="en-US" w:bidi="ar-SA"/>
      </w:rPr>
    </w:lvl>
    <w:lvl w:ilvl="7" w:tplc="729A0F04">
      <w:numFmt w:val="bullet"/>
      <w:lvlText w:val="•"/>
      <w:lvlJc w:val="left"/>
      <w:pPr>
        <w:ind w:left="6848" w:hanging="265"/>
      </w:pPr>
      <w:rPr>
        <w:rFonts w:hint="default"/>
        <w:lang w:val="it-IT" w:eastAsia="en-US" w:bidi="ar-SA"/>
      </w:rPr>
    </w:lvl>
    <w:lvl w:ilvl="8" w:tplc="8604AC06">
      <w:numFmt w:val="bullet"/>
      <w:lvlText w:val="•"/>
      <w:lvlJc w:val="left"/>
      <w:pPr>
        <w:ind w:left="7772" w:hanging="265"/>
      </w:pPr>
      <w:rPr>
        <w:rFonts w:hint="default"/>
        <w:lang w:val="it-IT" w:eastAsia="en-US" w:bidi="ar-SA"/>
      </w:rPr>
    </w:lvl>
  </w:abstractNum>
  <w:abstractNum w:abstractNumId="89" w15:restartNumberingAfterBreak="0">
    <w:nsid w:val="71B6212B"/>
    <w:multiLevelType w:val="hybridMultilevel"/>
    <w:tmpl w:val="450C4EE8"/>
    <w:lvl w:ilvl="0" w:tplc="763A27FE">
      <w:numFmt w:val="bullet"/>
      <w:lvlText w:val="-"/>
      <w:lvlJc w:val="left"/>
      <w:pPr>
        <w:ind w:left="539" w:hanging="360"/>
      </w:pPr>
      <w:rPr>
        <w:rFonts w:ascii="Arial" w:eastAsia="Arial" w:hAnsi="Arial" w:cs="Arial" w:hint="default"/>
        <w:i/>
        <w:spacing w:val="-32"/>
        <w:w w:val="100"/>
        <w:sz w:val="24"/>
        <w:szCs w:val="24"/>
        <w:lang w:val="it-IT" w:eastAsia="en-US" w:bidi="ar-SA"/>
      </w:rPr>
    </w:lvl>
    <w:lvl w:ilvl="1" w:tplc="917A83B6">
      <w:numFmt w:val="bullet"/>
      <w:lvlText w:val="•"/>
      <w:lvlJc w:val="left"/>
      <w:pPr>
        <w:ind w:left="1518" w:hanging="360"/>
      </w:pPr>
      <w:rPr>
        <w:rFonts w:hint="default"/>
        <w:lang w:val="it-IT" w:eastAsia="en-US" w:bidi="ar-SA"/>
      </w:rPr>
    </w:lvl>
    <w:lvl w:ilvl="2" w:tplc="60DAE90E">
      <w:numFmt w:val="bullet"/>
      <w:lvlText w:val="•"/>
      <w:lvlJc w:val="left"/>
      <w:pPr>
        <w:ind w:left="2497" w:hanging="360"/>
      </w:pPr>
      <w:rPr>
        <w:rFonts w:hint="default"/>
        <w:lang w:val="it-IT" w:eastAsia="en-US" w:bidi="ar-SA"/>
      </w:rPr>
    </w:lvl>
    <w:lvl w:ilvl="3" w:tplc="7AAA44CC">
      <w:numFmt w:val="bullet"/>
      <w:lvlText w:val="•"/>
      <w:lvlJc w:val="left"/>
      <w:pPr>
        <w:ind w:left="3475" w:hanging="360"/>
      </w:pPr>
      <w:rPr>
        <w:rFonts w:hint="default"/>
        <w:lang w:val="it-IT" w:eastAsia="en-US" w:bidi="ar-SA"/>
      </w:rPr>
    </w:lvl>
    <w:lvl w:ilvl="4" w:tplc="A6660D48">
      <w:numFmt w:val="bullet"/>
      <w:lvlText w:val="•"/>
      <w:lvlJc w:val="left"/>
      <w:pPr>
        <w:ind w:left="4454" w:hanging="360"/>
      </w:pPr>
      <w:rPr>
        <w:rFonts w:hint="default"/>
        <w:lang w:val="it-IT" w:eastAsia="en-US" w:bidi="ar-SA"/>
      </w:rPr>
    </w:lvl>
    <w:lvl w:ilvl="5" w:tplc="FFE0CE90">
      <w:numFmt w:val="bullet"/>
      <w:lvlText w:val="•"/>
      <w:lvlJc w:val="left"/>
      <w:pPr>
        <w:ind w:left="5433" w:hanging="360"/>
      </w:pPr>
      <w:rPr>
        <w:rFonts w:hint="default"/>
        <w:lang w:val="it-IT" w:eastAsia="en-US" w:bidi="ar-SA"/>
      </w:rPr>
    </w:lvl>
    <w:lvl w:ilvl="6" w:tplc="EA6A7862">
      <w:numFmt w:val="bullet"/>
      <w:lvlText w:val="•"/>
      <w:lvlJc w:val="left"/>
      <w:pPr>
        <w:ind w:left="6411" w:hanging="360"/>
      </w:pPr>
      <w:rPr>
        <w:rFonts w:hint="default"/>
        <w:lang w:val="it-IT" w:eastAsia="en-US" w:bidi="ar-SA"/>
      </w:rPr>
    </w:lvl>
    <w:lvl w:ilvl="7" w:tplc="E73C7E3A">
      <w:numFmt w:val="bullet"/>
      <w:lvlText w:val="•"/>
      <w:lvlJc w:val="left"/>
      <w:pPr>
        <w:ind w:left="7390" w:hanging="360"/>
      </w:pPr>
      <w:rPr>
        <w:rFonts w:hint="default"/>
        <w:lang w:val="it-IT" w:eastAsia="en-US" w:bidi="ar-SA"/>
      </w:rPr>
    </w:lvl>
    <w:lvl w:ilvl="8" w:tplc="E4AE8850">
      <w:numFmt w:val="bullet"/>
      <w:lvlText w:val="•"/>
      <w:lvlJc w:val="left"/>
      <w:pPr>
        <w:ind w:left="8368" w:hanging="360"/>
      </w:pPr>
      <w:rPr>
        <w:rFonts w:hint="default"/>
        <w:lang w:val="it-IT" w:eastAsia="en-US" w:bidi="ar-SA"/>
      </w:rPr>
    </w:lvl>
  </w:abstractNum>
  <w:abstractNum w:abstractNumId="90" w15:restartNumberingAfterBreak="0">
    <w:nsid w:val="724E58FB"/>
    <w:multiLevelType w:val="hybridMultilevel"/>
    <w:tmpl w:val="C158EF94"/>
    <w:lvl w:ilvl="0" w:tplc="B0121EA2">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8544E994">
      <w:numFmt w:val="bullet"/>
      <w:lvlText w:val="•"/>
      <w:lvlJc w:val="left"/>
      <w:pPr>
        <w:ind w:left="1644" w:hanging="361"/>
      </w:pPr>
      <w:rPr>
        <w:rFonts w:hint="default"/>
        <w:lang w:val="it-IT" w:eastAsia="en-US" w:bidi="ar-SA"/>
      </w:rPr>
    </w:lvl>
    <w:lvl w:ilvl="2" w:tplc="7F848ABC">
      <w:numFmt w:val="bullet"/>
      <w:lvlText w:val="•"/>
      <w:lvlJc w:val="left"/>
      <w:pPr>
        <w:ind w:left="2609" w:hanging="361"/>
      </w:pPr>
      <w:rPr>
        <w:rFonts w:hint="default"/>
        <w:lang w:val="it-IT" w:eastAsia="en-US" w:bidi="ar-SA"/>
      </w:rPr>
    </w:lvl>
    <w:lvl w:ilvl="3" w:tplc="CAF227C0">
      <w:numFmt w:val="bullet"/>
      <w:lvlText w:val="•"/>
      <w:lvlJc w:val="left"/>
      <w:pPr>
        <w:ind w:left="3573" w:hanging="361"/>
      </w:pPr>
      <w:rPr>
        <w:rFonts w:hint="default"/>
        <w:lang w:val="it-IT" w:eastAsia="en-US" w:bidi="ar-SA"/>
      </w:rPr>
    </w:lvl>
    <w:lvl w:ilvl="4" w:tplc="3D9850B6">
      <w:numFmt w:val="bullet"/>
      <w:lvlText w:val="•"/>
      <w:lvlJc w:val="left"/>
      <w:pPr>
        <w:ind w:left="4538" w:hanging="361"/>
      </w:pPr>
      <w:rPr>
        <w:rFonts w:hint="default"/>
        <w:lang w:val="it-IT" w:eastAsia="en-US" w:bidi="ar-SA"/>
      </w:rPr>
    </w:lvl>
    <w:lvl w:ilvl="5" w:tplc="E558FF30">
      <w:numFmt w:val="bullet"/>
      <w:lvlText w:val="•"/>
      <w:lvlJc w:val="left"/>
      <w:pPr>
        <w:ind w:left="5503" w:hanging="361"/>
      </w:pPr>
      <w:rPr>
        <w:rFonts w:hint="default"/>
        <w:lang w:val="it-IT" w:eastAsia="en-US" w:bidi="ar-SA"/>
      </w:rPr>
    </w:lvl>
    <w:lvl w:ilvl="6" w:tplc="901AB9B6">
      <w:numFmt w:val="bullet"/>
      <w:lvlText w:val="•"/>
      <w:lvlJc w:val="left"/>
      <w:pPr>
        <w:ind w:left="6467" w:hanging="361"/>
      </w:pPr>
      <w:rPr>
        <w:rFonts w:hint="default"/>
        <w:lang w:val="it-IT" w:eastAsia="en-US" w:bidi="ar-SA"/>
      </w:rPr>
    </w:lvl>
    <w:lvl w:ilvl="7" w:tplc="2370C5EA">
      <w:numFmt w:val="bullet"/>
      <w:lvlText w:val="•"/>
      <w:lvlJc w:val="left"/>
      <w:pPr>
        <w:ind w:left="7432" w:hanging="361"/>
      </w:pPr>
      <w:rPr>
        <w:rFonts w:hint="default"/>
        <w:lang w:val="it-IT" w:eastAsia="en-US" w:bidi="ar-SA"/>
      </w:rPr>
    </w:lvl>
    <w:lvl w:ilvl="8" w:tplc="50D206BC">
      <w:numFmt w:val="bullet"/>
      <w:lvlText w:val="•"/>
      <w:lvlJc w:val="left"/>
      <w:pPr>
        <w:ind w:left="8396" w:hanging="361"/>
      </w:pPr>
      <w:rPr>
        <w:rFonts w:hint="default"/>
        <w:lang w:val="it-IT" w:eastAsia="en-US" w:bidi="ar-SA"/>
      </w:rPr>
    </w:lvl>
  </w:abstractNum>
  <w:abstractNum w:abstractNumId="91" w15:restartNumberingAfterBreak="0">
    <w:nsid w:val="72713058"/>
    <w:multiLevelType w:val="hybridMultilevel"/>
    <w:tmpl w:val="B664CC60"/>
    <w:lvl w:ilvl="0" w:tplc="059EEEA6">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05B2FAD0">
      <w:numFmt w:val="bullet"/>
      <w:lvlText w:val="•"/>
      <w:lvlJc w:val="left"/>
      <w:pPr>
        <w:ind w:left="1644" w:hanging="361"/>
      </w:pPr>
      <w:rPr>
        <w:rFonts w:hint="default"/>
        <w:lang w:val="it-IT" w:eastAsia="en-US" w:bidi="ar-SA"/>
      </w:rPr>
    </w:lvl>
    <w:lvl w:ilvl="2" w:tplc="BBFE9C86">
      <w:numFmt w:val="bullet"/>
      <w:lvlText w:val="•"/>
      <w:lvlJc w:val="left"/>
      <w:pPr>
        <w:ind w:left="2609" w:hanging="361"/>
      </w:pPr>
      <w:rPr>
        <w:rFonts w:hint="default"/>
        <w:lang w:val="it-IT" w:eastAsia="en-US" w:bidi="ar-SA"/>
      </w:rPr>
    </w:lvl>
    <w:lvl w:ilvl="3" w:tplc="615C94AC">
      <w:numFmt w:val="bullet"/>
      <w:lvlText w:val="•"/>
      <w:lvlJc w:val="left"/>
      <w:pPr>
        <w:ind w:left="3573" w:hanging="361"/>
      </w:pPr>
      <w:rPr>
        <w:rFonts w:hint="default"/>
        <w:lang w:val="it-IT" w:eastAsia="en-US" w:bidi="ar-SA"/>
      </w:rPr>
    </w:lvl>
    <w:lvl w:ilvl="4" w:tplc="31E0C70A">
      <w:numFmt w:val="bullet"/>
      <w:lvlText w:val="•"/>
      <w:lvlJc w:val="left"/>
      <w:pPr>
        <w:ind w:left="4538" w:hanging="361"/>
      </w:pPr>
      <w:rPr>
        <w:rFonts w:hint="default"/>
        <w:lang w:val="it-IT" w:eastAsia="en-US" w:bidi="ar-SA"/>
      </w:rPr>
    </w:lvl>
    <w:lvl w:ilvl="5" w:tplc="6F604A82">
      <w:numFmt w:val="bullet"/>
      <w:lvlText w:val="•"/>
      <w:lvlJc w:val="left"/>
      <w:pPr>
        <w:ind w:left="5503" w:hanging="361"/>
      </w:pPr>
      <w:rPr>
        <w:rFonts w:hint="default"/>
        <w:lang w:val="it-IT" w:eastAsia="en-US" w:bidi="ar-SA"/>
      </w:rPr>
    </w:lvl>
    <w:lvl w:ilvl="6" w:tplc="AB8A51DA">
      <w:numFmt w:val="bullet"/>
      <w:lvlText w:val="•"/>
      <w:lvlJc w:val="left"/>
      <w:pPr>
        <w:ind w:left="6467" w:hanging="361"/>
      </w:pPr>
      <w:rPr>
        <w:rFonts w:hint="default"/>
        <w:lang w:val="it-IT" w:eastAsia="en-US" w:bidi="ar-SA"/>
      </w:rPr>
    </w:lvl>
    <w:lvl w:ilvl="7" w:tplc="A36E497A">
      <w:numFmt w:val="bullet"/>
      <w:lvlText w:val="•"/>
      <w:lvlJc w:val="left"/>
      <w:pPr>
        <w:ind w:left="7432" w:hanging="361"/>
      </w:pPr>
      <w:rPr>
        <w:rFonts w:hint="default"/>
        <w:lang w:val="it-IT" w:eastAsia="en-US" w:bidi="ar-SA"/>
      </w:rPr>
    </w:lvl>
    <w:lvl w:ilvl="8" w:tplc="5B7C3058">
      <w:numFmt w:val="bullet"/>
      <w:lvlText w:val="•"/>
      <w:lvlJc w:val="left"/>
      <w:pPr>
        <w:ind w:left="8396" w:hanging="361"/>
      </w:pPr>
      <w:rPr>
        <w:rFonts w:hint="default"/>
        <w:lang w:val="it-IT" w:eastAsia="en-US" w:bidi="ar-SA"/>
      </w:rPr>
    </w:lvl>
  </w:abstractNum>
  <w:abstractNum w:abstractNumId="92" w15:restartNumberingAfterBreak="0">
    <w:nsid w:val="74A36EA1"/>
    <w:multiLevelType w:val="hybridMultilevel"/>
    <w:tmpl w:val="EABCF462"/>
    <w:lvl w:ilvl="0" w:tplc="1EA4CFD2">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427626A8">
      <w:numFmt w:val="bullet"/>
      <w:lvlText w:val="•"/>
      <w:lvlJc w:val="left"/>
      <w:pPr>
        <w:ind w:left="1070" w:hanging="265"/>
      </w:pPr>
      <w:rPr>
        <w:rFonts w:hint="default"/>
        <w:lang w:val="it-IT" w:eastAsia="en-US" w:bidi="ar-SA"/>
      </w:rPr>
    </w:lvl>
    <w:lvl w:ilvl="2" w:tplc="4E8A97B0">
      <w:numFmt w:val="bullet"/>
      <w:lvlText w:val="•"/>
      <w:lvlJc w:val="left"/>
      <w:pPr>
        <w:ind w:left="2020" w:hanging="265"/>
      </w:pPr>
      <w:rPr>
        <w:rFonts w:hint="default"/>
        <w:lang w:val="it-IT" w:eastAsia="en-US" w:bidi="ar-SA"/>
      </w:rPr>
    </w:lvl>
    <w:lvl w:ilvl="3" w:tplc="E34698C6">
      <w:numFmt w:val="bullet"/>
      <w:lvlText w:val="•"/>
      <w:lvlJc w:val="left"/>
      <w:pPr>
        <w:ind w:left="2970" w:hanging="265"/>
      </w:pPr>
      <w:rPr>
        <w:rFonts w:hint="default"/>
        <w:lang w:val="it-IT" w:eastAsia="en-US" w:bidi="ar-SA"/>
      </w:rPr>
    </w:lvl>
    <w:lvl w:ilvl="4" w:tplc="6714E256">
      <w:numFmt w:val="bullet"/>
      <w:lvlText w:val="•"/>
      <w:lvlJc w:val="left"/>
      <w:pPr>
        <w:ind w:left="3920" w:hanging="265"/>
      </w:pPr>
      <w:rPr>
        <w:rFonts w:hint="default"/>
        <w:lang w:val="it-IT" w:eastAsia="en-US" w:bidi="ar-SA"/>
      </w:rPr>
    </w:lvl>
    <w:lvl w:ilvl="5" w:tplc="9BE675F8">
      <w:numFmt w:val="bullet"/>
      <w:lvlText w:val="•"/>
      <w:lvlJc w:val="left"/>
      <w:pPr>
        <w:ind w:left="4870" w:hanging="265"/>
      </w:pPr>
      <w:rPr>
        <w:rFonts w:hint="default"/>
        <w:lang w:val="it-IT" w:eastAsia="en-US" w:bidi="ar-SA"/>
      </w:rPr>
    </w:lvl>
    <w:lvl w:ilvl="6" w:tplc="1234B1BC">
      <w:numFmt w:val="bullet"/>
      <w:lvlText w:val="•"/>
      <w:lvlJc w:val="left"/>
      <w:pPr>
        <w:ind w:left="5820" w:hanging="265"/>
      </w:pPr>
      <w:rPr>
        <w:rFonts w:hint="default"/>
        <w:lang w:val="it-IT" w:eastAsia="en-US" w:bidi="ar-SA"/>
      </w:rPr>
    </w:lvl>
    <w:lvl w:ilvl="7" w:tplc="1E74C392">
      <w:numFmt w:val="bullet"/>
      <w:lvlText w:val="•"/>
      <w:lvlJc w:val="left"/>
      <w:pPr>
        <w:ind w:left="6770" w:hanging="265"/>
      </w:pPr>
      <w:rPr>
        <w:rFonts w:hint="default"/>
        <w:lang w:val="it-IT" w:eastAsia="en-US" w:bidi="ar-SA"/>
      </w:rPr>
    </w:lvl>
    <w:lvl w:ilvl="8" w:tplc="6D1669B4">
      <w:numFmt w:val="bullet"/>
      <w:lvlText w:val="•"/>
      <w:lvlJc w:val="left"/>
      <w:pPr>
        <w:ind w:left="7720" w:hanging="265"/>
      </w:pPr>
      <w:rPr>
        <w:rFonts w:hint="default"/>
        <w:lang w:val="it-IT" w:eastAsia="en-US" w:bidi="ar-SA"/>
      </w:rPr>
    </w:lvl>
  </w:abstractNum>
  <w:abstractNum w:abstractNumId="93" w15:restartNumberingAfterBreak="0">
    <w:nsid w:val="775D089E"/>
    <w:multiLevelType w:val="hybridMultilevel"/>
    <w:tmpl w:val="4DA05C2C"/>
    <w:lvl w:ilvl="0" w:tplc="18108B74">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76563A50">
      <w:numFmt w:val="bullet"/>
      <w:lvlText w:val="•"/>
      <w:lvlJc w:val="left"/>
      <w:pPr>
        <w:ind w:left="1644" w:hanging="361"/>
      </w:pPr>
      <w:rPr>
        <w:rFonts w:hint="default"/>
        <w:lang w:val="it-IT" w:eastAsia="en-US" w:bidi="ar-SA"/>
      </w:rPr>
    </w:lvl>
    <w:lvl w:ilvl="2" w:tplc="651A128C">
      <w:numFmt w:val="bullet"/>
      <w:lvlText w:val="•"/>
      <w:lvlJc w:val="left"/>
      <w:pPr>
        <w:ind w:left="2609" w:hanging="361"/>
      </w:pPr>
      <w:rPr>
        <w:rFonts w:hint="default"/>
        <w:lang w:val="it-IT" w:eastAsia="en-US" w:bidi="ar-SA"/>
      </w:rPr>
    </w:lvl>
    <w:lvl w:ilvl="3" w:tplc="0B122C20">
      <w:numFmt w:val="bullet"/>
      <w:lvlText w:val="•"/>
      <w:lvlJc w:val="left"/>
      <w:pPr>
        <w:ind w:left="3573" w:hanging="361"/>
      </w:pPr>
      <w:rPr>
        <w:rFonts w:hint="default"/>
        <w:lang w:val="it-IT" w:eastAsia="en-US" w:bidi="ar-SA"/>
      </w:rPr>
    </w:lvl>
    <w:lvl w:ilvl="4" w:tplc="17E88B00">
      <w:numFmt w:val="bullet"/>
      <w:lvlText w:val="•"/>
      <w:lvlJc w:val="left"/>
      <w:pPr>
        <w:ind w:left="4538" w:hanging="361"/>
      </w:pPr>
      <w:rPr>
        <w:rFonts w:hint="default"/>
        <w:lang w:val="it-IT" w:eastAsia="en-US" w:bidi="ar-SA"/>
      </w:rPr>
    </w:lvl>
    <w:lvl w:ilvl="5" w:tplc="FF9CCDE4">
      <w:numFmt w:val="bullet"/>
      <w:lvlText w:val="•"/>
      <w:lvlJc w:val="left"/>
      <w:pPr>
        <w:ind w:left="5503" w:hanging="361"/>
      </w:pPr>
      <w:rPr>
        <w:rFonts w:hint="default"/>
        <w:lang w:val="it-IT" w:eastAsia="en-US" w:bidi="ar-SA"/>
      </w:rPr>
    </w:lvl>
    <w:lvl w:ilvl="6" w:tplc="53CAED66">
      <w:numFmt w:val="bullet"/>
      <w:lvlText w:val="•"/>
      <w:lvlJc w:val="left"/>
      <w:pPr>
        <w:ind w:left="6467" w:hanging="361"/>
      </w:pPr>
      <w:rPr>
        <w:rFonts w:hint="default"/>
        <w:lang w:val="it-IT" w:eastAsia="en-US" w:bidi="ar-SA"/>
      </w:rPr>
    </w:lvl>
    <w:lvl w:ilvl="7" w:tplc="131A34A4">
      <w:numFmt w:val="bullet"/>
      <w:lvlText w:val="•"/>
      <w:lvlJc w:val="left"/>
      <w:pPr>
        <w:ind w:left="7432" w:hanging="361"/>
      </w:pPr>
      <w:rPr>
        <w:rFonts w:hint="default"/>
        <w:lang w:val="it-IT" w:eastAsia="en-US" w:bidi="ar-SA"/>
      </w:rPr>
    </w:lvl>
    <w:lvl w:ilvl="8" w:tplc="FA3A43F0">
      <w:numFmt w:val="bullet"/>
      <w:lvlText w:val="•"/>
      <w:lvlJc w:val="left"/>
      <w:pPr>
        <w:ind w:left="8396" w:hanging="361"/>
      </w:pPr>
      <w:rPr>
        <w:rFonts w:hint="default"/>
        <w:lang w:val="it-IT" w:eastAsia="en-US" w:bidi="ar-SA"/>
      </w:rPr>
    </w:lvl>
  </w:abstractNum>
  <w:abstractNum w:abstractNumId="94" w15:restartNumberingAfterBreak="0">
    <w:nsid w:val="798F35CD"/>
    <w:multiLevelType w:val="hybridMultilevel"/>
    <w:tmpl w:val="99C0D6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A4D2325"/>
    <w:multiLevelType w:val="hybridMultilevel"/>
    <w:tmpl w:val="AC8285A6"/>
    <w:lvl w:ilvl="0" w:tplc="B552897A">
      <w:start w:val="2"/>
      <w:numFmt w:val="bullet"/>
      <w:lvlText w:val="-"/>
      <w:lvlJc w:val="left"/>
      <w:pPr>
        <w:ind w:left="472" w:hanging="360"/>
      </w:pPr>
      <w:rPr>
        <w:rFonts w:ascii="Arial" w:eastAsia="Calibri Light" w:hAnsi="Arial" w:cs="Arial" w:hint="default"/>
        <w:b/>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96" w15:restartNumberingAfterBreak="0">
    <w:nsid w:val="7B0C3E01"/>
    <w:multiLevelType w:val="hybridMultilevel"/>
    <w:tmpl w:val="FE6AF176"/>
    <w:lvl w:ilvl="0" w:tplc="0520F0F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705CFC52">
      <w:numFmt w:val="bullet"/>
      <w:lvlText w:val="•"/>
      <w:lvlJc w:val="left"/>
      <w:pPr>
        <w:ind w:left="1070" w:hanging="265"/>
      </w:pPr>
      <w:rPr>
        <w:rFonts w:hint="default"/>
        <w:lang w:val="it-IT" w:eastAsia="en-US" w:bidi="ar-SA"/>
      </w:rPr>
    </w:lvl>
    <w:lvl w:ilvl="2" w:tplc="5B02BBF2">
      <w:numFmt w:val="bullet"/>
      <w:lvlText w:val="•"/>
      <w:lvlJc w:val="left"/>
      <w:pPr>
        <w:ind w:left="2020" w:hanging="265"/>
      </w:pPr>
      <w:rPr>
        <w:rFonts w:hint="default"/>
        <w:lang w:val="it-IT" w:eastAsia="en-US" w:bidi="ar-SA"/>
      </w:rPr>
    </w:lvl>
    <w:lvl w:ilvl="3" w:tplc="D35290CE">
      <w:numFmt w:val="bullet"/>
      <w:lvlText w:val="•"/>
      <w:lvlJc w:val="left"/>
      <w:pPr>
        <w:ind w:left="2970" w:hanging="265"/>
      </w:pPr>
      <w:rPr>
        <w:rFonts w:hint="default"/>
        <w:lang w:val="it-IT" w:eastAsia="en-US" w:bidi="ar-SA"/>
      </w:rPr>
    </w:lvl>
    <w:lvl w:ilvl="4" w:tplc="C3D417E8">
      <w:numFmt w:val="bullet"/>
      <w:lvlText w:val="•"/>
      <w:lvlJc w:val="left"/>
      <w:pPr>
        <w:ind w:left="3920" w:hanging="265"/>
      </w:pPr>
      <w:rPr>
        <w:rFonts w:hint="default"/>
        <w:lang w:val="it-IT" w:eastAsia="en-US" w:bidi="ar-SA"/>
      </w:rPr>
    </w:lvl>
    <w:lvl w:ilvl="5" w:tplc="7A1C04BA">
      <w:numFmt w:val="bullet"/>
      <w:lvlText w:val="•"/>
      <w:lvlJc w:val="left"/>
      <w:pPr>
        <w:ind w:left="4870" w:hanging="265"/>
      </w:pPr>
      <w:rPr>
        <w:rFonts w:hint="default"/>
        <w:lang w:val="it-IT" w:eastAsia="en-US" w:bidi="ar-SA"/>
      </w:rPr>
    </w:lvl>
    <w:lvl w:ilvl="6" w:tplc="95DEDD30">
      <w:numFmt w:val="bullet"/>
      <w:lvlText w:val="•"/>
      <w:lvlJc w:val="left"/>
      <w:pPr>
        <w:ind w:left="5820" w:hanging="265"/>
      </w:pPr>
      <w:rPr>
        <w:rFonts w:hint="default"/>
        <w:lang w:val="it-IT" w:eastAsia="en-US" w:bidi="ar-SA"/>
      </w:rPr>
    </w:lvl>
    <w:lvl w:ilvl="7" w:tplc="35CC4424">
      <w:numFmt w:val="bullet"/>
      <w:lvlText w:val="•"/>
      <w:lvlJc w:val="left"/>
      <w:pPr>
        <w:ind w:left="6770" w:hanging="265"/>
      </w:pPr>
      <w:rPr>
        <w:rFonts w:hint="default"/>
        <w:lang w:val="it-IT" w:eastAsia="en-US" w:bidi="ar-SA"/>
      </w:rPr>
    </w:lvl>
    <w:lvl w:ilvl="8" w:tplc="ADF2A370">
      <w:numFmt w:val="bullet"/>
      <w:lvlText w:val="•"/>
      <w:lvlJc w:val="left"/>
      <w:pPr>
        <w:ind w:left="7720" w:hanging="265"/>
      </w:pPr>
      <w:rPr>
        <w:rFonts w:hint="default"/>
        <w:lang w:val="it-IT" w:eastAsia="en-US" w:bidi="ar-SA"/>
      </w:rPr>
    </w:lvl>
  </w:abstractNum>
  <w:abstractNum w:abstractNumId="97" w15:restartNumberingAfterBreak="0">
    <w:nsid w:val="7B1E7796"/>
    <w:multiLevelType w:val="hybridMultilevel"/>
    <w:tmpl w:val="2144AC64"/>
    <w:lvl w:ilvl="0" w:tplc="27449F0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69FA27A8">
      <w:numFmt w:val="bullet"/>
      <w:lvlText w:val="•"/>
      <w:lvlJc w:val="left"/>
      <w:pPr>
        <w:ind w:left="1304" w:hanging="265"/>
      </w:pPr>
      <w:rPr>
        <w:rFonts w:hint="default"/>
        <w:lang w:val="it-IT" w:eastAsia="en-US" w:bidi="ar-SA"/>
      </w:rPr>
    </w:lvl>
    <w:lvl w:ilvl="2" w:tplc="AB321744">
      <w:numFmt w:val="bullet"/>
      <w:lvlText w:val="•"/>
      <w:lvlJc w:val="left"/>
      <w:pPr>
        <w:ind w:left="2228" w:hanging="265"/>
      </w:pPr>
      <w:rPr>
        <w:rFonts w:hint="default"/>
        <w:lang w:val="it-IT" w:eastAsia="en-US" w:bidi="ar-SA"/>
      </w:rPr>
    </w:lvl>
    <w:lvl w:ilvl="3" w:tplc="0EF2BB4C">
      <w:numFmt w:val="bullet"/>
      <w:lvlText w:val="•"/>
      <w:lvlJc w:val="left"/>
      <w:pPr>
        <w:ind w:left="3152" w:hanging="265"/>
      </w:pPr>
      <w:rPr>
        <w:rFonts w:hint="default"/>
        <w:lang w:val="it-IT" w:eastAsia="en-US" w:bidi="ar-SA"/>
      </w:rPr>
    </w:lvl>
    <w:lvl w:ilvl="4" w:tplc="FE92CC2E">
      <w:numFmt w:val="bullet"/>
      <w:lvlText w:val="•"/>
      <w:lvlJc w:val="left"/>
      <w:pPr>
        <w:ind w:left="4076" w:hanging="265"/>
      </w:pPr>
      <w:rPr>
        <w:rFonts w:hint="default"/>
        <w:lang w:val="it-IT" w:eastAsia="en-US" w:bidi="ar-SA"/>
      </w:rPr>
    </w:lvl>
    <w:lvl w:ilvl="5" w:tplc="79E82B66">
      <w:numFmt w:val="bullet"/>
      <w:lvlText w:val="•"/>
      <w:lvlJc w:val="left"/>
      <w:pPr>
        <w:ind w:left="5000" w:hanging="265"/>
      </w:pPr>
      <w:rPr>
        <w:rFonts w:hint="default"/>
        <w:lang w:val="it-IT" w:eastAsia="en-US" w:bidi="ar-SA"/>
      </w:rPr>
    </w:lvl>
    <w:lvl w:ilvl="6" w:tplc="7786C966">
      <w:numFmt w:val="bullet"/>
      <w:lvlText w:val="•"/>
      <w:lvlJc w:val="left"/>
      <w:pPr>
        <w:ind w:left="5924" w:hanging="265"/>
      </w:pPr>
      <w:rPr>
        <w:rFonts w:hint="default"/>
        <w:lang w:val="it-IT" w:eastAsia="en-US" w:bidi="ar-SA"/>
      </w:rPr>
    </w:lvl>
    <w:lvl w:ilvl="7" w:tplc="CB983A3C">
      <w:numFmt w:val="bullet"/>
      <w:lvlText w:val="•"/>
      <w:lvlJc w:val="left"/>
      <w:pPr>
        <w:ind w:left="6848" w:hanging="265"/>
      </w:pPr>
      <w:rPr>
        <w:rFonts w:hint="default"/>
        <w:lang w:val="it-IT" w:eastAsia="en-US" w:bidi="ar-SA"/>
      </w:rPr>
    </w:lvl>
    <w:lvl w:ilvl="8" w:tplc="6E7E4432">
      <w:numFmt w:val="bullet"/>
      <w:lvlText w:val="•"/>
      <w:lvlJc w:val="left"/>
      <w:pPr>
        <w:ind w:left="7772" w:hanging="265"/>
      </w:pPr>
      <w:rPr>
        <w:rFonts w:hint="default"/>
        <w:lang w:val="it-IT" w:eastAsia="en-US" w:bidi="ar-SA"/>
      </w:rPr>
    </w:lvl>
  </w:abstractNum>
  <w:abstractNum w:abstractNumId="98" w15:restartNumberingAfterBreak="0">
    <w:nsid w:val="7CDC49B5"/>
    <w:multiLevelType w:val="hybridMultilevel"/>
    <w:tmpl w:val="F270704E"/>
    <w:lvl w:ilvl="0" w:tplc="DA56C5CA">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916EBCE4">
      <w:numFmt w:val="bullet"/>
      <w:lvlText w:val="•"/>
      <w:lvlJc w:val="left"/>
      <w:pPr>
        <w:ind w:left="2225" w:hanging="264"/>
      </w:pPr>
      <w:rPr>
        <w:rFonts w:hint="default"/>
        <w:lang w:val="it-IT" w:eastAsia="en-US" w:bidi="ar-SA"/>
      </w:rPr>
    </w:lvl>
    <w:lvl w:ilvl="2" w:tplc="0C0A565C">
      <w:numFmt w:val="bullet"/>
      <w:lvlText w:val="•"/>
      <w:lvlJc w:val="left"/>
      <w:pPr>
        <w:ind w:left="3050" w:hanging="264"/>
      </w:pPr>
      <w:rPr>
        <w:rFonts w:hint="default"/>
        <w:lang w:val="it-IT" w:eastAsia="en-US" w:bidi="ar-SA"/>
      </w:rPr>
    </w:lvl>
    <w:lvl w:ilvl="3" w:tplc="67E076EC">
      <w:numFmt w:val="bullet"/>
      <w:lvlText w:val="•"/>
      <w:lvlJc w:val="left"/>
      <w:pPr>
        <w:ind w:left="3876" w:hanging="264"/>
      </w:pPr>
      <w:rPr>
        <w:rFonts w:hint="default"/>
        <w:lang w:val="it-IT" w:eastAsia="en-US" w:bidi="ar-SA"/>
      </w:rPr>
    </w:lvl>
    <w:lvl w:ilvl="4" w:tplc="BAE6BE2C">
      <w:numFmt w:val="bullet"/>
      <w:lvlText w:val="•"/>
      <w:lvlJc w:val="left"/>
      <w:pPr>
        <w:ind w:left="4701" w:hanging="264"/>
      </w:pPr>
      <w:rPr>
        <w:rFonts w:hint="default"/>
        <w:lang w:val="it-IT" w:eastAsia="en-US" w:bidi="ar-SA"/>
      </w:rPr>
    </w:lvl>
    <w:lvl w:ilvl="5" w:tplc="47D0824E">
      <w:numFmt w:val="bullet"/>
      <w:lvlText w:val="•"/>
      <w:lvlJc w:val="left"/>
      <w:pPr>
        <w:ind w:left="5527" w:hanging="264"/>
      </w:pPr>
      <w:rPr>
        <w:rFonts w:hint="default"/>
        <w:lang w:val="it-IT" w:eastAsia="en-US" w:bidi="ar-SA"/>
      </w:rPr>
    </w:lvl>
    <w:lvl w:ilvl="6" w:tplc="48265B62">
      <w:numFmt w:val="bullet"/>
      <w:lvlText w:val="•"/>
      <w:lvlJc w:val="left"/>
      <w:pPr>
        <w:ind w:left="6352" w:hanging="264"/>
      </w:pPr>
      <w:rPr>
        <w:rFonts w:hint="default"/>
        <w:lang w:val="it-IT" w:eastAsia="en-US" w:bidi="ar-SA"/>
      </w:rPr>
    </w:lvl>
    <w:lvl w:ilvl="7" w:tplc="15C0BBD0">
      <w:numFmt w:val="bullet"/>
      <w:lvlText w:val="•"/>
      <w:lvlJc w:val="left"/>
      <w:pPr>
        <w:ind w:left="7177" w:hanging="264"/>
      </w:pPr>
      <w:rPr>
        <w:rFonts w:hint="default"/>
        <w:lang w:val="it-IT" w:eastAsia="en-US" w:bidi="ar-SA"/>
      </w:rPr>
    </w:lvl>
    <w:lvl w:ilvl="8" w:tplc="C05E6110">
      <w:numFmt w:val="bullet"/>
      <w:lvlText w:val="•"/>
      <w:lvlJc w:val="left"/>
      <w:pPr>
        <w:ind w:left="8003" w:hanging="264"/>
      </w:pPr>
      <w:rPr>
        <w:rFonts w:hint="default"/>
        <w:lang w:val="it-IT" w:eastAsia="en-US" w:bidi="ar-SA"/>
      </w:rPr>
    </w:lvl>
  </w:abstractNum>
  <w:abstractNum w:abstractNumId="99" w15:restartNumberingAfterBreak="0">
    <w:nsid w:val="7DCC3D35"/>
    <w:multiLevelType w:val="hybridMultilevel"/>
    <w:tmpl w:val="96F2403A"/>
    <w:lvl w:ilvl="0" w:tplc="4AD8A194">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1" w:tplc="2DA22EB0">
      <w:numFmt w:val="bullet"/>
      <w:lvlText w:val="•"/>
      <w:lvlJc w:val="left"/>
      <w:pPr>
        <w:ind w:left="1574" w:hanging="264"/>
      </w:pPr>
      <w:rPr>
        <w:rFonts w:hint="default"/>
        <w:lang w:val="it-IT" w:eastAsia="en-US" w:bidi="ar-SA"/>
      </w:rPr>
    </w:lvl>
    <w:lvl w:ilvl="2" w:tplc="97BC7194">
      <w:numFmt w:val="bullet"/>
      <w:lvlText w:val="•"/>
      <w:lvlJc w:val="left"/>
      <w:pPr>
        <w:ind w:left="2468" w:hanging="264"/>
      </w:pPr>
      <w:rPr>
        <w:rFonts w:hint="default"/>
        <w:lang w:val="it-IT" w:eastAsia="en-US" w:bidi="ar-SA"/>
      </w:rPr>
    </w:lvl>
    <w:lvl w:ilvl="3" w:tplc="BF24623C">
      <w:numFmt w:val="bullet"/>
      <w:lvlText w:val="•"/>
      <w:lvlJc w:val="left"/>
      <w:pPr>
        <w:ind w:left="3362" w:hanging="264"/>
      </w:pPr>
      <w:rPr>
        <w:rFonts w:hint="default"/>
        <w:lang w:val="it-IT" w:eastAsia="en-US" w:bidi="ar-SA"/>
      </w:rPr>
    </w:lvl>
    <w:lvl w:ilvl="4" w:tplc="236EB524">
      <w:numFmt w:val="bullet"/>
      <w:lvlText w:val="•"/>
      <w:lvlJc w:val="left"/>
      <w:pPr>
        <w:ind w:left="4256" w:hanging="264"/>
      </w:pPr>
      <w:rPr>
        <w:rFonts w:hint="default"/>
        <w:lang w:val="it-IT" w:eastAsia="en-US" w:bidi="ar-SA"/>
      </w:rPr>
    </w:lvl>
    <w:lvl w:ilvl="5" w:tplc="A56A5DD6">
      <w:numFmt w:val="bullet"/>
      <w:lvlText w:val="•"/>
      <w:lvlJc w:val="left"/>
      <w:pPr>
        <w:ind w:left="5150" w:hanging="264"/>
      </w:pPr>
      <w:rPr>
        <w:rFonts w:hint="default"/>
        <w:lang w:val="it-IT" w:eastAsia="en-US" w:bidi="ar-SA"/>
      </w:rPr>
    </w:lvl>
    <w:lvl w:ilvl="6" w:tplc="6FD00C94">
      <w:numFmt w:val="bullet"/>
      <w:lvlText w:val="•"/>
      <w:lvlJc w:val="left"/>
      <w:pPr>
        <w:ind w:left="6044" w:hanging="264"/>
      </w:pPr>
      <w:rPr>
        <w:rFonts w:hint="default"/>
        <w:lang w:val="it-IT" w:eastAsia="en-US" w:bidi="ar-SA"/>
      </w:rPr>
    </w:lvl>
    <w:lvl w:ilvl="7" w:tplc="CE24C112">
      <w:numFmt w:val="bullet"/>
      <w:lvlText w:val="•"/>
      <w:lvlJc w:val="left"/>
      <w:pPr>
        <w:ind w:left="6938" w:hanging="264"/>
      </w:pPr>
      <w:rPr>
        <w:rFonts w:hint="default"/>
        <w:lang w:val="it-IT" w:eastAsia="en-US" w:bidi="ar-SA"/>
      </w:rPr>
    </w:lvl>
    <w:lvl w:ilvl="8" w:tplc="4C62D77E">
      <w:numFmt w:val="bullet"/>
      <w:lvlText w:val="•"/>
      <w:lvlJc w:val="left"/>
      <w:pPr>
        <w:ind w:left="7832" w:hanging="264"/>
      </w:pPr>
      <w:rPr>
        <w:rFonts w:hint="default"/>
        <w:lang w:val="it-IT" w:eastAsia="en-US" w:bidi="ar-SA"/>
      </w:rPr>
    </w:lvl>
  </w:abstractNum>
  <w:abstractNum w:abstractNumId="100" w15:restartNumberingAfterBreak="0">
    <w:nsid w:val="7DD5203B"/>
    <w:multiLevelType w:val="hybridMultilevel"/>
    <w:tmpl w:val="6372A9F0"/>
    <w:lvl w:ilvl="0" w:tplc="DF22B3E4">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A21EBFEE">
      <w:numFmt w:val="bullet"/>
      <w:lvlText w:val="•"/>
      <w:lvlJc w:val="left"/>
      <w:pPr>
        <w:ind w:left="1060" w:hanging="262"/>
      </w:pPr>
      <w:rPr>
        <w:rFonts w:hint="default"/>
        <w:lang w:val="it-IT" w:eastAsia="en-US" w:bidi="ar-SA"/>
      </w:rPr>
    </w:lvl>
    <w:lvl w:ilvl="2" w:tplc="A7364C26">
      <w:numFmt w:val="bullet"/>
      <w:lvlText w:val="•"/>
      <w:lvlJc w:val="left"/>
      <w:pPr>
        <w:ind w:left="1760" w:hanging="262"/>
      </w:pPr>
      <w:rPr>
        <w:rFonts w:hint="default"/>
        <w:lang w:val="it-IT" w:eastAsia="en-US" w:bidi="ar-SA"/>
      </w:rPr>
    </w:lvl>
    <w:lvl w:ilvl="3" w:tplc="A3CC6808">
      <w:numFmt w:val="bullet"/>
      <w:lvlText w:val="•"/>
      <w:lvlJc w:val="left"/>
      <w:pPr>
        <w:ind w:left="2460" w:hanging="262"/>
      </w:pPr>
      <w:rPr>
        <w:rFonts w:hint="default"/>
        <w:lang w:val="it-IT" w:eastAsia="en-US" w:bidi="ar-SA"/>
      </w:rPr>
    </w:lvl>
    <w:lvl w:ilvl="4" w:tplc="9048967C">
      <w:numFmt w:val="bullet"/>
      <w:lvlText w:val="•"/>
      <w:lvlJc w:val="left"/>
      <w:pPr>
        <w:ind w:left="3160" w:hanging="262"/>
      </w:pPr>
      <w:rPr>
        <w:rFonts w:hint="default"/>
        <w:lang w:val="it-IT" w:eastAsia="en-US" w:bidi="ar-SA"/>
      </w:rPr>
    </w:lvl>
    <w:lvl w:ilvl="5" w:tplc="843A363A">
      <w:numFmt w:val="bullet"/>
      <w:lvlText w:val="•"/>
      <w:lvlJc w:val="left"/>
      <w:pPr>
        <w:ind w:left="3861" w:hanging="262"/>
      </w:pPr>
      <w:rPr>
        <w:rFonts w:hint="default"/>
        <w:lang w:val="it-IT" w:eastAsia="en-US" w:bidi="ar-SA"/>
      </w:rPr>
    </w:lvl>
    <w:lvl w:ilvl="6" w:tplc="B24696E6">
      <w:numFmt w:val="bullet"/>
      <w:lvlText w:val="•"/>
      <w:lvlJc w:val="left"/>
      <w:pPr>
        <w:ind w:left="4561" w:hanging="262"/>
      </w:pPr>
      <w:rPr>
        <w:rFonts w:hint="default"/>
        <w:lang w:val="it-IT" w:eastAsia="en-US" w:bidi="ar-SA"/>
      </w:rPr>
    </w:lvl>
    <w:lvl w:ilvl="7" w:tplc="70CEE75A">
      <w:numFmt w:val="bullet"/>
      <w:lvlText w:val="•"/>
      <w:lvlJc w:val="left"/>
      <w:pPr>
        <w:ind w:left="5261" w:hanging="262"/>
      </w:pPr>
      <w:rPr>
        <w:rFonts w:hint="default"/>
        <w:lang w:val="it-IT" w:eastAsia="en-US" w:bidi="ar-SA"/>
      </w:rPr>
    </w:lvl>
    <w:lvl w:ilvl="8" w:tplc="1504C0D6">
      <w:numFmt w:val="bullet"/>
      <w:lvlText w:val="•"/>
      <w:lvlJc w:val="left"/>
      <w:pPr>
        <w:ind w:left="5961" w:hanging="262"/>
      </w:pPr>
      <w:rPr>
        <w:rFonts w:hint="default"/>
        <w:lang w:val="it-IT" w:eastAsia="en-US" w:bidi="ar-SA"/>
      </w:rPr>
    </w:lvl>
  </w:abstractNum>
  <w:abstractNum w:abstractNumId="101" w15:restartNumberingAfterBreak="0">
    <w:nsid w:val="7E4C0591"/>
    <w:multiLevelType w:val="hybridMultilevel"/>
    <w:tmpl w:val="9168CB16"/>
    <w:lvl w:ilvl="0" w:tplc="92207E3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019E731A">
      <w:numFmt w:val="bullet"/>
      <w:lvlText w:val="•"/>
      <w:lvlJc w:val="left"/>
      <w:pPr>
        <w:ind w:left="1070" w:hanging="265"/>
      </w:pPr>
      <w:rPr>
        <w:rFonts w:hint="default"/>
        <w:lang w:val="it-IT" w:eastAsia="en-US" w:bidi="ar-SA"/>
      </w:rPr>
    </w:lvl>
    <w:lvl w:ilvl="2" w:tplc="375E7210">
      <w:numFmt w:val="bullet"/>
      <w:lvlText w:val="•"/>
      <w:lvlJc w:val="left"/>
      <w:pPr>
        <w:ind w:left="2020" w:hanging="265"/>
      </w:pPr>
      <w:rPr>
        <w:rFonts w:hint="default"/>
        <w:lang w:val="it-IT" w:eastAsia="en-US" w:bidi="ar-SA"/>
      </w:rPr>
    </w:lvl>
    <w:lvl w:ilvl="3" w:tplc="44500DE4">
      <w:numFmt w:val="bullet"/>
      <w:lvlText w:val="•"/>
      <w:lvlJc w:val="left"/>
      <w:pPr>
        <w:ind w:left="2970" w:hanging="265"/>
      </w:pPr>
      <w:rPr>
        <w:rFonts w:hint="default"/>
        <w:lang w:val="it-IT" w:eastAsia="en-US" w:bidi="ar-SA"/>
      </w:rPr>
    </w:lvl>
    <w:lvl w:ilvl="4" w:tplc="475A9748">
      <w:numFmt w:val="bullet"/>
      <w:lvlText w:val="•"/>
      <w:lvlJc w:val="left"/>
      <w:pPr>
        <w:ind w:left="3920" w:hanging="265"/>
      </w:pPr>
      <w:rPr>
        <w:rFonts w:hint="default"/>
        <w:lang w:val="it-IT" w:eastAsia="en-US" w:bidi="ar-SA"/>
      </w:rPr>
    </w:lvl>
    <w:lvl w:ilvl="5" w:tplc="39722A80">
      <w:numFmt w:val="bullet"/>
      <w:lvlText w:val="•"/>
      <w:lvlJc w:val="left"/>
      <w:pPr>
        <w:ind w:left="4870" w:hanging="265"/>
      </w:pPr>
      <w:rPr>
        <w:rFonts w:hint="default"/>
        <w:lang w:val="it-IT" w:eastAsia="en-US" w:bidi="ar-SA"/>
      </w:rPr>
    </w:lvl>
    <w:lvl w:ilvl="6" w:tplc="EF007B0C">
      <w:numFmt w:val="bullet"/>
      <w:lvlText w:val="•"/>
      <w:lvlJc w:val="left"/>
      <w:pPr>
        <w:ind w:left="5820" w:hanging="265"/>
      </w:pPr>
      <w:rPr>
        <w:rFonts w:hint="default"/>
        <w:lang w:val="it-IT" w:eastAsia="en-US" w:bidi="ar-SA"/>
      </w:rPr>
    </w:lvl>
    <w:lvl w:ilvl="7" w:tplc="F4A863F2">
      <w:numFmt w:val="bullet"/>
      <w:lvlText w:val="•"/>
      <w:lvlJc w:val="left"/>
      <w:pPr>
        <w:ind w:left="6770" w:hanging="265"/>
      </w:pPr>
      <w:rPr>
        <w:rFonts w:hint="default"/>
        <w:lang w:val="it-IT" w:eastAsia="en-US" w:bidi="ar-SA"/>
      </w:rPr>
    </w:lvl>
    <w:lvl w:ilvl="8" w:tplc="968CEDCC">
      <w:numFmt w:val="bullet"/>
      <w:lvlText w:val="•"/>
      <w:lvlJc w:val="left"/>
      <w:pPr>
        <w:ind w:left="7720" w:hanging="265"/>
      </w:pPr>
      <w:rPr>
        <w:rFonts w:hint="default"/>
        <w:lang w:val="it-IT" w:eastAsia="en-US" w:bidi="ar-SA"/>
      </w:rPr>
    </w:lvl>
  </w:abstractNum>
  <w:abstractNum w:abstractNumId="102" w15:restartNumberingAfterBreak="0">
    <w:nsid w:val="7EE43496"/>
    <w:multiLevelType w:val="multilevel"/>
    <w:tmpl w:val="FA4280AA"/>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896"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2994" w:hanging="360"/>
      </w:pPr>
      <w:rPr>
        <w:rFonts w:hint="default"/>
        <w:lang w:val="it-IT" w:eastAsia="en-US" w:bidi="ar-SA"/>
      </w:rPr>
    </w:lvl>
    <w:lvl w:ilvl="4">
      <w:numFmt w:val="bullet"/>
      <w:lvlText w:val="•"/>
      <w:lvlJc w:val="left"/>
      <w:pPr>
        <w:ind w:left="4042" w:hanging="360"/>
      </w:pPr>
      <w:rPr>
        <w:rFonts w:hint="default"/>
        <w:lang w:val="it-IT" w:eastAsia="en-US" w:bidi="ar-SA"/>
      </w:rPr>
    </w:lvl>
    <w:lvl w:ilvl="5">
      <w:numFmt w:val="bullet"/>
      <w:lvlText w:val="•"/>
      <w:lvlJc w:val="left"/>
      <w:pPr>
        <w:ind w:left="5089" w:hanging="360"/>
      </w:pPr>
      <w:rPr>
        <w:rFonts w:hint="default"/>
        <w:lang w:val="it-IT" w:eastAsia="en-US" w:bidi="ar-SA"/>
      </w:rPr>
    </w:lvl>
    <w:lvl w:ilvl="6">
      <w:numFmt w:val="bullet"/>
      <w:lvlText w:val="•"/>
      <w:lvlJc w:val="left"/>
      <w:pPr>
        <w:ind w:left="6136" w:hanging="360"/>
      </w:pPr>
      <w:rPr>
        <w:rFonts w:hint="default"/>
        <w:lang w:val="it-IT" w:eastAsia="en-US" w:bidi="ar-SA"/>
      </w:rPr>
    </w:lvl>
    <w:lvl w:ilvl="7">
      <w:numFmt w:val="bullet"/>
      <w:lvlText w:val="•"/>
      <w:lvlJc w:val="left"/>
      <w:pPr>
        <w:ind w:left="7184" w:hanging="360"/>
      </w:pPr>
      <w:rPr>
        <w:rFonts w:hint="default"/>
        <w:lang w:val="it-IT" w:eastAsia="en-US" w:bidi="ar-SA"/>
      </w:rPr>
    </w:lvl>
    <w:lvl w:ilvl="8">
      <w:numFmt w:val="bullet"/>
      <w:lvlText w:val="•"/>
      <w:lvlJc w:val="left"/>
      <w:pPr>
        <w:ind w:left="8231" w:hanging="360"/>
      </w:pPr>
      <w:rPr>
        <w:rFonts w:hint="default"/>
        <w:lang w:val="it-IT" w:eastAsia="en-US" w:bidi="ar-SA"/>
      </w:rPr>
    </w:lvl>
  </w:abstractNum>
  <w:num w:numId="1">
    <w:abstractNumId w:val="29"/>
  </w:num>
  <w:num w:numId="2">
    <w:abstractNumId w:val="14"/>
  </w:num>
  <w:num w:numId="3">
    <w:abstractNumId w:val="32"/>
  </w:num>
  <w:num w:numId="4">
    <w:abstractNumId w:val="84"/>
  </w:num>
  <w:num w:numId="5">
    <w:abstractNumId w:val="79"/>
  </w:num>
  <w:num w:numId="6">
    <w:abstractNumId w:val="56"/>
  </w:num>
  <w:num w:numId="7">
    <w:abstractNumId w:val="72"/>
  </w:num>
  <w:num w:numId="8">
    <w:abstractNumId w:val="67"/>
  </w:num>
  <w:num w:numId="9">
    <w:abstractNumId w:val="42"/>
  </w:num>
  <w:num w:numId="10">
    <w:abstractNumId w:val="60"/>
  </w:num>
  <w:num w:numId="11">
    <w:abstractNumId w:val="21"/>
  </w:num>
  <w:num w:numId="12">
    <w:abstractNumId w:val="40"/>
  </w:num>
  <w:num w:numId="13">
    <w:abstractNumId w:val="55"/>
  </w:num>
  <w:num w:numId="14">
    <w:abstractNumId w:val="13"/>
  </w:num>
  <w:num w:numId="15">
    <w:abstractNumId w:val="64"/>
  </w:num>
  <w:num w:numId="16">
    <w:abstractNumId w:val="85"/>
  </w:num>
  <w:num w:numId="17">
    <w:abstractNumId w:val="12"/>
  </w:num>
  <w:num w:numId="18">
    <w:abstractNumId w:val="62"/>
  </w:num>
  <w:num w:numId="19">
    <w:abstractNumId w:val="61"/>
  </w:num>
  <w:num w:numId="20">
    <w:abstractNumId w:val="3"/>
  </w:num>
  <w:num w:numId="21">
    <w:abstractNumId w:val="91"/>
  </w:num>
  <w:num w:numId="22">
    <w:abstractNumId w:val="15"/>
  </w:num>
  <w:num w:numId="23">
    <w:abstractNumId w:val="101"/>
  </w:num>
  <w:num w:numId="24">
    <w:abstractNumId w:val="31"/>
  </w:num>
  <w:num w:numId="25">
    <w:abstractNumId w:val="49"/>
  </w:num>
  <w:num w:numId="26">
    <w:abstractNumId w:val="87"/>
  </w:num>
  <w:num w:numId="27">
    <w:abstractNumId w:val="65"/>
  </w:num>
  <w:num w:numId="28">
    <w:abstractNumId w:val="38"/>
  </w:num>
  <w:num w:numId="29">
    <w:abstractNumId w:val="43"/>
  </w:num>
  <w:num w:numId="30">
    <w:abstractNumId w:val="46"/>
  </w:num>
  <w:num w:numId="31">
    <w:abstractNumId w:val="44"/>
  </w:num>
  <w:num w:numId="32">
    <w:abstractNumId w:val="63"/>
  </w:num>
  <w:num w:numId="33">
    <w:abstractNumId w:val="34"/>
  </w:num>
  <w:num w:numId="34">
    <w:abstractNumId w:val="90"/>
  </w:num>
  <w:num w:numId="35">
    <w:abstractNumId w:val="78"/>
  </w:num>
  <w:num w:numId="36">
    <w:abstractNumId w:val="92"/>
  </w:num>
  <w:num w:numId="37">
    <w:abstractNumId w:val="50"/>
  </w:num>
  <w:num w:numId="38">
    <w:abstractNumId w:val="20"/>
  </w:num>
  <w:num w:numId="39">
    <w:abstractNumId w:val="70"/>
  </w:num>
  <w:num w:numId="40">
    <w:abstractNumId w:val="76"/>
  </w:num>
  <w:num w:numId="41">
    <w:abstractNumId w:val="68"/>
  </w:num>
  <w:num w:numId="42">
    <w:abstractNumId w:val="24"/>
  </w:num>
  <w:num w:numId="43">
    <w:abstractNumId w:val="39"/>
  </w:num>
  <w:num w:numId="44">
    <w:abstractNumId w:val="58"/>
  </w:num>
  <w:num w:numId="45">
    <w:abstractNumId w:val="5"/>
  </w:num>
  <w:num w:numId="46">
    <w:abstractNumId w:val="18"/>
  </w:num>
  <w:num w:numId="47">
    <w:abstractNumId w:val="100"/>
  </w:num>
  <w:num w:numId="48">
    <w:abstractNumId w:val="45"/>
  </w:num>
  <w:num w:numId="49">
    <w:abstractNumId w:val="36"/>
  </w:num>
  <w:num w:numId="50">
    <w:abstractNumId w:val="28"/>
  </w:num>
  <w:num w:numId="51">
    <w:abstractNumId w:val="93"/>
  </w:num>
  <w:num w:numId="52">
    <w:abstractNumId w:val="73"/>
  </w:num>
  <w:num w:numId="53">
    <w:abstractNumId w:val="19"/>
  </w:num>
  <w:num w:numId="54">
    <w:abstractNumId w:val="88"/>
  </w:num>
  <w:num w:numId="55">
    <w:abstractNumId w:val="96"/>
  </w:num>
  <w:num w:numId="56">
    <w:abstractNumId w:val="47"/>
  </w:num>
  <w:num w:numId="57">
    <w:abstractNumId w:val="7"/>
  </w:num>
  <w:num w:numId="58">
    <w:abstractNumId w:val="35"/>
  </w:num>
  <w:num w:numId="59">
    <w:abstractNumId w:val="99"/>
  </w:num>
  <w:num w:numId="60">
    <w:abstractNumId w:val="53"/>
  </w:num>
  <w:num w:numId="61">
    <w:abstractNumId w:val="8"/>
  </w:num>
  <w:num w:numId="62">
    <w:abstractNumId w:val="74"/>
  </w:num>
  <w:num w:numId="63">
    <w:abstractNumId w:val="98"/>
  </w:num>
  <w:num w:numId="64">
    <w:abstractNumId w:val="9"/>
  </w:num>
  <w:num w:numId="65">
    <w:abstractNumId w:val="83"/>
  </w:num>
  <w:num w:numId="66">
    <w:abstractNumId w:val="54"/>
  </w:num>
  <w:num w:numId="67">
    <w:abstractNumId w:val="80"/>
  </w:num>
  <w:num w:numId="68">
    <w:abstractNumId w:val="51"/>
  </w:num>
  <w:num w:numId="69">
    <w:abstractNumId w:val="6"/>
  </w:num>
  <w:num w:numId="70">
    <w:abstractNumId w:val="97"/>
  </w:num>
  <w:num w:numId="71">
    <w:abstractNumId w:val="69"/>
  </w:num>
  <w:num w:numId="72">
    <w:abstractNumId w:val="37"/>
  </w:num>
  <w:num w:numId="73">
    <w:abstractNumId w:val="48"/>
  </w:num>
  <w:num w:numId="74">
    <w:abstractNumId w:val="26"/>
  </w:num>
  <w:num w:numId="75">
    <w:abstractNumId w:val="11"/>
  </w:num>
  <w:num w:numId="76">
    <w:abstractNumId w:val="66"/>
  </w:num>
  <w:num w:numId="77">
    <w:abstractNumId w:val="23"/>
  </w:num>
  <w:num w:numId="78">
    <w:abstractNumId w:val="57"/>
  </w:num>
  <w:num w:numId="79">
    <w:abstractNumId w:val="71"/>
  </w:num>
  <w:num w:numId="80">
    <w:abstractNumId w:val="52"/>
  </w:num>
  <w:num w:numId="81">
    <w:abstractNumId w:val="4"/>
  </w:num>
  <w:num w:numId="82">
    <w:abstractNumId w:val="82"/>
  </w:num>
  <w:num w:numId="83">
    <w:abstractNumId w:val="17"/>
  </w:num>
  <w:num w:numId="84">
    <w:abstractNumId w:val="86"/>
  </w:num>
  <w:num w:numId="85">
    <w:abstractNumId w:val="41"/>
  </w:num>
  <w:num w:numId="86">
    <w:abstractNumId w:val="102"/>
  </w:num>
  <w:num w:numId="87">
    <w:abstractNumId w:val="25"/>
  </w:num>
  <w:num w:numId="88">
    <w:abstractNumId w:val="89"/>
  </w:num>
  <w:num w:numId="89">
    <w:abstractNumId w:val="10"/>
  </w:num>
  <w:num w:numId="90">
    <w:abstractNumId w:val="75"/>
  </w:num>
  <w:num w:numId="91">
    <w:abstractNumId w:val="33"/>
  </w:num>
  <w:num w:numId="92">
    <w:abstractNumId w:val="30"/>
  </w:num>
  <w:num w:numId="93">
    <w:abstractNumId w:val="94"/>
  </w:num>
  <w:num w:numId="94">
    <w:abstractNumId w:val="27"/>
  </w:num>
  <w:num w:numId="95">
    <w:abstractNumId w:val="95"/>
  </w:num>
  <w:num w:numId="96">
    <w:abstractNumId w:val="16"/>
  </w:num>
  <w:num w:numId="97">
    <w:abstractNumId w:val="22"/>
  </w:num>
  <w:num w:numId="98">
    <w:abstractNumId w:val="77"/>
  </w:num>
  <w:num w:numId="99">
    <w:abstractNumId w:val="59"/>
  </w:num>
  <w:num w:numId="100">
    <w:abstractNumId w:val="8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A2"/>
    <w:rsid w:val="00012250"/>
    <w:rsid w:val="00025C3D"/>
    <w:rsid w:val="00036406"/>
    <w:rsid w:val="00044E9D"/>
    <w:rsid w:val="00051FBF"/>
    <w:rsid w:val="00055D9B"/>
    <w:rsid w:val="00057C78"/>
    <w:rsid w:val="000764DC"/>
    <w:rsid w:val="00086A41"/>
    <w:rsid w:val="00096CD0"/>
    <w:rsid w:val="000A57C7"/>
    <w:rsid w:val="000B0471"/>
    <w:rsid w:val="000B1AFE"/>
    <w:rsid w:val="000B1E09"/>
    <w:rsid w:val="000C103A"/>
    <w:rsid w:val="000C4422"/>
    <w:rsid w:val="000E0E67"/>
    <w:rsid w:val="000E14BA"/>
    <w:rsid w:val="000E37E8"/>
    <w:rsid w:val="000E4304"/>
    <w:rsid w:val="000F6E5B"/>
    <w:rsid w:val="0011441A"/>
    <w:rsid w:val="00137A1C"/>
    <w:rsid w:val="00164798"/>
    <w:rsid w:val="00167E42"/>
    <w:rsid w:val="00172897"/>
    <w:rsid w:val="00174A81"/>
    <w:rsid w:val="00180E22"/>
    <w:rsid w:val="00186144"/>
    <w:rsid w:val="00197450"/>
    <w:rsid w:val="001A1E01"/>
    <w:rsid w:val="001A5CE9"/>
    <w:rsid w:val="001D0431"/>
    <w:rsid w:val="001F0CD8"/>
    <w:rsid w:val="002051F1"/>
    <w:rsid w:val="00207D64"/>
    <w:rsid w:val="00212DD9"/>
    <w:rsid w:val="002206B7"/>
    <w:rsid w:val="00236024"/>
    <w:rsid w:val="00241900"/>
    <w:rsid w:val="00247B70"/>
    <w:rsid w:val="00247C3E"/>
    <w:rsid w:val="002546EC"/>
    <w:rsid w:val="0026050D"/>
    <w:rsid w:val="00280E31"/>
    <w:rsid w:val="00283435"/>
    <w:rsid w:val="002B79E1"/>
    <w:rsid w:val="002C0D77"/>
    <w:rsid w:val="002D1474"/>
    <w:rsid w:val="002D349D"/>
    <w:rsid w:val="002D4144"/>
    <w:rsid w:val="002F14B9"/>
    <w:rsid w:val="00300FA3"/>
    <w:rsid w:val="00302399"/>
    <w:rsid w:val="00321737"/>
    <w:rsid w:val="00343AF4"/>
    <w:rsid w:val="003454F0"/>
    <w:rsid w:val="00346255"/>
    <w:rsid w:val="003525E1"/>
    <w:rsid w:val="00363A2B"/>
    <w:rsid w:val="00370D9A"/>
    <w:rsid w:val="0038500B"/>
    <w:rsid w:val="003A0D29"/>
    <w:rsid w:val="003A4D97"/>
    <w:rsid w:val="003C5797"/>
    <w:rsid w:val="003F66F5"/>
    <w:rsid w:val="004036D8"/>
    <w:rsid w:val="00415971"/>
    <w:rsid w:val="00443C78"/>
    <w:rsid w:val="00443F2C"/>
    <w:rsid w:val="00447206"/>
    <w:rsid w:val="0049600D"/>
    <w:rsid w:val="004C2E65"/>
    <w:rsid w:val="004C7079"/>
    <w:rsid w:val="004E3435"/>
    <w:rsid w:val="004E4ABD"/>
    <w:rsid w:val="00504039"/>
    <w:rsid w:val="0051269F"/>
    <w:rsid w:val="0052033A"/>
    <w:rsid w:val="005217E2"/>
    <w:rsid w:val="005228C0"/>
    <w:rsid w:val="00546B12"/>
    <w:rsid w:val="00553789"/>
    <w:rsid w:val="005578CA"/>
    <w:rsid w:val="0056187D"/>
    <w:rsid w:val="00594647"/>
    <w:rsid w:val="005A25B0"/>
    <w:rsid w:val="005A40E8"/>
    <w:rsid w:val="005A5060"/>
    <w:rsid w:val="005C01E8"/>
    <w:rsid w:val="005D32AE"/>
    <w:rsid w:val="005E35A4"/>
    <w:rsid w:val="005F52E9"/>
    <w:rsid w:val="005F6227"/>
    <w:rsid w:val="00600581"/>
    <w:rsid w:val="0060752A"/>
    <w:rsid w:val="00642C16"/>
    <w:rsid w:val="0065058D"/>
    <w:rsid w:val="0065119F"/>
    <w:rsid w:val="00687B70"/>
    <w:rsid w:val="006C05FE"/>
    <w:rsid w:val="0071023A"/>
    <w:rsid w:val="00716BB6"/>
    <w:rsid w:val="007662F7"/>
    <w:rsid w:val="00790F1E"/>
    <w:rsid w:val="00796AF5"/>
    <w:rsid w:val="007973E2"/>
    <w:rsid w:val="007A1AD2"/>
    <w:rsid w:val="007E09D2"/>
    <w:rsid w:val="00807B49"/>
    <w:rsid w:val="00835F81"/>
    <w:rsid w:val="00841B1E"/>
    <w:rsid w:val="008444BE"/>
    <w:rsid w:val="008528EC"/>
    <w:rsid w:val="008761AB"/>
    <w:rsid w:val="00880C1F"/>
    <w:rsid w:val="00897EE8"/>
    <w:rsid w:val="008B06D1"/>
    <w:rsid w:val="008B15C9"/>
    <w:rsid w:val="008B1A7F"/>
    <w:rsid w:val="008B5AD3"/>
    <w:rsid w:val="008C303E"/>
    <w:rsid w:val="008F5FDD"/>
    <w:rsid w:val="009378A2"/>
    <w:rsid w:val="009416E3"/>
    <w:rsid w:val="00942486"/>
    <w:rsid w:val="00952C0E"/>
    <w:rsid w:val="00955EE7"/>
    <w:rsid w:val="009824B6"/>
    <w:rsid w:val="00997466"/>
    <w:rsid w:val="009A3DEF"/>
    <w:rsid w:val="009A7392"/>
    <w:rsid w:val="009B4E42"/>
    <w:rsid w:val="009F157E"/>
    <w:rsid w:val="00A000F1"/>
    <w:rsid w:val="00A14D1F"/>
    <w:rsid w:val="00A317C7"/>
    <w:rsid w:val="00A34B92"/>
    <w:rsid w:val="00A35F9B"/>
    <w:rsid w:val="00A563FB"/>
    <w:rsid w:val="00A56ECB"/>
    <w:rsid w:val="00A81C81"/>
    <w:rsid w:val="00A823EE"/>
    <w:rsid w:val="00A91232"/>
    <w:rsid w:val="00AE079C"/>
    <w:rsid w:val="00AE5433"/>
    <w:rsid w:val="00B01AD1"/>
    <w:rsid w:val="00B0682A"/>
    <w:rsid w:val="00B45BCF"/>
    <w:rsid w:val="00B5019A"/>
    <w:rsid w:val="00B519E1"/>
    <w:rsid w:val="00B541A1"/>
    <w:rsid w:val="00B845B3"/>
    <w:rsid w:val="00B92B51"/>
    <w:rsid w:val="00BC0852"/>
    <w:rsid w:val="00C04A6A"/>
    <w:rsid w:val="00C10B12"/>
    <w:rsid w:val="00C84351"/>
    <w:rsid w:val="00C87355"/>
    <w:rsid w:val="00C96C2C"/>
    <w:rsid w:val="00CA04CA"/>
    <w:rsid w:val="00CA2EFF"/>
    <w:rsid w:val="00CB3870"/>
    <w:rsid w:val="00CE1F7A"/>
    <w:rsid w:val="00CF4A92"/>
    <w:rsid w:val="00D0457A"/>
    <w:rsid w:val="00D045C0"/>
    <w:rsid w:val="00D2661E"/>
    <w:rsid w:val="00D37E1E"/>
    <w:rsid w:val="00D45C77"/>
    <w:rsid w:val="00D64913"/>
    <w:rsid w:val="00D808BC"/>
    <w:rsid w:val="00D972B5"/>
    <w:rsid w:val="00DA1A46"/>
    <w:rsid w:val="00DA4749"/>
    <w:rsid w:val="00DB52AC"/>
    <w:rsid w:val="00DD5219"/>
    <w:rsid w:val="00DE2B22"/>
    <w:rsid w:val="00DF7C36"/>
    <w:rsid w:val="00E16F7C"/>
    <w:rsid w:val="00E212D9"/>
    <w:rsid w:val="00E32386"/>
    <w:rsid w:val="00E36C85"/>
    <w:rsid w:val="00E463CF"/>
    <w:rsid w:val="00E80D00"/>
    <w:rsid w:val="00E91DE5"/>
    <w:rsid w:val="00EA5FD5"/>
    <w:rsid w:val="00EB3E95"/>
    <w:rsid w:val="00EC3D01"/>
    <w:rsid w:val="00ED2DCE"/>
    <w:rsid w:val="00ED6F1A"/>
    <w:rsid w:val="00EE20A7"/>
    <w:rsid w:val="00EE5765"/>
    <w:rsid w:val="00EF76AC"/>
    <w:rsid w:val="00F0396F"/>
    <w:rsid w:val="00F134C7"/>
    <w:rsid w:val="00F23366"/>
    <w:rsid w:val="00F243E6"/>
    <w:rsid w:val="00F866D8"/>
    <w:rsid w:val="00FA4BE4"/>
    <w:rsid w:val="00FA4F0E"/>
    <w:rsid w:val="00FB7915"/>
    <w:rsid w:val="00FC3ED0"/>
    <w:rsid w:val="00FC5F68"/>
    <w:rsid w:val="00FD072B"/>
    <w:rsid w:val="00FD15D9"/>
    <w:rsid w:val="00FE4B16"/>
    <w:rsid w:val="00FF2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5A16A"/>
  <w15:docId w15:val="{5CE63410-550C-400E-A3E9-EC51FB4D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1023A"/>
    <w:rPr>
      <w:rFonts w:ascii="Calibri Light" w:eastAsia="Calibri Light" w:hAnsi="Calibri Light" w:cs="Calibri Light"/>
      <w:lang w:val="it-IT"/>
    </w:rPr>
  </w:style>
  <w:style w:type="paragraph" w:styleId="Titolo1">
    <w:name w:val="heading 1"/>
    <w:basedOn w:val="Normale"/>
    <w:uiPriority w:val="9"/>
    <w:qFormat/>
    <w:pPr>
      <w:ind w:left="252"/>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73" w:hanging="361"/>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FC5F68"/>
    <w:rPr>
      <w:rFonts w:ascii="Calibri Light" w:eastAsia="Calibri Light" w:hAnsi="Calibri Light" w:cs="Calibri Light"/>
      <w:sz w:val="24"/>
      <w:szCs w:val="24"/>
      <w:lang w:val="it-IT"/>
    </w:rPr>
  </w:style>
  <w:style w:type="paragraph" w:styleId="Intestazione">
    <w:name w:val="header"/>
    <w:basedOn w:val="Normale"/>
    <w:link w:val="IntestazioneCarattere"/>
    <w:uiPriority w:val="99"/>
    <w:unhideWhenUsed/>
    <w:rsid w:val="00D45C77"/>
    <w:pPr>
      <w:tabs>
        <w:tab w:val="center" w:pos="4819"/>
        <w:tab w:val="right" w:pos="9638"/>
      </w:tabs>
    </w:pPr>
  </w:style>
  <w:style w:type="character" w:customStyle="1" w:styleId="IntestazioneCarattere">
    <w:name w:val="Intestazione Carattere"/>
    <w:basedOn w:val="Carpredefinitoparagrafo"/>
    <w:link w:val="Intestazione"/>
    <w:uiPriority w:val="99"/>
    <w:rsid w:val="00D45C77"/>
    <w:rPr>
      <w:rFonts w:ascii="Calibri Light" w:eastAsia="Calibri Light" w:hAnsi="Calibri Light" w:cs="Calibri Light"/>
      <w:lang w:val="it-IT"/>
    </w:rPr>
  </w:style>
  <w:style w:type="paragraph" w:styleId="Pidipagina">
    <w:name w:val="footer"/>
    <w:basedOn w:val="Normale"/>
    <w:link w:val="PidipaginaCarattere"/>
    <w:uiPriority w:val="99"/>
    <w:unhideWhenUsed/>
    <w:rsid w:val="00D45C77"/>
    <w:pPr>
      <w:tabs>
        <w:tab w:val="center" w:pos="4819"/>
        <w:tab w:val="right" w:pos="9638"/>
      </w:tabs>
    </w:pPr>
  </w:style>
  <w:style w:type="character" w:customStyle="1" w:styleId="PidipaginaCarattere">
    <w:name w:val="Piè di pagina Carattere"/>
    <w:basedOn w:val="Carpredefinitoparagrafo"/>
    <w:link w:val="Pidipagina"/>
    <w:uiPriority w:val="99"/>
    <w:rsid w:val="00D45C77"/>
    <w:rPr>
      <w:rFonts w:ascii="Calibri Light" w:eastAsia="Calibri Light" w:hAnsi="Calibri Light" w:cs="Calibri Light"/>
      <w:lang w:val="it-IT"/>
    </w:rPr>
  </w:style>
  <w:style w:type="character" w:styleId="Rimandocommento">
    <w:name w:val="annotation reference"/>
    <w:basedOn w:val="Carpredefinitoparagrafo"/>
    <w:uiPriority w:val="99"/>
    <w:semiHidden/>
    <w:unhideWhenUsed/>
    <w:rsid w:val="00D45C77"/>
    <w:rPr>
      <w:sz w:val="16"/>
      <w:szCs w:val="16"/>
    </w:rPr>
  </w:style>
  <w:style w:type="paragraph" w:styleId="Testocommento">
    <w:name w:val="annotation text"/>
    <w:basedOn w:val="Normale"/>
    <w:link w:val="TestocommentoCarattere"/>
    <w:uiPriority w:val="99"/>
    <w:semiHidden/>
    <w:unhideWhenUsed/>
    <w:rsid w:val="00D45C77"/>
    <w:rPr>
      <w:sz w:val="20"/>
      <w:szCs w:val="20"/>
    </w:rPr>
  </w:style>
  <w:style w:type="character" w:customStyle="1" w:styleId="TestocommentoCarattere">
    <w:name w:val="Testo commento Carattere"/>
    <w:basedOn w:val="Carpredefinitoparagrafo"/>
    <w:link w:val="Testocommento"/>
    <w:uiPriority w:val="99"/>
    <w:semiHidden/>
    <w:rsid w:val="00D45C77"/>
    <w:rPr>
      <w:rFonts w:ascii="Calibri Light" w:eastAsia="Calibri Light" w:hAnsi="Calibri Light" w:cs="Calibri Light"/>
      <w:sz w:val="20"/>
      <w:szCs w:val="20"/>
      <w:lang w:val="it-IT"/>
    </w:rPr>
  </w:style>
  <w:style w:type="paragraph" w:styleId="Soggettocommento">
    <w:name w:val="annotation subject"/>
    <w:basedOn w:val="Testocommento"/>
    <w:next w:val="Testocommento"/>
    <w:link w:val="SoggettocommentoCarattere"/>
    <w:uiPriority w:val="99"/>
    <w:semiHidden/>
    <w:unhideWhenUsed/>
    <w:rsid w:val="00D45C77"/>
    <w:rPr>
      <w:b/>
      <w:bCs/>
    </w:rPr>
  </w:style>
  <w:style w:type="character" w:customStyle="1" w:styleId="SoggettocommentoCarattere">
    <w:name w:val="Soggetto commento Carattere"/>
    <w:basedOn w:val="TestocommentoCarattere"/>
    <w:link w:val="Soggettocommento"/>
    <w:uiPriority w:val="99"/>
    <w:semiHidden/>
    <w:rsid w:val="00D45C77"/>
    <w:rPr>
      <w:rFonts w:ascii="Calibri Light" w:eastAsia="Calibri Light" w:hAnsi="Calibri Light" w:cs="Calibri Light"/>
      <w:b/>
      <w:bCs/>
      <w:sz w:val="20"/>
      <w:szCs w:val="20"/>
      <w:lang w:val="it-IT"/>
    </w:rPr>
  </w:style>
  <w:style w:type="paragraph" w:styleId="Testofumetto">
    <w:name w:val="Balloon Text"/>
    <w:basedOn w:val="Normale"/>
    <w:link w:val="TestofumettoCarattere"/>
    <w:uiPriority w:val="99"/>
    <w:semiHidden/>
    <w:unhideWhenUsed/>
    <w:rsid w:val="00D45C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C77"/>
    <w:rPr>
      <w:rFonts w:ascii="Segoe UI" w:eastAsia="Calibri Light" w:hAnsi="Segoe UI" w:cs="Segoe UI"/>
      <w:sz w:val="18"/>
      <w:szCs w:val="18"/>
      <w:lang w:val="it-IT"/>
    </w:rPr>
  </w:style>
  <w:style w:type="character" w:customStyle="1" w:styleId="Caratterenotaapidipagina">
    <w:name w:val="Carattere nota a piè di pagina"/>
    <w:rsid w:val="00ED6F1A"/>
  </w:style>
  <w:style w:type="character" w:styleId="Rimandonotaapidipagina">
    <w:name w:val="footnote reference"/>
    <w:rsid w:val="00ED6F1A"/>
    <w:rPr>
      <w:vertAlign w:val="superscript"/>
    </w:rPr>
  </w:style>
  <w:style w:type="paragraph" w:customStyle="1" w:styleId="Stile">
    <w:name w:val="Stile"/>
    <w:rsid w:val="00ED6F1A"/>
    <w:pPr>
      <w:suppressAutoHyphens/>
      <w:autoSpaceDN/>
    </w:pPr>
    <w:rPr>
      <w:rFonts w:ascii="Times New Roman" w:eastAsia="Times New Roman" w:hAnsi="Times New Roman" w:cs="Times New Roman"/>
      <w:sz w:val="24"/>
      <w:szCs w:val="24"/>
      <w:lang w:val="it-IT" w:eastAsia="zh-CN"/>
    </w:rPr>
  </w:style>
  <w:style w:type="paragraph" w:customStyle="1" w:styleId="Testopreformattato">
    <w:name w:val="Testo preformattato"/>
    <w:basedOn w:val="Normale"/>
    <w:rsid w:val="00ED6F1A"/>
    <w:pPr>
      <w:widowControl/>
      <w:suppressAutoHyphens/>
      <w:autoSpaceDE/>
      <w:autoSpaceDN/>
    </w:pPr>
    <w:rPr>
      <w:rFonts w:ascii="Liberation Mono" w:eastAsia="NSimSun" w:hAnsi="Liberation Mono" w:cs="Liberation Mono"/>
      <w:sz w:val="20"/>
      <w:szCs w:val="20"/>
      <w:lang w:eastAsia="zh-CN"/>
    </w:rPr>
  </w:style>
  <w:style w:type="paragraph" w:styleId="Testonotaapidipagina">
    <w:name w:val="footnote text"/>
    <w:basedOn w:val="Normale"/>
    <w:link w:val="TestonotaapidipaginaCarattere"/>
    <w:rsid w:val="00ED6F1A"/>
    <w:pPr>
      <w:widowControl/>
      <w:suppressLineNumbers/>
      <w:suppressAutoHyphens/>
      <w:autoSpaceDE/>
      <w:autoSpaceDN/>
      <w:ind w:left="339" w:hanging="339"/>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ED6F1A"/>
    <w:rPr>
      <w:rFonts w:ascii="Times New Roman" w:eastAsia="Times New Roman" w:hAnsi="Times New Roman" w:cs="Times New Roman"/>
      <w:sz w:val="20"/>
      <w:szCs w:val="20"/>
      <w:lang w:val="it-IT" w:eastAsia="zh-CN"/>
    </w:rPr>
  </w:style>
  <w:style w:type="paragraph" w:customStyle="1" w:styleId="Default">
    <w:name w:val="Default"/>
    <w:rsid w:val="00897EE8"/>
    <w:pPr>
      <w:widowControl/>
      <w:adjustRightInd w:val="0"/>
    </w:pPr>
    <w:rPr>
      <w:rFonts w:ascii="Calibri" w:hAnsi="Calibri" w:cs="Calibri"/>
      <w:color w:val="000000"/>
      <w:sz w:val="24"/>
      <w:szCs w:val="24"/>
      <w:lang w:val="it-IT"/>
    </w:rPr>
  </w:style>
  <w:style w:type="table" w:styleId="Grigliatabella">
    <w:name w:val="Table Grid"/>
    <w:basedOn w:val="Tabellanormale"/>
    <w:uiPriority w:val="39"/>
    <w:rsid w:val="000B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22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098C-B0F4-4351-ADDB-D8E10100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2170</Words>
  <Characters>12370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Atos Bracci</dc:creator>
  <cp:lastModifiedBy>cristina</cp:lastModifiedBy>
  <cp:revision>3</cp:revision>
  <dcterms:created xsi:type="dcterms:W3CDTF">2020-04-29T08:25:00Z</dcterms:created>
  <dcterms:modified xsi:type="dcterms:W3CDTF">2020-04-29T08:26:00Z</dcterms:modified>
</cp:coreProperties>
</file>