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8A2" w:rsidRDefault="009378A2" w:rsidP="00A56ECB">
      <w:pPr>
        <w:pStyle w:val="Corpotesto"/>
        <w:jc w:val="both"/>
        <w:rPr>
          <w:rFonts w:ascii="Calibri"/>
          <w:i/>
          <w:sz w:val="20"/>
        </w:rPr>
      </w:pPr>
    </w:p>
    <w:p w:rsidR="009378A2" w:rsidRDefault="009378A2" w:rsidP="00A56ECB">
      <w:pPr>
        <w:pStyle w:val="Corpotesto"/>
        <w:spacing w:before="3"/>
        <w:jc w:val="both"/>
        <w:rPr>
          <w:rFonts w:ascii="Calibri"/>
          <w:i/>
          <w:sz w:val="16"/>
        </w:rPr>
      </w:pPr>
    </w:p>
    <w:p w:rsidR="009378A2" w:rsidRDefault="009A3DEF" w:rsidP="00A56ECB">
      <w:pPr>
        <w:pStyle w:val="Corpotesto"/>
        <w:ind w:left="219"/>
        <w:jc w:val="both"/>
        <w:rPr>
          <w:rFonts w:ascii="Calibri"/>
          <w:sz w:val="20"/>
        </w:rPr>
      </w:pPr>
      <w:r>
        <w:rPr>
          <w:rFonts w:ascii="Calibri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303010" cy="1120775"/>
                <wp:effectExtent l="9525" t="9525" r="12065" b="12700"/>
                <wp:docPr id="14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3010" cy="1120775"/>
                        </a:xfrm>
                        <a:prstGeom prst="rect">
                          <a:avLst/>
                        </a:prstGeom>
                        <a:solidFill>
                          <a:srgbClr val="FFE499"/>
                        </a:solidFill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AF5" w:rsidRDefault="00796AF5">
                            <w:pPr>
                              <w:pStyle w:val="Corpotesto"/>
                              <w:rPr>
                                <w:rFonts w:ascii="Calibri"/>
                                <w:i/>
                                <w:sz w:val="21"/>
                              </w:rPr>
                            </w:pPr>
                          </w:p>
                          <w:p w:rsidR="00796AF5" w:rsidRPr="00172897" w:rsidRDefault="00796AF5">
                            <w:pPr>
                              <w:ind w:left="203" w:right="201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72897">
                              <w:rPr>
                                <w:b/>
                                <w:sz w:val="28"/>
                              </w:rPr>
                              <w:t>MODULO C</w:t>
                            </w:r>
                          </w:p>
                          <w:p w:rsidR="00796AF5" w:rsidRDefault="00796AF5">
                            <w:pPr>
                              <w:ind w:left="203" w:right="20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ISTANZA di AVVIO del PROCEDIMENTO di DEFINIZIONE degli ELABORATI</w:t>
                            </w:r>
                          </w:p>
                          <w:p w:rsidR="00796AF5" w:rsidRDefault="00796AF5">
                            <w:pPr>
                              <w:spacing w:before="28" w:line="300" w:lineRule="auto"/>
                              <w:ind w:left="2484" w:right="2482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4"/>
                                <w:sz w:val="28"/>
                              </w:rPr>
                              <w:t xml:space="preserve">PROGETTUALI </w:t>
                            </w:r>
                            <w:r>
                              <w:rPr>
                                <w:sz w:val="28"/>
                              </w:rPr>
                              <w:t xml:space="preserve">ai fini 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del procedimento </w:t>
                            </w:r>
                            <w:r>
                              <w:rPr>
                                <w:sz w:val="28"/>
                              </w:rPr>
                              <w:t xml:space="preserve">di 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VIA </w:t>
                            </w:r>
                            <w:r>
                              <w:rPr>
                                <w:sz w:val="28"/>
                              </w:rPr>
                              <w:t xml:space="preserve">di cui all’art. 20 del D.lgs n. 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>152/06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8" o:spid="_x0000_s1038" type="#_x0000_t202" style="width:496.3pt;height:8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" fillcolor="#ffe499" strokeweight=".16936mm">
                <v:textbox inset="0,0,0,0">
                  <w:txbxContent>
                    <w:p w:rsidR="00796AF5" w:rsidRDefault="00796AF5">
                      <w:pPr>
                        <w:pStyle w:val="Corpotesto"/>
                        <w:rPr>
                          <w:rFonts w:ascii="Calibri"/>
                          <w:i/>
                          <w:sz w:val="21"/>
                        </w:rPr>
                      </w:pPr>
                    </w:p>
                    <w:p w:rsidR="00796AF5" w:rsidRPr="00172897" w:rsidRDefault="00796AF5">
                      <w:pPr>
                        <w:ind w:left="203" w:right="201"/>
                        <w:jc w:val="center"/>
                        <w:rPr>
                          <w:b/>
                          <w:sz w:val="28"/>
                        </w:rPr>
                      </w:pPr>
                      <w:r w:rsidRPr="00172897">
                        <w:rPr>
                          <w:b/>
                          <w:sz w:val="28"/>
                        </w:rPr>
                        <w:t>MODULO C</w:t>
                      </w:r>
                    </w:p>
                    <w:p w:rsidR="00796AF5" w:rsidRDefault="00796AF5">
                      <w:pPr>
                        <w:ind w:left="203" w:right="201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ISTANZA di AVVIO del PROCEDIMENTO di DEFINIZIONE degli ELABORATI</w:t>
                      </w:r>
                    </w:p>
                    <w:p w:rsidR="00796AF5" w:rsidRDefault="00796AF5">
                      <w:pPr>
                        <w:spacing w:before="28" w:line="300" w:lineRule="auto"/>
                        <w:ind w:left="2484" w:right="2482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pacing w:val="-4"/>
                          <w:sz w:val="28"/>
                        </w:rPr>
                        <w:t xml:space="preserve">PROGETTUALI </w:t>
                      </w:r>
                      <w:r>
                        <w:rPr>
                          <w:sz w:val="28"/>
                        </w:rPr>
                        <w:t xml:space="preserve">ai fini </w:t>
                      </w:r>
                      <w:r>
                        <w:rPr>
                          <w:spacing w:val="-3"/>
                          <w:sz w:val="28"/>
                        </w:rPr>
                        <w:t xml:space="preserve">del procedimento </w:t>
                      </w:r>
                      <w:r>
                        <w:rPr>
                          <w:sz w:val="28"/>
                        </w:rPr>
                        <w:t xml:space="preserve">di </w:t>
                      </w:r>
                      <w:r>
                        <w:rPr>
                          <w:spacing w:val="-3"/>
                          <w:sz w:val="28"/>
                        </w:rPr>
                        <w:t xml:space="preserve">VIA </w:t>
                      </w:r>
                      <w:r>
                        <w:rPr>
                          <w:sz w:val="28"/>
                        </w:rPr>
                        <w:t xml:space="preserve">di cui all’art. 20 del </w:t>
                      </w:r>
                      <w:proofErr w:type="spellStart"/>
                      <w:r>
                        <w:rPr>
                          <w:sz w:val="28"/>
                        </w:rPr>
                        <w:t>D.lgs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n. </w:t>
                      </w:r>
                      <w:r>
                        <w:rPr>
                          <w:spacing w:val="-3"/>
                          <w:sz w:val="28"/>
                        </w:rPr>
                        <w:t>152/06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378A2" w:rsidRDefault="009378A2" w:rsidP="00A56ECB">
      <w:pPr>
        <w:pStyle w:val="Corpotesto"/>
        <w:jc w:val="both"/>
        <w:rPr>
          <w:rFonts w:ascii="Calibri"/>
          <w:i/>
          <w:sz w:val="20"/>
        </w:rPr>
      </w:pPr>
    </w:p>
    <w:p w:rsidR="009378A2" w:rsidRDefault="009378A2" w:rsidP="00A56ECB">
      <w:pPr>
        <w:pStyle w:val="Corpotesto"/>
        <w:spacing w:before="11"/>
        <w:jc w:val="both"/>
        <w:rPr>
          <w:rFonts w:ascii="Calibri"/>
          <w:i/>
          <w:sz w:val="18"/>
        </w:rPr>
      </w:pPr>
    </w:p>
    <w:p w:rsidR="009378A2" w:rsidRDefault="00553789" w:rsidP="00A56ECB">
      <w:pPr>
        <w:spacing w:before="57"/>
        <w:ind w:left="5356"/>
        <w:jc w:val="both"/>
      </w:pPr>
      <w:r>
        <w:t>Alla REGIONE MARCHE</w:t>
      </w:r>
    </w:p>
    <w:p w:rsidR="009378A2" w:rsidRDefault="00553789" w:rsidP="00A56ECB">
      <w:pPr>
        <w:spacing w:before="180"/>
        <w:ind w:left="5356"/>
        <w:jc w:val="both"/>
      </w:pPr>
      <w:r>
        <w:t>Posizione di Funzione</w:t>
      </w:r>
    </w:p>
    <w:p w:rsidR="009378A2" w:rsidRDefault="00553789" w:rsidP="00A56ECB">
      <w:pPr>
        <w:spacing w:before="22" w:line="259" w:lineRule="auto"/>
        <w:ind w:left="5356" w:right="782"/>
        <w:jc w:val="both"/>
      </w:pPr>
      <w:r>
        <w:t>Valutazioni e Autorizzazioni Ambientali, Qualità dell’Aria e Protezione Naturalistica</w:t>
      </w:r>
    </w:p>
    <w:p w:rsidR="009378A2" w:rsidRDefault="00553789" w:rsidP="00A56ECB">
      <w:pPr>
        <w:spacing w:before="1" w:line="400" w:lineRule="auto"/>
        <w:ind w:left="5356" w:right="694"/>
        <w:jc w:val="both"/>
      </w:pPr>
      <w:r>
        <w:t>Servizio Tutela, Assetto e Gestione del Territorio Via Tiziano, 44 – 60125 ANCONA</w:t>
      </w:r>
    </w:p>
    <w:p w:rsidR="009378A2" w:rsidRDefault="00553789" w:rsidP="00A56ECB">
      <w:pPr>
        <w:spacing w:before="1"/>
        <w:ind w:left="5356"/>
        <w:jc w:val="both"/>
      </w:pPr>
      <w:r>
        <w:t xml:space="preserve">PEC </w:t>
      </w:r>
      <w:hyperlink r:id="rId8">
        <w:r>
          <w:rPr>
            <w:color w:val="0000FF"/>
            <w:u w:val="single" w:color="0000FF"/>
          </w:rPr>
          <w:t>regione.marche.valutazamb@emarche.it</w:t>
        </w:r>
      </w:hyperlink>
    </w:p>
    <w:p w:rsidR="009378A2" w:rsidRDefault="009378A2" w:rsidP="00A56ECB">
      <w:pPr>
        <w:pStyle w:val="Corpotesto"/>
        <w:jc w:val="both"/>
        <w:rPr>
          <w:sz w:val="20"/>
        </w:rPr>
      </w:pPr>
    </w:p>
    <w:p w:rsidR="009378A2" w:rsidRDefault="009378A2" w:rsidP="00A56ECB">
      <w:pPr>
        <w:pStyle w:val="Corpotesto"/>
        <w:spacing w:before="9"/>
        <w:jc w:val="both"/>
        <w:rPr>
          <w:sz w:val="18"/>
        </w:rPr>
      </w:pPr>
    </w:p>
    <w:p w:rsidR="009378A2" w:rsidRDefault="00553789" w:rsidP="00A56ECB">
      <w:pPr>
        <w:spacing w:line="357" w:lineRule="auto"/>
        <w:ind w:left="252" w:right="513"/>
        <w:jc w:val="both"/>
      </w:pPr>
      <w:r>
        <w:rPr>
          <w:spacing w:val="-3"/>
        </w:rPr>
        <w:t xml:space="preserve">OGGETTO: Istanza </w:t>
      </w:r>
      <w:r>
        <w:t xml:space="preserve">di </w:t>
      </w:r>
      <w:r>
        <w:rPr>
          <w:spacing w:val="-3"/>
        </w:rPr>
        <w:t xml:space="preserve">avvio </w:t>
      </w:r>
      <w:r>
        <w:rPr>
          <w:spacing w:val="-2"/>
        </w:rPr>
        <w:t xml:space="preserve">del </w:t>
      </w:r>
      <w:r>
        <w:rPr>
          <w:spacing w:val="-3"/>
        </w:rPr>
        <w:t xml:space="preserve">procedimento </w:t>
      </w:r>
      <w:r>
        <w:t xml:space="preserve">di cui all’art. 20 del </w:t>
      </w:r>
      <w:r>
        <w:rPr>
          <w:spacing w:val="-3"/>
        </w:rPr>
        <w:t xml:space="preserve">d.lgs.152/2006 </w:t>
      </w:r>
      <w:r>
        <w:rPr>
          <w:spacing w:val="-2"/>
        </w:rPr>
        <w:t xml:space="preserve">per </w:t>
      </w:r>
      <w:r>
        <w:t xml:space="preserve">la definizione </w:t>
      </w:r>
      <w:r>
        <w:rPr>
          <w:spacing w:val="-2"/>
        </w:rPr>
        <w:t xml:space="preserve">del </w:t>
      </w:r>
      <w:r>
        <w:t xml:space="preserve">livello di dettaglio degli elaborati progettuali ai fini </w:t>
      </w:r>
      <w:r>
        <w:rPr>
          <w:spacing w:val="-2"/>
        </w:rPr>
        <w:t xml:space="preserve">del </w:t>
      </w:r>
      <w:r>
        <w:rPr>
          <w:spacing w:val="-3"/>
        </w:rPr>
        <w:t xml:space="preserve">procedimento </w:t>
      </w:r>
      <w:r>
        <w:t xml:space="preserve">di VIA </w:t>
      </w:r>
      <w:r>
        <w:rPr>
          <w:spacing w:val="-2"/>
        </w:rPr>
        <w:t xml:space="preserve">per </w:t>
      </w:r>
      <w:r>
        <w:t xml:space="preserve">il progetto </w:t>
      </w:r>
      <w:r>
        <w:rPr>
          <w:spacing w:val="-3"/>
        </w:rPr>
        <w:t>denominato</w:t>
      </w:r>
    </w:p>
    <w:p w:rsidR="009378A2" w:rsidRDefault="009A3DEF" w:rsidP="00A56ECB">
      <w:pPr>
        <w:pStyle w:val="Corpotesto"/>
        <w:spacing w:before="6"/>
        <w:jc w:val="both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156845</wp:posOffset>
                </wp:positionV>
                <wp:extent cx="6078855" cy="1270"/>
                <wp:effectExtent l="0" t="0" r="0" b="0"/>
                <wp:wrapTopAndBottom/>
                <wp:docPr id="145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88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73"/>
                            <a:gd name="T2" fmla="+- 0 10705 1133"/>
                            <a:gd name="T3" fmla="*/ T2 w 95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73">
                              <a:moveTo>
                                <a:pt x="0" y="0"/>
                              </a:moveTo>
                              <a:lnTo>
                                <a:pt x="9572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8FB92" id="Freeform 127" o:spid="_x0000_s1026" style="position:absolute;margin-left:56.65pt;margin-top:12.35pt;width:478.65pt;height:.1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" path="m,l9572,e" filled="f" strokeweight=".19778mm">
                <v:path arrowok="t" o:connecttype="custom" o:connectlocs="0,0;60782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412750</wp:posOffset>
                </wp:positionV>
                <wp:extent cx="4850765" cy="1270"/>
                <wp:effectExtent l="0" t="0" r="0" b="0"/>
                <wp:wrapTopAndBottom/>
                <wp:docPr id="144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507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7639"/>
                            <a:gd name="T2" fmla="+- 0 8772 1133"/>
                            <a:gd name="T3" fmla="*/ T2 w 76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39">
                              <a:moveTo>
                                <a:pt x="0" y="0"/>
                              </a:moveTo>
                              <a:lnTo>
                                <a:pt x="7639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F8403" id="Freeform 126" o:spid="_x0000_s1026" style="position:absolute;margin-left:56.65pt;margin-top:32.5pt;width:381.95pt;height:.1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zmgBQMAAKg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" path="m,l7639,e" filled="f" strokeweight=".19778mm">
                <v:path arrowok="t" o:connecttype="custom" o:connectlocs="0,0;4850765,0" o:connectangles="0,0"/>
                <w10:wrap type="topAndBottom" anchorx="page"/>
              </v:shape>
            </w:pict>
          </mc:Fallback>
        </mc:AlternateContent>
      </w:r>
    </w:p>
    <w:p w:rsidR="009378A2" w:rsidRDefault="009378A2" w:rsidP="00A56ECB">
      <w:pPr>
        <w:pStyle w:val="Corpotesto"/>
        <w:spacing w:before="5"/>
        <w:jc w:val="both"/>
        <w:rPr>
          <w:sz w:val="26"/>
        </w:rPr>
      </w:pPr>
    </w:p>
    <w:p w:rsidR="009378A2" w:rsidRDefault="009378A2" w:rsidP="00A56ECB">
      <w:pPr>
        <w:pStyle w:val="Corpotesto"/>
        <w:jc w:val="both"/>
        <w:rPr>
          <w:sz w:val="20"/>
        </w:rPr>
      </w:pPr>
    </w:p>
    <w:p w:rsidR="009378A2" w:rsidRDefault="009378A2" w:rsidP="00A56ECB">
      <w:pPr>
        <w:pStyle w:val="Corpotesto"/>
        <w:jc w:val="both"/>
        <w:rPr>
          <w:sz w:val="20"/>
        </w:rPr>
      </w:pPr>
    </w:p>
    <w:p w:rsidR="009378A2" w:rsidRDefault="009378A2" w:rsidP="00A56ECB">
      <w:pPr>
        <w:pStyle w:val="Corpotesto"/>
        <w:spacing w:before="10"/>
        <w:jc w:val="both"/>
      </w:pPr>
    </w:p>
    <w:p w:rsidR="009378A2" w:rsidRDefault="00553789" w:rsidP="00A56ECB">
      <w:pPr>
        <w:tabs>
          <w:tab w:val="left" w:pos="8939"/>
        </w:tabs>
        <w:spacing w:before="56"/>
        <w:ind w:left="252"/>
        <w:jc w:val="both"/>
      </w:pPr>
      <w:r>
        <w:t>Il/La</w:t>
      </w:r>
      <w:r>
        <w:rPr>
          <w:spacing w:val="-11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78A2" w:rsidRDefault="009378A2" w:rsidP="00A56ECB">
      <w:pPr>
        <w:pStyle w:val="Corpotesto"/>
        <w:spacing w:before="7"/>
        <w:jc w:val="both"/>
        <w:rPr>
          <w:sz w:val="19"/>
        </w:rPr>
      </w:pPr>
    </w:p>
    <w:p w:rsidR="009378A2" w:rsidRDefault="00553789" w:rsidP="00A56ECB">
      <w:pPr>
        <w:spacing w:before="57"/>
        <w:ind w:left="252"/>
        <w:jc w:val="both"/>
      </w:pPr>
      <w:r>
        <w:t>in qualità di proponente e legale rappresentante del/della Ente/Società</w:t>
      </w:r>
    </w:p>
    <w:p w:rsidR="009378A2" w:rsidRDefault="009A3DEF" w:rsidP="00A56ECB">
      <w:pPr>
        <w:pStyle w:val="Corpotesto"/>
        <w:spacing w:before="3"/>
        <w:jc w:val="both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240030</wp:posOffset>
                </wp:positionV>
                <wp:extent cx="5561965" cy="1270"/>
                <wp:effectExtent l="0" t="0" r="0" b="0"/>
                <wp:wrapTopAndBottom/>
                <wp:docPr id="143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19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8759"/>
                            <a:gd name="T2" fmla="+- 0 9892 1133"/>
                            <a:gd name="T3" fmla="*/ T2 w 87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59">
                              <a:moveTo>
                                <a:pt x="0" y="0"/>
                              </a:moveTo>
                              <a:lnTo>
                                <a:pt x="8759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4A70F" id="Freeform 125" o:spid="_x0000_s1026" style="position:absolute;margin-left:56.65pt;margin-top:18.9pt;width:437.95pt;height:.1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" path="m,l8759,e" filled="f" strokeweight=".19778mm">
                <v:path arrowok="t" o:connecttype="custom" o:connectlocs="0,0;5561965,0" o:connectangles="0,0"/>
                <w10:wrap type="topAndBottom" anchorx="page"/>
              </v:shape>
            </w:pict>
          </mc:Fallback>
        </mc:AlternateContent>
      </w:r>
    </w:p>
    <w:p w:rsidR="009378A2" w:rsidRDefault="009378A2" w:rsidP="00A56ECB">
      <w:pPr>
        <w:pStyle w:val="Corpotesto"/>
        <w:spacing w:before="7"/>
        <w:jc w:val="both"/>
        <w:rPr>
          <w:sz w:val="18"/>
        </w:rPr>
      </w:pPr>
    </w:p>
    <w:p w:rsidR="009378A2" w:rsidRDefault="00553789" w:rsidP="00A56ECB">
      <w:pPr>
        <w:tabs>
          <w:tab w:val="left" w:pos="9013"/>
        </w:tabs>
        <w:spacing w:before="56"/>
        <w:ind w:left="252"/>
        <w:jc w:val="both"/>
      </w:pPr>
      <w:r>
        <w:t>Codice Fiscale/Partita</w:t>
      </w:r>
      <w:r>
        <w:rPr>
          <w:spacing w:val="-14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78A2" w:rsidRDefault="009378A2" w:rsidP="00A56ECB">
      <w:pPr>
        <w:pStyle w:val="Corpotesto"/>
        <w:spacing w:before="8"/>
        <w:jc w:val="both"/>
        <w:rPr>
          <w:sz w:val="19"/>
        </w:rPr>
      </w:pPr>
    </w:p>
    <w:p w:rsidR="009378A2" w:rsidRDefault="00553789" w:rsidP="00A56ECB">
      <w:pPr>
        <w:tabs>
          <w:tab w:val="left" w:pos="8949"/>
        </w:tabs>
        <w:spacing w:before="56"/>
        <w:ind w:left="252"/>
        <w:jc w:val="both"/>
      </w:pPr>
      <w:r>
        <w:t>con sede legale nel Comune</w:t>
      </w:r>
      <w:r>
        <w:rPr>
          <w:spacing w:val="-1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78A2" w:rsidRDefault="009378A2" w:rsidP="00A56ECB">
      <w:pPr>
        <w:pStyle w:val="Corpotesto"/>
        <w:spacing w:before="5"/>
        <w:jc w:val="both"/>
        <w:rPr>
          <w:sz w:val="19"/>
        </w:rPr>
      </w:pPr>
    </w:p>
    <w:p w:rsidR="009378A2" w:rsidRDefault="00553789" w:rsidP="00A56ECB">
      <w:pPr>
        <w:tabs>
          <w:tab w:val="left" w:pos="8924"/>
        </w:tabs>
        <w:spacing w:before="56"/>
        <w:ind w:left="252"/>
        <w:jc w:val="both"/>
      </w:pPr>
      <w:r>
        <w:t>Provincia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78A2" w:rsidRDefault="009378A2" w:rsidP="00A56ECB">
      <w:pPr>
        <w:pStyle w:val="Corpotesto"/>
        <w:spacing w:before="7"/>
        <w:jc w:val="both"/>
        <w:rPr>
          <w:sz w:val="19"/>
        </w:rPr>
      </w:pPr>
    </w:p>
    <w:p w:rsidR="009378A2" w:rsidRDefault="00553789" w:rsidP="00A56ECB">
      <w:pPr>
        <w:tabs>
          <w:tab w:val="left" w:pos="5423"/>
          <w:tab w:val="left" w:pos="6267"/>
          <w:tab w:val="left" w:pos="8968"/>
        </w:tabs>
        <w:spacing w:before="56"/>
        <w:ind w:left="252"/>
        <w:jc w:val="both"/>
      </w:pP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78A2" w:rsidRDefault="009378A2" w:rsidP="00A56ECB">
      <w:pPr>
        <w:pStyle w:val="Corpotesto"/>
        <w:spacing w:before="6"/>
        <w:jc w:val="both"/>
        <w:rPr>
          <w:sz w:val="19"/>
        </w:rPr>
      </w:pPr>
    </w:p>
    <w:p w:rsidR="009378A2" w:rsidRDefault="00553789" w:rsidP="00A56ECB">
      <w:pPr>
        <w:tabs>
          <w:tab w:val="left" w:pos="8964"/>
        </w:tabs>
        <w:spacing w:before="56"/>
        <w:ind w:left="252"/>
        <w:jc w:val="both"/>
      </w:pP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78A2" w:rsidRDefault="009378A2" w:rsidP="00A56ECB">
      <w:pPr>
        <w:pStyle w:val="Corpotesto"/>
        <w:spacing w:before="7"/>
        <w:jc w:val="both"/>
        <w:rPr>
          <w:sz w:val="19"/>
        </w:rPr>
      </w:pPr>
    </w:p>
    <w:p w:rsidR="009378A2" w:rsidRDefault="00553789" w:rsidP="00A56ECB">
      <w:pPr>
        <w:tabs>
          <w:tab w:val="left" w:pos="8951"/>
        </w:tabs>
        <w:spacing w:before="57"/>
        <w:ind w:left="252"/>
        <w:jc w:val="both"/>
      </w:pPr>
      <w:r>
        <w:t xml:space="preserve">e-mail: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78A2" w:rsidRDefault="009378A2" w:rsidP="00A56ECB">
      <w:pPr>
        <w:pStyle w:val="Corpotesto"/>
        <w:spacing w:before="5"/>
        <w:jc w:val="both"/>
        <w:rPr>
          <w:sz w:val="19"/>
        </w:rPr>
      </w:pPr>
    </w:p>
    <w:p w:rsidR="009378A2" w:rsidRDefault="00553789" w:rsidP="00A56ECB">
      <w:pPr>
        <w:tabs>
          <w:tab w:val="left" w:pos="8880"/>
        </w:tabs>
        <w:spacing w:before="56"/>
        <w:ind w:left="252"/>
        <w:jc w:val="both"/>
      </w:pPr>
      <w:r>
        <w:t xml:space="preserve">p.e.c.: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78A2" w:rsidRDefault="009378A2" w:rsidP="00A56ECB">
      <w:pPr>
        <w:jc w:val="both"/>
        <w:sectPr w:rsidR="009378A2">
          <w:headerReference w:type="default" r:id="rId9"/>
          <w:pgSz w:w="11910" w:h="16840"/>
          <w:pgMar w:top="1340" w:right="700" w:bottom="1200" w:left="880" w:header="527" w:footer="923" w:gutter="0"/>
          <w:cols w:space="720"/>
        </w:sectPr>
      </w:pPr>
    </w:p>
    <w:p w:rsidR="009378A2" w:rsidRDefault="009378A2" w:rsidP="00A56ECB">
      <w:pPr>
        <w:pStyle w:val="Corpotesto"/>
        <w:jc w:val="both"/>
        <w:rPr>
          <w:sz w:val="20"/>
        </w:rPr>
      </w:pPr>
    </w:p>
    <w:p w:rsidR="009378A2" w:rsidRDefault="009A3DEF" w:rsidP="00A56ECB">
      <w:pPr>
        <w:spacing w:before="196" w:line="259" w:lineRule="auto"/>
        <w:ind w:left="73" w:right="250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>
                <wp:simplePos x="0" y="0"/>
                <wp:positionH relativeFrom="page">
                  <wp:posOffset>783590</wp:posOffset>
                </wp:positionH>
                <wp:positionV relativeFrom="paragraph">
                  <wp:posOffset>894715</wp:posOffset>
                </wp:positionV>
                <wp:extent cx="142240" cy="141605"/>
                <wp:effectExtent l="0" t="0" r="0" b="0"/>
                <wp:wrapNone/>
                <wp:docPr id="142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348A0" id="Rectangle 124" o:spid="_x0000_s1026" style="position:absolute;margin-left:61.7pt;margin-top:70.45pt;width:11.2pt;height:11.15pt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>
                <wp:simplePos x="0" y="0"/>
                <wp:positionH relativeFrom="page">
                  <wp:posOffset>783590</wp:posOffset>
                </wp:positionH>
                <wp:positionV relativeFrom="paragraph">
                  <wp:posOffset>1562100</wp:posOffset>
                </wp:positionV>
                <wp:extent cx="142240" cy="141605"/>
                <wp:effectExtent l="0" t="0" r="0" b="0"/>
                <wp:wrapNone/>
                <wp:docPr id="141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E9E39" id="Rectangle 123" o:spid="_x0000_s1026" style="position:absolute;margin-left:61.7pt;margin-top:123pt;width:11.2pt;height:11.15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>
                <wp:simplePos x="0" y="0"/>
                <wp:positionH relativeFrom="page">
                  <wp:posOffset>783590</wp:posOffset>
                </wp:positionH>
                <wp:positionV relativeFrom="paragraph">
                  <wp:posOffset>2638425</wp:posOffset>
                </wp:positionV>
                <wp:extent cx="142240" cy="141605"/>
                <wp:effectExtent l="0" t="0" r="0" b="0"/>
                <wp:wrapNone/>
                <wp:docPr id="140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1AEBB" id="Rectangle 122" o:spid="_x0000_s1026" style="position:absolute;margin-left:61.7pt;margin-top:207.75pt;width:11.2pt;height:11.15pt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>
                <wp:simplePos x="0" y="0"/>
                <wp:positionH relativeFrom="page">
                  <wp:posOffset>783590</wp:posOffset>
                </wp:positionH>
                <wp:positionV relativeFrom="paragraph">
                  <wp:posOffset>3773805</wp:posOffset>
                </wp:positionV>
                <wp:extent cx="142240" cy="141605"/>
                <wp:effectExtent l="0" t="0" r="0" b="0"/>
                <wp:wrapNone/>
                <wp:docPr id="13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C9A29" id="Rectangle 121" o:spid="_x0000_s1026" style="position:absolute;margin-left:61.7pt;margin-top:297.15pt;width:11.2pt;height:11.15pt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" filled="f" strokeweight=".72pt">
                <w10:wrap anchorx="page"/>
              </v:rect>
            </w:pict>
          </mc:Fallback>
        </mc:AlternateContent>
      </w:r>
      <w:r w:rsidR="00553789">
        <w:rPr>
          <w:spacing w:val="-3"/>
        </w:rPr>
        <w:t xml:space="preserve">CHIEDE L’AVVIO DEL PROCEDIMENTO </w:t>
      </w:r>
      <w:r w:rsidR="00553789">
        <w:t xml:space="preserve">di cui all’art. 20 </w:t>
      </w:r>
      <w:r w:rsidR="00553789">
        <w:rPr>
          <w:spacing w:val="-2"/>
        </w:rPr>
        <w:t xml:space="preserve">del </w:t>
      </w:r>
      <w:r w:rsidR="00553789">
        <w:rPr>
          <w:spacing w:val="-3"/>
        </w:rPr>
        <w:t xml:space="preserve">d.lgs.152/2006 </w:t>
      </w:r>
      <w:r w:rsidR="00553789">
        <w:t xml:space="preserve">per la </w:t>
      </w:r>
      <w:r w:rsidR="00553789">
        <w:rPr>
          <w:spacing w:val="-3"/>
        </w:rPr>
        <w:t xml:space="preserve">DEFINIZIONE </w:t>
      </w:r>
      <w:r w:rsidR="00553789">
        <w:t xml:space="preserve">DEL </w:t>
      </w:r>
      <w:r w:rsidR="00553789">
        <w:rPr>
          <w:spacing w:val="-3"/>
        </w:rPr>
        <w:t xml:space="preserve">LIVELLO </w:t>
      </w:r>
      <w:r w:rsidR="00553789">
        <w:t xml:space="preserve">DI </w:t>
      </w:r>
      <w:r w:rsidR="00553789">
        <w:rPr>
          <w:spacing w:val="-3"/>
        </w:rPr>
        <w:t xml:space="preserve">DETTAGLIO DEGLI ELABORATI PROGETTUALI </w:t>
      </w:r>
      <w:r w:rsidR="00553789">
        <w:t xml:space="preserve">PER IL </w:t>
      </w:r>
      <w:r w:rsidR="00553789">
        <w:rPr>
          <w:spacing w:val="-3"/>
        </w:rPr>
        <w:t xml:space="preserve">PROGETTO INDICATO </w:t>
      </w:r>
      <w:r w:rsidR="00553789">
        <w:t xml:space="preserve">IN </w:t>
      </w:r>
      <w:r w:rsidR="00553789">
        <w:rPr>
          <w:spacing w:val="-3"/>
        </w:rPr>
        <w:t xml:space="preserve">OGGETTO </w:t>
      </w:r>
      <w:r w:rsidR="00553789">
        <w:t xml:space="preserve">che DEVE </w:t>
      </w:r>
      <w:r w:rsidR="00553789">
        <w:rPr>
          <w:spacing w:val="-2"/>
        </w:rPr>
        <w:t xml:space="preserve">ESSERE </w:t>
      </w:r>
      <w:r w:rsidR="00553789">
        <w:rPr>
          <w:spacing w:val="-3"/>
        </w:rPr>
        <w:t xml:space="preserve">SOTTOPOSTO </w:t>
      </w:r>
      <w:r w:rsidR="00553789">
        <w:t xml:space="preserve">A VIA IN </w:t>
      </w:r>
      <w:r w:rsidR="00553789">
        <w:rPr>
          <w:spacing w:val="-3"/>
        </w:rPr>
        <w:t>QUANTO:</w:t>
      </w:r>
    </w:p>
    <w:p w:rsidR="009378A2" w:rsidRDefault="009378A2" w:rsidP="00A56ECB">
      <w:pPr>
        <w:pStyle w:val="Corpotesto"/>
        <w:spacing w:before="3" w:after="1"/>
        <w:jc w:val="both"/>
        <w:rPr>
          <w:sz w:val="13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4"/>
      </w:tblGrid>
      <w:tr w:rsidR="009378A2">
        <w:trPr>
          <w:trHeight w:val="1041"/>
        </w:trPr>
        <w:tc>
          <w:tcPr>
            <w:tcW w:w="9664" w:type="dxa"/>
          </w:tcPr>
          <w:p w:rsidR="009378A2" w:rsidRDefault="00553789" w:rsidP="00A56ECB">
            <w:pPr>
              <w:pStyle w:val="TableParagraph"/>
              <w:tabs>
                <w:tab w:val="left" w:pos="8135"/>
              </w:tabs>
              <w:spacing w:before="148"/>
              <w:ind w:left="828"/>
              <w:jc w:val="both"/>
            </w:pPr>
            <w:r>
              <w:t>È COMPRESO nell’allegato A1 della l.r. 9 maggio 2019, n.11,</w:t>
            </w:r>
            <w:r>
              <w:rPr>
                <w:spacing w:val="-23"/>
              </w:rPr>
              <w:t xml:space="preserve"> </w:t>
            </w:r>
            <w:r>
              <w:t xml:space="preserve">lettera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9378A2">
        <w:trPr>
          <w:trHeight w:val="1679"/>
        </w:trPr>
        <w:tc>
          <w:tcPr>
            <w:tcW w:w="9664" w:type="dxa"/>
          </w:tcPr>
          <w:p w:rsidR="009378A2" w:rsidRDefault="00553789" w:rsidP="00A56ECB">
            <w:pPr>
              <w:pStyle w:val="TableParagraph"/>
              <w:tabs>
                <w:tab w:val="left" w:pos="8135"/>
              </w:tabs>
              <w:spacing w:before="148"/>
              <w:ind w:left="828"/>
              <w:jc w:val="both"/>
            </w:pPr>
            <w:r>
              <w:t>È COMPRESO nell’allegato A2 della l.r. 9 maggio 2019,</w:t>
            </w:r>
            <w:r>
              <w:rPr>
                <w:spacing w:val="-18"/>
              </w:rPr>
              <w:t xml:space="preserve"> </w:t>
            </w:r>
            <w:r>
              <w:t>n.11,</w:t>
            </w:r>
            <w:r>
              <w:rPr>
                <w:spacing w:val="-1"/>
              </w:rPr>
              <w:t xml:space="preserve"> </w:t>
            </w:r>
            <w:r>
              <w:t>lettera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e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45"/>
              </w:numPr>
              <w:tabs>
                <w:tab w:val="left" w:pos="1395"/>
              </w:tabs>
              <w:spacing w:before="161"/>
              <w:ind w:hanging="265"/>
              <w:jc w:val="both"/>
            </w:pPr>
            <w:r>
              <w:t>interessa il territorio di due o più</w:t>
            </w:r>
            <w:r>
              <w:rPr>
                <w:spacing w:val="-11"/>
              </w:rPr>
              <w:t xml:space="preserve"> </w:t>
            </w:r>
            <w:r>
              <w:t>Province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45"/>
              </w:numPr>
              <w:tabs>
                <w:tab w:val="left" w:pos="1395"/>
              </w:tabs>
              <w:spacing w:before="159"/>
              <w:ind w:hanging="265"/>
              <w:jc w:val="both"/>
            </w:pPr>
            <w:r>
              <w:t>la Regione è l’autorità competente all’Autorizzazione Integrata</w:t>
            </w:r>
            <w:r>
              <w:rPr>
                <w:spacing w:val="-9"/>
              </w:rPr>
              <w:t xml:space="preserve"> </w:t>
            </w:r>
            <w:r>
              <w:t>Ambientale</w:t>
            </w:r>
          </w:p>
        </w:tc>
      </w:tr>
      <w:tr w:rsidR="009378A2">
        <w:trPr>
          <w:trHeight w:val="1781"/>
        </w:trPr>
        <w:tc>
          <w:tcPr>
            <w:tcW w:w="9664" w:type="dxa"/>
          </w:tcPr>
          <w:p w:rsidR="009378A2" w:rsidRDefault="00553789" w:rsidP="00A56ECB">
            <w:pPr>
              <w:pStyle w:val="TableParagraph"/>
              <w:tabs>
                <w:tab w:val="left" w:pos="7799"/>
              </w:tabs>
              <w:spacing w:before="153"/>
              <w:ind w:left="828"/>
              <w:jc w:val="both"/>
            </w:pPr>
            <w:r>
              <w:t>È COMPRESO nell’allegato B1 della l.r. 9 maggio 2019,</w:t>
            </w:r>
            <w:r>
              <w:rPr>
                <w:spacing w:val="-20"/>
              </w:rPr>
              <w:t xml:space="preserve"> </w:t>
            </w:r>
            <w:r>
              <w:t>n.11, punto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lettera</w:t>
            </w:r>
          </w:p>
          <w:p w:rsidR="009378A2" w:rsidRDefault="00553789" w:rsidP="00A56ECB">
            <w:pPr>
              <w:pStyle w:val="TableParagraph"/>
              <w:tabs>
                <w:tab w:val="left" w:pos="2194"/>
              </w:tabs>
              <w:spacing w:before="31"/>
              <w:ind w:left="828"/>
              <w:jc w:val="both"/>
            </w:pP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ed è relativo ad un’opera o intervento di nuova realizzazione, che</w:t>
            </w:r>
            <w:r>
              <w:rPr>
                <w:spacing w:val="-17"/>
              </w:rPr>
              <w:t xml:space="preserve"> </w:t>
            </w:r>
            <w:r>
              <w:t>ricade</w:t>
            </w:r>
          </w:p>
          <w:p w:rsidR="009378A2" w:rsidRDefault="00553789" w:rsidP="00A56ECB">
            <w:pPr>
              <w:pStyle w:val="TableParagraph"/>
              <w:spacing w:before="32" w:line="266" w:lineRule="auto"/>
              <w:ind w:left="828" w:right="433"/>
              <w:jc w:val="both"/>
            </w:pPr>
            <w:r>
              <w:t>PARZIALMENTE/INTERAMENTE all’interno della/e area/e protetta/e ai sensi della L. 394/91 e/o ricade PARZIALMENTE/INTERAMENTE all’interno del/i sito/i della rete Natura 2000 INDICATI AL PUNTO 4 DEL PRESENTE MODULO</w:t>
            </w:r>
          </w:p>
        </w:tc>
      </w:tr>
      <w:tr w:rsidR="009378A2">
        <w:trPr>
          <w:trHeight w:val="2791"/>
        </w:trPr>
        <w:tc>
          <w:tcPr>
            <w:tcW w:w="9664" w:type="dxa"/>
          </w:tcPr>
          <w:p w:rsidR="009378A2" w:rsidRDefault="00553789" w:rsidP="00A56ECB">
            <w:pPr>
              <w:pStyle w:val="TableParagraph"/>
              <w:tabs>
                <w:tab w:val="left" w:pos="7799"/>
              </w:tabs>
              <w:spacing w:before="150"/>
              <w:ind w:left="828"/>
              <w:jc w:val="both"/>
            </w:pPr>
            <w:r>
              <w:t>È COMPRESO nell’allegato B1 della l.r. 9 maggio 2019,</w:t>
            </w:r>
            <w:r>
              <w:rPr>
                <w:spacing w:val="-20"/>
              </w:rPr>
              <w:t xml:space="preserve"> </w:t>
            </w:r>
            <w:r>
              <w:t>n.11, punto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lettera</w:t>
            </w:r>
          </w:p>
          <w:p w:rsidR="009378A2" w:rsidRDefault="00553789" w:rsidP="00A56ECB">
            <w:pPr>
              <w:pStyle w:val="TableParagraph"/>
              <w:tabs>
                <w:tab w:val="left" w:pos="2189"/>
              </w:tabs>
              <w:spacing w:before="29"/>
              <w:ind w:left="828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ED È STATO SOTTOPOSTO A VERIFICA DI ASSOGGETTABILITA’ A</w:t>
            </w:r>
            <w:r>
              <w:rPr>
                <w:spacing w:val="-13"/>
              </w:rPr>
              <w:t xml:space="preserve"> </w:t>
            </w:r>
            <w:r>
              <w:t>VIA</w:t>
            </w:r>
          </w:p>
          <w:p w:rsidR="009378A2" w:rsidRDefault="00553789" w:rsidP="00A56ECB">
            <w:pPr>
              <w:pStyle w:val="TableParagraph"/>
              <w:spacing w:before="162" w:line="259" w:lineRule="auto"/>
              <w:ind w:left="107"/>
              <w:jc w:val="both"/>
            </w:pPr>
            <w:r>
              <w:rPr>
                <w:sz w:val="32"/>
              </w:rPr>
              <w:t xml:space="preserve">□ </w:t>
            </w:r>
            <w:r>
              <w:t>in applicazione dei criteri e delle soglie definiti dal decreto del Ministro dell’Ambiente e della Tutela del Territorio e del Mare 30 marzo 2015, pubblicato nella Gazzetta Ufficiale n. 84 del 11 aprile 2015</w:t>
            </w:r>
          </w:p>
          <w:p w:rsidR="009378A2" w:rsidRDefault="00553789" w:rsidP="00A56ECB">
            <w:pPr>
              <w:pStyle w:val="TableParagraph"/>
              <w:spacing w:before="173"/>
              <w:ind w:left="708"/>
              <w:jc w:val="both"/>
            </w:pPr>
            <w:r>
              <w:t>CONCLUSASI CON IL SEGUENTE PROVVEDIMENTO</w:t>
            </w:r>
          </w:p>
          <w:p w:rsidR="009378A2" w:rsidRDefault="00553789" w:rsidP="00A56ECB">
            <w:pPr>
              <w:pStyle w:val="TableParagraph"/>
              <w:tabs>
                <w:tab w:val="left" w:pos="6076"/>
              </w:tabs>
              <w:spacing w:before="32" w:line="266" w:lineRule="auto"/>
              <w:ind w:left="708" w:right="1658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CHE NE HA STABILITO L’ASSOGGETTAMENTO A</w:t>
            </w:r>
            <w:r>
              <w:rPr>
                <w:spacing w:val="2"/>
              </w:rPr>
              <w:t xml:space="preserve"> </w:t>
            </w:r>
            <w:r>
              <w:t>VIA</w:t>
            </w:r>
          </w:p>
        </w:tc>
      </w:tr>
      <w:tr w:rsidR="009378A2">
        <w:trPr>
          <w:trHeight w:val="4353"/>
        </w:trPr>
        <w:tc>
          <w:tcPr>
            <w:tcW w:w="9664" w:type="dxa"/>
          </w:tcPr>
          <w:p w:rsidR="009378A2" w:rsidRDefault="00553789" w:rsidP="00A56ECB">
            <w:pPr>
              <w:pStyle w:val="TableParagraph"/>
              <w:tabs>
                <w:tab w:val="left" w:pos="7799"/>
              </w:tabs>
              <w:spacing w:before="150"/>
              <w:ind w:left="828"/>
              <w:jc w:val="both"/>
            </w:pPr>
            <w:r>
              <w:t>È COMPRESO nell’allegato B2 della l.r. 9 maggio 2019,</w:t>
            </w:r>
            <w:r>
              <w:rPr>
                <w:spacing w:val="-20"/>
              </w:rPr>
              <w:t xml:space="preserve"> </w:t>
            </w:r>
            <w:r>
              <w:t>n.11, punto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lettera</w:t>
            </w:r>
          </w:p>
          <w:p w:rsidR="009378A2" w:rsidRDefault="00553789" w:rsidP="00A56ECB">
            <w:pPr>
              <w:pStyle w:val="TableParagraph"/>
              <w:tabs>
                <w:tab w:val="left" w:pos="2189"/>
              </w:tabs>
              <w:spacing w:before="29"/>
              <w:ind w:left="828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e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44"/>
              </w:numPr>
              <w:tabs>
                <w:tab w:val="left" w:pos="1395"/>
              </w:tabs>
              <w:spacing w:before="162"/>
              <w:ind w:left="1394" w:hanging="265"/>
              <w:jc w:val="both"/>
            </w:pPr>
            <w:r>
              <w:t>interessa il territorio di due o più</w:t>
            </w:r>
            <w:r>
              <w:rPr>
                <w:spacing w:val="-10"/>
              </w:rPr>
              <w:t xml:space="preserve"> </w:t>
            </w:r>
            <w:r>
              <w:t>Province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44"/>
              </w:numPr>
              <w:tabs>
                <w:tab w:val="left" w:pos="1395"/>
              </w:tabs>
              <w:spacing w:before="159" w:line="357" w:lineRule="auto"/>
              <w:ind w:right="1668" w:firstLine="1022"/>
              <w:jc w:val="both"/>
            </w:pPr>
            <w:r>
              <w:t>la Regione è l’autorità competente all’Autorizzazione Integrata</w:t>
            </w:r>
            <w:r>
              <w:rPr>
                <w:spacing w:val="-29"/>
              </w:rPr>
              <w:t xml:space="preserve"> </w:t>
            </w:r>
            <w:r>
              <w:t>Ambientale ED È STATO SOTTOPOSTO A VERIFICA DI ASSOGGETTABILITA’ A</w:t>
            </w:r>
            <w:r>
              <w:rPr>
                <w:spacing w:val="-9"/>
              </w:rPr>
              <w:t xml:space="preserve"> </w:t>
            </w:r>
            <w:r>
              <w:t>VIA</w:t>
            </w:r>
          </w:p>
          <w:p w:rsidR="009378A2" w:rsidRDefault="00553789" w:rsidP="00A56ECB">
            <w:pPr>
              <w:pStyle w:val="TableParagraph"/>
              <w:spacing w:before="31" w:line="256" w:lineRule="auto"/>
              <w:ind w:left="107"/>
              <w:jc w:val="both"/>
            </w:pPr>
            <w:r>
              <w:rPr>
                <w:sz w:val="32"/>
              </w:rPr>
              <w:t xml:space="preserve">□ </w:t>
            </w:r>
            <w:r>
              <w:t>in applicazione dei criteri e delle soglie definiti dal decreto del Ministro dell’Ambiente e della Tutela del Territorio e del Mare 30 marzo 2015, pubblicato nella Gazzetta Ufficiale n. 84 del 11 aprile 2015</w:t>
            </w:r>
          </w:p>
          <w:p w:rsidR="009378A2" w:rsidRDefault="00553789" w:rsidP="00A56ECB">
            <w:pPr>
              <w:pStyle w:val="TableParagraph"/>
              <w:spacing w:before="177"/>
              <w:ind w:left="107"/>
              <w:jc w:val="both"/>
            </w:pPr>
            <w:r>
              <w:t>CONCLUSASI CON IL SEGUENTE PROVVEDIMENTO</w:t>
            </w:r>
          </w:p>
          <w:p w:rsidR="009378A2" w:rsidRDefault="00553789" w:rsidP="00A56ECB">
            <w:pPr>
              <w:pStyle w:val="TableParagraph"/>
              <w:tabs>
                <w:tab w:val="left" w:pos="5476"/>
              </w:tabs>
              <w:spacing w:before="32" w:line="266" w:lineRule="auto"/>
              <w:ind w:left="107" w:right="189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CHE NE HA STABILITO L’ASSOGGETTAMENTO A</w:t>
            </w:r>
            <w:r>
              <w:rPr>
                <w:spacing w:val="1"/>
              </w:rPr>
              <w:t xml:space="preserve"> </w:t>
            </w:r>
            <w:r>
              <w:t>VIA</w:t>
            </w:r>
          </w:p>
        </w:tc>
      </w:tr>
    </w:tbl>
    <w:p w:rsidR="009378A2" w:rsidRDefault="009378A2" w:rsidP="00A56ECB">
      <w:pPr>
        <w:pStyle w:val="Corpotesto"/>
        <w:jc w:val="both"/>
        <w:rPr>
          <w:sz w:val="22"/>
        </w:rPr>
      </w:pPr>
    </w:p>
    <w:p w:rsidR="009378A2" w:rsidRDefault="009378A2" w:rsidP="00A56ECB">
      <w:pPr>
        <w:pStyle w:val="Corpotesto"/>
        <w:spacing w:before="10"/>
        <w:jc w:val="both"/>
        <w:rPr>
          <w:sz w:val="27"/>
        </w:rPr>
      </w:pPr>
    </w:p>
    <w:p w:rsidR="009378A2" w:rsidRDefault="009A3DEF" w:rsidP="00A56ECB">
      <w:pPr>
        <w:ind w:left="70" w:right="250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>
                <wp:simplePos x="0" y="0"/>
                <wp:positionH relativeFrom="page">
                  <wp:posOffset>783590</wp:posOffset>
                </wp:positionH>
                <wp:positionV relativeFrom="paragraph">
                  <wp:posOffset>-3048000</wp:posOffset>
                </wp:positionV>
                <wp:extent cx="142240" cy="141605"/>
                <wp:effectExtent l="0" t="0" r="0" b="0"/>
                <wp:wrapNone/>
                <wp:docPr id="138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6B184" id="Rectangle 120" o:spid="_x0000_s1026" style="position:absolute;margin-left:61.7pt;margin-top:-240pt;width:11.2pt;height:11.15pt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" filled="f" strokeweight=".72pt">
                <w10:wrap anchorx="page"/>
              </v:rect>
            </w:pict>
          </mc:Fallback>
        </mc:AlternateContent>
      </w:r>
      <w:r w:rsidR="00553789">
        <w:t>E DICHIARA QUANTO DI SEGUITO RIPORTATO</w:t>
      </w:r>
    </w:p>
    <w:p w:rsidR="009378A2" w:rsidRDefault="009378A2" w:rsidP="00A56ECB">
      <w:pPr>
        <w:jc w:val="both"/>
        <w:sectPr w:rsidR="009378A2">
          <w:pgSz w:w="11910" w:h="16840"/>
          <w:pgMar w:top="1340" w:right="700" w:bottom="1200" w:left="880" w:header="527" w:footer="923" w:gutter="0"/>
          <w:cols w:space="720"/>
        </w:sectPr>
      </w:pPr>
    </w:p>
    <w:p w:rsidR="009378A2" w:rsidRDefault="009378A2" w:rsidP="00A56ECB">
      <w:pPr>
        <w:pStyle w:val="Corpotesto"/>
        <w:jc w:val="both"/>
        <w:rPr>
          <w:sz w:val="20"/>
        </w:rPr>
      </w:pPr>
    </w:p>
    <w:p w:rsidR="009378A2" w:rsidRDefault="009378A2" w:rsidP="00A56ECB">
      <w:pPr>
        <w:pStyle w:val="Corpotesto"/>
        <w:spacing w:before="9"/>
        <w:jc w:val="both"/>
        <w:rPr>
          <w:sz w:val="18"/>
        </w:rPr>
      </w:pPr>
    </w:p>
    <w:p w:rsidR="009378A2" w:rsidRDefault="00553789" w:rsidP="00A56ECB">
      <w:pPr>
        <w:pStyle w:val="Paragrafoelenco"/>
        <w:numPr>
          <w:ilvl w:val="2"/>
          <w:numId w:val="46"/>
        </w:numPr>
        <w:tabs>
          <w:tab w:val="left" w:pos="974"/>
        </w:tabs>
        <w:spacing w:before="1"/>
        <w:ind w:hanging="361"/>
        <w:jc w:val="both"/>
        <w:rPr>
          <w:i/>
        </w:rPr>
      </w:pPr>
      <w:r>
        <w:rPr>
          <w:i/>
        </w:rPr>
        <w:t>Descrizione del</w:t>
      </w:r>
      <w:r>
        <w:rPr>
          <w:i/>
          <w:spacing w:val="-4"/>
        </w:rPr>
        <w:t xml:space="preserve"> </w:t>
      </w:r>
      <w:r>
        <w:rPr>
          <w:i/>
        </w:rPr>
        <w:t xml:space="preserve">progetto 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>
        <w:trPr>
          <w:trHeight w:val="880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spacing w:before="152" w:line="266" w:lineRule="auto"/>
              <w:ind w:left="110"/>
              <w:jc w:val="both"/>
              <w:rPr>
                <w:rFonts w:ascii="Calibri" w:hAnsi="Calibri"/>
                <w:b/>
              </w:rPr>
            </w:pPr>
            <w:r>
              <w:t xml:space="preserve">IL </w:t>
            </w:r>
            <w:r>
              <w:rPr>
                <w:spacing w:val="-3"/>
              </w:rPr>
              <w:t xml:space="preserve">PROGETTO </w:t>
            </w:r>
            <w:r>
              <w:t xml:space="preserve">PER CUI SI </w:t>
            </w:r>
            <w:r>
              <w:rPr>
                <w:spacing w:val="-3"/>
              </w:rPr>
              <w:t xml:space="preserve">CHIEDE L’AVVIO DEL PROCEDIMENTO </w:t>
            </w:r>
            <w:r>
              <w:t xml:space="preserve">di cui all’art. 20 </w:t>
            </w:r>
            <w:r>
              <w:rPr>
                <w:spacing w:val="-2"/>
              </w:rPr>
              <w:t xml:space="preserve">del </w:t>
            </w:r>
            <w:r>
              <w:t xml:space="preserve">d.lgs.152/2006 </w:t>
            </w:r>
            <w:r>
              <w:rPr>
                <w:spacing w:val="-2"/>
              </w:rPr>
              <w:t xml:space="preserve">per </w:t>
            </w:r>
            <w:r>
              <w:t xml:space="preserve">la </w:t>
            </w:r>
            <w:r>
              <w:rPr>
                <w:spacing w:val="-3"/>
              </w:rPr>
              <w:t xml:space="preserve">DEFINIZIONE </w:t>
            </w:r>
            <w:r>
              <w:t xml:space="preserve">DEL </w:t>
            </w:r>
            <w:r>
              <w:rPr>
                <w:spacing w:val="-3"/>
              </w:rPr>
              <w:t xml:space="preserve">LIVELLO </w:t>
            </w:r>
            <w:r>
              <w:t xml:space="preserve">DI </w:t>
            </w:r>
            <w:r>
              <w:rPr>
                <w:spacing w:val="-3"/>
              </w:rPr>
              <w:t xml:space="preserve">DETTAGLIO </w:t>
            </w:r>
            <w:r>
              <w:t xml:space="preserve">DEGLI </w:t>
            </w:r>
            <w:r>
              <w:rPr>
                <w:spacing w:val="-3"/>
              </w:rPr>
              <w:t>ELABORATI PROGETTUALI CONSISTE IN:</w:t>
            </w:r>
            <w:r>
              <w:rPr>
                <w:rFonts w:ascii="Calibri" w:hAnsi="Calibri"/>
                <w:b/>
                <w:spacing w:val="-3"/>
                <w:vertAlign w:val="superscript"/>
              </w:rPr>
              <w:t>20</w:t>
            </w:r>
          </w:p>
        </w:tc>
      </w:tr>
      <w:tr w:rsidR="009378A2">
        <w:trPr>
          <w:trHeight w:val="2421"/>
        </w:trPr>
        <w:tc>
          <w:tcPr>
            <w:tcW w:w="9631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</w:tbl>
    <w:p w:rsidR="009378A2" w:rsidRDefault="00553789" w:rsidP="00A56ECB">
      <w:pPr>
        <w:pStyle w:val="Paragrafoelenco"/>
        <w:numPr>
          <w:ilvl w:val="2"/>
          <w:numId w:val="46"/>
        </w:numPr>
        <w:tabs>
          <w:tab w:val="left" w:pos="974"/>
        </w:tabs>
        <w:spacing w:before="151"/>
        <w:ind w:hanging="361"/>
        <w:jc w:val="both"/>
        <w:rPr>
          <w:i/>
        </w:rPr>
      </w:pPr>
      <w:r>
        <w:rPr>
          <w:i/>
        </w:rPr>
        <w:t>Comuni e Province</w:t>
      </w:r>
      <w:r>
        <w:rPr>
          <w:i/>
          <w:spacing w:val="-3"/>
        </w:rPr>
        <w:t xml:space="preserve"> </w:t>
      </w:r>
      <w:r>
        <w:rPr>
          <w:i/>
        </w:rPr>
        <w:t xml:space="preserve">interessati 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5"/>
        <w:gridCol w:w="4806"/>
      </w:tblGrid>
      <w:tr w:rsidR="009378A2">
        <w:trPr>
          <w:trHeight w:val="580"/>
        </w:trPr>
        <w:tc>
          <w:tcPr>
            <w:tcW w:w="9631" w:type="dxa"/>
            <w:gridSpan w:val="2"/>
          </w:tcPr>
          <w:p w:rsidR="009378A2" w:rsidRDefault="00553789" w:rsidP="00A56ECB">
            <w:pPr>
              <w:pStyle w:val="TableParagraph"/>
              <w:spacing w:before="148"/>
              <w:ind w:left="110"/>
              <w:jc w:val="both"/>
            </w:pPr>
            <w:r>
              <w:t>IL PROGETTO e LE OPERE CONNESSE, SE PRESENTI, è/sono localizzati:</w:t>
            </w:r>
          </w:p>
        </w:tc>
      </w:tr>
      <w:tr w:rsidR="009378A2">
        <w:trPr>
          <w:trHeight w:val="290"/>
        </w:trPr>
        <w:tc>
          <w:tcPr>
            <w:tcW w:w="4825" w:type="dxa"/>
          </w:tcPr>
          <w:p w:rsidR="009378A2" w:rsidRDefault="00553789" w:rsidP="00A56ECB">
            <w:pPr>
              <w:pStyle w:val="TableParagraph"/>
              <w:spacing w:line="265" w:lineRule="exact"/>
              <w:ind w:left="110"/>
              <w:jc w:val="both"/>
            </w:pPr>
            <w:r>
              <w:t>Provincia/e</w:t>
            </w:r>
          </w:p>
        </w:tc>
        <w:tc>
          <w:tcPr>
            <w:tcW w:w="4806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9378A2">
        <w:trPr>
          <w:trHeight w:val="290"/>
        </w:trPr>
        <w:tc>
          <w:tcPr>
            <w:tcW w:w="4825" w:type="dxa"/>
          </w:tcPr>
          <w:p w:rsidR="009378A2" w:rsidRDefault="00553789" w:rsidP="00A56ECB">
            <w:pPr>
              <w:pStyle w:val="TableParagraph"/>
              <w:spacing w:line="265" w:lineRule="exact"/>
              <w:ind w:left="110"/>
              <w:jc w:val="both"/>
            </w:pPr>
            <w:r>
              <w:t>Comune/i</w:t>
            </w:r>
          </w:p>
        </w:tc>
        <w:tc>
          <w:tcPr>
            <w:tcW w:w="4806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9378A2">
        <w:trPr>
          <w:trHeight w:val="290"/>
        </w:trPr>
        <w:tc>
          <w:tcPr>
            <w:tcW w:w="4825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4806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</w:tbl>
    <w:p w:rsidR="009378A2" w:rsidRDefault="00553789" w:rsidP="00A56ECB">
      <w:pPr>
        <w:pStyle w:val="Paragrafoelenco"/>
        <w:numPr>
          <w:ilvl w:val="2"/>
          <w:numId w:val="46"/>
        </w:numPr>
        <w:tabs>
          <w:tab w:val="left" w:pos="974"/>
        </w:tabs>
        <w:spacing w:before="150"/>
        <w:ind w:hanging="361"/>
        <w:jc w:val="both"/>
        <w:rPr>
          <w:i/>
        </w:rPr>
      </w:pPr>
      <w:r>
        <w:rPr>
          <w:i/>
        </w:rPr>
        <w:t>Verifica</w:t>
      </w:r>
      <w:r>
        <w:rPr>
          <w:i/>
          <w:spacing w:val="-1"/>
        </w:rPr>
        <w:t xml:space="preserve"> </w:t>
      </w:r>
      <w:r>
        <w:rPr>
          <w:i/>
        </w:rPr>
        <w:t xml:space="preserve">preliminare </w:t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69"/>
      </w:tblGrid>
      <w:tr w:rsidR="009378A2">
        <w:trPr>
          <w:trHeight w:val="2431"/>
        </w:trPr>
        <w:tc>
          <w:tcPr>
            <w:tcW w:w="9669" w:type="dxa"/>
          </w:tcPr>
          <w:p w:rsidR="009378A2" w:rsidRDefault="00553789" w:rsidP="00A56ECB">
            <w:pPr>
              <w:pStyle w:val="TableParagraph"/>
              <w:spacing w:before="148"/>
              <w:ind w:left="107"/>
              <w:jc w:val="both"/>
            </w:pPr>
            <w:r>
              <w:t>IL PROGETTO: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43"/>
              </w:numPr>
              <w:tabs>
                <w:tab w:val="left" w:pos="399"/>
                <w:tab w:val="left" w:pos="7862"/>
              </w:tabs>
              <w:spacing w:before="159" w:line="259" w:lineRule="auto"/>
              <w:ind w:right="173" w:firstLine="28"/>
              <w:jc w:val="both"/>
            </w:pPr>
            <w:r>
              <w:t xml:space="preserve">È STATO SOTTOPOSTO alla verifica preliminare di cui all’art. 6, comma 9, del D.lgs. n. 152/06 conclusasi con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9378A2" w:rsidRDefault="00553789" w:rsidP="00A56ECB">
            <w:pPr>
              <w:pStyle w:val="TableParagraph"/>
              <w:numPr>
                <w:ilvl w:val="0"/>
                <w:numId w:val="43"/>
              </w:numPr>
              <w:tabs>
                <w:tab w:val="left" w:pos="399"/>
              </w:tabs>
              <w:spacing w:before="141"/>
              <w:ind w:left="398"/>
              <w:jc w:val="both"/>
            </w:pPr>
            <w:r>
              <w:t>NON È STATO SOTTOPOSTO alla verifica preliminare di cui all’art. 6, comma 9, del D.lgs. n.</w:t>
            </w:r>
            <w:r>
              <w:rPr>
                <w:spacing w:val="-29"/>
              </w:rPr>
              <w:t xml:space="preserve"> </w:t>
            </w:r>
            <w:r>
              <w:t>152/06</w:t>
            </w:r>
          </w:p>
        </w:tc>
      </w:tr>
    </w:tbl>
    <w:p w:rsidR="009378A2" w:rsidRDefault="00553789" w:rsidP="00A56ECB">
      <w:pPr>
        <w:pStyle w:val="Paragrafoelenco"/>
        <w:numPr>
          <w:ilvl w:val="2"/>
          <w:numId w:val="46"/>
        </w:numPr>
        <w:tabs>
          <w:tab w:val="left" w:pos="974"/>
        </w:tabs>
        <w:spacing w:before="150"/>
        <w:ind w:hanging="361"/>
        <w:jc w:val="both"/>
        <w:rPr>
          <w:i/>
        </w:rPr>
      </w:pPr>
      <w:r>
        <w:rPr>
          <w:i/>
        </w:rPr>
        <w:t>Aree protette e/o siti della Rete Natura</w:t>
      </w:r>
      <w:r>
        <w:rPr>
          <w:i/>
          <w:spacing w:val="-7"/>
        </w:rPr>
        <w:t xml:space="preserve"> </w:t>
      </w:r>
      <w:r>
        <w:rPr>
          <w:i/>
        </w:rPr>
        <w:t xml:space="preserve">2000 </w:t>
      </w: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302399" w:rsidP="00A56ECB">
      <w:pPr>
        <w:pStyle w:val="Corpotesto"/>
        <w:jc w:val="both"/>
        <w:rPr>
          <w:i/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33655</wp:posOffset>
                </wp:positionV>
                <wp:extent cx="6122035" cy="2341245"/>
                <wp:effectExtent l="0" t="0" r="12065" b="20955"/>
                <wp:wrapNone/>
                <wp:docPr id="134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2341245"/>
                          <a:chOff x="1133" y="419"/>
                          <a:chExt cx="9641" cy="3687"/>
                        </a:xfrm>
                      </wpg:grpSpPr>
                      <wps:wsp>
                        <wps:cNvPr id="135" name="Freeform 119"/>
                        <wps:cNvSpPr>
                          <a:spLocks/>
                        </wps:cNvSpPr>
                        <wps:spPr bwMode="auto">
                          <a:xfrm>
                            <a:off x="1132" y="419"/>
                            <a:ext cx="9641" cy="3678"/>
                          </a:xfrm>
                          <a:custGeom>
                            <a:avLst/>
                            <a:gdLst>
                              <a:gd name="T0" fmla="+- 0 10773 1133"/>
                              <a:gd name="T1" fmla="*/ T0 w 9641"/>
                              <a:gd name="T2" fmla="+- 0 419 419"/>
                              <a:gd name="T3" fmla="*/ 419 h 3678"/>
                              <a:gd name="T4" fmla="+- 0 10764 1133"/>
                              <a:gd name="T5" fmla="*/ T4 w 9641"/>
                              <a:gd name="T6" fmla="+- 0 419 419"/>
                              <a:gd name="T7" fmla="*/ 419 h 3678"/>
                              <a:gd name="T8" fmla="+- 0 1142 1133"/>
                              <a:gd name="T9" fmla="*/ T8 w 9641"/>
                              <a:gd name="T10" fmla="+- 0 419 419"/>
                              <a:gd name="T11" fmla="*/ 419 h 3678"/>
                              <a:gd name="T12" fmla="+- 0 1133 1133"/>
                              <a:gd name="T13" fmla="*/ T12 w 9641"/>
                              <a:gd name="T14" fmla="+- 0 419 419"/>
                              <a:gd name="T15" fmla="*/ 419 h 3678"/>
                              <a:gd name="T16" fmla="+- 0 1133 1133"/>
                              <a:gd name="T17" fmla="*/ T16 w 9641"/>
                              <a:gd name="T18" fmla="+- 0 4097 419"/>
                              <a:gd name="T19" fmla="*/ 4097 h 3678"/>
                              <a:gd name="T20" fmla="+- 0 1142 1133"/>
                              <a:gd name="T21" fmla="*/ T20 w 9641"/>
                              <a:gd name="T22" fmla="+- 0 4097 419"/>
                              <a:gd name="T23" fmla="*/ 4097 h 3678"/>
                              <a:gd name="T24" fmla="+- 0 1142 1133"/>
                              <a:gd name="T25" fmla="*/ T24 w 9641"/>
                              <a:gd name="T26" fmla="+- 0 429 419"/>
                              <a:gd name="T27" fmla="*/ 429 h 3678"/>
                              <a:gd name="T28" fmla="+- 0 10764 1133"/>
                              <a:gd name="T29" fmla="*/ T28 w 9641"/>
                              <a:gd name="T30" fmla="+- 0 429 419"/>
                              <a:gd name="T31" fmla="*/ 429 h 3678"/>
                              <a:gd name="T32" fmla="+- 0 10764 1133"/>
                              <a:gd name="T33" fmla="*/ T32 w 9641"/>
                              <a:gd name="T34" fmla="+- 0 4097 419"/>
                              <a:gd name="T35" fmla="*/ 4097 h 3678"/>
                              <a:gd name="T36" fmla="+- 0 10773 1133"/>
                              <a:gd name="T37" fmla="*/ T36 w 9641"/>
                              <a:gd name="T38" fmla="+- 0 4097 419"/>
                              <a:gd name="T39" fmla="*/ 4097 h 3678"/>
                              <a:gd name="T40" fmla="+- 0 10773 1133"/>
                              <a:gd name="T41" fmla="*/ T40 w 9641"/>
                              <a:gd name="T42" fmla="+- 0 419 419"/>
                              <a:gd name="T43" fmla="*/ 419 h 3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641" h="3678">
                                <a:moveTo>
                                  <a:pt x="9640" y="0"/>
                                </a:moveTo>
                                <a:lnTo>
                                  <a:pt x="963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78"/>
                                </a:lnTo>
                                <a:lnTo>
                                  <a:pt x="9" y="3678"/>
                                </a:lnTo>
                                <a:lnTo>
                                  <a:pt x="9" y="10"/>
                                </a:lnTo>
                                <a:lnTo>
                                  <a:pt x="9631" y="10"/>
                                </a:lnTo>
                                <a:lnTo>
                                  <a:pt x="9631" y="3678"/>
                                </a:lnTo>
                                <a:lnTo>
                                  <a:pt x="9640" y="3678"/>
                                </a:lnTo>
                                <a:lnTo>
                                  <a:pt x="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137" y="1014"/>
                            <a:ext cx="9631" cy="3087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96AF5" w:rsidRDefault="00796AF5">
                              <w:pPr>
                                <w:spacing w:before="117" w:line="259" w:lineRule="auto"/>
                                <w:ind w:left="105" w:right="425" w:firstLine="28"/>
                              </w:pPr>
                              <w:r>
                                <w:rPr>
                                  <w:sz w:val="32"/>
                                </w:rPr>
                                <w:t xml:space="preserve">□ </w:t>
                              </w:r>
                              <w:r>
                                <w:t>RICADE parzialmente/interamente all’interno delle seguenti aree protette come definite dalla legge n.394/91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248" y="621"/>
                            <a:ext cx="122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6AF5" w:rsidRDefault="00796AF5">
                              <w:pPr>
                                <w:spacing w:line="221" w:lineRule="exact"/>
                              </w:pPr>
                              <w:r>
                                <w:t xml:space="preserve">IL </w:t>
                              </w:r>
                              <w:r>
                                <w:rPr>
                                  <w:spacing w:val="-3"/>
                                </w:rPr>
                                <w:t>PROGETTO: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39" style="position:absolute;left:0;text-align:left;margin-left:0;margin-top:2.65pt;width:482.05pt;height:184.35pt;z-index:-251708416;mso-position-horizontal:center;mso-position-horizontal-relative:page;mso-position-vertical-relative:text" coordorigin="1133,419" coordsize="9641,3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">
                <v:shape id="Freeform 119" o:spid="_x0000_s1040" style="position:absolute;left:1132;top:419;width:9641;height:3678;visibility:visible;mso-wrap-style:square;v-text-anchor:top" coordsize="9641,3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" path="m9640,r-9,l9,,,,,3678r9,l9,10r9622,l9631,3678r9,l9640,xe" fillcolor="black" stroked="f">
                  <v:path arrowok="t" o:connecttype="custom" o:connectlocs="9640,419;9631,419;9,419;0,419;0,4097;9,4097;9,429;9631,429;9631,4097;9640,4097;9640,419" o:connectangles="0,0,0,0,0,0,0,0,0,0,0"/>
                </v:shape>
                <v:shape id="Text Box 118" o:spid="_x0000_s1041" type="#_x0000_t202" style="position:absolute;left:1137;top:1014;width:9631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" filled="f" strokeweight=".48pt">
                  <v:textbox inset="0,0,0,0">
                    <w:txbxContent>
                      <w:p w:rsidR="00796AF5" w:rsidRDefault="00796AF5">
                        <w:pPr>
                          <w:spacing w:before="117" w:line="259" w:lineRule="auto"/>
                          <w:ind w:left="105" w:right="425" w:firstLine="28"/>
                        </w:pPr>
                        <w:r>
                          <w:rPr>
                            <w:sz w:val="32"/>
                          </w:rPr>
                          <w:t xml:space="preserve">□ </w:t>
                        </w:r>
                        <w:r>
                          <w:t>RICADE parzialmente/interamente all’interno delle seguenti aree protette come definite dalla legge n.394/91</w:t>
                        </w:r>
                      </w:p>
                    </w:txbxContent>
                  </v:textbox>
                </v:shape>
                <v:shape id="Text Box 117" o:spid="_x0000_s1042" type="#_x0000_t202" style="position:absolute;left:1248;top:621;width:122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:rsidR="00796AF5" w:rsidRDefault="00796AF5">
                        <w:pPr>
                          <w:spacing w:line="221" w:lineRule="exact"/>
                        </w:pPr>
                        <w:r>
                          <w:t xml:space="preserve">IL </w:t>
                        </w:r>
                        <w:r>
                          <w:rPr>
                            <w:spacing w:val="-3"/>
                          </w:rPr>
                          <w:t>PROGETTO: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spacing w:before="8"/>
        <w:jc w:val="both"/>
        <w:rPr>
          <w:i/>
          <w:sz w:val="28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4"/>
        <w:gridCol w:w="1493"/>
        <w:gridCol w:w="2931"/>
      </w:tblGrid>
      <w:tr w:rsidR="009378A2">
        <w:trPr>
          <w:trHeight w:val="294"/>
        </w:trPr>
        <w:tc>
          <w:tcPr>
            <w:tcW w:w="4434" w:type="dxa"/>
          </w:tcPr>
          <w:p w:rsidR="009378A2" w:rsidRDefault="00553789" w:rsidP="00A56ECB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Denominazione ufficiale dell’area protetta</w:t>
            </w:r>
          </w:p>
        </w:tc>
        <w:tc>
          <w:tcPr>
            <w:tcW w:w="1493" w:type="dxa"/>
          </w:tcPr>
          <w:p w:rsidR="009378A2" w:rsidRDefault="00553789" w:rsidP="00A56ECB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Codice area</w:t>
            </w:r>
          </w:p>
        </w:tc>
        <w:tc>
          <w:tcPr>
            <w:tcW w:w="2931" w:type="dxa"/>
          </w:tcPr>
          <w:p w:rsidR="009378A2" w:rsidRDefault="00553789" w:rsidP="00A56ECB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Tipo area (Parco o Riserva)</w:t>
            </w:r>
          </w:p>
        </w:tc>
      </w:tr>
      <w:tr w:rsidR="009378A2">
        <w:trPr>
          <w:trHeight w:val="292"/>
        </w:trPr>
        <w:tc>
          <w:tcPr>
            <w:tcW w:w="4434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931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9378A2">
        <w:trPr>
          <w:trHeight w:val="292"/>
        </w:trPr>
        <w:tc>
          <w:tcPr>
            <w:tcW w:w="4434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931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9378A2">
        <w:trPr>
          <w:trHeight w:val="292"/>
        </w:trPr>
        <w:tc>
          <w:tcPr>
            <w:tcW w:w="4434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931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  <w:tr w:rsidR="009378A2">
        <w:trPr>
          <w:trHeight w:val="294"/>
        </w:trPr>
        <w:tc>
          <w:tcPr>
            <w:tcW w:w="4434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  <w:tc>
          <w:tcPr>
            <w:tcW w:w="2931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  <w:sz w:val="20"/>
              </w:rPr>
            </w:pPr>
          </w:p>
        </w:tc>
      </w:tr>
    </w:tbl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A3DEF" w:rsidP="00A56ECB">
      <w:pPr>
        <w:pStyle w:val="Corpotesto"/>
        <w:spacing w:before="5"/>
        <w:jc w:val="both"/>
        <w:rPr>
          <w:i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182880</wp:posOffset>
                </wp:positionV>
                <wp:extent cx="1829435" cy="8890"/>
                <wp:effectExtent l="0" t="0" r="0" b="0"/>
                <wp:wrapTopAndBottom/>
                <wp:docPr id="133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BBEDA" id="Rectangle 115" o:spid="_x0000_s1026" style="position:absolute;margin-left:56.65pt;margin-top:14.4pt;width:144.05pt;height:.7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9378A2" w:rsidRDefault="00553789" w:rsidP="00A56ECB">
      <w:pPr>
        <w:spacing w:before="72"/>
        <w:ind w:left="252"/>
        <w:jc w:val="both"/>
        <w:rPr>
          <w:sz w:val="20"/>
        </w:rPr>
      </w:pPr>
      <w:r>
        <w:rPr>
          <w:rFonts w:ascii="Times New Roman"/>
          <w:position w:val="7"/>
          <w:sz w:val="13"/>
        </w:rPr>
        <w:t xml:space="preserve">20 </w:t>
      </w:r>
      <w:r>
        <w:rPr>
          <w:sz w:val="20"/>
        </w:rPr>
        <w:t>Inserire un testo libero con una breve descrizione delle principali caratteristiche dimensionali e tipologiche, delle motivazioni della proposta progettuale, unitamente ad altre eventuali informazioni ritenute di interesse generale</w:t>
      </w:r>
    </w:p>
    <w:p w:rsidR="009378A2" w:rsidRDefault="009378A2" w:rsidP="00A56ECB">
      <w:pPr>
        <w:jc w:val="both"/>
        <w:rPr>
          <w:sz w:val="20"/>
        </w:rPr>
        <w:sectPr w:rsidR="009378A2">
          <w:headerReference w:type="default" r:id="rId10"/>
          <w:footerReference w:type="default" r:id="rId11"/>
          <w:pgSz w:w="11910" w:h="16840"/>
          <w:pgMar w:top="1340" w:right="700" w:bottom="1120" w:left="880" w:header="527" w:footer="923" w:gutter="0"/>
          <w:pgNumType w:start="31"/>
          <w:cols w:space="720"/>
        </w:sectPr>
      </w:pPr>
    </w:p>
    <w:p w:rsidR="009378A2" w:rsidRDefault="009A3DEF" w:rsidP="00A56ECB">
      <w:pPr>
        <w:pStyle w:val="Corpotesto"/>
        <w:jc w:val="both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2212975</wp:posOffset>
                </wp:positionV>
                <wp:extent cx="5981700" cy="1155700"/>
                <wp:effectExtent l="0" t="0" r="0" b="0"/>
                <wp:wrapNone/>
                <wp:docPr id="13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08"/>
                              <w:gridCol w:w="1459"/>
                              <w:gridCol w:w="2537"/>
                            </w:tblGrid>
                            <w:tr w:rsidR="00796AF5">
                              <w:trPr>
                                <w:trHeight w:val="587"/>
                              </w:trPr>
                              <w:tc>
                                <w:tcPr>
                                  <w:tcW w:w="5408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spacing w:line="292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Denominazione ufficiale del sito della rete Natura</w:t>
                                  </w:r>
                                </w:p>
                                <w:p w:rsidR="00796AF5" w:rsidRDefault="00796AF5">
                                  <w:pPr>
                                    <w:pStyle w:val="TableParagraph"/>
                                    <w:spacing w:line="275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spacing w:line="292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Codice area</w:t>
                                  </w:r>
                                </w:p>
                              </w:tc>
                              <w:tc>
                                <w:tcPr>
                                  <w:tcW w:w="2537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spacing w:line="292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Tipo area (SIC, ZSC,</w:t>
                                  </w:r>
                                </w:p>
                                <w:p w:rsidR="00796AF5" w:rsidRDefault="00796AF5">
                                  <w:pPr>
                                    <w:pStyle w:val="TableParagraph"/>
                                    <w:spacing w:line="275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ZPS)</w:t>
                                  </w:r>
                                </w:p>
                              </w:tc>
                            </w:tr>
                            <w:tr w:rsidR="00796AF5">
                              <w:trPr>
                                <w:trHeight w:val="292"/>
                              </w:trPr>
                              <w:tc>
                                <w:tcPr>
                                  <w:tcW w:w="5408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7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96AF5">
                              <w:trPr>
                                <w:trHeight w:val="292"/>
                              </w:trPr>
                              <w:tc>
                                <w:tcPr>
                                  <w:tcW w:w="5408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7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96AF5">
                              <w:trPr>
                                <w:trHeight w:val="292"/>
                              </w:trPr>
                              <w:tc>
                                <w:tcPr>
                                  <w:tcW w:w="5408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7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96AF5">
                              <w:trPr>
                                <w:trHeight w:val="294"/>
                              </w:trPr>
                              <w:tc>
                                <w:tcPr>
                                  <w:tcW w:w="5408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7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6AF5" w:rsidRDefault="00796AF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31" type="#_x0000_t202" style="position:absolute;left:0;text-align:left;margin-left:62.4pt;margin-top:174.25pt;width:471pt;height:91pt;z-index: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czsgIAALU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08"/>
                        <w:gridCol w:w="1459"/>
                        <w:gridCol w:w="2537"/>
                      </w:tblGrid>
                      <w:tr w:rsidR="00796AF5">
                        <w:trPr>
                          <w:trHeight w:val="587"/>
                        </w:trPr>
                        <w:tc>
                          <w:tcPr>
                            <w:tcW w:w="5408" w:type="dxa"/>
                          </w:tcPr>
                          <w:p w:rsidR="00796AF5" w:rsidRDefault="00796AF5">
                            <w:pPr>
                              <w:pStyle w:val="TableParagraph"/>
                              <w:spacing w:line="292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Denominazione ufficiale del sito della rete Natura</w:t>
                            </w:r>
                          </w:p>
                          <w:p w:rsidR="00796AF5" w:rsidRDefault="00796AF5">
                            <w:pPr>
                              <w:pStyle w:val="TableParagraph"/>
                              <w:spacing w:line="275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1459" w:type="dxa"/>
                          </w:tcPr>
                          <w:p w:rsidR="00796AF5" w:rsidRDefault="00796AF5">
                            <w:pPr>
                              <w:pStyle w:val="TableParagraph"/>
                              <w:spacing w:line="292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Codice area</w:t>
                            </w:r>
                          </w:p>
                        </w:tc>
                        <w:tc>
                          <w:tcPr>
                            <w:tcW w:w="2537" w:type="dxa"/>
                          </w:tcPr>
                          <w:p w:rsidR="00796AF5" w:rsidRDefault="00796AF5">
                            <w:pPr>
                              <w:pStyle w:val="TableParagraph"/>
                              <w:spacing w:line="292" w:lineRule="exact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Tipo area (SIC, ZSC,</w:t>
                            </w:r>
                          </w:p>
                          <w:p w:rsidR="00796AF5" w:rsidRDefault="00796AF5">
                            <w:pPr>
                              <w:pStyle w:val="TableParagraph"/>
                              <w:spacing w:line="275" w:lineRule="exact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ZPS)</w:t>
                            </w:r>
                          </w:p>
                        </w:tc>
                      </w:tr>
                      <w:tr w:rsidR="00796AF5">
                        <w:trPr>
                          <w:trHeight w:val="292"/>
                        </w:trPr>
                        <w:tc>
                          <w:tcPr>
                            <w:tcW w:w="5408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37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96AF5">
                        <w:trPr>
                          <w:trHeight w:val="292"/>
                        </w:trPr>
                        <w:tc>
                          <w:tcPr>
                            <w:tcW w:w="5408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37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96AF5">
                        <w:trPr>
                          <w:trHeight w:val="292"/>
                        </w:trPr>
                        <w:tc>
                          <w:tcPr>
                            <w:tcW w:w="5408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37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96AF5">
                        <w:trPr>
                          <w:trHeight w:val="294"/>
                        </w:trPr>
                        <w:tc>
                          <w:tcPr>
                            <w:tcW w:w="5408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37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796AF5" w:rsidRDefault="00796AF5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4652010</wp:posOffset>
                </wp:positionV>
                <wp:extent cx="5981700" cy="1153795"/>
                <wp:effectExtent l="0" t="0" r="0" b="0"/>
                <wp:wrapNone/>
                <wp:docPr id="13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15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08"/>
                              <w:gridCol w:w="1459"/>
                              <w:gridCol w:w="2537"/>
                            </w:tblGrid>
                            <w:tr w:rsidR="00796AF5">
                              <w:trPr>
                                <w:trHeight w:val="585"/>
                              </w:trPr>
                              <w:tc>
                                <w:tcPr>
                                  <w:tcW w:w="5408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spacing w:line="292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Denominazione ufficiale del sito della rete Natura</w:t>
                                  </w:r>
                                </w:p>
                                <w:p w:rsidR="00796AF5" w:rsidRDefault="00796AF5">
                                  <w:pPr>
                                    <w:pStyle w:val="TableParagraph"/>
                                    <w:spacing w:line="273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1459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spacing w:line="292" w:lineRule="exact"/>
                                    <w:ind w:left="1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Codice area</w:t>
                                  </w:r>
                                </w:p>
                              </w:tc>
                              <w:tc>
                                <w:tcPr>
                                  <w:tcW w:w="2537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spacing w:line="292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Tipo area (SIC, ZSC,</w:t>
                                  </w:r>
                                </w:p>
                                <w:p w:rsidR="00796AF5" w:rsidRDefault="00796AF5">
                                  <w:pPr>
                                    <w:pStyle w:val="TableParagraph"/>
                                    <w:spacing w:line="273" w:lineRule="exact"/>
                                    <w:ind w:left="1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ZPS)</w:t>
                                  </w:r>
                                </w:p>
                              </w:tc>
                            </w:tr>
                            <w:tr w:rsidR="00796AF5">
                              <w:trPr>
                                <w:trHeight w:val="292"/>
                              </w:trPr>
                              <w:tc>
                                <w:tcPr>
                                  <w:tcW w:w="5408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7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96AF5">
                              <w:trPr>
                                <w:trHeight w:val="292"/>
                              </w:trPr>
                              <w:tc>
                                <w:tcPr>
                                  <w:tcW w:w="5408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7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796AF5">
                              <w:trPr>
                                <w:trHeight w:val="294"/>
                              </w:trPr>
                              <w:tc>
                                <w:tcPr>
                                  <w:tcW w:w="5408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7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96AF5">
                              <w:trPr>
                                <w:trHeight w:val="292"/>
                              </w:trPr>
                              <w:tc>
                                <w:tcPr>
                                  <w:tcW w:w="5408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7" w:type="dxa"/>
                                </w:tcPr>
                                <w:p w:rsidR="00796AF5" w:rsidRDefault="00796AF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96AF5" w:rsidRDefault="00796AF5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2" type="#_x0000_t202" style="position:absolute;left:0;text-align:left;margin-left:62.4pt;margin-top:366.3pt;width:471pt;height:90.85pt;z-index: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08"/>
                        <w:gridCol w:w="1459"/>
                        <w:gridCol w:w="2537"/>
                      </w:tblGrid>
                      <w:tr w:rsidR="00796AF5">
                        <w:trPr>
                          <w:trHeight w:val="585"/>
                        </w:trPr>
                        <w:tc>
                          <w:tcPr>
                            <w:tcW w:w="5408" w:type="dxa"/>
                          </w:tcPr>
                          <w:p w:rsidR="00796AF5" w:rsidRDefault="00796AF5">
                            <w:pPr>
                              <w:pStyle w:val="TableParagraph"/>
                              <w:spacing w:line="292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Denominazione ufficiale del sito della rete Natura</w:t>
                            </w:r>
                          </w:p>
                          <w:p w:rsidR="00796AF5" w:rsidRDefault="00796AF5">
                            <w:pPr>
                              <w:pStyle w:val="TableParagraph"/>
                              <w:spacing w:line="273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1459" w:type="dxa"/>
                          </w:tcPr>
                          <w:p w:rsidR="00796AF5" w:rsidRDefault="00796AF5">
                            <w:pPr>
                              <w:pStyle w:val="TableParagraph"/>
                              <w:spacing w:line="292" w:lineRule="exact"/>
                              <w:ind w:left="1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Codice area</w:t>
                            </w:r>
                          </w:p>
                        </w:tc>
                        <w:tc>
                          <w:tcPr>
                            <w:tcW w:w="2537" w:type="dxa"/>
                          </w:tcPr>
                          <w:p w:rsidR="00796AF5" w:rsidRDefault="00796AF5">
                            <w:pPr>
                              <w:pStyle w:val="TableParagraph"/>
                              <w:spacing w:line="292" w:lineRule="exact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Tipo area (SIC, ZSC,</w:t>
                            </w:r>
                          </w:p>
                          <w:p w:rsidR="00796AF5" w:rsidRDefault="00796AF5">
                            <w:pPr>
                              <w:pStyle w:val="TableParagraph"/>
                              <w:spacing w:line="273" w:lineRule="exact"/>
                              <w:ind w:left="1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ZPS)</w:t>
                            </w:r>
                          </w:p>
                        </w:tc>
                      </w:tr>
                      <w:tr w:rsidR="00796AF5">
                        <w:trPr>
                          <w:trHeight w:val="292"/>
                        </w:trPr>
                        <w:tc>
                          <w:tcPr>
                            <w:tcW w:w="5408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37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96AF5">
                        <w:trPr>
                          <w:trHeight w:val="292"/>
                        </w:trPr>
                        <w:tc>
                          <w:tcPr>
                            <w:tcW w:w="5408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37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796AF5">
                        <w:trPr>
                          <w:trHeight w:val="294"/>
                        </w:trPr>
                        <w:tc>
                          <w:tcPr>
                            <w:tcW w:w="5408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537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96AF5">
                        <w:trPr>
                          <w:trHeight w:val="292"/>
                        </w:trPr>
                        <w:tc>
                          <w:tcPr>
                            <w:tcW w:w="5408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59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37" w:type="dxa"/>
                          </w:tcPr>
                          <w:p w:rsidR="00796AF5" w:rsidRDefault="00796AF5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796AF5" w:rsidRDefault="00796AF5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378A2" w:rsidRDefault="009378A2" w:rsidP="00A56ECB">
      <w:pPr>
        <w:pStyle w:val="Corpotesto"/>
        <w:spacing w:before="3"/>
        <w:jc w:val="both"/>
        <w:rPr>
          <w:sz w:val="16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>
        <w:trPr>
          <w:trHeight w:val="552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ind w:left="139"/>
              <w:jc w:val="both"/>
            </w:pPr>
            <w:r>
              <w:rPr>
                <w:sz w:val="32"/>
              </w:rPr>
              <w:t xml:space="preserve">□ </w:t>
            </w:r>
            <w:r>
              <w:t>NON RICADE neppure parzialmente all’interno di aree protette come definite dalla legge n.394/91</w:t>
            </w:r>
          </w:p>
        </w:tc>
      </w:tr>
      <w:tr w:rsidR="009378A2">
        <w:trPr>
          <w:trHeight w:val="3989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spacing w:before="117"/>
              <w:ind w:left="139"/>
              <w:jc w:val="both"/>
            </w:pPr>
            <w:r>
              <w:rPr>
                <w:sz w:val="32"/>
              </w:rPr>
              <w:t xml:space="preserve">□ </w:t>
            </w:r>
            <w:r>
              <w:t>RICADE parzialmente/interamente all’interno dei seguenti siti della rete Natura 2000</w:t>
            </w:r>
          </w:p>
        </w:tc>
      </w:tr>
      <w:tr w:rsidR="009378A2">
        <w:trPr>
          <w:trHeight w:val="3827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spacing w:before="117" w:line="259" w:lineRule="auto"/>
              <w:ind w:left="110" w:right="399" w:firstLine="28"/>
              <w:jc w:val="both"/>
            </w:pPr>
            <w:r>
              <w:rPr>
                <w:sz w:val="32"/>
              </w:rPr>
              <w:t xml:space="preserve">□ </w:t>
            </w:r>
            <w:r>
              <w:t>NON RICADE neppure parzialmente all’interno di siti della rete Natura 2000, ma gli impatti derivanti dalla sua realizzazione potrebbero incidere sui seguenti siti della rete Natura 2000</w:t>
            </w:r>
          </w:p>
        </w:tc>
      </w:tr>
      <w:tr w:rsidR="009378A2">
        <w:trPr>
          <w:trHeight w:val="1521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spacing w:before="117" w:line="259" w:lineRule="auto"/>
              <w:ind w:left="110" w:firstLine="28"/>
              <w:jc w:val="both"/>
            </w:pPr>
            <w:r>
              <w:rPr>
                <w:sz w:val="32"/>
              </w:rPr>
              <w:t xml:space="preserve">□ </w:t>
            </w:r>
            <w:r>
              <w:t>NON RICADE neppure parzialmente all’interno di siti della rete Natura 2000 e gli impatti derivanti dalla sua realizzazione non incidono sui siti della rete Natura 2000</w:t>
            </w:r>
          </w:p>
        </w:tc>
      </w:tr>
    </w:tbl>
    <w:p w:rsidR="009378A2" w:rsidRDefault="009378A2" w:rsidP="00A56ECB">
      <w:pPr>
        <w:pStyle w:val="Corpotesto"/>
        <w:spacing w:before="8"/>
        <w:jc w:val="both"/>
        <w:rPr>
          <w:sz w:val="7"/>
        </w:rPr>
      </w:pPr>
    </w:p>
    <w:p w:rsidR="009378A2" w:rsidRDefault="00553789" w:rsidP="00A56ECB">
      <w:pPr>
        <w:pStyle w:val="Paragrafoelenco"/>
        <w:numPr>
          <w:ilvl w:val="2"/>
          <w:numId w:val="46"/>
        </w:numPr>
        <w:tabs>
          <w:tab w:val="left" w:pos="974"/>
        </w:tabs>
        <w:spacing w:before="57"/>
        <w:ind w:hanging="361"/>
        <w:jc w:val="both"/>
        <w:rPr>
          <w:i/>
        </w:rPr>
      </w:pPr>
      <w:r>
        <w:rPr>
          <w:i/>
        </w:rPr>
        <w:t>Valutazione di</w:t>
      </w:r>
      <w:r>
        <w:rPr>
          <w:i/>
          <w:spacing w:val="-2"/>
        </w:rPr>
        <w:t xml:space="preserve"> </w:t>
      </w:r>
      <w:r>
        <w:rPr>
          <w:i/>
        </w:rPr>
        <w:t xml:space="preserve">Incidenza 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>
        <w:trPr>
          <w:trHeight w:val="1982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spacing w:before="152" w:line="266" w:lineRule="auto"/>
              <w:ind w:left="110" w:right="251"/>
              <w:jc w:val="both"/>
            </w:pPr>
            <w:r>
              <w:t xml:space="preserve">IN </w:t>
            </w:r>
            <w:r>
              <w:rPr>
                <w:spacing w:val="-3"/>
              </w:rPr>
              <w:t xml:space="preserve">RELAZIONE </w:t>
            </w:r>
            <w:r>
              <w:t xml:space="preserve">A </w:t>
            </w:r>
            <w:r>
              <w:rPr>
                <w:spacing w:val="-3"/>
              </w:rPr>
              <w:t xml:space="preserve">QUANTO SOPRA INDICATO, </w:t>
            </w:r>
            <w:r>
              <w:t xml:space="preserve">AI </w:t>
            </w:r>
            <w:r>
              <w:rPr>
                <w:spacing w:val="-3"/>
              </w:rPr>
              <w:t xml:space="preserve">SENSI DELL’ARTICOLO </w:t>
            </w:r>
            <w:r>
              <w:t xml:space="preserve">10, </w:t>
            </w:r>
            <w:r>
              <w:rPr>
                <w:spacing w:val="-3"/>
              </w:rPr>
              <w:t xml:space="preserve">COMMA </w:t>
            </w:r>
            <w:r>
              <w:t xml:space="preserve">3, </w:t>
            </w:r>
            <w:r>
              <w:rPr>
                <w:spacing w:val="-3"/>
              </w:rPr>
              <w:t xml:space="preserve">DEL </w:t>
            </w:r>
            <w:r>
              <w:rPr>
                <w:spacing w:val="-2"/>
              </w:rPr>
              <w:t xml:space="preserve">D.LGS. </w:t>
            </w:r>
            <w:r>
              <w:t xml:space="preserve">N. </w:t>
            </w:r>
            <w:r>
              <w:rPr>
                <w:spacing w:val="-3"/>
              </w:rPr>
              <w:t xml:space="preserve">152/06, </w:t>
            </w:r>
            <w:r>
              <w:t xml:space="preserve">IL </w:t>
            </w:r>
            <w:r>
              <w:rPr>
                <w:spacing w:val="-3"/>
              </w:rPr>
              <w:t xml:space="preserve">PROGETTO </w:t>
            </w:r>
            <w:r>
              <w:t xml:space="preserve">IN </w:t>
            </w:r>
            <w:r>
              <w:rPr>
                <w:spacing w:val="-3"/>
              </w:rPr>
              <w:t>OGGETTO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42"/>
              </w:numPr>
              <w:tabs>
                <w:tab w:val="left" w:pos="402"/>
              </w:tabs>
              <w:spacing w:before="130"/>
              <w:jc w:val="both"/>
            </w:pPr>
            <w:r>
              <w:t>DEVE ACQUISIRE la Valutazione di Incidenza di cui all’art. 5 del DPR</w:t>
            </w:r>
            <w:r>
              <w:rPr>
                <w:spacing w:val="-15"/>
              </w:rPr>
              <w:t xml:space="preserve"> </w:t>
            </w:r>
            <w:r>
              <w:t>357/97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42"/>
              </w:numPr>
              <w:tabs>
                <w:tab w:val="left" w:pos="402"/>
              </w:tabs>
              <w:spacing w:before="162"/>
              <w:jc w:val="both"/>
            </w:pPr>
            <w:r>
              <w:t>NON DEVE ACQUISIRE la Valutazione di Incidenza di cui all’art. 5 del DPR</w:t>
            </w:r>
            <w:r>
              <w:rPr>
                <w:spacing w:val="-22"/>
              </w:rPr>
              <w:t xml:space="preserve"> </w:t>
            </w:r>
            <w:r>
              <w:t>357/97</w:t>
            </w:r>
          </w:p>
        </w:tc>
      </w:tr>
    </w:tbl>
    <w:p w:rsidR="009378A2" w:rsidRDefault="00553789" w:rsidP="00A56ECB">
      <w:pPr>
        <w:pStyle w:val="Paragrafoelenco"/>
        <w:numPr>
          <w:ilvl w:val="2"/>
          <w:numId w:val="46"/>
        </w:numPr>
        <w:tabs>
          <w:tab w:val="left" w:pos="974"/>
        </w:tabs>
        <w:spacing w:before="150"/>
        <w:ind w:hanging="361"/>
        <w:jc w:val="both"/>
        <w:rPr>
          <w:i/>
        </w:rPr>
      </w:pPr>
      <w:r>
        <w:rPr>
          <w:i/>
        </w:rPr>
        <w:t>Stabilimenti a rischio di incidente</w:t>
      </w:r>
      <w:r>
        <w:rPr>
          <w:i/>
          <w:spacing w:val="-5"/>
        </w:rPr>
        <w:t xml:space="preserve"> </w:t>
      </w:r>
      <w:r>
        <w:rPr>
          <w:i/>
        </w:rPr>
        <w:t xml:space="preserve">rilevante 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>
        <w:trPr>
          <w:trHeight w:val="580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spacing w:before="150"/>
              <w:ind w:left="110"/>
              <w:jc w:val="both"/>
            </w:pPr>
            <w:r>
              <w:t>IL PROGETTO:</w:t>
            </w:r>
          </w:p>
        </w:tc>
      </w:tr>
    </w:tbl>
    <w:p w:rsidR="009378A2" w:rsidRDefault="009378A2" w:rsidP="00A56ECB">
      <w:pPr>
        <w:jc w:val="both"/>
        <w:sectPr w:rsidR="009378A2">
          <w:pgSz w:w="11910" w:h="16840"/>
          <w:pgMar w:top="1340" w:right="700" w:bottom="1200" w:left="880" w:header="527" w:footer="923" w:gutter="0"/>
          <w:cols w:space="720"/>
        </w:sect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spacing w:before="3"/>
        <w:jc w:val="both"/>
        <w:rPr>
          <w:i/>
          <w:sz w:val="16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>
        <w:trPr>
          <w:trHeight w:val="1272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spacing w:before="120" w:line="261" w:lineRule="auto"/>
              <w:ind w:left="110" w:firstLine="28"/>
              <w:jc w:val="both"/>
              <w:rPr>
                <w:i/>
              </w:rPr>
            </w:pPr>
            <w:r>
              <w:rPr>
                <w:sz w:val="32"/>
              </w:rPr>
              <w:t xml:space="preserve">□ </w:t>
            </w:r>
            <w:r>
              <w:t xml:space="preserve">NON INTERESSA uno stabilimento che rientra nell’ambito di applicazione del D.lgs. n. 105/2015 </w:t>
            </w:r>
            <w:r>
              <w:rPr>
                <w:i/>
              </w:rPr>
              <w:t xml:space="preserve">“Attuazione della direttiva 2012/18/UE relativa al controllo del pericolo di incidenti rilevanti connessi con sostanze pericolose” </w:t>
            </w:r>
          </w:p>
        </w:tc>
      </w:tr>
      <w:tr w:rsidR="009378A2">
        <w:trPr>
          <w:trHeight w:val="4723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numPr>
                <w:ilvl w:val="0"/>
                <w:numId w:val="41"/>
              </w:numPr>
              <w:tabs>
                <w:tab w:val="left" w:pos="404"/>
                <w:tab w:val="left" w:pos="8088"/>
                <w:tab w:val="left" w:pos="8739"/>
              </w:tabs>
              <w:spacing w:before="117" w:line="266" w:lineRule="auto"/>
              <w:ind w:right="82" w:firstLine="28"/>
              <w:jc w:val="both"/>
            </w:pPr>
            <w:r>
              <w:t xml:space="preserve">INTERESSA uno stabilimento DI SOGLIA INFERIORE GIA’ REALIZZATO che rientra nell’ambito di applicazione del D.lgs. n. 105/2015 </w:t>
            </w:r>
            <w:r>
              <w:rPr>
                <w:i/>
              </w:rPr>
              <w:t xml:space="preserve">“Attuazione della direttiva 2012/18/UE relativa al controllo del pericolo di incidenti rilevanti connessi con sostanze pericolose” </w:t>
            </w:r>
            <w:r>
              <w:t>e che</w:t>
            </w:r>
            <w:r>
              <w:rPr>
                <w:spacing w:val="-2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è stata trasmessa al Comitato tecnico regionale (CTR)</w:t>
            </w:r>
            <w:r>
              <w:rPr>
                <w:spacing w:val="-16"/>
              </w:rPr>
              <w:t xml:space="preserve"> </w:t>
            </w:r>
            <w:r>
              <w:t>della</w:t>
            </w:r>
            <w:r>
              <w:rPr>
                <w:spacing w:val="-3"/>
              </w:rPr>
              <w:t xml:space="preserve"> </w:t>
            </w:r>
            <w:r>
              <w:t>Regione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al</w:t>
            </w:r>
          </w:p>
          <w:p w:rsidR="009378A2" w:rsidRDefault="00553789" w:rsidP="00A56ECB">
            <w:pPr>
              <w:pStyle w:val="TableParagraph"/>
              <w:spacing w:line="266" w:lineRule="auto"/>
              <w:ind w:left="110" w:right="251"/>
              <w:jc w:val="both"/>
            </w:pPr>
            <w:r>
              <w:t>Ministero dell’Ambiente e della Tutela del Territorio e del Mare tramite l’ISPRA, alla Prefettura, al Comune, al Comando Provinciale dei Vigili del Fuoco la notifica di cui all’art. 13 del D.lgs. n. 105/2015 e</w:t>
            </w:r>
          </w:p>
          <w:p w:rsidR="009378A2" w:rsidRDefault="00553789" w:rsidP="00A56ECB">
            <w:pPr>
              <w:pStyle w:val="TableParagraph"/>
              <w:numPr>
                <w:ilvl w:val="1"/>
                <w:numId w:val="41"/>
              </w:numPr>
              <w:tabs>
                <w:tab w:val="left" w:pos="970"/>
              </w:tabs>
              <w:spacing w:before="128" w:line="256" w:lineRule="auto"/>
              <w:ind w:right="591" w:firstLine="28"/>
              <w:jc w:val="both"/>
            </w:pPr>
            <w:r>
              <w:t>IL PROGETTO PRESENTATO NON RIENTRA TRA I CASI DI AGGIORNAMENTO</w:t>
            </w:r>
            <w:r>
              <w:rPr>
                <w:spacing w:val="-37"/>
              </w:rPr>
              <w:t xml:space="preserve"> </w:t>
            </w:r>
            <w:r>
              <w:t>DELLA NOTIFICA di cui al comma 7 dell’art. 13 del D.lgs. n.</w:t>
            </w:r>
            <w:r>
              <w:rPr>
                <w:spacing w:val="-10"/>
              </w:rPr>
              <w:t xml:space="preserve"> </w:t>
            </w:r>
            <w:r>
              <w:t>105/2015</w:t>
            </w:r>
          </w:p>
          <w:p w:rsidR="009378A2" w:rsidRDefault="00553789" w:rsidP="00A56ECB">
            <w:pPr>
              <w:pStyle w:val="TableParagraph"/>
              <w:numPr>
                <w:ilvl w:val="1"/>
                <w:numId w:val="41"/>
              </w:numPr>
              <w:tabs>
                <w:tab w:val="left" w:pos="970"/>
              </w:tabs>
              <w:spacing w:before="145" w:line="259" w:lineRule="auto"/>
              <w:ind w:right="854" w:firstLine="28"/>
              <w:jc w:val="both"/>
            </w:pPr>
            <w:r>
              <w:t>IL</w:t>
            </w:r>
            <w:r>
              <w:rPr>
                <w:spacing w:val="-3"/>
              </w:rPr>
              <w:t xml:space="preserve"> </w:t>
            </w:r>
            <w:r>
              <w:t>PROGETTO</w:t>
            </w:r>
            <w:r>
              <w:rPr>
                <w:spacing w:val="-2"/>
              </w:rPr>
              <w:t xml:space="preserve"> </w:t>
            </w:r>
            <w:r>
              <w:t>PRESENTATO</w:t>
            </w:r>
            <w:r>
              <w:rPr>
                <w:spacing w:val="-3"/>
              </w:rPr>
              <w:t xml:space="preserve"> </w:t>
            </w:r>
            <w:r>
              <w:t>RIENTRA</w:t>
            </w:r>
            <w:r>
              <w:rPr>
                <w:spacing w:val="-3"/>
              </w:rPr>
              <w:t xml:space="preserve"> </w:t>
            </w:r>
            <w:r>
              <w:t>TRA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CASI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AGGIORNAMENTO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5"/>
              </w:rPr>
              <w:t xml:space="preserve"> </w:t>
            </w:r>
            <w:r>
              <w:t>NOTIFICA</w:t>
            </w:r>
            <w:r>
              <w:rPr>
                <w:spacing w:val="-2"/>
              </w:rPr>
              <w:t xml:space="preserve"> </w:t>
            </w:r>
            <w:r>
              <w:t>di cui al comma 7 dell’art. 13 del D.lgs. n.</w:t>
            </w:r>
            <w:r>
              <w:rPr>
                <w:spacing w:val="-13"/>
              </w:rPr>
              <w:t xml:space="preserve"> </w:t>
            </w:r>
            <w:r>
              <w:t>105/2015</w:t>
            </w:r>
          </w:p>
          <w:p w:rsidR="009378A2" w:rsidRDefault="00553789" w:rsidP="00A56ECB">
            <w:pPr>
              <w:pStyle w:val="TableParagraph"/>
              <w:numPr>
                <w:ilvl w:val="1"/>
                <w:numId w:val="41"/>
              </w:numPr>
              <w:tabs>
                <w:tab w:val="left" w:pos="970"/>
              </w:tabs>
              <w:spacing w:before="138" w:line="259" w:lineRule="auto"/>
              <w:ind w:right="903" w:firstLine="28"/>
              <w:jc w:val="both"/>
            </w:pPr>
            <w:r>
              <w:t>IL PROGETTO PRESENTATO COMPORTA LA RICLASSIFICAZIONE DELLO STABILIMENTO IN UNO STABILIMENTO DI SOGLIA SUPERIORE ai sensi dell’art. 18 del D.lgs. n.</w:t>
            </w:r>
            <w:r>
              <w:rPr>
                <w:spacing w:val="-26"/>
              </w:rPr>
              <w:t xml:space="preserve"> </w:t>
            </w:r>
            <w:r>
              <w:t>105/2015</w:t>
            </w:r>
          </w:p>
        </w:tc>
      </w:tr>
      <w:tr w:rsidR="009378A2">
        <w:trPr>
          <w:trHeight w:val="3571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numPr>
                <w:ilvl w:val="0"/>
                <w:numId w:val="40"/>
              </w:numPr>
              <w:tabs>
                <w:tab w:val="left" w:pos="404"/>
                <w:tab w:val="left" w:pos="8088"/>
                <w:tab w:val="left" w:pos="8853"/>
              </w:tabs>
              <w:spacing w:before="117" w:line="266" w:lineRule="auto"/>
              <w:ind w:right="85" w:firstLine="28"/>
              <w:jc w:val="both"/>
            </w:pPr>
            <w:r>
              <w:t xml:space="preserve">INTERESSA uno stabilimento DI SOGLIA SUPERIORE GIA’ REALIZZATO che rientra nell’ambito di applicazione del D.lgs. n. 105/2015 </w:t>
            </w:r>
            <w:r>
              <w:rPr>
                <w:i/>
              </w:rPr>
              <w:t xml:space="preserve">“Attuazione della direttiva 2012/18/UE relativa al controllo del pericolo di incidenti rilevanti connessi con sostanze pericolose” </w:t>
            </w:r>
            <w:r>
              <w:t>e che</w:t>
            </w:r>
            <w:r>
              <w:rPr>
                <w:spacing w:val="-2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è stato depositato presso il Comitato tecnico regionale</w:t>
            </w:r>
            <w:r>
              <w:rPr>
                <w:spacing w:val="-18"/>
              </w:rPr>
              <w:t xml:space="preserve"> </w:t>
            </w:r>
            <w:r>
              <w:t>della</w:t>
            </w:r>
            <w:r>
              <w:rPr>
                <w:spacing w:val="-3"/>
              </w:rPr>
              <w:t xml:space="preserve"> </w:t>
            </w:r>
            <w:r>
              <w:t>Regione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il</w:t>
            </w:r>
          </w:p>
          <w:p w:rsidR="009378A2" w:rsidRDefault="00553789" w:rsidP="00A56ECB">
            <w:pPr>
              <w:pStyle w:val="TableParagraph"/>
              <w:spacing w:line="263" w:lineRule="exact"/>
              <w:ind w:left="110"/>
              <w:jc w:val="both"/>
            </w:pPr>
            <w:r>
              <w:t>Rapporto di Sicurezza, di cui all’articolo 15 del D.lgs. n. 105/2015 e</w:t>
            </w:r>
          </w:p>
          <w:p w:rsidR="009378A2" w:rsidRDefault="00553789" w:rsidP="00A56ECB">
            <w:pPr>
              <w:pStyle w:val="TableParagraph"/>
              <w:numPr>
                <w:ilvl w:val="1"/>
                <w:numId w:val="40"/>
              </w:numPr>
              <w:tabs>
                <w:tab w:val="left" w:pos="941"/>
              </w:tabs>
              <w:spacing w:before="160" w:line="259" w:lineRule="auto"/>
              <w:ind w:right="808" w:firstLine="0"/>
              <w:jc w:val="both"/>
            </w:pPr>
            <w:r>
              <w:t>IL</w:t>
            </w:r>
            <w:r>
              <w:rPr>
                <w:spacing w:val="-2"/>
              </w:rPr>
              <w:t xml:space="preserve"> </w:t>
            </w:r>
            <w:r>
              <w:t>PROGETTO</w:t>
            </w:r>
            <w:r>
              <w:rPr>
                <w:spacing w:val="-3"/>
              </w:rPr>
              <w:t xml:space="preserve"> </w:t>
            </w:r>
            <w:r>
              <w:t>PRESENTATO</w:t>
            </w:r>
            <w:r>
              <w:rPr>
                <w:spacing w:val="-3"/>
              </w:rPr>
              <w:t xml:space="preserve"> </w:t>
            </w:r>
            <w:r>
              <w:t>NON</w:t>
            </w:r>
            <w:r>
              <w:rPr>
                <w:spacing w:val="-3"/>
              </w:rPr>
              <w:t xml:space="preserve"> </w:t>
            </w:r>
            <w:r>
              <w:t>RIENTRA</w:t>
            </w:r>
            <w:r>
              <w:rPr>
                <w:spacing w:val="-2"/>
              </w:rPr>
              <w:t xml:space="preserve"> </w:t>
            </w:r>
            <w:r>
              <w:t>TRA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MODIFICHE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cui</w:t>
            </w:r>
            <w:r>
              <w:rPr>
                <w:spacing w:val="-3"/>
              </w:rPr>
              <w:t xml:space="preserve"> </w:t>
            </w:r>
            <w:r>
              <w:t>all’art.</w:t>
            </w:r>
            <w:r>
              <w:rPr>
                <w:spacing w:val="-2"/>
              </w:rPr>
              <w:t xml:space="preserve"> </w:t>
            </w:r>
            <w:r>
              <w:t>18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D.lgs.</w:t>
            </w:r>
            <w:r>
              <w:rPr>
                <w:spacing w:val="-2"/>
              </w:rPr>
              <w:t xml:space="preserve"> </w:t>
            </w:r>
            <w:r>
              <w:t>n. 105/2015</w:t>
            </w:r>
          </w:p>
          <w:p w:rsidR="009378A2" w:rsidRDefault="00553789" w:rsidP="00A56ECB">
            <w:pPr>
              <w:pStyle w:val="TableParagraph"/>
              <w:numPr>
                <w:ilvl w:val="1"/>
                <w:numId w:val="40"/>
              </w:numPr>
              <w:tabs>
                <w:tab w:val="left" w:pos="941"/>
              </w:tabs>
              <w:spacing w:before="140" w:line="259" w:lineRule="auto"/>
              <w:ind w:right="1281" w:firstLine="0"/>
              <w:jc w:val="both"/>
            </w:pPr>
            <w:r>
              <w:t>IL PROGETTO PRESENTATO RIENTRA TRA LE MODIFICHE di cui all’art. 18 del D.lgs.</w:t>
            </w:r>
            <w:r>
              <w:rPr>
                <w:spacing w:val="-35"/>
              </w:rPr>
              <w:t xml:space="preserve"> </w:t>
            </w:r>
            <w:r>
              <w:t>n. 105/2015</w:t>
            </w:r>
          </w:p>
        </w:tc>
      </w:tr>
    </w:tbl>
    <w:p w:rsidR="009378A2" w:rsidRDefault="009378A2" w:rsidP="00A56ECB">
      <w:pPr>
        <w:pStyle w:val="Corpotesto"/>
        <w:spacing w:before="8"/>
        <w:jc w:val="both"/>
        <w:rPr>
          <w:i/>
          <w:sz w:val="7"/>
        </w:rPr>
      </w:pPr>
    </w:p>
    <w:p w:rsidR="009378A2" w:rsidRDefault="00553789" w:rsidP="00A56ECB">
      <w:pPr>
        <w:pStyle w:val="Paragrafoelenco"/>
        <w:numPr>
          <w:ilvl w:val="2"/>
          <w:numId w:val="46"/>
        </w:numPr>
        <w:tabs>
          <w:tab w:val="left" w:pos="974"/>
        </w:tabs>
        <w:spacing w:before="57"/>
        <w:ind w:hanging="361"/>
        <w:jc w:val="both"/>
        <w:rPr>
          <w:i/>
        </w:rPr>
      </w:pPr>
      <w:r>
        <w:rPr>
          <w:i/>
        </w:rPr>
        <w:t>Autorizzazione Integrata</w:t>
      </w:r>
      <w:r>
        <w:rPr>
          <w:i/>
          <w:spacing w:val="-3"/>
        </w:rPr>
        <w:t xml:space="preserve"> </w:t>
      </w:r>
      <w:r>
        <w:rPr>
          <w:i/>
        </w:rPr>
        <w:t xml:space="preserve">Ambientale 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>
        <w:trPr>
          <w:trHeight w:val="2882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spacing w:before="150"/>
              <w:ind w:left="110"/>
              <w:jc w:val="both"/>
            </w:pPr>
            <w:r>
              <w:t>IL PROGETTO: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39"/>
              </w:numPr>
              <w:tabs>
                <w:tab w:val="left" w:pos="402"/>
              </w:tabs>
              <w:spacing w:before="159" w:line="264" w:lineRule="auto"/>
              <w:ind w:right="123" w:firstLine="28"/>
              <w:jc w:val="both"/>
            </w:pPr>
            <w:r>
              <w:t>NON INTERESSA un’installazione in cui sono svolte una o più attività elencate nell’Allegato VIII alla parte seconda del D.lgs. n. 152/06 e non è pertanto soggetta ad Autorizzazione Integrata Ambientale (AIA) ai sensi della parte seconda, Titolo III-bis, del D.lgs. n.</w:t>
            </w:r>
            <w:r>
              <w:rPr>
                <w:spacing w:val="-11"/>
              </w:rPr>
              <w:t xml:space="preserve"> </w:t>
            </w:r>
            <w:r>
              <w:t>152/06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39"/>
              </w:numPr>
              <w:tabs>
                <w:tab w:val="left" w:pos="404"/>
              </w:tabs>
              <w:spacing w:before="133" w:line="261" w:lineRule="auto"/>
              <w:ind w:right="232" w:firstLine="28"/>
              <w:jc w:val="both"/>
            </w:pPr>
            <w:r>
              <w:t>INTERESSA un’installazione in cui sono svolte una o più attività elencate nell’Allegato VIII alla parte seconda del D.lgs. n. 152/06 ed è pertanto soggetta ad Autorizzazione Integrata Ambientale (AIA) ai sensi della parte seconda, Titolo III-bis, del D.lgs. n.</w:t>
            </w:r>
            <w:r>
              <w:rPr>
                <w:spacing w:val="-4"/>
              </w:rPr>
              <w:t xml:space="preserve"> </w:t>
            </w:r>
            <w:r>
              <w:t>152/06</w:t>
            </w:r>
          </w:p>
        </w:tc>
      </w:tr>
    </w:tbl>
    <w:p w:rsidR="009378A2" w:rsidRDefault="00553789" w:rsidP="00A56ECB">
      <w:pPr>
        <w:pStyle w:val="Paragrafoelenco"/>
        <w:numPr>
          <w:ilvl w:val="2"/>
          <w:numId w:val="46"/>
        </w:numPr>
        <w:tabs>
          <w:tab w:val="left" w:pos="974"/>
        </w:tabs>
        <w:spacing w:before="150"/>
        <w:ind w:hanging="361"/>
        <w:jc w:val="both"/>
        <w:rPr>
          <w:i/>
        </w:rPr>
      </w:pPr>
      <w:r>
        <w:rPr>
          <w:i/>
        </w:rPr>
        <w:t>Terre e rocce da</w:t>
      </w:r>
      <w:r>
        <w:rPr>
          <w:i/>
          <w:spacing w:val="-6"/>
        </w:rPr>
        <w:t xml:space="preserve"> </w:t>
      </w:r>
      <w:r>
        <w:rPr>
          <w:i/>
        </w:rPr>
        <w:t xml:space="preserve">scavo </w:t>
      </w:r>
    </w:p>
    <w:p w:rsidR="009378A2" w:rsidRDefault="009378A2" w:rsidP="00A56ECB">
      <w:pPr>
        <w:jc w:val="both"/>
        <w:sectPr w:rsidR="009378A2">
          <w:pgSz w:w="11910" w:h="16840"/>
          <w:pgMar w:top="1340" w:right="700" w:bottom="1200" w:left="880" w:header="527" w:footer="923" w:gutter="0"/>
          <w:cols w:space="720"/>
        </w:sect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spacing w:before="3"/>
        <w:jc w:val="both"/>
        <w:rPr>
          <w:i/>
          <w:sz w:val="16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>
        <w:trPr>
          <w:trHeight w:val="1132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spacing w:before="150"/>
              <w:ind w:left="110"/>
              <w:jc w:val="both"/>
            </w:pPr>
            <w:r>
              <w:t>IL PROGETTO:</w:t>
            </w:r>
          </w:p>
          <w:p w:rsidR="009378A2" w:rsidRDefault="00553789" w:rsidP="00A56ECB">
            <w:pPr>
              <w:pStyle w:val="TableParagraph"/>
              <w:spacing w:before="160"/>
              <w:ind w:left="139"/>
              <w:jc w:val="both"/>
            </w:pPr>
            <w:r>
              <w:rPr>
                <w:sz w:val="32"/>
              </w:rPr>
              <w:t xml:space="preserve">□ </w:t>
            </w:r>
            <w:r>
              <w:t>NON COMPORTA la produzione di terre e rocce da scavo</w:t>
            </w:r>
          </w:p>
        </w:tc>
      </w:tr>
      <w:tr w:rsidR="009378A2">
        <w:trPr>
          <w:trHeight w:val="969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spacing w:before="117" w:line="259" w:lineRule="auto"/>
              <w:ind w:left="393" w:right="251" w:hanging="284"/>
              <w:jc w:val="both"/>
            </w:pPr>
            <w:r>
              <w:rPr>
                <w:sz w:val="32"/>
              </w:rPr>
              <w:t xml:space="preserve">□ </w:t>
            </w:r>
            <w:r>
              <w:t>COMPORTA la produzione di terre e rocce da scavo escluse dalla disciplina dei rifiuti e utilizzate in sito ai sensi dell’art. 24 del DPR n. 120/2017</w:t>
            </w:r>
          </w:p>
        </w:tc>
      </w:tr>
      <w:tr w:rsidR="009378A2">
        <w:trPr>
          <w:trHeight w:val="971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spacing w:before="117" w:line="259" w:lineRule="auto"/>
              <w:ind w:left="393" w:right="213" w:hanging="284"/>
              <w:jc w:val="both"/>
            </w:pPr>
            <w:r>
              <w:rPr>
                <w:sz w:val="32"/>
              </w:rPr>
              <w:t xml:space="preserve">□ </w:t>
            </w:r>
            <w:r>
              <w:t>COMPORTA la produzione di terre e rocce da scavo provenienti da cantieri di piccole dimensioni come definiti all’art. 2, c. 1, lettera t) del DPR n. 120/2017</w:t>
            </w:r>
          </w:p>
        </w:tc>
      </w:tr>
      <w:tr w:rsidR="009378A2">
        <w:trPr>
          <w:trHeight w:val="969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spacing w:before="117" w:line="259" w:lineRule="auto"/>
              <w:ind w:left="393" w:right="275" w:hanging="284"/>
              <w:jc w:val="both"/>
            </w:pPr>
            <w:r>
              <w:rPr>
                <w:sz w:val="32"/>
              </w:rPr>
              <w:t xml:space="preserve">□ </w:t>
            </w:r>
            <w:r>
              <w:t>COMPORTA la produzione di terre e rocce da scavo provenienti da cantieri di grandi dimensioni come definiti all’art. 2, c. 1, lettera u) del DPR n. 120/2017</w:t>
            </w:r>
          </w:p>
        </w:tc>
      </w:tr>
      <w:tr w:rsidR="009378A2">
        <w:trPr>
          <w:trHeight w:val="971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spacing w:before="120" w:line="256" w:lineRule="auto"/>
              <w:ind w:left="393" w:hanging="284"/>
              <w:jc w:val="both"/>
            </w:pPr>
            <w:r>
              <w:rPr>
                <w:sz w:val="32"/>
              </w:rPr>
              <w:t xml:space="preserve">□ </w:t>
            </w:r>
            <w:r>
              <w:t>COMPORTA la produzione di terre e rocce nei siti oggetto di bonifica ai sensi del Titolo V del DPR n. 120/2017</w:t>
            </w:r>
          </w:p>
        </w:tc>
      </w:tr>
    </w:tbl>
    <w:p w:rsidR="009378A2" w:rsidRDefault="009378A2" w:rsidP="00A56ECB">
      <w:pPr>
        <w:pStyle w:val="Corpotesto"/>
        <w:spacing w:before="8"/>
        <w:jc w:val="both"/>
        <w:rPr>
          <w:i/>
          <w:sz w:val="7"/>
        </w:rPr>
      </w:pPr>
    </w:p>
    <w:p w:rsidR="009378A2" w:rsidRDefault="00553789" w:rsidP="00A56ECB">
      <w:pPr>
        <w:pStyle w:val="Paragrafoelenco"/>
        <w:numPr>
          <w:ilvl w:val="2"/>
          <w:numId w:val="46"/>
        </w:numPr>
        <w:tabs>
          <w:tab w:val="left" w:pos="974"/>
        </w:tabs>
        <w:spacing w:before="57"/>
        <w:ind w:hanging="361"/>
        <w:jc w:val="both"/>
        <w:rPr>
          <w:i/>
        </w:rPr>
      </w:pPr>
      <w:r>
        <w:rPr>
          <w:i/>
        </w:rPr>
        <w:t>Conformità</w:t>
      </w:r>
      <w:r>
        <w:rPr>
          <w:i/>
          <w:spacing w:val="-1"/>
        </w:rPr>
        <w:t xml:space="preserve"> </w:t>
      </w:r>
      <w:r>
        <w:rPr>
          <w:i/>
        </w:rPr>
        <w:t xml:space="preserve">urbanistica 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>
        <w:trPr>
          <w:trHeight w:val="2073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spacing w:before="148"/>
              <w:ind w:left="110"/>
              <w:jc w:val="both"/>
            </w:pPr>
            <w:r>
              <w:t>IL PROGETTO: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38"/>
              </w:numPr>
              <w:tabs>
                <w:tab w:val="left" w:pos="375"/>
              </w:tabs>
              <w:spacing w:before="161"/>
              <w:jc w:val="both"/>
            </w:pPr>
            <w:r>
              <w:t>è conforme allo/agli strumento/i urbanistico/i comunale/i</w:t>
            </w:r>
            <w:r>
              <w:rPr>
                <w:spacing w:val="-8"/>
              </w:rPr>
              <w:t xml:space="preserve"> </w:t>
            </w:r>
            <w:r>
              <w:t>vigente/i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38"/>
              </w:numPr>
              <w:tabs>
                <w:tab w:val="left" w:pos="373"/>
              </w:tabs>
              <w:spacing w:before="159"/>
              <w:ind w:left="372" w:hanging="263"/>
              <w:jc w:val="both"/>
            </w:pPr>
            <w:r>
              <w:t>NON è conforme allo/agli strumento/i urbanistico/i comunale/i</w:t>
            </w:r>
            <w:r>
              <w:rPr>
                <w:spacing w:val="-12"/>
              </w:rPr>
              <w:t xml:space="preserve"> </w:t>
            </w:r>
            <w:r>
              <w:t>vigente/i</w:t>
            </w:r>
          </w:p>
        </w:tc>
      </w:tr>
    </w:tbl>
    <w:p w:rsidR="009378A2" w:rsidRDefault="009A3DEF" w:rsidP="00A56ECB">
      <w:pPr>
        <w:pStyle w:val="Paragrafoelenco"/>
        <w:numPr>
          <w:ilvl w:val="2"/>
          <w:numId w:val="46"/>
        </w:numPr>
        <w:tabs>
          <w:tab w:val="left" w:pos="974"/>
        </w:tabs>
        <w:spacing w:before="151"/>
        <w:ind w:hanging="361"/>
        <w:jc w:val="both"/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-133350</wp:posOffset>
                </wp:positionV>
                <wp:extent cx="5966460" cy="0"/>
                <wp:effectExtent l="0" t="0" r="0" b="0"/>
                <wp:wrapNone/>
                <wp:docPr id="130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6460" cy="0"/>
                        </a:xfrm>
                        <a:prstGeom prst="line">
                          <a:avLst/>
                        </a:prstGeom>
                        <a:noFill/>
                        <a:ln w="102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3F12A" id="Line 112" o:spid="_x0000_s1026" style="position:absolute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10.5pt" to="532.2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x+CHwIAAEYEAAAOAAAAZHJzL2Uyb0RvYy54bWysU8GO2jAQvVfqP1i5QxLIp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" strokeweight=".28592mm">
                <w10:wrap anchorx="page"/>
              </v:line>
            </w:pict>
          </mc:Fallback>
        </mc:AlternateContent>
      </w:r>
      <w:r w:rsidR="00553789">
        <w:rPr>
          <w:i/>
        </w:rPr>
        <w:t>Vincoli</w:t>
      </w:r>
      <w:r w:rsidR="00553789">
        <w:rPr>
          <w:i/>
          <w:spacing w:val="-1"/>
        </w:rPr>
        <w:t xml:space="preserve"> </w:t>
      </w:r>
      <w:r w:rsidR="00553789">
        <w:rPr>
          <w:i/>
        </w:rPr>
        <w:t xml:space="preserve">paesaggistici 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>
        <w:trPr>
          <w:trHeight w:val="580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spacing w:before="148"/>
              <w:ind w:left="110"/>
              <w:jc w:val="both"/>
            </w:pPr>
            <w:r>
              <w:t>IL PROGETTO:</w:t>
            </w:r>
          </w:p>
        </w:tc>
      </w:tr>
      <w:tr w:rsidR="009378A2">
        <w:trPr>
          <w:trHeight w:val="1221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numPr>
                <w:ilvl w:val="0"/>
                <w:numId w:val="37"/>
              </w:numPr>
              <w:tabs>
                <w:tab w:val="left" w:pos="375"/>
              </w:tabs>
              <w:spacing w:before="117"/>
              <w:jc w:val="both"/>
            </w:pPr>
            <w:r>
              <w:t>interessa aree tutelate ai sensi dell’articolo 142 del D.lgs. n.</w:t>
            </w:r>
            <w:r>
              <w:rPr>
                <w:spacing w:val="-14"/>
              </w:rPr>
              <w:t xml:space="preserve"> </w:t>
            </w:r>
            <w:r>
              <w:t>42/2004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37"/>
              </w:numPr>
              <w:tabs>
                <w:tab w:val="left" w:pos="373"/>
              </w:tabs>
              <w:spacing w:before="159"/>
              <w:ind w:left="372" w:hanging="263"/>
              <w:jc w:val="both"/>
            </w:pPr>
            <w:r>
              <w:t>NON interessa aree tutelate ai sensi dell’articolo 142 del D.lgs. n.</w:t>
            </w:r>
            <w:r>
              <w:rPr>
                <w:spacing w:val="9"/>
              </w:rPr>
              <w:t xml:space="preserve"> </w:t>
            </w:r>
            <w:r>
              <w:t>42/2004</w:t>
            </w:r>
          </w:p>
        </w:tc>
      </w:tr>
      <w:tr w:rsidR="009378A2">
        <w:trPr>
          <w:trHeight w:val="1821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numPr>
                <w:ilvl w:val="0"/>
                <w:numId w:val="36"/>
              </w:numPr>
              <w:tabs>
                <w:tab w:val="left" w:pos="375"/>
              </w:tabs>
              <w:spacing w:before="117" w:line="259" w:lineRule="auto"/>
              <w:ind w:right="316" w:firstLine="0"/>
              <w:jc w:val="both"/>
            </w:pPr>
            <w:r>
              <w:t>interessa</w:t>
            </w:r>
            <w:r>
              <w:rPr>
                <w:spacing w:val="-3"/>
              </w:rPr>
              <w:t xml:space="preserve"> </w:t>
            </w:r>
            <w:r>
              <w:t>immobili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aree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notevole</w:t>
            </w:r>
            <w:r>
              <w:rPr>
                <w:spacing w:val="-3"/>
              </w:rPr>
              <w:t xml:space="preserve"> </w:t>
            </w:r>
            <w:r>
              <w:t>interesse</w:t>
            </w:r>
            <w:r>
              <w:rPr>
                <w:spacing w:val="-3"/>
              </w:rPr>
              <w:t xml:space="preserve"> </w:t>
            </w:r>
            <w:r>
              <w:t>pubblico</w:t>
            </w:r>
            <w:r>
              <w:rPr>
                <w:spacing w:val="-2"/>
              </w:rPr>
              <w:t xml:space="preserve"> </w:t>
            </w:r>
            <w:r>
              <w:t>tutelate</w:t>
            </w:r>
            <w:r>
              <w:rPr>
                <w:spacing w:val="-3"/>
              </w:rPr>
              <w:t xml:space="preserve"> </w:t>
            </w:r>
            <w:r>
              <w:t>ai</w:t>
            </w:r>
            <w:r>
              <w:rPr>
                <w:spacing w:val="-3"/>
              </w:rPr>
              <w:t xml:space="preserve"> </w:t>
            </w:r>
            <w:r>
              <w:t>sensi</w:t>
            </w:r>
            <w:r>
              <w:rPr>
                <w:spacing w:val="-3"/>
              </w:rPr>
              <w:t xml:space="preserve"> </w:t>
            </w:r>
            <w:r>
              <w:t>dell’articolo</w:t>
            </w:r>
            <w:r>
              <w:rPr>
                <w:spacing w:val="-2"/>
              </w:rPr>
              <w:t xml:space="preserve"> </w:t>
            </w:r>
            <w:r>
              <w:t>136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D.lgs.</w:t>
            </w:r>
            <w:r>
              <w:rPr>
                <w:spacing w:val="-3"/>
              </w:rPr>
              <w:t xml:space="preserve"> </w:t>
            </w:r>
            <w:r>
              <w:t>n. 42/2004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36"/>
              </w:numPr>
              <w:tabs>
                <w:tab w:val="left" w:pos="373"/>
              </w:tabs>
              <w:spacing w:before="138" w:line="259" w:lineRule="auto"/>
              <w:ind w:right="561" w:firstLine="0"/>
              <w:jc w:val="both"/>
            </w:pPr>
            <w:r>
              <w:t>NON interessa immobili o aree di notevole interesse pubblico tutelate ai sensi dell’articolo 136 del D.lgs. n.</w:t>
            </w:r>
            <w:r>
              <w:rPr>
                <w:spacing w:val="-1"/>
              </w:rPr>
              <w:t xml:space="preserve"> </w:t>
            </w:r>
            <w:r>
              <w:t>42/2004</w:t>
            </w:r>
          </w:p>
        </w:tc>
      </w:tr>
      <w:tr w:rsidR="009378A2">
        <w:trPr>
          <w:trHeight w:val="1221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numPr>
                <w:ilvl w:val="0"/>
                <w:numId w:val="35"/>
              </w:numPr>
              <w:tabs>
                <w:tab w:val="left" w:pos="375"/>
              </w:tabs>
              <w:spacing w:before="117"/>
              <w:jc w:val="both"/>
            </w:pPr>
            <w:r>
              <w:t>interessa immobili o aree tutelate ai sensi dell’articolo 143 del D.lgs. n.</w:t>
            </w:r>
            <w:r>
              <w:rPr>
                <w:spacing w:val="-17"/>
              </w:rPr>
              <w:t xml:space="preserve"> </w:t>
            </w:r>
            <w:r>
              <w:t>42/2004</w:t>
            </w:r>
          </w:p>
          <w:p w:rsidR="009378A2" w:rsidRDefault="00553789" w:rsidP="00A56ECB">
            <w:pPr>
              <w:pStyle w:val="TableParagraph"/>
              <w:numPr>
                <w:ilvl w:val="0"/>
                <w:numId w:val="35"/>
              </w:numPr>
              <w:tabs>
                <w:tab w:val="left" w:pos="373"/>
              </w:tabs>
              <w:spacing w:before="159"/>
              <w:ind w:left="372" w:hanging="263"/>
              <w:jc w:val="both"/>
            </w:pPr>
            <w:r>
              <w:t>NON interessa immobili o aree tutelate ai sensi dell’articolo 143 del D.lgs. n.</w:t>
            </w:r>
            <w:r>
              <w:rPr>
                <w:spacing w:val="-1"/>
              </w:rPr>
              <w:t xml:space="preserve"> </w:t>
            </w:r>
            <w:r>
              <w:t>42/2004</w:t>
            </w:r>
          </w:p>
        </w:tc>
      </w:tr>
      <w:tr w:rsidR="009378A2">
        <w:trPr>
          <w:trHeight w:val="669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spacing w:before="117"/>
              <w:ind w:left="110"/>
              <w:jc w:val="both"/>
            </w:pPr>
            <w:r>
              <w:rPr>
                <w:sz w:val="32"/>
              </w:rPr>
              <w:t xml:space="preserve">□ </w:t>
            </w:r>
            <w:r>
              <w:t>interessa immobili o aree tutelate ai sensi dell’articolo 157 del D.lgs. n. 42/2004</w:t>
            </w:r>
          </w:p>
        </w:tc>
      </w:tr>
    </w:tbl>
    <w:p w:rsidR="009378A2" w:rsidRDefault="009378A2" w:rsidP="00A56ECB">
      <w:pPr>
        <w:jc w:val="both"/>
        <w:sectPr w:rsidR="009378A2">
          <w:pgSz w:w="11910" w:h="16840"/>
          <w:pgMar w:top="1340" w:right="700" w:bottom="1200" w:left="880" w:header="527" w:footer="923" w:gutter="0"/>
          <w:cols w:space="720"/>
        </w:sect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spacing w:before="3"/>
        <w:jc w:val="both"/>
        <w:rPr>
          <w:i/>
          <w:sz w:val="16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>
        <w:trPr>
          <w:trHeight w:val="552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ind w:left="110"/>
              <w:jc w:val="both"/>
            </w:pPr>
            <w:r>
              <w:rPr>
                <w:sz w:val="32"/>
              </w:rPr>
              <w:t xml:space="preserve">□ </w:t>
            </w:r>
            <w:r>
              <w:t>NON interessa immobili o aree tutelate ai sensi dell’articolo 157 del D.lgs. n. 42/2004</w:t>
            </w:r>
          </w:p>
        </w:tc>
      </w:tr>
    </w:tbl>
    <w:p w:rsidR="009378A2" w:rsidRDefault="009378A2" w:rsidP="00A56ECB">
      <w:pPr>
        <w:pStyle w:val="Corpotesto"/>
        <w:spacing w:before="8"/>
        <w:jc w:val="both"/>
        <w:rPr>
          <w:i/>
          <w:sz w:val="7"/>
        </w:rPr>
      </w:pPr>
    </w:p>
    <w:p w:rsidR="009378A2" w:rsidRDefault="009A3DEF" w:rsidP="00A56ECB">
      <w:pPr>
        <w:pStyle w:val="Paragrafoelenco"/>
        <w:numPr>
          <w:ilvl w:val="2"/>
          <w:numId w:val="46"/>
        </w:numPr>
        <w:tabs>
          <w:tab w:val="left" w:pos="974"/>
        </w:tabs>
        <w:spacing w:before="57"/>
        <w:ind w:hanging="361"/>
        <w:jc w:val="both"/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754380</wp:posOffset>
                </wp:positionV>
                <wp:extent cx="5497195" cy="1270"/>
                <wp:effectExtent l="0" t="0" r="0" b="0"/>
                <wp:wrapNone/>
                <wp:docPr id="129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7195" cy="1270"/>
                        </a:xfrm>
                        <a:custGeom>
                          <a:avLst/>
                          <a:gdLst>
                            <a:gd name="T0" fmla="+- 0 1248 1248"/>
                            <a:gd name="T1" fmla="*/ T0 w 8657"/>
                            <a:gd name="T2" fmla="+- 0 8256 1248"/>
                            <a:gd name="T3" fmla="*/ T2 w 8657"/>
                            <a:gd name="T4" fmla="+- 0 8262 1248"/>
                            <a:gd name="T5" fmla="*/ T4 w 8657"/>
                            <a:gd name="T6" fmla="+- 0 9905 1248"/>
                            <a:gd name="T7" fmla="*/ T6 w 86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8657">
                              <a:moveTo>
                                <a:pt x="0" y="0"/>
                              </a:moveTo>
                              <a:lnTo>
                                <a:pt x="7008" y="0"/>
                              </a:lnTo>
                              <a:moveTo>
                                <a:pt x="7014" y="0"/>
                              </a:moveTo>
                              <a:lnTo>
                                <a:pt x="8657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379D9" id="AutoShape 111" o:spid="_x0000_s1026" style="position:absolute;margin-left:62.4pt;margin-top:59.4pt;width:432.85pt;height:.1pt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" path="m,l7008,t6,l8657,e" filled="f" strokeweight=".19778mm">
                <v:path arrowok="t" o:connecttype="custom" o:connectlocs="0,0;4450080,0;4453890,0;5497195,0" o:connectangles="0,0,0,0"/>
                <w10:wrap anchorx="page"/>
              </v:shape>
            </w:pict>
          </mc:Fallback>
        </mc:AlternateContent>
      </w:r>
      <w:r w:rsidR="00553789">
        <w:rPr>
          <w:i/>
        </w:rPr>
        <w:t xml:space="preserve">Altro 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1"/>
      </w:tblGrid>
      <w:tr w:rsidR="009378A2">
        <w:trPr>
          <w:trHeight w:val="1960"/>
        </w:trPr>
        <w:tc>
          <w:tcPr>
            <w:tcW w:w="9631" w:type="dxa"/>
          </w:tcPr>
          <w:p w:rsidR="009378A2" w:rsidRDefault="00553789" w:rsidP="00A56ECB">
            <w:pPr>
              <w:pStyle w:val="TableParagraph"/>
              <w:spacing w:before="148"/>
              <w:ind w:left="110"/>
              <w:jc w:val="both"/>
            </w:pPr>
            <w:r>
              <w:t>ALTRO</w:t>
            </w:r>
          </w:p>
        </w:tc>
      </w:tr>
    </w:tbl>
    <w:p w:rsidR="009378A2" w:rsidRDefault="009A3DEF" w:rsidP="00A56ECB">
      <w:pPr>
        <w:pStyle w:val="Paragrafoelenco"/>
        <w:numPr>
          <w:ilvl w:val="2"/>
          <w:numId w:val="46"/>
        </w:numPr>
        <w:tabs>
          <w:tab w:val="left" w:pos="974"/>
        </w:tabs>
        <w:spacing w:before="150"/>
        <w:ind w:hanging="361"/>
        <w:jc w:val="both"/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-417830</wp:posOffset>
                </wp:positionV>
                <wp:extent cx="5493385" cy="0"/>
                <wp:effectExtent l="0" t="0" r="0" b="0"/>
                <wp:wrapNone/>
                <wp:docPr id="128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3385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DD156" id="Line 110" o:spid="_x0000_s1026" style="position:absolute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32.9pt" to="494.95pt,-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" strokeweight=".19778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-127000</wp:posOffset>
                </wp:positionV>
                <wp:extent cx="5493385" cy="0"/>
                <wp:effectExtent l="0" t="0" r="0" b="0"/>
                <wp:wrapNone/>
                <wp:docPr id="127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3385" cy="0"/>
                        </a:xfrm>
                        <a:prstGeom prst="line">
                          <a:avLst/>
                        </a:prstGeom>
                        <a:noFill/>
                        <a:ln w="71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14884" id="Line 109" o:spid="_x0000_s1026" style="position:absolute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4pt,-10pt" to="494.95pt,-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QzIAIAAEU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" strokeweight=".19778mm">
                <w10:wrap anchorx="page"/>
              </v:line>
            </w:pict>
          </mc:Fallback>
        </mc:AlternateContent>
      </w:r>
      <w:r w:rsidR="00553789">
        <w:rPr>
          <w:i/>
        </w:rPr>
        <w:t>Atti di assenso per la realizzazione e</w:t>
      </w:r>
      <w:r w:rsidR="00553789">
        <w:rPr>
          <w:i/>
          <w:spacing w:val="-8"/>
        </w:rPr>
        <w:t xml:space="preserve"> </w:t>
      </w:r>
      <w:r w:rsidR="00553789">
        <w:rPr>
          <w:i/>
        </w:rPr>
        <w:t xml:space="preserve">l’esercizio </w:t>
      </w: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1"/>
        <w:gridCol w:w="3860"/>
      </w:tblGrid>
      <w:tr w:rsidR="009378A2">
        <w:trPr>
          <w:trHeight w:val="881"/>
        </w:trPr>
        <w:tc>
          <w:tcPr>
            <w:tcW w:w="5771" w:type="dxa"/>
          </w:tcPr>
          <w:p w:rsidR="009378A2" w:rsidRDefault="00553789" w:rsidP="00A56ECB">
            <w:pPr>
              <w:pStyle w:val="TableParagraph"/>
              <w:spacing w:before="150" w:line="266" w:lineRule="auto"/>
              <w:ind w:left="499" w:hanging="274"/>
              <w:jc w:val="both"/>
            </w:pPr>
            <w:r>
              <w:t xml:space="preserve">IL </w:t>
            </w:r>
            <w:r>
              <w:rPr>
                <w:spacing w:val="-3"/>
              </w:rPr>
              <w:t xml:space="preserve">PROGETTO </w:t>
            </w:r>
            <w:r>
              <w:t xml:space="preserve">PER LA </w:t>
            </w:r>
            <w:r>
              <w:rPr>
                <w:spacing w:val="-3"/>
              </w:rPr>
              <w:t xml:space="preserve">SUA REALIZZAZIONE </w:t>
            </w:r>
            <w:r>
              <w:t xml:space="preserve">ED </w:t>
            </w:r>
            <w:r>
              <w:rPr>
                <w:spacing w:val="-3"/>
              </w:rPr>
              <w:t xml:space="preserve">ESERCIZIO </w:t>
            </w:r>
            <w:r>
              <w:t xml:space="preserve">DEVE </w:t>
            </w:r>
            <w:r>
              <w:rPr>
                <w:spacing w:val="-3"/>
              </w:rPr>
              <w:t xml:space="preserve">ACQUISIRE </w:t>
            </w:r>
            <w:r>
              <w:t xml:space="preserve">GLI ATTI DI </w:t>
            </w:r>
            <w:r>
              <w:rPr>
                <w:spacing w:val="-3"/>
              </w:rPr>
              <w:t xml:space="preserve">ASSENSO </w:t>
            </w:r>
            <w:r>
              <w:t xml:space="preserve">DI </w:t>
            </w:r>
            <w:r>
              <w:rPr>
                <w:spacing w:val="-3"/>
              </w:rPr>
              <w:t>SEGUITO ELENCATI:</w:t>
            </w:r>
          </w:p>
        </w:tc>
        <w:tc>
          <w:tcPr>
            <w:tcW w:w="3860" w:type="dxa"/>
          </w:tcPr>
          <w:p w:rsidR="009378A2" w:rsidRDefault="009378A2" w:rsidP="00A56ECB">
            <w:pPr>
              <w:pStyle w:val="TableParagraph"/>
              <w:spacing w:before="6"/>
              <w:jc w:val="both"/>
              <w:rPr>
                <w:i/>
                <w:sz w:val="24"/>
              </w:rPr>
            </w:pPr>
          </w:p>
          <w:p w:rsidR="009378A2" w:rsidRDefault="00553789" w:rsidP="00A56ECB">
            <w:pPr>
              <w:pStyle w:val="TableParagraph"/>
              <w:ind w:left="1178"/>
              <w:jc w:val="both"/>
            </w:pPr>
            <w:r>
              <w:t>Ente competente</w:t>
            </w:r>
          </w:p>
        </w:tc>
      </w:tr>
      <w:tr w:rsidR="009378A2">
        <w:trPr>
          <w:trHeight w:val="671"/>
        </w:trPr>
        <w:tc>
          <w:tcPr>
            <w:tcW w:w="5771" w:type="dxa"/>
          </w:tcPr>
          <w:p w:rsidR="009378A2" w:rsidRDefault="00553789" w:rsidP="00A56ECB">
            <w:pPr>
              <w:pStyle w:val="TableParagraph"/>
              <w:spacing w:before="117"/>
              <w:ind w:left="110"/>
              <w:jc w:val="both"/>
              <w:rPr>
                <w:sz w:val="32"/>
              </w:rPr>
            </w:pPr>
            <w:r>
              <w:rPr>
                <w:sz w:val="32"/>
              </w:rPr>
              <w:t>□ …………………………………….</w:t>
            </w:r>
          </w:p>
        </w:tc>
        <w:tc>
          <w:tcPr>
            <w:tcW w:w="3860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9378A2">
        <w:trPr>
          <w:trHeight w:val="669"/>
        </w:trPr>
        <w:tc>
          <w:tcPr>
            <w:tcW w:w="5771" w:type="dxa"/>
          </w:tcPr>
          <w:p w:rsidR="009378A2" w:rsidRDefault="00553789" w:rsidP="00A56ECB">
            <w:pPr>
              <w:pStyle w:val="TableParagraph"/>
              <w:spacing w:before="117"/>
              <w:ind w:left="110"/>
              <w:jc w:val="both"/>
              <w:rPr>
                <w:sz w:val="32"/>
              </w:rPr>
            </w:pPr>
            <w:r>
              <w:rPr>
                <w:sz w:val="32"/>
              </w:rPr>
              <w:t>□ …………………………………….</w:t>
            </w:r>
          </w:p>
        </w:tc>
        <w:tc>
          <w:tcPr>
            <w:tcW w:w="3860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9378A2">
        <w:trPr>
          <w:trHeight w:val="671"/>
        </w:trPr>
        <w:tc>
          <w:tcPr>
            <w:tcW w:w="5771" w:type="dxa"/>
          </w:tcPr>
          <w:p w:rsidR="009378A2" w:rsidRDefault="00553789" w:rsidP="00A56ECB">
            <w:pPr>
              <w:pStyle w:val="TableParagraph"/>
              <w:spacing w:before="117"/>
              <w:ind w:left="110"/>
              <w:jc w:val="both"/>
              <w:rPr>
                <w:sz w:val="32"/>
              </w:rPr>
            </w:pPr>
            <w:r>
              <w:rPr>
                <w:sz w:val="32"/>
              </w:rPr>
              <w:t>□ …………………………………….</w:t>
            </w:r>
          </w:p>
        </w:tc>
        <w:tc>
          <w:tcPr>
            <w:tcW w:w="3860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9378A2">
        <w:trPr>
          <w:trHeight w:val="669"/>
        </w:trPr>
        <w:tc>
          <w:tcPr>
            <w:tcW w:w="5771" w:type="dxa"/>
          </w:tcPr>
          <w:p w:rsidR="009378A2" w:rsidRDefault="00553789" w:rsidP="00A56ECB">
            <w:pPr>
              <w:pStyle w:val="TableParagraph"/>
              <w:spacing w:before="117"/>
              <w:ind w:left="110"/>
              <w:jc w:val="both"/>
              <w:rPr>
                <w:sz w:val="32"/>
              </w:rPr>
            </w:pPr>
            <w:r>
              <w:rPr>
                <w:sz w:val="32"/>
              </w:rPr>
              <w:t>□ …………………………………….</w:t>
            </w:r>
          </w:p>
        </w:tc>
        <w:tc>
          <w:tcPr>
            <w:tcW w:w="3860" w:type="dxa"/>
          </w:tcPr>
          <w:p w:rsidR="009378A2" w:rsidRDefault="009378A2" w:rsidP="00A56ECB">
            <w:pPr>
              <w:pStyle w:val="TableParagraph"/>
              <w:jc w:val="both"/>
              <w:rPr>
                <w:rFonts w:ascii="Times New Roman"/>
              </w:rPr>
            </w:pPr>
          </w:p>
        </w:tc>
      </w:tr>
    </w:tbl>
    <w:p w:rsidR="009378A2" w:rsidRDefault="009378A2" w:rsidP="00A56ECB">
      <w:pPr>
        <w:pStyle w:val="Corpotesto"/>
        <w:jc w:val="both"/>
        <w:rPr>
          <w:i/>
          <w:sz w:val="22"/>
        </w:rPr>
      </w:pPr>
    </w:p>
    <w:p w:rsidR="009378A2" w:rsidRDefault="009378A2" w:rsidP="00A56ECB">
      <w:pPr>
        <w:pStyle w:val="Corpotesto"/>
        <w:spacing w:before="6"/>
        <w:jc w:val="both"/>
        <w:rPr>
          <w:i/>
          <w:sz w:val="25"/>
        </w:rPr>
      </w:pPr>
    </w:p>
    <w:p w:rsidR="009378A2" w:rsidRDefault="00553789" w:rsidP="00A56ECB">
      <w:pPr>
        <w:pStyle w:val="Corpotesto"/>
        <w:spacing w:before="1"/>
        <w:ind w:left="76" w:right="250"/>
        <w:jc w:val="both"/>
      </w:pPr>
      <w:r>
        <w:t>ALLEGA ALLA PRESENTE:</w:t>
      </w:r>
    </w:p>
    <w:p w:rsidR="009378A2" w:rsidRDefault="009378A2" w:rsidP="00A56ECB">
      <w:pPr>
        <w:pStyle w:val="Corpotesto"/>
        <w:jc w:val="both"/>
      </w:pPr>
    </w:p>
    <w:p w:rsidR="009378A2" w:rsidRDefault="009378A2" w:rsidP="00A56ECB">
      <w:pPr>
        <w:pStyle w:val="Corpotesto"/>
        <w:spacing w:before="2"/>
        <w:jc w:val="both"/>
        <w:rPr>
          <w:sz w:val="20"/>
        </w:rPr>
      </w:pPr>
    </w:p>
    <w:p w:rsidR="009378A2" w:rsidRDefault="00553789" w:rsidP="00A56ECB">
      <w:pPr>
        <w:pStyle w:val="Paragrafoelenco"/>
        <w:numPr>
          <w:ilvl w:val="0"/>
          <w:numId w:val="34"/>
        </w:numPr>
        <w:tabs>
          <w:tab w:val="left" w:pos="671"/>
        </w:tabs>
        <w:jc w:val="both"/>
        <w:rPr>
          <w:sz w:val="24"/>
        </w:rPr>
      </w:pPr>
      <w:r>
        <w:rPr>
          <w:sz w:val="24"/>
        </w:rPr>
        <w:t>CONSENSO INFORMATO AL TRATTAMENTO DEI DATI</w:t>
      </w:r>
      <w:r>
        <w:rPr>
          <w:spacing w:val="-7"/>
          <w:sz w:val="24"/>
        </w:rPr>
        <w:t xml:space="preserve"> </w:t>
      </w:r>
      <w:r>
        <w:rPr>
          <w:sz w:val="24"/>
        </w:rPr>
        <w:t>PERSONALI</w:t>
      </w:r>
      <w:r>
        <w:rPr>
          <w:sz w:val="24"/>
          <w:vertAlign w:val="superscript"/>
        </w:rPr>
        <w:t>21</w:t>
      </w:r>
    </w:p>
    <w:p w:rsidR="009378A2" w:rsidRDefault="00553789" w:rsidP="00A56ECB">
      <w:pPr>
        <w:pStyle w:val="Paragrafoelenco"/>
        <w:numPr>
          <w:ilvl w:val="0"/>
          <w:numId w:val="34"/>
        </w:numPr>
        <w:tabs>
          <w:tab w:val="left" w:pos="671"/>
        </w:tabs>
        <w:spacing w:before="127"/>
        <w:jc w:val="both"/>
        <w:rPr>
          <w:sz w:val="24"/>
        </w:rPr>
      </w:pPr>
      <w:r>
        <w:rPr>
          <w:sz w:val="24"/>
        </w:rPr>
        <w:t>PROPOSTA DI ELABORATI</w:t>
      </w:r>
      <w:r>
        <w:rPr>
          <w:spacing w:val="-2"/>
          <w:sz w:val="24"/>
        </w:rPr>
        <w:t xml:space="preserve"> </w:t>
      </w:r>
      <w:r>
        <w:rPr>
          <w:sz w:val="24"/>
        </w:rPr>
        <w:t>PROGETTUALI</w:t>
      </w:r>
    </w:p>
    <w:p w:rsidR="009378A2" w:rsidRDefault="00553789" w:rsidP="00A56ECB">
      <w:pPr>
        <w:pStyle w:val="Paragrafoelenco"/>
        <w:numPr>
          <w:ilvl w:val="0"/>
          <w:numId w:val="34"/>
        </w:numPr>
        <w:tabs>
          <w:tab w:val="left" w:pos="671"/>
        </w:tabs>
        <w:spacing w:before="127" w:line="244" w:lineRule="auto"/>
        <w:ind w:right="351"/>
        <w:jc w:val="both"/>
        <w:rPr>
          <w:sz w:val="24"/>
        </w:rPr>
      </w:pPr>
      <w:r>
        <w:rPr>
          <w:sz w:val="24"/>
        </w:rPr>
        <w:t>FILE DEL LAYER DI PROGETTO IN FORMATO VETTORIALE (DXF, DWG O SHP) GEOREFERENZIATO IN GAUSS BOAGA FUSO</w:t>
      </w:r>
      <w:r>
        <w:rPr>
          <w:spacing w:val="-1"/>
          <w:sz w:val="24"/>
        </w:rPr>
        <w:t xml:space="preserve"> </w:t>
      </w:r>
      <w:r>
        <w:rPr>
          <w:sz w:val="24"/>
        </w:rPr>
        <w:t>EST</w:t>
      </w:r>
    </w:p>
    <w:p w:rsidR="009378A2" w:rsidRDefault="00553789" w:rsidP="00A56ECB">
      <w:pPr>
        <w:tabs>
          <w:tab w:val="left" w:pos="8272"/>
        </w:tabs>
        <w:spacing w:before="113" w:line="360" w:lineRule="auto"/>
        <w:ind w:left="252" w:right="556"/>
        <w:jc w:val="both"/>
      </w:pPr>
      <w:r>
        <w:t>Il domicilio presso cui inoltrare le successive comunicazioni, ex art. 47 c.c., è il seguente: (se diverso da Sede legale)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378A2" w:rsidRDefault="009378A2" w:rsidP="00A56ECB">
      <w:pPr>
        <w:pStyle w:val="Corpotesto"/>
        <w:spacing w:before="3"/>
        <w:jc w:val="both"/>
        <w:rPr>
          <w:sz w:val="9"/>
        </w:rPr>
      </w:pPr>
    </w:p>
    <w:p w:rsidR="009378A2" w:rsidRDefault="00553789" w:rsidP="00A56ECB">
      <w:pPr>
        <w:pStyle w:val="Corpotesto"/>
        <w:spacing w:before="51"/>
        <w:ind w:left="252" w:right="351"/>
        <w:jc w:val="both"/>
      </w:pPr>
      <w:r>
        <w:t>Il</w:t>
      </w:r>
      <w:r>
        <w:rPr>
          <w:spacing w:val="-5"/>
        </w:rPr>
        <w:t xml:space="preserve"> </w:t>
      </w:r>
      <w:r>
        <w:t>sottoscritto,</w:t>
      </w:r>
      <w:r>
        <w:rPr>
          <w:spacing w:val="-9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rPr>
          <w:spacing w:val="-3"/>
        </w:rPr>
        <w:t>sensi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effetti</w:t>
      </w:r>
      <w:r>
        <w:rPr>
          <w:spacing w:val="-5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disposizioni</w:t>
      </w:r>
      <w:r>
        <w:rPr>
          <w:spacing w:val="-5"/>
        </w:rPr>
        <w:t xml:space="preserve"> </w:t>
      </w:r>
      <w:r>
        <w:rPr>
          <w:spacing w:val="-3"/>
        </w:rPr>
        <w:t>contenute</w:t>
      </w:r>
      <w:r>
        <w:rPr>
          <w:spacing w:val="-6"/>
        </w:rPr>
        <w:t xml:space="preserve"> </w:t>
      </w:r>
      <w:r>
        <w:t>negli</w:t>
      </w:r>
      <w:r>
        <w:rPr>
          <w:spacing w:val="-4"/>
        </w:rPr>
        <w:t xml:space="preserve"> </w:t>
      </w:r>
      <w:r>
        <w:t>artt.</w:t>
      </w:r>
      <w:r>
        <w:rPr>
          <w:spacing w:val="-8"/>
        </w:rPr>
        <w:t xml:space="preserve"> </w:t>
      </w:r>
      <w:r>
        <w:t>46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47</w:t>
      </w:r>
      <w:r>
        <w:rPr>
          <w:spacing w:val="-6"/>
        </w:rPr>
        <w:t xml:space="preserve"> </w:t>
      </w:r>
      <w:r>
        <w:rPr>
          <w:spacing w:val="-3"/>
        </w:rPr>
        <w:t>del</w:t>
      </w:r>
      <w:r>
        <w:rPr>
          <w:spacing w:val="-4"/>
        </w:rPr>
        <w:t xml:space="preserve"> </w:t>
      </w:r>
      <w:r>
        <w:t>DPR</w:t>
      </w:r>
      <w:r>
        <w:rPr>
          <w:spacing w:val="-6"/>
        </w:rPr>
        <w:t xml:space="preserve"> </w:t>
      </w:r>
      <w:r>
        <w:rPr>
          <w:spacing w:val="-3"/>
        </w:rPr>
        <w:t xml:space="preserve">445/2000 </w:t>
      </w:r>
      <w:r>
        <w:t xml:space="preserve">e </w:t>
      </w:r>
      <w:r>
        <w:rPr>
          <w:spacing w:val="-3"/>
        </w:rPr>
        <w:t xml:space="preserve">consapevole </w:t>
      </w:r>
      <w:r>
        <w:t xml:space="preserve">delle </w:t>
      </w:r>
      <w:r>
        <w:rPr>
          <w:spacing w:val="-3"/>
        </w:rPr>
        <w:t xml:space="preserve">sanzioni </w:t>
      </w:r>
      <w:r>
        <w:t xml:space="preserve">penali previste in </w:t>
      </w:r>
      <w:r>
        <w:rPr>
          <w:spacing w:val="-3"/>
        </w:rPr>
        <w:t xml:space="preserve">caso </w:t>
      </w:r>
      <w:r>
        <w:t xml:space="preserve">di </w:t>
      </w:r>
      <w:r>
        <w:rPr>
          <w:spacing w:val="-3"/>
        </w:rPr>
        <w:t xml:space="preserve">dichiarazioni mendaci </w:t>
      </w:r>
      <w:r>
        <w:t xml:space="preserve">(artt. 75 e 76 </w:t>
      </w:r>
      <w:r>
        <w:rPr>
          <w:spacing w:val="-3"/>
        </w:rPr>
        <w:t xml:space="preserve">del </w:t>
      </w:r>
      <w:r>
        <w:t xml:space="preserve">D.P.R. n. </w:t>
      </w:r>
      <w:r>
        <w:rPr>
          <w:spacing w:val="-3"/>
        </w:rPr>
        <w:t xml:space="preserve">445/2000) </w:t>
      </w:r>
      <w:r>
        <w:t xml:space="preserve">dichiara sotto la </w:t>
      </w:r>
      <w:r>
        <w:rPr>
          <w:spacing w:val="-3"/>
        </w:rPr>
        <w:t xml:space="preserve">propria </w:t>
      </w:r>
      <w:r>
        <w:t xml:space="preserve">responsabilità che le </w:t>
      </w:r>
      <w:r>
        <w:rPr>
          <w:spacing w:val="-3"/>
        </w:rPr>
        <w:t xml:space="preserve">informazioni </w:t>
      </w:r>
      <w:r>
        <w:t xml:space="preserve">ed i dati riportati nella </w:t>
      </w:r>
      <w:r>
        <w:rPr>
          <w:spacing w:val="-3"/>
        </w:rPr>
        <w:t xml:space="preserve">presente </w:t>
      </w:r>
      <w:r>
        <w:t xml:space="preserve">istanza di avvio del </w:t>
      </w:r>
      <w:r>
        <w:rPr>
          <w:spacing w:val="-3"/>
        </w:rPr>
        <w:t xml:space="preserve">procedimento </w:t>
      </w:r>
      <w:r>
        <w:t xml:space="preserve">di definizione degli elaborati progettuali ai fini del </w:t>
      </w:r>
      <w:r>
        <w:rPr>
          <w:spacing w:val="-3"/>
        </w:rPr>
        <w:t xml:space="preserve">successivo procedimento </w:t>
      </w:r>
      <w:r>
        <w:t xml:space="preserve">di VIA e nella </w:t>
      </w:r>
      <w:r>
        <w:rPr>
          <w:spacing w:val="-3"/>
        </w:rPr>
        <w:t xml:space="preserve">documentazione </w:t>
      </w:r>
      <w:r>
        <w:t>ad essa allegata sono</w:t>
      </w:r>
      <w:r>
        <w:rPr>
          <w:spacing w:val="-34"/>
        </w:rPr>
        <w:t xml:space="preserve"> </w:t>
      </w:r>
      <w:r>
        <w:t>veritiere.</w:t>
      </w:r>
    </w:p>
    <w:p w:rsidR="009378A2" w:rsidRDefault="009378A2" w:rsidP="00A56ECB">
      <w:pPr>
        <w:pStyle w:val="Corpotesto"/>
        <w:spacing w:before="2"/>
        <w:jc w:val="both"/>
        <w:rPr>
          <w:sz w:val="18"/>
        </w:rPr>
      </w:pPr>
    </w:p>
    <w:p w:rsidR="009378A2" w:rsidRDefault="00553789" w:rsidP="00A56ECB">
      <w:pPr>
        <w:tabs>
          <w:tab w:val="left" w:pos="1678"/>
          <w:tab w:val="left" w:pos="3069"/>
        </w:tabs>
        <w:spacing w:before="57"/>
        <w:ind w:left="252"/>
        <w:jc w:val="both"/>
      </w:pPr>
      <w:r>
        <w:rPr>
          <w:color w:val="808080"/>
          <w:u w:val="single" w:color="7F7F7F"/>
        </w:rPr>
        <w:t xml:space="preserve"> </w:t>
      </w:r>
      <w:r>
        <w:rPr>
          <w:color w:val="808080"/>
          <w:u w:val="single" w:color="7F7F7F"/>
        </w:rPr>
        <w:tab/>
      </w:r>
      <w:r>
        <w:rPr>
          <w:color w:val="808080"/>
        </w:rPr>
        <w:t>,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li</w:t>
      </w:r>
      <w:r>
        <w:rPr>
          <w:color w:val="808080"/>
          <w:spacing w:val="-1"/>
        </w:rPr>
        <w:t xml:space="preserve"> </w:t>
      </w:r>
      <w:r>
        <w:rPr>
          <w:color w:val="808080"/>
          <w:u w:val="single" w:color="7F7F7F"/>
        </w:rPr>
        <w:t xml:space="preserve"> </w:t>
      </w:r>
      <w:r>
        <w:rPr>
          <w:color w:val="808080"/>
          <w:u w:val="single" w:color="7F7F7F"/>
        </w:rPr>
        <w:tab/>
      </w:r>
    </w:p>
    <w:p w:rsidR="009378A2" w:rsidRDefault="009378A2" w:rsidP="00A56ECB">
      <w:pPr>
        <w:pStyle w:val="Corpotesto"/>
        <w:jc w:val="both"/>
        <w:rPr>
          <w:sz w:val="20"/>
        </w:rPr>
      </w:pPr>
    </w:p>
    <w:p w:rsidR="009378A2" w:rsidRDefault="009A3DEF" w:rsidP="00A56ECB">
      <w:pPr>
        <w:pStyle w:val="Corpotesto"/>
        <w:spacing w:before="11"/>
        <w:jc w:val="both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156210</wp:posOffset>
                </wp:positionV>
                <wp:extent cx="1829435" cy="8890"/>
                <wp:effectExtent l="0" t="0" r="0" b="0"/>
                <wp:wrapTopAndBottom/>
                <wp:docPr id="12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E3D78" id="Rectangle 108" o:spid="_x0000_s1026" style="position:absolute;margin-left:56.65pt;margin-top:12.3pt;width:144.05pt;height:.7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9378A2" w:rsidRDefault="00553789" w:rsidP="00A56ECB">
      <w:pPr>
        <w:spacing w:before="72"/>
        <w:ind w:left="252"/>
        <w:jc w:val="both"/>
        <w:rPr>
          <w:sz w:val="20"/>
        </w:rPr>
      </w:pPr>
      <w:r>
        <w:rPr>
          <w:rFonts w:ascii="Times New Roman"/>
          <w:position w:val="7"/>
          <w:sz w:val="13"/>
        </w:rPr>
        <w:t xml:space="preserve">21 </w:t>
      </w:r>
      <w:r>
        <w:rPr>
          <w:sz w:val="20"/>
        </w:rPr>
        <w:t>Sottoscritto dal proponente e, ove necessario, da tutti i progettisti</w:t>
      </w:r>
    </w:p>
    <w:p w:rsidR="009378A2" w:rsidRDefault="009378A2" w:rsidP="00A56ECB">
      <w:pPr>
        <w:jc w:val="both"/>
        <w:rPr>
          <w:sz w:val="20"/>
        </w:rPr>
        <w:sectPr w:rsidR="009378A2">
          <w:pgSz w:w="11910" w:h="16840"/>
          <w:pgMar w:top="1340" w:right="700" w:bottom="1160" w:left="880" w:header="527" w:footer="923" w:gutter="0"/>
          <w:cols w:space="720"/>
        </w:sectPr>
      </w:pPr>
    </w:p>
    <w:p w:rsidR="009378A2" w:rsidRDefault="009378A2" w:rsidP="00A56ECB">
      <w:pPr>
        <w:pStyle w:val="Corpotesto"/>
        <w:spacing w:before="11"/>
        <w:jc w:val="both"/>
        <w:rPr>
          <w:sz w:val="29"/>
        </w:rPr>
      </w:pPr>
    </w:p>
    <w:p w:rsidR="009378A2" w:rsidRDefault="00553789" w:rsidP="00A56ECB">
      <w:pPr>
        <w:spacing w:before="75"/>
        <w:ind w:right="2200"/>
        <w:jc w:val="both"/>
      </w:pPr>
      <w:r>
        <w:rPr>
          <w:color w:val="808080"/>
        </w:rPr>
        <w:t>In fede</w:t>
      </w:r>
      <w:r>
        <w:rPr>
          <w:color w:val="808080"/>
          <w:vertAlign w:val="superscript"/>
        </w:rPr>
        <w:t>22</w:t>
      </w:r>
    </w:p>
    <w:p w:rsidR="009378A2" w:rsidRDefault="009A3DEF" w:rsidP="00A56ECB">
      <w:pPr>
        <w:pStyle w:val="Corpotesto"/>
        <w:spacing w:before="3"/>
        <w:jc w:val="both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4696460</wp:posOffset>
                </wp:positionH>
                <wp:positionV relativeFrom="paragraph">
                  <wp:posOffset>154940</wp:posOffset>
                </wp:positionV>
                <wp:extent cx="1669415" cy="1270"/>
                <wp:effectExtent l="0" t="0" r="0" b="0"/>
                <wp:wrapTopAndBottom/>
                <wp:docPr id="125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9415" cy="1270"/>
                        </a:xfrm>
                        <a:custGeom>
                          <a:avLst/>
                          <a:gdLst>
                            <a:gd name="T0" fmla="+- 0 7396 7396"/>
                            <a:gd name="T1" fmla="*/ T0 w 2629"/>
                            <a:gd name="T2" fmla="+- 0 10024 7396"/>
                            <a:gd name="T3" fmla="*/ T2 w 26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29">
                              <a:moveTo>
                                <a:pt x="0" y="0"/>
                              </a:moveTo>
                              <a:lnTo>
                                <a:pt x="2628" y="0"/>
                              </a:lnTo>
                            </a:path>
                          </a:pathLst>
                        </a:custGeom>
                        <a:noFill/>
                        <a:ln w="7120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9FF51" id="Freeform 107" o:spid="_x0000_s1026" style="position:absolute;margin-left:369.8pt;margin-top:12.2pt;width:131.4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" path="m,l2628,e" filled="f" strokecolor="#7f7f7f" strokeweight=".19778mm">
                <v:path arrowok="t" o:connecttype="custom" o:connectlocs="0,0;1668780,0" o:connectangles="0,0"/>
                <w10:wrap type="topAndBottom" anchorx="page"/>
              </v:shape>
            </w:pict>
          </mc:Fallback>
        </mc:AlternateContent>
      </w:r>
    </w:p>
    <w:p w:rsidR="009378A2" w:rsidRDefault="00553789" w:rsidP="00A56ECB">
      <w:pPr>
        <w:spacing w:line="259" w:lineRule="exact"/>
        <w:ind w:left="6626"/>
        <w:jc w:val="both"/>
        <w:rPr>
          <w:i/>
        </w:rPr>
      </w:pPr>
      <w:r>
        <w:rPr>
          <w:i/>
          <w:color w:val="808080"/>
        </w:rPr>
        <w:t xml:space="preserve">               (firma)</w:t>
      </w: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378A2" w:rsidP="00A56ECB">
      <w:pPr>
        <w:pStyle w:val="Corpotesto"/>
        <w:jc w:val="both"/>
        <w:rPr>
          <w:i/>
          <w:sz w:val="20"/>
        </w:rPr>
      </w:pPr>
    </w:p>
    <w:p w:rsidR="009378A2" w:rsidRDefault="009A3DEF" w:rsidP="00A56ECB">
      <w:pPr>
        <w:pStyle w:val="Corpotesto"/>
        <w:spacing w:before="6"/>
        <w:jc w:val="both"/>
        <w:rPr>
          <w:i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214630</wp:posOffset>
                </wp:positionV>
                <wp:extent cx="1829435" cy="8890"/>
                <wp:effectExtent l="0" t="0" r="0" b="0"/>
                <wp:wrapTopAndBottom/>
                <wp:docPr id="124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54F62" id="Rectangle 106" o:spid="_x0000_s1026" style="position:absolute;margin-left:56.65pt;margin-top:16.9pt;width:144.05pt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caeAIAAP0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9378A2" w:rsidRDefault="00553789" w:rsidP="002F2A16">
      <w:pPr>
        <w:spacing w:before="72"/>
        <w:ind w:left="252" w:right="437"/>
        <w:jc w:val="both"/>
        <w:rPr>
          <w:i/>
          <w:sz w:val="24"/>
        </w:rPr>
      </w:pPr>
      <w:r>
        <w:rPr>
          <w:rFonts w:ascii="Times New Roman" w:hAnsi="Times New Roman"/>
          <w:position w:val="7"/>
          <w:sz w:val="13"/>
        </w:rPr>
        <w:t xml:space="preserve">22 </w:t>
      </w:r>
      <w:r>
        <w:rPr>
          <w:rFonts w:ascii="Calibri" w:hAnsi="Calibri"/>
          <w:sz w:val="20"/>
        </w:rPr>
        <w:t>In caso di firma digitale, inserire la seguente dicitura sotto la firma: “</w:t>
      </w:r>
      <w:r>
        <w:rPr>
          <w:rFonts w:ascii="Calibri" w:hAnsi="Calibri"/>
          <w:i/>
          <w:sz w:val="20"/>
        </w:rPr>
        <w:t>Documento informatico firmato digitalmente ai sensi</w:t>
      </w:r>
      <w:r>
        <w:rPr>
          <w:rFonts w:ascii="Calibri" w:hAnsi="Calibri"/>
          <w:i/>
          <w:spacing w:val="-13"/>
          <w:sz w:val="20"/>
        </w:rPr>
        <w:t xml:space="preserve"> </w:t>
      </w:r>
      <w:r>
        <w:rPr>
          <w:rFonts w:ascii="Calibri" w:hAnsi="Calibri"/>
          <w:i/>
          <w:sz w:val="20"/>
        </w:rPr>
        <w:t>del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testo</w:t>
      </w:r>
      <w:r>
        <w:rPr>
          <w:rFonts w:ascii="Calibri" w:hAnsi="Calibri"/>
          <w:i/>
          <w:spacing w:val="-10"/>
          <w:sz w:val="20"/>
        </w:rPr>
        <w:t xml:space="preserve"> </w:t>
      </w:r>
      <w:r>
        <w:rPr>
          <w:rFonts w:ascii="Calibri" w:hAnsi="Calibri"/>
          <w:i/>
          <w:sz w:val="20"/>
        </w:rPr>
        <w:t>unico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D.P.R.</w:t>
      </w:r>
      <w:r>
        <w:rPr>
          <w:rFonts w:ascii="Calibri" w:hAnsi="Calibri"/>
          <w:i/>
          <w:spacing w:val="-11"/>
          <w:sz w:val="20"/>
        </w:rPr>
        <w:t xml:space="preserve"> </w:t>
      </w:r>
      <w:r>
        <w:rPr>
          <w:rFonts w:ascii="Calibri" w:hAnsi="Calibri"/>
          <w:i/>
          <w:sz w:val="20"/>
        </w:rPr>
        <w:t>28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dicembre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2000,</w:t>
      </w:r>
      <w:r>
        <w:rPr>
          <w:rFonts w:ascii="Calibri" w:hAnsi="Calibri"/>
          <w:i/>
          <w:spacing w:val="-11"/>
          <w:sz w:val="20"/>
        </w:rPr>
        <w:t xml:space="preserve"> </w:t>
      </w:r>
      <w:r>
        <w:rPr>
          <w:rFonts w:ascii="Calibri" w:hAnsi="Calibri"/>
          <w:i/>
          <w:sz w:val="20"/>
        </w:rPr>
        <w:t>n.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445,</w:t>
      </w:r>
      <w:r>
        <w:rPr>
          <w:rFonts w:ascii="Calibri" w:hAnsi="Calibri"/>
          <w:i/>
          <w:spacing w:val="-13"/>
          <w:sz w:val="20"/>
        </w:rPr>
        <w:t xml:space="preserve"> </w:t>
      </w:r>
      <w:r>
        <w:rPr>
          <w:rFonts w:ascii="Calibri" w:hAnsi="Calibri"/>
          <w:i/>
          <w:sz w:val="20"/>
        </w:rPr>
        <w:t>del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D.Lgs.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7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marzo</w:t>
      </w:r>
      <w:r>
        <w:rPr>
          <w:rFonts w:ascii="Calibri" w:hAnsi="Calibri"/>
          <w:i/>
          <w:spacing w:val="-11"/>
          <w:sz w:val="20"/>
        </w:rPr>
        <w:t xml:space="preserve"> </w:t>
      </w:r>
      <w:r>
        <w:rPr>
          <w:rFonts w:ascii="Calibri" w:hAnsi="Calibri"/>
          <w:i/>
          <w:sz w:val="20"/>
        </w:rPr>
        <w:t>2005,</w:t>
      </w:r>
      <w:r>
        <w:rPr>
          <w:rFonts w:ascii="Calibri" w:hAnsi="Calibri"/>
          <w:i/>
          <w:spacing w:val="-11"/>
          <w:sz w:val="20"/>
        </w:rPr>
        <w:t xml:space="preserve"> </w:t>
      </w:r>
      <w:r>
        <w:rPr>
          <w:rFonts w:ascii="Calibri" w:hAnsi="Calibri"/>
          <w:i/>
          <w:sz w:val="20"/>
        </w:rPr>
        <w:t>n.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82</w:t>
      </w:r>
      <w:r>
        <w:rPr>
          <w:rFonts w:ascii="Calibri" w:hAnsi="Calibri"/>
          <w:i/>
          <w:spacing w:val="-13"/>
          <w:sz w:val="20"/>
        </w:rPr>
        <w:t xml:space="preserve"> </w:t>
      </w:r>
      <w:r>
        <w:rPr>
          <w:rFonts w:ascii="Calibri" w:hAnsi="Calibri"/>
          <w:i/>
          <w:sz w:val="20"/>
        </w:rPr>
        <w:t>e</w:t>
      </w:r>
      <w:r>
        <w:rPr>
          <w:rFonts w:ascii="Calibri" w:hAnsi="Calibri"/>
          <w:i/>
          <w:spacing w:val="-11"/>
          <w:sz w:val="20"/>
        </w:rPr>
        <w:t xml:space="preserve"> </w:t>
      </w:r>
      <w:r>
        <w:rPr>
          <w:rFonts w:ascii="Calibri" w:hAnsi="Calibri"/>
          <w:i/>
          <w:sz w:val="20"/>
        </w:rPr>
        <w:t>norme</w:t>
      </w:r>
      <w:r>
        <w:rPr>
          <w:rFonts w:ascii="Calibri" w:hAnsi="Calibri"/>
          <w:i/>
          <w:spacing w:val="-11"/>
          <w:sz w:val="20"/>
        </w:rPr>
        <w:t xml:space="preserve"> </w:t>
      </w:r>
      <w:r>
        <w:rPr>
          <w:rFonts w:ascii="Calibri" w:hAnsi="Calibri"/>
          <w:i/>
          <w:sz w:val="20"/>
        </w:rPr>
        <w:t>collegate,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il</w:t>
      </w:r>
      <w:r>
        <w:rPr>
          <w:rFonts w:ascii="Calibri" w:hAnsi="Calibri"/>
          <w:i/>
          <w:spacing w:val="-12"/>
          <w:sz w:val="20"/>
        </w:rPr>
        <w:t xml:space="preserve"> </w:t>
      </w:r>
      <w:r>
        <w:rPr>
          <w:rFonts w:ascii="Calibri" w:hAnsi="Calibri"/>
          <w:i/>
          <w:sz w:val="20"/>
        </w:rPr>
        <w:t>quale</w:t>
      </w:r>
      <w:r>
        <w:rPr>
          <w:rFonts w:ascii="Calibri" w:hAnsi="Calibri"/>
          <w:i/>
          <w:spacing w:val="-11"/>
          <w:sz w:val="20"/>
        </w:rPr>
        <w:t xml:space="preserve"> </w:t>
      </w:r>
      <w:r>
        <w:rPr>
          <w:rFonts w:ascii="Calibri" w:hAnsi="Calibri"/>
          <w:i/>
          <w:sz w:val="20"/>
        </w:rPr>
        <w:t>sostituisce il testo cartaceo e la firma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i/>
          <w:sz w:val="20"/>
        </w:rPr>
        <w:t>autografa”</w:t>
      </w:r>
      <w:bookmarkStart w:id="0" w:name="_GoBack"/>
      <w:bookmarkEnd w:id="0"/>
      <w:r>
        <w:rPr>
          <w:i/>
          <w:sz w:val="24"/>
        </w:rPr>
        <w:t xml:space="preserve"> </w:t>
      </w:r>
    </w:p>
    <w:sectPr w:rsidR="009378A2" w:rsidSect="002F2A16">
      <w:headerReference w:type="default" r:id="rId12"/>
      <w:footerReference w:type="default" r:id="rId13"/>
      <w:pgSz w:w="11910" w:h="16840"/>
      <w:pgMar w:top="1340" w:right="700" w:bottom="1200" w:left="880" w:header="527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940" w:rsidRDefault="00250940">
      <w:r>
        <w:separator/>
      </w:r>
    </w:p>
  </w:endnote>
  <w:endnote w:type="continuationSeparator" w:id="0">
    <w:p w:rsidR="00250940" w:rsidRDefault="00250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5010000000000000000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00"/>
    <w:family w:val="moder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AF5" w:rsidRDefault="00796AF5">
    <w:pPr>
      <w:pStyle w:val="Corpotesto"/>
      <w:spacing w:line="14" w:lineRule="auto"/>
      <w:rPr>
        <w:sz w:val="15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4945920" behindDoc="1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6AF5" w:rsidRDefault="00796AF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23EE">
                            <w:rPr>
                              <w:rFonts w:ascii="Calibri"/>
                              <w:noProof/>
                            </w:rPr>
                            <w:t>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8" type="#_x0000_t202" style="position:absolute;margin-left:524.5pt;margin-top:780.8pt;width:17.3pt;height:13.05pt;z-index:-1837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7FH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" filled="f" stroked="f">
              <v:textbox inset="0,0,0,0">
                <w:txbxContent>
                  <w:p w:rsidR="00796AF5" w:rsidRDefault="00796AF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823EE">
                      <w:rPr>
                        <w:rFonts w:ascii="Calibri"/>
                        <w:noProof/>
                      </w:rPr>
                      <w:t>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AF5" w:rsidRDefault="00796AF5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4952064" behindDoc="1" locked="0" layoutInCell="1" allowOverlap="1">
              <wp:simplePos x="0" y="0"/>
              <wp:positionH relativeFrom="page">
                <wp:posOffset>6661150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6AF5" w:rsidRDefault="00796AF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823EE">
                            <w:rPr>
                              <w:rFonts w:ascii="Calibri"/>
                              <w:noProof/>
                            </w:rPr>
                            <w:t>66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5" type="#_x0000_t202" style="position:absolute;margin-left:524.5pt;margin-top:780.8pt;width:17.3pt;height:13.05pt;z-index:-1836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kwrw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" filled="f" stroked="f">
              <v:textbox inset="0,0,0,0">
                <w:txbxContent>
                  <w:p w:rsidR="00796AF5" w:rsidRDefault="00796AF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823EE">
                      <w:rPr>
                        <w:rFonts w:ascii="Calibri"/>
                        <w:noProof/>
                      </w:rPr>
                      <w:t>66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940" w:rsidRDefault="00250940">
      <w:r>
        <w:separator/>
      </w:r>
    </w:p>
  </w:footnote>
  <w:footnote w:type="continuationSeparator" w:id="0">
    <w:p w:rsidR="00250940" w:rsidRDefault="00250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AF5" w:rsidRDefault="00796AF5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4944384" behindDoc="1" locked="0" layoutInCell="1" allowOverlap="1">
          <wp:simplePos x="0" y="0"/>
          <wp:positionH relativeFrom="page">
            <wp:posOffset>724259</wp:posOffset>
          </wp:positionH>
          <wp:positionV relativeFrom="page">
            <wp:posOffset>334446</wp:posOffset>
          </wp:positionV>
          <wp:extent cx="1421892" cy="516731"/>
          <wp:effectExtent l="0" t="0" r="0" b="0"/>
          <wp:wrapNone/>
          <wp:docPr id="268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1892" cy="516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AF5" w:rsidRDefault="00796AF5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4945408" behindDoc="1" locked="0" layoutInCell="1" allowOverlap="1">
          <wp:simplePos x="0" y="0"/>
          <wp:positionH relativeFrom="page">
            <wp:posOffset>724259</wp:posOffset>
          </wp:positionH>
          <wp:positionV relativeFrom="page">
            <wp:posOffset>334446</wp:posOffset>
          </wp:positionV>
          <wp:extent cx="1421892" cy="516731"/>
          <wp:effectExtent l="0" t="0" r="0" b="0"/>
          <wp:wrapNone/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1892" cy="516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AF5" w:rsidRDefault="00796AF5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4951552" behindDoc="1" locked="0" layoutInCell="1" allowOverlap="1">
          <wp:simplePos x="0" y="0"/>
          <wp:positionH relativeFrom="page">
            <wp:posOffset>724259</wp:posOffset>
          </wp:positionH>
          <wp:positionV relativeFrom="page">
            <wp:posOffset>423981</wp:posOffset>
          </wp:positionV>
          <wp:extent cx="1421892" cy="516731"/>
          <wp:effectExtent l="0" t="0" r="0" b="0"/>
          <wp:wrapNone/>
          <wp:docPr id="1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1892" cy="516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2"/>
        <w:szCs w:val="1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Arial" w:hint="default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⁻"/>
      <w:lvlJc w:val="left"/>
      <w:pPr>
        <w:tabs>
          <w:tab w:val="num" w:pos="1174"/>
        </w:tabs>
        <w:ind w:left="1174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534"/>
        </w:tabs>
        <w:ind w:left="153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94"/>
        </w:tabs>
        <w:ind w:left="189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614"/>
        </w:tabs>
        <w:ind w:left="261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74"/>
        </w:tabs>
        <w:ind w:left="297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94"/>
        </w:tabs>
        <w:ind w:left="369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54"/>
        </w:tabs>
        <w:ind w:left="4054" w:hanging="360"/>
      </w:pPr>
      <w:rPr>
        <w:rFonts w:ascii="OpenSymbol" w:hAnsi="OpenSymbol" w:cs="OpenSymbol"/>
      </w:rPr>
    </w:lvl>
  </w:abstractNum>
  <w:abstractNum w:abstractNumId="3" w15:restartNumberingAfterBreak="0">
    <w:nsid w:val="000C0A4D"/>
    <w:multiLevelType w:val="multilevel"/>
    <w:tmpl w:val="E592D650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numFmt w:val="bullet"/>
      <w:lvlText w:val=""/>
      <w:lvlJc w:val="left"/>
      <w:pPr>
        <w:ind w:left="97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02800A36"/>
    <w:multiLevelType w:val="hybridMultilevel"/>
    <w:tmpl w:val="ED708B88"/>
    <w:lvl w:ilvl="0" w:tplc="877E59DA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574196E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CFAC4A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D408F1D4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FA88B792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FDF8AC54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9124A45E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5CDE420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3970F85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5" w15:restartNumberingAfterBreak="0">
    <w:nsid w:val="047119E4"/>
    <w:multiLevelType w:val="hybridMultilevel"/>
    <w:tmpl w:val="0E18164C"/>
    <w:lvl w:ilvl="0" w:tplc="E7EE44C4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F00CFF8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D3BA0BE4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8EAE3336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043E3DE4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C2527380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50A42186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7BC825E0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8FFA1196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6" w15:restartNumberingAfterBreak="0">
    <w:nsid w:val="05C76634"/>
    <w:multiLevelType w:val="hybridMultilevel"/>
    <w:tmpl w:val="6D2208C2"/>
    <w:lvl w:ilvl="0" w:tplc="46A22A24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036688A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0430FB8C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F51021B2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33C6B27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FBEE8F54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1B68D41E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343A0A64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13120EE6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" w15:restartNumberingAfterBreak="0">
    <w:nsid w:val="05E30416"/>
    <w:multiLevelType w:val="hybridMultilevel"/>
    <w:tmpl w:val="F86E5A94"/>
    <w:lvl w:ilvl="0" w:tplc="55E6B20C">
      <w:numFmt w:val="bullet"/>
      <w:lvlText w:val="□"/>
      <w:lvlJc w:val="left"/>
      <w:pPr>
        <w:ind w:left="14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EA86B308">
      <w:numFmt w:val="bullet"/>
      <w:lvlText w:val="•"/>
      <w:lvlJc w:val="left"/>
      <w:pPr>
        <w:ind w:left="1088" w:hanging="263"/>
      </w:pPr>
      <w:rPr>
        <w:rFonts w:hint="default"/>
        <w:lang w:val="it-IT" w:eastAsia="en-US" w:bidi="ar-SA"/>
      </w:rPr>
    </w:lvl>
    <w:lvl w:ilvl="2" w:tplc="BD2AAAEE">
      <w:numFmt w:val="bullet"/>
      <w:lvlText w:val="•"/>
      <w:lvlJc w:val="left"/>
      <w:pPr>
        <w:ind w:left="2037" w:hanging="263"/>
      </w:pPr>
      <w:rPr>
        <w:rFonts w:hint="default"/>
        <w:lang w:val="it-IT" w:eastAsia="en-US" w:bidi="ar-SA"/>
      </w:rPr>
    </w:lvl>
    <w:lvl w:ilvl="3" w:tplc="0596BF5E">
      <w:numFmt w:val="bullet"/>
      <w:lvlText w:val="•"/>
      <w:lvlJc w:val="left"/>
      <w:pPr>
        <w:ind w:left="2985" w:hanging="263"/>
      </w:pPr>
      <w:rPr>
        <w:rFonts w:hint="default"/>
        <w:lang w:val="it-IT" w:eastAsia="en-US" w:bidi="ar-SA"/>
      </w:rPr>
    </w:lvl>
    <w:lvl w:ilvl="4" w:tplc="20FCBECE">
      <w:numFmt w:val="bullet"/>
      <w:lvlText w:val="•"/>
      <w:lvlJc w:val="left"/>
      <w:pPr>
        <w:ind w:left="3934" w:hanging="263"/>
      </w:pPr>
      <w:rPr>
        <w:rFonts w:hint="default"/>
        <w:lang w:val="it-IT" w:eastAsia="en-US" w:bidi="ar-SA"/>
      </w:rPr>
    </w:lvl>
    <w:lvl w:ilvl="5" w:tplc="5A62C5DE">
      <w:numFmt w:val="bullet"/>
      <w:lvlText w:val="•"/>
      <w:lvlJc w:val="left"/>
      <w:pPr>
        <w:ind w:left="4883" w:hanging="263"/>
      </w:pPr>
      <w:rPr>
        <w:rFonts w:hint="default"/>
        <w:lang w:val="it-IT" w:eastAsia="en-US" w:bidi="ar-SA"/>
      </w:rPr>
    </w:lvl>
    <w:lvl w:ilvl="6" w:tplc="89AAB7E8">
      <w:numFmt w:val="bullet"/>
      <w:lvlText w:val="•"/>
      <w:lvlJc w:val="left"/>
      <w:pPr>
        <w:ind w:left="5831" w:hanging="263"/>
      </w:pPr>
      <w:rPr>
        <w:rFonts w:hint="default"/>
        <w:lang w:val="it-IT" w:eastAsia="en-US" w:bidi="ar-SA"/>
      </w:rPr>
    </w:lvl>
    <w:lvl w:ilvl="7" w:tplc="B7969596">
      <w:numFmt w:val="bullet"/>
      <w:lvlText w:val="•"/>
      <w:lvlJc w:val="left"/>
      <w:pPr>
        <w:ind w:left="6780" w:hanging="263"/>
      </w:pPr>
      <w:rPr>
        <w:rFonts w:hint="default"/>
        <w:lang w:val="it-IT" w:eastAsia="en-US" w:bidi="ar-SA"/>
      </w:rPr>
    </w:lvl>
    <w:lvl w:ilvl="8" w:tplc="4622027A">
      <w:numFmt w:val="bullet"/>
      <w:lvlText w:val="•"/>
      <w:lvlJc w:val="left"/>
      <w:pPr>
        <w:ind w:left="7728" w:hanging="263"/>
      </w:pPr>
      <w:rPr>
        <w:rFonts w:hint="default"/>
        <w:lang w:val="it-IT" w:eastAsia="en-US" w:bidi="ar-SA"/>
      </w:rPr>
    </w:lvl>
  </w:abstractNum>
  <w:abstractNum w:abstractNumId="8" w15:restartNumberingAfterBreak="0">
    <w:nsid w:val="064C4895"/>
    <w:multiLevelType w:val="hybridMultilevel"/>
    <w:tmpl w:val="6AE2DD48"/>
    <w:lvl w:ilvl="0" w:tplc="C56E969C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5C0ADBE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F04E9BF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A2A624D6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7922B0B8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110C418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1A34C78E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3312B652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F5B23E84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9" w15:restartNumberingAfterBreak="0">
    <w:nsid w:val="064E1CAA"/>
    <w:multiLevelType w:val="multilevel"/>
    <w:tmpl w:val="320C7878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07771DE5"/>
    <w:multiLevelType w:val="hybridMultilevel"/>
    <w:tmpl w:val="FE3033CC"/>
    <w:lvl w:ilvl="0" w:tplc="6C8CC138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spacing w:val="-34"/>
        <w:w w:val="100"/>
        <w:sz w:val="24"/>
        <w:szCs w:val="24"/>
        <w:lang w:val="it-IT" w:eastAsia="en-US" w:bidi="ar-SA"/>
      </w:rPr>
    </w:lvl>
    <w:lvl w:ilvl="1" w:tplc="0C36F43E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7BDC3D62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5A04CDAE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300ED5E0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6F26731C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5EDEFF3E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B172D2C0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A0BE1B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08711395"/>
    <w:multiLevelType w:val="hybridMultilevel"/>
    <w:tmpl w:val="F05A3F0A"/>
    <w:lvl w:ilvl="0" w:tplc="E1A64814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8BC04F2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0AFCBF1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5DEA6F9E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6D2474B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0108109C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AEE61A34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B9547062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EADE05B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12" w15:restartNumberingAfterBreak="0">
    <w:nsid w:val="0A087AA2"/>
    <w:multiLevelType w:val="hybridMultilevel"/>
    <w:tmpl w:val="FB16266C"/>
    <w:lvl w:ilvl="0" w:tplc="80D27150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9B22DC04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05AA84B6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A8984C96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6E869C78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54CCAE36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EC04124A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271CB38C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8AB84DDE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13" w15:restartNumberingAfterBreak="0">
    <w:nsid w:val="0B4D42F4"/>
    <w:multiLevelType w:val="hybridMultilevel"/>
    <w:tmpl w:val="7C66F120"/>
    <w:lvl w:ilvl="0" w:tplc="F266EA04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2548A41C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4740DF20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8C68F60E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162E6110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22B8454E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1CCE94EC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B10CA82A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DDE2D116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14" w15:restartNumberingAfterBreak="0">
    <w:nsid w:val="0C7767EC"/>
    <w:multiLevelType w:val="hybridMultilevel"/>
    <w:tmpl w:val="071C2656"/>
    <w:lvl w:ilvl="0" w:tplc="1C9AAA8C">
      <w:numFmt w:val="bullet"/>
      <w:lvlText w:val="□"/>
      <w:lvlJc w:val="left"/>
      <w:pPr>
        <w:ind w:left="309" w:hanging="20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en-US" w:bidi="ar-SA"/>
      </w:rPr>
    </w:lvl>
    <w:lvl w:ilvl="1" w:tplc="32009086">
      <w:numFmt w:val="bullet"/>
      <w:lvlText w:val="•"/>
      <w:lvlJc w:val="left"/>
      <w:pPr>
        <w:ind w:left="1232" w:hanging="200"/>
      </w:pPr>
      <w:rPr>
        <w:rFonts w:hint="default"/>
        <w:lang w:val="it-IT" w:eastAsia="en-US" w:bidi="ar-SA"/>
      </w:rPr>
    </w:lvl>
    <w:lvl w:ilvl="2" w:tplc="D1CE7764">
      <w:numFmt w:val="bullet"/>
      <w:lvlText w:val="•"/>
      <w:lvlJc w:val="left"/>
      <w:pPr>
        <w:ind w:left="2164" w:hanging="200"/>
      </w:pPr>
      <w:rPr>
        <w:rFonts w:hint="default"/>
        <w:lang w:val="it-IT" w:eastAsia="en-US" w:bidi="ar-SA"/>
      </w:rPr>
    </w:lvl>
    <w:lvl w:ilvl="3" w:tplc="A9B2A914">
      <w:numFmt w:val="bullet"/>
      <w:lvlText w:val="•"/>
      <w:lvlJc w:val="left"/>
      <w:pPr>
        <w:ind w:left="3096" w:hanging="200"/>
      </w:pPr>
      <w:rPr>
        <w:rFonts w:hint="default"/>
        <w:lang w:val="it-IT" w:eastAsia="en-US" w:bidi="ar-SA"/>
      </w:rPr>
    </w:lvl>
    <w:lvl w:ilvl="4" w:tplc="DB40D1C4">
      <w:numFmt w:val="bullet"/>
      <w:lvlText w:val="•"/>
      <w:lvlJc w:val="left"/>
      <w:pPr>
        <w:ind w:left="4028" w:hanging="200"/>
      </w:pPr>
      <w:rPr>
        <w:rFonts w:hint="default"/>
        <w:lang w:val="it-IT" w:eastAsia="en-US" w:bidi="ar-SA"/>
      </w:rPr>
    </w:lvl>
    <w:lvl w:ilvl="5" w:tplc="D5300CD6">
      <w:numFmt w:val="bullet"/>
      <w:lvlText w:val="•"/>
      <w:lvlJc w:val="left"/>
      <w:pPr>
        <w:ind w:left="4960" w:hanging="200"/>
      </w:pPr>
      <w:rPr>
        <w:rFonts w:hint="default"/>
        <w:lang w:val="it-IT" w:eastAsia="en-US" w:bidi="ar-SA"/>
      </w:rPr>
    </w:lvl>
    <w:lvl w:ilvl="6" w:tplc="EFF2DCD6">
      <w:numFmt w:val="bullet"/>
      <w:lvlText w:val="•"/>
      <w:lvlJc w:val="left"/>
      <w:pPr>
        <w:ind w:left="5892" w:hanging="200"/>
      </w:pPr>
      <w:rPr>
        <w:rFonts w:hint="default"/>
        <w:lang w:val="it-IT" w:eastAsia="en-US" w:bidi="ar-SA"/>
      </w:rPr>
    </w:lvl>
    <w:lvl w:ilvl="7" w:tplc="9072EC98">
      <w:numFmt w:val="bullet"/>
      <w:lvlText w:val="•"/>
      <w:lvlJc w:val="left"/>
      <w:pPr>
        <w:ind w:left="6824" w:hanging="200"/>
      </w:pPr>
      <w:rPr>
        <w:rFonts w:hint="default"/>
        <w:lang w:val="it-IT" w:eastAsia="en-US" w:bidi="ar-SA"/>
      </w:rPr>
    </w:lvl>
    <w:lvl w:ilvl="8" w:tplc="0B2851BE">
      <w:numFmt w:val="bullet"/>
      <w:lvlText w:val="•"/>
      <w:lvlJc w:val="left"/>
      <w:pPr>
        <w:ind w:left="7756" w:hanging="200"/>
      </w:pPr>
      <w:rPr>
        <w:rFonts w:hint="default"/>
        <w:lang w:val="it-IT" w:eastAsia="en-US" w:bidi="ar-SA"/>
      </w:rPr>
    </w:lvl>
  </w:abstractNum>
  <w:abstractNum w:abstractNumId="15" w15:restartNumberingAfterBreak="0">
    <w:nsid w:val="0CC646FB"/>
    <w:multiLevelType w:val="hybridMultilevel"/>
    <w:tmpl w:val="9516D948"/>
    <w:lvl w:ilvl="0" w:tplc="40127204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8827C30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C852AB2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E326CFA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35DA5870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3B94E954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CF1C0688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E9200FF8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1128A8A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16" w15:restartNumberingAfterBreak="0">
    <w:nsid w:val="10915036"/>
    <w:multiLevelType w:val="hybridMultilevel"/>
    <w:tmpl w:val="AEF8040A"/>
    <w:lvl w:ilvl="0" w:tplc="BB3C99EE">
      <w:start w:val="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F33060"/>
    <w:multiLevelType w:val="hybridMultilevel"/>
    <w:tmpl w:val="3702D822"/>
    <w:lvl w:ilvl="0" w:tplc="466AB30E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8D68F90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FD38F240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2D9AE8F6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D8248FEE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0CF8C60E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78D4C80E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3E0CD8F8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4D203266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18" w15:restartNumberingAfterBreak="0">
    <w:nsid w:val="166F5161"/>
    <w:multiLevelType w:val="multilevel"/>
    <w:tmpl w:val="F0FC77F0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17100575"/>
    <w:multiLevelType w:val="hybridMultilevel"/>
    <w:tmpl w:val="218656CA"/>
    <w:lvl w:ilvl="0" w:tplc="F2183B6A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038C22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F8DEF11C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485431E2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154662D0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547A61F8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D4B6C86C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68B0B6F4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5204C7B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20" w15:restartNumberingAfterBreak="0">
    <w:nsid w:val="176A620C"/>
    <w:multiLevelType w:val="hybridMultilevel"/>
    <w:tmpl w:val="6CD80336"/>
    <w:lvl w:ilvl="0" w:tplc="B0C06892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38F67C90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167CD80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6F1E73B0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8CFC4230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7D6073C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C5606C9C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18D8617A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E6CCE5F0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21" w15:restartNumberingAfterBreak="0">
    <w:nsid w:val="187C7D72"/>
    <w:multiLevelType w:val="hybridMultilevel"/>
    <w:tmpl w:val="B6CE8F84"/>
    <w:lvl w:ilvl="0" w:tplc="3C34FD26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483EC6C8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8E6AE564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C172E0DA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C01EAED8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32880E98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47CCCF8C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B9E0619C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08E22EBC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22" w15:restartNumberingAfterBreak="0">
    <w:nsid w:val="1E030033"/>
    <w:multiLevelType w:val="hybridMultilevel"/>
    <w:tmpl w:val="99AE20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164E99"/>
    <w:multiLevelType w:val="hybridMultilevel"/>
    <w:tmpl w:val="3818427C"/>
    <w:lvl w:ilvl="0" w:tplc="E33AC2C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69AB896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CF628102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9B1E4852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F468CAFA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7B82A86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8AA68C4C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EBF0064E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5804F75E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24" w15:restartNumberingAfterBreak="0">
    <w:nsid w:val="21340546"/>
    <w:multiLevelType w:val="hybridMultilevel"/>
    <w:tmpl w:val="1E6089FC"/>
    <w:lvl w:ilvl="0" w:tplc="0818F2E6">
      <w:numFmt w:val="bullet"/>
      <w:lvlText w:val="□"/>
      <w:lvlJc w:val="left"/>
      <w:pPr>
        <w:ind w:left="40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EE6EC0A">
      <w:numFmt w:val="bullet"/>
      <w:lvlText w:val="•"/>
      <w:lvlJc w:val="left"/>
      <w:pPr>
        <w:ind w:left="1322" w:hanging="263"/>
      </w:pPr>
      <w:rPr>
        <w:rFonts w:hint="default"/>
        <w:lang w:val="it-IT" w:eastAsia="en-US" w:bidi="ar-SA"/>
      </w:rPr>
    </w:lvl>
    <w:lvl w:ilvl="2" w:tplc="BBA41AEA">
      <w:numFmt w:val="bullet"/>
      <w:lvlText w:val="•"/>
      <w:lvlJc w:val="left"/>
      <w:pPr>
        <w:ind w:left="2244" w:hanging="263"/>
      </w:pPr>
      <w:rPr>
        <w:rFonts w:hint="default"/>
        <w:lang w:val="it-IT" w:eastAsia="en-US" w:bidi="ar-SA"/>
      </w:rPr>
    </w:lvl>
    <w:lvl w:ilvl="3" w:tplc="C1C4126E">
      <w:numFmt w:val="bullet"/>
      <w:lvlText w:val="•"/>
      <w:lvlJc w:val="left"/>
      <w:pPr>
        <w:ind w:left="3166" w:hanging="263"/>
      </w:pPr>
      <w:rPr>
        <w:rFonts w:hint="default"/>
        <w:lang w:val="it-IT" w:eastAsia="en-US" w:bidi="ar-SA"/>
      </w:rPr>
    </w:lvl>
    <w:lvl w:ilvl="4" w:tplc="494EB1E6">
      <w:numFmt w:val="bullet"/>
      <w:lvlText w:val="•"/>
      <w:lvlJc w:val="left"/>
      <w:pPr>
        <w:ind w:left="4088" w:hanging="263"/>
      </w:pPr>
      <w:rPr>
        <w:rFonts w:hint="default"/>
        <w:lang w:val="it-IT" w:eastAsia="en-US" w:bidi="ar-SA"/>
      </w:rPr>
    </w:lvl>
    <w:lvl w:ilvl="5" w:tplc="61821852">
      <w:numFmt w:val="bullet"/>
      <w:lvlText w:val="•"/>
      <w:lvlJc w:val="left"/>
      <w:pPr>
        <w:ind w:left="5010" w:hanging="263"/>
      </w:pPr>
      <w:rPr>
        <w:rFonts w:hint="default"/>
        <w:lang w:val="it-IT" w:eastAsia="en-US" w:bidi="ar-SA"/>
      </w:rPr>
    </w:lvl>
    <w:lvl w:ilvl="6" w:tplc="6338EAAE">
      <w:numFmt w:val="bullet"/>
      <w:lvlText w:val="•"/>
      <w:lvlJc w:val="left"/>
      <w:pPr>
        <w:ind w:left="5932" w:hanging="263"/>
      </w:pPr>
      <w:rPr>
        <w:rFonts w:hint="default"/>
        <w:lang w:val="it-IT" w:eastAsia="en-US" w:bidi="ar-SA"/>
      </w:rPr>
    </w:lvl>
    <w:lvl w:ilvl="7" w:tplc="C6DA1D2E">
      <w:numFmt w:val="bullet"/>
      <w:lvlText w:val="•"/>
      <w:lvlJc w:val="left"/>
      <w:pPr>
        <w:ind w:left="6854" w:hanging="263"/>
      </w:pPr>
      <w:rPr>
        <w:rFonts w:hint="default"/>
        <w:lang w:val="it-IT" w:eastAsia="en-US" w:bidi="ar-SA"/>
      </w:rPr>
    </w:lvl>
    <w:lvl w:ilvl="8" w:tplc="E2E64DA0">
      <w:numFmt w:val="bullet"/>
      <w:lvlText w:val="•"/>
      <w:lvlJc w:val="left"/>
      <w:pPr>
        <w:ind w:left="7776" w:hanging="263"/>
      </w:pPr>
      <w:rPr>
        <w:rFonts w:hint="default"/>
        <w:lang w:val="it-IT" w:eastAsia="en-US" w:bidi="ar-SA"/>
      </w:rPr>
    </w:lvl>
  </w:abstractNum>
  <w:abstractNum w:abstractNumId="25" w15:restartNumberingAfterBreak="0">
    <w:nsid w:val="235073EB"/>
    <w:multiLevelType w:val="hybridMultilevel"/>
    <w:tmpl w:val="80E0B33A"/>
    <w:lvl w:ilvl="0" w:tplc="36E675CE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it-IT" w:eastAsia="en-US" w:bidi="ar-SA"/>
      </w:rPr>
    </w:lvl>
    <w:lvl w:ilvl="1" w:tplc="BC3CE04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1F52F96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464C5418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984637CE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3070A782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D4DEFF42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2D7C45B0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C66577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24A332E6"/>
    <w:multiLevelType w:val="hybridMultilevel"/>
    <w:tmpl w:val="B37C1FA2"/>
    <w:lvl w:ilvl="0" w:tplc="06960338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672E8CE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A5FC3F4A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886C28A2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4B4E62BA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FE025BEA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9928197E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7F4E56E0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23B8CC0A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27" w15:restartNumberingAfterBreak="0">
    <w:nsid w:val="24CA1AA5"/>
    <w:multiLevelType w:val="hybridMultilevel"/>
    <w:tmpl w:val="C25E2F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0F6078"/>
    <w:multiLevelType w:val="hybridMultilevel"/>
    <w:tmpl w:val="2C24CB6C"/>
    <w:lvl w:ilvl="0" w:tplc="9BA49160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D767B14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23FE099E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684A6E9A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6DB2CDBE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8A2C22FA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2B802C60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C1E4DE6C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7A323DF2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29" w15:restartNumberingAfterBreak="0">
    <w:nsid w:val="2A6949BC"/>
    <w:multiLevelType w:val="hybridMultilevel"/>
    <w:tmpl w:val="018A5736"/>
    <w:lvl w:ilvl="0" w:tplc="3FE464B0">
      <w:numFmt w:val="bullet"/>
      <w:lvlText w:val="□"/>
      <w:lvlJc w:val="left"/>
      <w:pPr>
        <w:ind w:left="110" w:hanging="21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E5285BE">
      <w:numFmt w:val="bullet"/>
      <w:lvlText w:val="•"/>
      <w:lvlJc w:val="left"/>
      <w:pPr>
        <w:ind w:left="1070" w:hanging="210"/>
      </w:pPr>
      <w:rPr>
        <w:rFonts w:hint="default"/>
        <w:lang w:val="it-IT" w:eastAsia="en-US" w:bidi="ar-SA"/>
      </w:rPr>
    </w:lvl>
    <w:lvl w:ilvl="2" w:tplc="510EF264">
      <w:numFmt w:val="bullet"/>
      <w:lvlText w:val="•"/>
      <w:lvlJc w:val="left"/>
      <w:pPr>
        <w:ind w:left="2020" w:hanging="210"/>
      </w:pPr>
      <w:rPr>
        <w:rFonts w:hint="default"/>
        <w:lang w:val="it-IT" w:eastAsia="en-US" w:bidi="ar-SA"/>
      </w:rPr>
    </w:lvl>
    <w:lvl w:ilvl="3" w:tplc="8F24EA60">
      <w:numFmt w:val="bullet"/>
      <w:lvlText w:val="•"/>
      <w:lvlJc w:val="left"/>
      <w:pPr>
        <w:ind w:left="2970" w:hanging="210"/>
      </w:pPr>
      <w:rPr>
        <w:rFonts w:hint="default"/>
        <w:lang w:val="it-IT" w:eastAsia="en-US" w:bidi="ar-SA"/>
      </w:rPr>
    </w:lvl>
    <w:lvl w:ilvl="4" w:tplc="E7AE8DCE">
      <w:numFmt w:val="bullet"/>
      <w:lvlText w:val="•"/>
      <w:lvlJc w:val="left"/>
      <w:pPr>
        <w:ind w:left="3920" w:hanging="210"/>
      </w:pPr>
      <w:rPr>
        <w:rFonts w:hint="default"/>
        <w:lang w:val="it-IT" w:eastAsia="en-US" w:bidi="ar-SA"/>
      </w:rPr>
    </w:lvl>
    <w:lvl w:ilvl="5" w:tplc="A65C8E8C">
      <w:numFmt w:val="bullet"/>
      <w:lvlText w:val="•"/>
      <w:lvlJc w:val="left"/>
      <w:pPr>
        <w:ind w:left="4870" w:hanging="210"/>
      </w:pPr>
      <w:rPr>
        <w:rFonts w:hint="default"/>
        <w:lang w:val="it-IT" w:eastAsia="en-US" w:bidi="ar-SA"/>
      </w:rPr>
    </w:lvl>
    <w:lvl w:ilvl="6" w:tplc="2D626320">
      <w:numFmt w:val="bullet"/>
      <w:lvlText w:val="•"/>
      <w:lvlJc w:val="left"/>
      <w:pPr>
        <w:ind w:left="5820" w:hanging="210"/>
      </w:pPr>
      <w:rPr>
        <w:rFonts w:hint="default"/>
        <w:lang w:val="it-IT" w:eastAsia="en-US" w:bidi="ar-SA"/>
      </w:rPr>
    </w:lvl>
    <w:lvl w:ilvl="7" w:tplc="31DE9D12">
      <w:numFmt w:val="bullet"/>
      <w:lvlText w:val="•"/>
      <w:lvlJc w:val="left"/>
      <w:pPr>
        <w:ind w:left="6770" w:hanging="210"/>
      </w:pPr>
      <w:rPr>
        <w:rFonts w:hint="default"/>
        <w:lang w:val="it-IT" w:eastAsia="en-US" w:bidi="ar-SA"/>
      </w:rPr>
    </w:lvl>
    <w:lvl w:ilvl="8" w:tplc="5296C466">
      <w:numFmt w:val="bullet"/>
      <w:lvlText w:val="•"/>
      <w:lvlJc w:val="left"/>
      <w:pPr>
        <w:ind w:left="7720" w:hanging="210"/>
      </w:pPr>
      <w:rPr>
        <w:rFonts w:hint="default"/>
        <w:lang w:val="it-IT" w:eastAsia="en-US" w:bidi="ar-SA"/>
      </w:rPr>
    </w:lvl>
  </w:abstractNum>
  <w:abstractNum w:abstractNumId="30" w15:restartNumberingAfterBreak="0">
    <w:nsid w:val="2AA779F1"/>
    <w:multiLevelType w:val="hybridMultilevel"/>
    <w:tmpl w:val="BCF48402"/>
    <w:lvl w:ilvl="0" w:tplc="763A27FE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i/>
        <w:spacing w:val="-32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2AD30C83"/>
    <w:multiLevelType w:val="hybridMultilevel"/>
    <w:tmpl w:val="4DDED48E"/>
    <w:lvl w:ilvl="0" w:tplc="C6369CA2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0BAB6B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21EEF560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2E9C815C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3BF47278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DC0C74F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65A00DC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9C3EA63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D61ED2E6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32" w15:restartNumberingAfterBreak="0">
    <w:nsid w:val="2B383DA9"/>
    <w:multiLevelType w:val="hybridMultilevel"/>
    <w:tmpl w:val="55680390"/>
    <w:lvl w:ilvl="0" w:tplc="FEA45F4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35E9E3A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8632B3CA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F4B69F56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4D8E9EB8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93C2F9FC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DD8835F8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F894C766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22D82D86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33" w15:restartNumberingAfterBreak="0">
    <w:nsid w:val="2D427675"/>
    <w:multiLevelType w:val="hybridMultilevel"/>
    <w:tmpl w:val="616AB7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E6474D8"/>
    <w:multiLevelType w:val="multilevel"/>
    <w:tmpl w:val="B0E00696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2F063789"/>
    <w:multiLevelType w:val="hybridMultilevel"/>
    <w:tmpl w:val="6274914A"/>
    <w:lvl w:ilvl="0" w:tplc="2D2E90BE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4CF82C38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E07C81C2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91807F0A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12663EB8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A24A8234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6C4C41AC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F3EE94F8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8376B608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36" w15:restartNumberingAfterBreak="0">
    <w:nsid w:val="2F8F3AB9"/>
    <w:multiLevelType w:val="hybridMultilevel"/>
    <w:tmpl w:val="00D08B0A"/>
    <w:lvl w:ilvl="0" w:tplc="A76089FE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87CC4E0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58121F86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BA06013C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95869CEA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46FC8CF2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C82AB104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59707534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B6209180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37" w15:restartNumberingAfterBreak="0">
    <w:nsid w:val="31222333"/>
    <w:multiLevelType w:val="hybridMultilevel"/>
    <w:tmpl w:val="1CD21D76"/>
    <w:lvl w:ilvl="0" w:tplc="B56EECB0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452846A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34D8AE0C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B7B8BBC8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6EA4F94C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920EB4AE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201C26E8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DD5CCFCA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06846594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38" w15:restartNumberingAfterBreak="0">
    <w:nsid w:val="31606B83"/>
    <w:multiLevelType w:val="hybridMultilevel"/>
    <w:tmpl w:val="77E6116A"/>
    <w:lvl w:ilvl="0" w:tplc="7E4CB1C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540E2CAA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C44E6646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F2D0D344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62E0A294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B3A44CE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2B20BAD4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DDBAB4E8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9FD6692E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39" w15:restartNumberingAfterBreak="0">
    <w:nsid w:val="33C24B51"/>
    <w:multiLevelType w:val="hybridMultilevel"/>
    <w:tmpl w:val="6C402E5E"/>
    <w:lvl w:ilvl="0" w:tplc="20A25972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F047A3A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9CA4ABAE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CA2C8CAA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C28CF4D6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70D89012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8AC2A3DE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FF66B354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24869FD8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40" w15:restartNumberingAfterBreak="0">
    <w:nsid w:val="33E51D05"/>
    <w:multiLevelType w:val="hybridMultilevel"/>
    <w:tmpl w:val="04A2153C"/>
    <w:lvl w:ilvl="0" w:tplc="248A3588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A90AD18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25E2D79C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146E06F0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6416FD9A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899A7358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613EEC84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2C1227B2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4B6CF1A8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41" w15:restartNumberingAfterBreak="0">
    <w:nsid w:val="342B2558"/>
    <w:multiLevelType w:val="hybridMultilevel"/>
    <w:tmpl w:val="CA6402DC"/>
    <w:lvl w:ilvl="0" w:tplc="EADC97FC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A067E58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761453AA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3B92AEDC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BB903688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83D02B66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49EC36BC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2032853E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1B48FAB0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42" w15:restartNumberingAfterBreak="0">
    <w:nsid w:val="34636674"/>
    <w:multiLevelType w:val="hybridMultilevel"/>
    <w:tmpl w:val="5888AEB4"/>
    <w:lvl w:ilvl="0" w:tplc="BE6018E2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DD3603FC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3056B00A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20E41076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DF0689C4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986A8274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2500E2A0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D4B85446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658C392C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43" w15:restartNumberingAfterBreak="0">
    <w:nsid w:val="36FE7B68"/>
    <w:multiLevelType w:val="hybridMultilevel"/>
    <w:tmpl w:val="0AA25D82"/>
    <w:lvl w:ilvl="0" w:tplc="A4E44A26">
      <w:numFmt w:val="bullet"/>
      <w:lvlText w:val="□"/>
      <w:lvlJc w:val="left"/>
      <w:pPr>
        <w:ind w:left="40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7CC039A">
      <w:numFmt w:val="bullet"/>
      <w:lvlText w:val="•"/>
      <w:lvlJc w:val="left"/>
      <w:pPr>
        <w:ind w:left="1322" w:hanging="263"/>
      </w:pPr>
      <w:rPr>
        <w:rFonts w:hint="default"/>
        <w:lang w:val="it-IT" w:eastAsia="en-US" w:bidi="ar-SA"/>
      </w:rPr>
    </w:lvl>
    <w:lvl w:ilvl="2" w:tplc="68F6FC4C">
      <w:numFmt w:val="bullet"/>
      <w:lvlText w:val="•"/>
      <w:lvlJc w:val="left"/>
      <w:pPr>
        <w:ind w:left="2244" w:hanging="263"/>
      </w:pPr>
      <w:rPr>
        <w:rFonts w:hint="default"/>
        <w:lang w:val="it-IT" w:eastAsia="en-US" w:bidi="ar-SA"/>
      </w:rPr>
    </w:lvl>
    <w:lvl w:ilvl="3" w:tplc="BA9EB65E">
      <w:numFmt w:val="bullet"/>
      <w:lvlText w:val="•"/>
      <w:lvlJc w:val="left"/>
      <w:pPr>
        <w:ind w:left="3166" w:hanging="263"/>
      </w:pPr>
      <w:rPr>
        <w:rFonts w:hint="default"/>
        <w:lang w:val="it-IT" w:eastAsia="en-US" w:bidi="ar-SA"/>
      </w:rPr>
    </w:lvl>
    <w:lvl w:ilvl="4" w:tplc="E1C2512A">
      <w:numFmt w:val="bullet"/>
      <w:lvlText w:val="•"/>
      <w:lvlJc w:val="left"/>
      <w:pPr>
        <w:ind w:left="4088" w:hanging="263"/>
      </w:pPr>
      <w:rPr>
        <w:rFonts w:hint="default"/>
        <w:lang w:val="it-IT" w:eastAsia="en-US" w:bidi="ar-SA"/>
      </w:rPr>
    </w:lvl>
    <w:lvl w:ilvl="5" w:tplc="3A16C654">
      <w:numFmt w:val="bullet"/>
      <w:lvlText w:val="•"/>
      <w:lvlJc w:val="left"/>
      <w:pPr>
        <w:ind w:left="5010" w:hanging="263"/>
      </w:pPr>
      <w:rPr>
        <w:rFonts w:hint="default"/>
        <w:lang w:val="it-IT" w:eastAsia="en-US" w:bidi="ar-SA"/>
      </w:rPr>
    </w:lvl>
    <w:lvl w:ilvl="6" w:tplc="39FA8634">
      <w:numFmt w:val="bullet"/>
      <w:lvlText w:val="•"/>
      <w:lvlJc w:val="left"/>
      <w:pPr>
        <w:ind w:left="5932" w:hanging="263"/>
      </w:pPr>
      <w:rPr>
        <w:rFonts w:hint="default"/>
        <w:lang w:val="it-IT" w:eastAsia="en-US" w:bidi="ar-SA"/>
      </w:rPr>
    </w:lvl>
    <w:lvl w:ilvl="7" w:tplc="DEA05458">
      <w:numFmt w:val="bullet"/>
      <w:lvlText w:val="•"/>
      <w:lvlJc w:val="left"/>
      <w:pPr>
        <w:ind w:left="6854" w:hanging="263"/>
      </w:pPr>
      <w:rPr>
        <w:rFonts w:hint="default"/>
        <w:lang w:val="it-IT" w:eastAsia="en-US" w:bidi="ar-SA"/>
      </w:rPr>
    </w:lvl>
    <w:lvl w:ilvl="8" w:tplc="40F083A2">
      <w:numFmt w:val="bullet"/>
      <w:lvlText w:val="•"/>
      <w:lvlJc w:val="left"/>
      <w:pPr>
        <w:ind w:left="7776" w:hanging="263"/>
      </w:pPr>
      <w:rPr>
        <w:rFonts w:hint="default"/>
        <w:lang w:val="it-IT" w:eastAsia="en-US" w:bidi="ar-SA"/>
      </w:rPr>
    </w:lvl>
  </w:abstractNum>
  <w:abstractNum w:abstractNumId="44" w15:restartNumberingAfterBreak="0">
    <w:nsid w:val="384C6BD5"/>
    <w:multiLevelType w:val="hybridMultilevel"/>
    <w:tmpl w:val="310C292C"/>
    <w:lvl w:ilvl="0" w:tplc="FC088448">
      <w:numFmt w:val="bullet"/>
      <w:lvlText w:val="□"/>
      <w:lvlJc w:val="left"/>
      <w:pPr>
        <w:ind w:left="10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390A80CE">
      <w:numFmt w:val="bullet"/>
      <w:lvlText w:val="•"/>
      <w:lvlJc w:val="left"/>
      <w:pPr>
        <w:ind w:left="1055" w:hanging="264"/>
      </w:pPr>
      <w:rPr>
        <w:rFonts w:hint="default"/>
        <w:lang w:val="it-IT" w:eastAsia="en-US" w:bidi="ar-SA"/>
      </w:rPr>
    </w:lvl>
    <w:lvl w:ilvl="2" w:tplc="F1443E88">
      <w:numFmt w:val="bullet"/>
      <w:lvlText w:val="•"/>
      <w:lvlJc w:val="left"/>
      <w:pPr>
        <w:ind w:left="2010" w:hanging="264"/>
      </w:pPr>
      <w:rPr>
        <w:rFonts w:hint="default"/>
        <w:lang w:val="it-IT" w:eastAsia="en-US" w:bidi="ar-SA"/>
      </w:rPr>
    </w:lvl>
    <w:lvl w:ilvl="3" w:tplc="4D02A414">
      <w:numFmt w:val="bullet"/>
      <w:lvlText w:val="•"/>
      <w:lvlJc w:val="left"/>
      <w:pPr>
        <w:ind w:left="2966" w:hanging="264"/>
      </w:pPr>
      <w:rPr>
        <w:rFonts w:hint="default"/>
        <w:lang w:val="it-IT" w:eastAsia="en-US" w:bidi="ar-SA"/>
      </w:rPr>
    </w:lvl>
    <w:lvl w:ilvl="4" w:tplc="FBACB400">
      <w:numFmt w:val="bullet"/>
      <w:lvlText w:val="•"/>
      <w:lvlJc w:val="left"/>
      <w:pPr>
        <w:ind w:left="3921" w:hanging="264"/>
      </w:pPr>
      <w:rPr>
        <w:rFonts w:hint="default"/>
        <w:lang w:val="it-IT" w:eastAsia="en-US" w:bidi="ar-SA"/>
      </w:rPr>
    </w:lvl>
    <w:lvl w:ilvl="5" w:tplc="15A24C58">
      <w:numFmt w:val="bullet"/>
      <w:lvlText w:val="•"/>
      <w:lvlJc w:val="left"/>
      <w:pPr>
        <w:ind w:left="4877" w:hanging="264"/>
      </w:pPr>
      <w:rPr>
        <w:rFonts w:hint="default"/>
        <w:lang w:val="it-IT" w:eastAsia="en-US" w:bidi="ar-SA"/>
      </w:rPr>
    </w:lvl>
    <w:lvl w:ilvl="6" w:tplc="3280C364">
      <w:numFmt w:val="bullet"/>
      <w:lvlText w:val="•"/>
      <w:lvlJc w:val="left"/>
      <w:pPr>
        <w:ind w:left="5832" w:hanging="264"/>
      </w:pPr>
      <w:rPr>
        <w:rFonts w:hint="default"/>
        <w:lang w:val="it-IT" w:eastAsia="en-US" w:bidi="ar-SA"/>
      </w:rPr>
    </w:lvl>
    <w:lvl w:ilvl="7" w:tplc="67D00B22">
      <w:numFmt w:val="bullet"/>
      <w:lvlText w:val="•"/>
      <w:lvlJc w:val="left"/>
      <w:pPr>
        <w:ind w:left="6787" w:hanging="264"/>
      </w:pPr>
      <w:rPr>
        <w:rFonts w:hint="default"/>
        <w:lang w:val="it-IT" w:eastAsia="en-US" w:bidi="ar-SA"/>
      </w:rPr>
    </w:lvl>
    <w:lvl w:ilvl="8" w:tplc="709817DC">
      <w:numFmt w:val="bullet"/>
      <w:lvlText w:val="•"/>
      <w:lvlJc w:val="left"/>
      <w:pPr>
        <w:ind w:left="7743" w:hanging="264"/>
      </w:pPr>
      <w:rPr>
        <w:rFonts w:hint="default"/>
        <w:lang w:val="it-IT" w:eastAsia="en-US" w:bidi="ar-SA"/>
      </w:rPr>
    </w:lvl>
  </w:abstractNum>
  <w:abstractNum w:abstractNumId="45" w15:restartNumberingAfterBreak="0">
    <w:nsid w:val="386B15BE"/>
    <w:multiLevelType w:val="hybridMultilevel"/>
    <w:tmpl w:val="7794EA2C"/>
    <w:lvl w:ilvl="0" w:tplc="213E8A8A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310AAF32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BB0C474C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A290014E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8BCC9F7C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F470093E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E0943188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87F40336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70F000A0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46" w15:restartNumberingAfterBreak="0">
    <w:nsid w:val="3A9F2EF1"/>
    <w:multiLevelType w:val="hybridMultilevel"/>
    <w:tmpl w:val="27729FDC"/>
    <w:lvl w:ilvl="0" w:tplc="67E06046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E4819E6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CAD2546A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CFD0E8A4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889E8BD4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E2B27C7A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F9025A06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F00C7ADA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91DADDFA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47" w15:restartNumberingAfterBreak="0">
    <w:nsid w:val="3BB55965"/>
    <w:multiLevelType w:val="hybridMultilevel"/>
    <w:tmpl w:val="844E21B2"/>
    <w:lvl w:ilvl="0" w:tplc="049089BA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F7E6CD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F40C23EA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14D0EE1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F0BC125A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8646A36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E0F6DED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186657F4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7ECE12FE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48" w15:restartNumberingAfterBreak="0">
    <w:nsid w:val="3C6F2F26"/>
    <w:multiLevelType w:val="hybridMultilevel"/>
    <w:tmpl w:val="E71261C4"/>
    <w:lvl w:ilvl="0" w:tplc="1D32802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2508794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DA4C41D0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3B9C5232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3A079A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B734EB92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06647992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5A64259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3162CB78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49" w15:restartNumberingAfterBreak="0">
    <w:nsid w:val="3E0800BC"/>
    <w:multiLevelType w:val="hybridMultilevel"/>
    <w:tmpl w:val="AFA615BE"/>
    <w:lvl w:ilvl="0" w:tplc="841834DA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19D2F02C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5928A90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296440E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0CA8A8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2E5E31F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F7C87D8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D0DE7C8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708ACC36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50" w15:restartNumberingAfterBreak="0">
    <w:nsid w:val="3E40682A"/>
    <w:multiLevelType w:val="hybridMultilevel"/>
    <w:tmpl w:val="E3D034CA"/>
    <w:lvl w:ilvl="0" w:tplc="B14C26D6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630BF40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8258E362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E514B2A4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F406136A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402C6B9E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2CA2B14A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E2CA17B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C78E25F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51" w15:restartNumberingAfterBreak="0">
    <w:nsid w:val="3F61246E"/>
    <w:multiLevelType w:val="hybridMultilevel"/>
    <w:tmpl w:val="96AAA6B8"/>
    <w:lvl w:ilvl="0" w:tplc="E17A87DC">
      <w:start w:val="1"/>
      <w:numFmt w:val="decimal"/>
      <w:lvlText w:val="%1."/>
      <w:lvlJc w:val="left"/>
      <w:pPr>
        <w:ind w:left="973" w:hanging="360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0643722">
      <w:numFmt w:val="bullet"/>
      <w:lvlText w:val="□"/>
      <w:lvlJc w:val="left"/>
      <w:pPr>
        <w:ind w:left="1105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75D6156C">
      <w:numFmt w:val="bullet"/>
      <w:lvlText w:val="•"/>
      <w:lvlJc w:val="left"/>
      <w:pPr>
        <w:ind w:left="1440" w:hanging="264"/>
      </w:pPr>
      <w:rPr>
        <w:rFonts w:hint="default"/>
        <w:lang w:val="it-IT" w:eastAsia="en-US" w:bidi="ar-SA"/>
      </w:rPr>
    </w:lvl>
    <w:lvl w:ilvl="3" w:tplc="1A58F182">
      <w:numFmt w:val="bullet"/>
      <w:lvlText w:val="•"/>
      <w:lvlJc w:val="left"/>
      <w:pPr>
        <w:ind w:left="2550" w:hanging="264"/>
      </w:pPr>
      <w:rPr>
        <w:rFonts w:hint="default"/>
        <w:lang w:val="it-IT" w:eastAsia="en-US" w:bidi="ar-SA"/>
      </w:rPr>
    </w:lvl>
    <w:lvl w:ilvl="4" w:tplc="9F7E1172">
      <w:numFmt w:val="bullet"/>
      <w:lvlText w:val="•"/>
      <w:lvlJc w:val="left"/>
      <w:pPr>
        <w:ind w:left="3661" w:hanging="264"/>
      </w:pPr>
      <w:rPr>
        <w:rFonts w:hint="default"/>
        <w:lang w:val="it-IT" w:eastAsia="en-US" w:bidi="ar-SA"/>
      </w:rPr>
    </w:lvl>
    <w:lvl w:ilvl="5" w:tplc="99A28822">
      <w:numFmt w:val="bullet"/>
      <w:lvlText w:val="•"/>
      <w:lvlJc w:val="left"/>
      <w:pPr>
        <w:ind w:left="4772" w:hanging="264"/>
      </w:pPr>
      <w:rPr>
        <w:rFonts w:hint="default"/>
        <w:lang w:val="it-IT" w:eastAsia="en-US" w:bidi="ar-SA"/>
      </w:rPr>
    </w:lvl>
    <w:lvl w:ilvl="6" w:tplc="F684D23C">
      <w:numFmt w:val="bullet"/>
      <w:lvlText w:val="•"/>
      <w:lvlJc w:val="left"/>
      <w:pPr>
        <w:ind w:left="5883" w:hanging="264"/>
      </w:pPr>
      <w:rPr>
        <w:rFonts w:hint="default"/>
        <w:lang w:val="it-IT" w:eastAsia="en-US" w:bidi="ar-SA"/>
      </w:rPr>
    </w:lvl>
    <w:lvl w:ilvl="7" w:tplc="C44C25CE">
      <w:numFmt w:val="bullet"/>
      <w:lvlText w:val="•"/>
      <w:lvlJc w:val="left"/>
      <w:pPr>
        <w:ind w:left="6993" w:hanging="264"/>
      </w:pPr>
      <w:rPr>
        <w:rFonts w:hint="default"/>
        <w:lang w:val="it-IT" w:eastAsia="en-US" w:bidi="ar-SA"/>
      </w:rPr>
    </w:lvl>
    <w:lvl w:ilvl="8" w:tplc="A77CBBF4">
      <w:numFmt w:val="bullet"/>
      <w:lvlText w:val="•"/>
      <w:lvlJc w:val="left"/>
      <w:pPr>
        <w:ind w:left="8104" w:hanging="264"/>
      </w:pPr>
      <w:rPr>
        <w:rFonts w:hint="default"/>
        <w:lang w:val="it-IT" w:eastAsia="en-US" w:bidi="ar-SA"/>
      </w:rPr>
    </w:lvl>
  </w:abstractNum>
  <w:abstractNum w:abstractNumId="52" w15:restartNumberingAfterBreak="0">
    <w:nsid w:val="403A24F5"/>
    <w:multiLevelType w:val="hybridMultilevel"/>
    <w:tmpl w:val="2E0E2DF2"/>
    <w:lvl w:ilvl="0" w:tplc="FAB830B2">
      <w:numFmt w:val="bullet"/>
      <w:lvlText w:val="□"/>
      <w:lvlJc w:val="left"/>
      <w:pPr>
        <w:ind w:left="401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7FC09C0">
      <w:numFmt w:val="bullet"/>
      <w:lvlText w:val="•"/>
      <w:lvlJc w:val="left"/>
      <w:pPr>
        <w:ind w:left="1322" w:hanging="263"/>
      </w:pPr>
      <w:rPr>
        <w:rFonts w:hint="default"/>
        <w:lang w:val="it-IT" w:eastAsia="en-US" w:bidi="ar-SA"/>
      </w:rPr>
    </w:lvl>
    <w:lvl w:ilvl="2" w:tplc="4EC8C396">
      <w:numFmt w:val="bullet"/>
      <w:lvlText w:val="•"/>
      <w:lvlJc w:val="left"/>
      <w:pPr>
        <w:ind w:left="2244" w:hanging="263"/>
      </w:pPr>
      <w:rPr>
        <w:rFonts w:hint="default"/>
        <w:lang w:val="it-IT" w:eastAsia="en-US" w:bidi="ar-SA"/>
      </w:rPr>
    </w:lvl>
    <w:lvl w:ilvl="3" w:tplc="FAA430EC">
      <w:numFmt w:val="bullet"/>
      <w:lvlText w:val="•"/>
      <w:lvlJc w:val="left"/>
      <w:pPr>
        <w:ind w:left="3166" w:hanging="263"/>
      </w:pPr>
      <w:rPr>
        <w:rFonts w:hint="default"/>
        <w:lang w:val="it-IT" w:eastAsia="en-US" w:bidi="ar-SA"/>
      </w:rPr>
    </w:lvl>
    <w:lvl w:ilvl="4" w:tplc="3D427D3C">
      <w:numFmt w:val="bullet"/>
      <w:lvlText w:val="•"/>
      <w:lvlJc w:val="left"/>
      <w:pPr>
        <w:ind w:left="4088" w:hanging="263"/>
      </w:pPr>
      <w:rPr>
        <w:rFonts w:hint="default"/>
        <w:lang w:val="it-IT" w:eastAsia="en-US" w:bidi="ar-SA"/>
      </w:rPr>
    </w:lvl>
    <w:lvl w:ilvl="5" w:tplc="FBF0E5A8">
      <w:numFmt w:val="bullet"/>
      <w:lvlText w:val="•"/>
      <w:lvlJc w:val="left"/>
      <w:pPr>
        <w:ind w:left="5010" w:hanging="263"/>
      </w:pPr>
      <w:rPr>
        <w:rFonts w:hint="default"/>
        <w:lang w:val="it-IT" w:eastAsia="en-US" w:bidi="ar-SA"/>
      </w:rPr>
    </w:lvl>
    <w:lvl w:ilvl="6" w:tplc="0A407B40">
      <w:numFmt w:val="bullet"/>
      <w:lvlText w:val="•"/>
      <w:lvlJc w:val="left"/>
      <w:pPr>
        <w:ind w:left="5932" w:hanging="263"/>
      </w:pPr>
      <w:rPr>
        <w:rFonts w:hint="default"/>
        <w:lang w:val="it-IT" w:eastAsia="en-US" w:bidi="ar-SA"/>
      </w:rPr>
    </w:lvl>
    <w:lvl w:ilvl="7" w:tplc="A46AFAE8">
      <w:numFmt w:val="bullet"/>
      <w:lvlText w:val="•"/>
      <w:lvlJc w:val="left"/>
      <w:pPr>
        <w:ind w:left="6854" w:hanging="263"/>
      </w:pPr>
      <w:rPr>
        <w:rFonts w:hint="default"/>
        <w:lang w:val="it-IT" w:eastAsia="en-US" w:bidi="ar-SA"/>
      </w:rPr>
    </w:lvl>
    <w:lvl w:ilvl="8" w:tplc="4504181A">
      <w:numFmt w:val="bullet"/>
      <w:lvlText w:val="•"/>
      <w:lvlJc w:val="left"/>
      <w:pPr>
        <w:ind w:left="7776" w:hanging="263"/>
      </w:pPr>
      <w:rPr>
        <w:rFonts w:hint="default"/>
        <w:lang w:val="it-IT" w:eastAsia="en-US" w:bidi="ar-SA"/>
      </w:rPr>
    </w:lvl>
  </w:abstractNum>
  <w:abstractNum w:abstractNumId="53" w15:restartNumberingAfterBreak="0">
    <w:nsid w:val="4189541E"/>
    <w:multiLevelType w:val="hybridMultilevel"/>
    <w:tmpl w:val="A412EF88"/>
    <w:lvl w:ilvl="0" w:tplc="EF5AF038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BD4E040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7A5C8120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2DE06122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E968DD34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A8741828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0BCCF5FA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094038BE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19760632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54" w15:restartNumberingAfterBreak="0">
    <w:nsid w:val="41D1238F"/>
    <w:multiLevelType w:val="hybridMultilevel"/>
    <w:tmpl w:val="DFC4180C"/>
    <w:lvl w:ilvl="0" w:tplc="FCB44B38">
      <w:numFmt w:val="bullet"/>
      <w:lvlText w:val="□"/>
      <w:lvlJc w:val="left"/>
      <w:pPr>
        <w:ind w:left="252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C7C705E">
      <w:numFmt w:val="bullet"/>
      <w:lvlText w:val="•"/>
      <w:lvlJc w:val="left"/>
      <w:pPr>
        <w:ind w:left="846" w:hanging="264"/>
      </w:pPr>
      <w:rPr>
        <w:rFonts w:hint="default"/>
        <w:lang w:val="it-IT" w:eastAsia="en-US" w:bidi="ar-SA"/>
      </w:rPr>
    </w:lvl>
    <w:lvl w:ilvl="2" w:tplc="258CDDDA">
      <w:numFmt w:val="bullet"/>
      <w:lvlText w:val="•"/>
      <w:lvlJc w:val="left"/>
      <w:pPr>
        <w:ind w:left="1432" w:hanging="264"/>
      </w:pPr>
      <w:rPr>
        <w:rFonts w:hint="default"/>
        <w:lang w:val="it-IT" w:eastAsia="en-US" w:bidi="ar-SA"/>
      </w:rPr>
    </w:lvl>
    <w:lvl w:ilvl="3" w:tplc="6FAC71E2">
      <w:numFmt w:val="bullet"/>
      <w:lvlText w:val="•"/>
      <w:lvlJc w:val="left"/>
      <w:pPr>
        <w:ind w:left="2019" w:hanging="264"/>
      </w:pPr>
      <w:rPr>
        <w:rFonts w:hint="default"/>
        <w:lang w:val="it-IT" w:eastAsia="en-US" w:bidi="ar-SA"/>
      </w:rPr>
    </w:lvl>
    <w:lvl w:ilvl="4" w:tplc="6E288B76">
      <w:numFmt w:val="bullet"/>
      <w:lvlText w:val="•"/>
      <w:lvlJc w:val="left"/>
      <w:pPr>
        <w:ind w:left="2605" w:hanging="264"/>
      </w:pPr>
      <w:rPr>
        <w:rFonts w:hint="default"/>
        <w:lang w:val="it-IT" w:eastAsia="en-US" w:bidi="ar-SA"/>
      </w:rPr>
    </w:lvl>
    <w:lvl w:ilvl="5" w:tplc="D77AFB7E">
      <w:numFmt w:val="bullet"/>
      <w:lvlText w:val="•"/>
      <w:lvlJc w:val="left"/>
      <w:pPr>
        <w:ind w:left="3191" w:hanging="264"/>
      </w:pPr>
      <w:rPr>
        <w:rFonts w:hint="default"/>
        <w:lang w:val="it-IT" w:eastAsia="en-US" w:bidi="ar-SA"/>
      </w:rPr>
    </w:lvl>
    <w:lvl w:ilvl="6" w:tplc="B5680FDE">
      <w:numFmt w:val="bullet"/>
      <w:lvlText w:val="•"/>
      <w:lvlJc w:val="left"/>
      <w:pPr>
        <w:ind w:left="3778" w:hanging="264"/>
      </w:pPr>
      <w:rPr>
        <w:rFonts w:hint="default"/>
        <w:lang w:val="it-IT" w:eastAsia="en-US" w:bidi="ar-SA"/>
      </w:rPr>
    </w:lvl>
    <w:lvl w:ilvl="7" w:tplc="29F6096A">
      <w:numFmt w:val="bullet"/>
      <w:lvlText w:val="•"/>
      <w:lvlJc w:val="left"/>
      <w:pPr>
        <w:ind w:left="4364" w:hanging="264"/>
      </w:pPr>
      <w:rPr>
        <w:rFonts w:hint="default"/>
        <w:lang w:val="it-IT" w:eastAsia="en-US" w:bidi="ar-SA"/>
      </w:rPr>
    </w:lvl>
    <w:lvl w:ilvl="8" w:tplc="8C76F0EA">
      <w:numFmt w:val="bullet"/>
      <w:lvlText w:val="•"/>
      <w:lvlJc w:val="left"/>
      <w:pPr>
        <w:ind w:left="4951" w:hanging="264"/>
      </w:pPr>
      <w:rPr>
        <w:rFonts w:hint="default"/>
        <w:lang w:val="it-IT" w:eastAsia="en-US" w:bidi="ar-SA"/>
      </w:rPr>
    </w:lvl>
  </w:abstractNum>
  <w:abstractNum w:abstractNumId="55" w15:restartNumberingAfterBreak="0">
    <w:nsid w:val="429C15B1"/>
    <w:multiLevelType w:val="hybridMultilevel"/>
    <w:tmpl w:val="A1EC56A2"/>
    <w:lvl w:ilvl="0" w:tplc="0378573A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A66888D8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2F9CD24A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F8B6096A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9738EB48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D0389E3A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C7520D36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0B42423C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54EC6012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56" w15:restartNumberingAfterBreak="0">
    <w:nsid w:val="4340255B"/>
    <w:multiLevelType w:val="hybridMultilevel"/>
    <w:tmpl w:val="B9D6BC66"/>
    <w:lvl w:ilvl="0" w:tplc="12F8F5BC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39E0962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4F8C29B8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CAB035B8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63343AE2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385A562E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9690760C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4F420CE2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BBE86C42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57" w15:restartNumberingAfterBreak="0">
    <w:nsid w:val="43FA1C50"/>
    <w:multiLevelType w:val="hybridMultilevel"/>
    <w:tmpl w:val="B84A9054"/>
    <w:lvl w:ilvl="0" w:tplc="6952EEAA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30C2D64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42A9B3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0158E788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6AEB440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9CA4D0A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E77042D0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85DE279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FFAAA75A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58" w15:restartNumberingAfterBreak="0">
    <w:nsid w:val="483C622C"/>
    <w:multiLevelType w:val="hybridMultilevel"/>
    <w:tmpl w:val="0884E8E8"/>
    <w:lvl w:ilvl="0" w:tplc="C12E7CA2">
      <w:numFmt w:val="bullet"/>
      <w:lvlText w:val="□"/>
      <w:lvlJc w:val="left"/>
      <w:pPr>
        <w:ind w:left="10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530E5FC">
      <w:numFmt w:val="bullet"/>
      <w:lvlText w:val="•"/>
      <w:lvlJc w:val="left"/>
      <w:pPr>
        <w:ind w:left="1055" w:hanging="264"/>
      </w:pPr>
      <w:rPr>
        <w:rFonts w:hint="default"/>
        <w:lang w:val="it-IT" w:eastAsia="en-US" w:bidi="ar-SA"/>
      </w:rPr>
    </w:lvl>
    <w:lvl w:ilvl="2" w:tplc="88C2E574">
      <w:numFmt w:val="bullet"/>
      <w:lvlText w:val="•"/>
      <w:lvlJc w:val="left"/>
      <w:pPr>
        <w:ind w:left="2010" w:hanging="264"/>
      </w:pPr>
      <w:rPr>
        <w:rFonts w:hint="default"/>
        <w:lang w:val="it-IT" w:eastAsia="en-US" w:bidi="ar-SA"/>
      </w:rPr>
    </w:lvl>
    <w:lvl w:ilvl="3" w:tplc="1C682E06">
      <w:numFmt w:val="bullet"/>
      <w:lvlText w:val="•"/>
      <w:lvlJc w:val="left"/>
      <w:pPr>
        <w:ind w:left="2966" w:hanging="264"/>
      </w:pPr>
      <w:rPr>
        <w:rFonts w:hint="default"/>
        <w:lang w:val="it-IT" w:eastAsia="en-US" w:bidi="ar-SA"/>
      </w:rPr>
    </w:lvl>
    <w:lvl w:ilvl="4" w:tplc="E9526D8A">
      <w:numFmt w:val="bullet"/>
      <w:lvlText w:val="•"/>
      <w:lvlJc w:val="left"/>
      <w:pPr>
        <w:ind w:left="3921" w:hanging="264"/>
      </w:pPr>
      <w:rPr>
        <w:rFonts w:hint="default"/>
        <w:lang w:val="it-IT" w:eastAsia="en-US" w:bidi="ar-SA"/>
      </w:rPr>
    </w:lvl>
    <w:lvl w:ilvl="5" w:tplc="AE964460">
      <w:numFmt w:val="bullet"/>
      <w:lvlText w:val="•"/>
      <w:lvlJc w:val="left"/>
      <w:pPr>
        <w:ind w:left="4877" w:hanging="264"/>
      </w:pPr>
      <w:rPr>
        <w:rFonts w:hint="default"/>
        <w:lang w:val="it-IT" w:eastAsia="en-US" w:bidi="ar-SA"/>
      </w:rPr>
    </w:lvl>
    <w:lvl w:ilvl="6" w:tplc="7E223D70">
      <w:numFmt w:val="bullet"/>
      <w:lvlText w:val="•"/>
      <w:lvlJc w:val="left"/>
      <w:pPr>
        <w:ind w:left="5832" w:hanging="264"/>
      </w:pPr>
      <w:rPr>
        <w:rFonts w:hint="default"/>
        <w:lang w:val="it-IT" w:eastAsia="en-US" w:bidi="ar-SA"/>
      </w:rPr>
    </w:lvl>
    <w:lvl w:ilvl="7" w:tplc="5FAA5246">
      <w:numFmt w:val="bullet"/>
      <w:lvlText w:val="•"/>
      <w:lvlJc w:val="left"/>
      <w:pPr>
        <w:ind w:left="6787" w:hanging="264"/>
      </w:pPr>
      <w:rPr>
        <w:rFonts w:hint="default"/>
        <w:lang w:val="it-IT" w:eastAsia="en-US" w:bidi="ar-SA"/>
      </w:rPr>
    </w:lvl>
    <w:lvl w:ilvl="8" w:tplc="976EE76E">
      <w:numFmt w:val="bullet"/>
      <w:lvlText w:val="•"/>
      <w:lvlJc w:val="left"/>
      <w:pPr>
        <w:ind w:left="7743" w:hanging="264"/>
      </w:pPr>
      <w:rPr>
        <w:rFonts w:hint="default"/>
        <w:lang w:val="it-IT" w:eastAsia="en-US" w:bidi="ar-SA"/>
      </w:rPr>
    </w:lvl>
  </w:abstractNum>
  <w:abstractNum w:abstractNumId="59" w15:restartNumberingAfterBreak="0">
    <w:nsid w:val="4D7E17AD"/>
    <w:multiLevelType w:val="multilevel"/>
    <w:tmpl w:val="320C7878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973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60" w15:restartNumberingAfterBreak="0">
    <w:nsid w:val="5167355C"/>
    <w:multiLevelType w:val="hybridMultilevel"/>
    <w:tmpl w:val="90EE8662"/>
    <w:lvl w:ilvl="0" w:tplc="C10EBB8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174AB3F8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D94E2476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44BC6B10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DB3C4610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4C584F72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5D2E4B6E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22AC7CA2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BDA048E6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61" w15:restartNumberingAfterBreak="0">
    <w:nsid w:val="52443C26"/>
    <w:multiLevelType w:val="hybridMultilevel"/>
    <w:tmpl w:val="9C588786"/>
    <w:lvl w:ilvl="0" w:tplc="AAFAB864">
      <w:start w:val="1"/>
      <w:numFmt w:val="decimal"/>
      <w:lvlText w:val="%1."/>
      <w:lvlJc w:val="left"/>
      <w:pPr>
        <w:ind w:left="536" w:hanging="284"/>
        <w:jc w:val="right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1" w:tplc="55B22652">
      <w:start w:val="1"/>
      <w:numFmt w:val="decimal"/>
      <w:lvlText w:val="%2."/>
      <w:lvlJc w:val="left"/>
      <w:pPr>
        <w:ind w:left="973" w:hanging="360"/>
      </w:pPr>
      <w:rPr>
        <w:rFonts w:ascii="Calibri Light" w:eastAsia="Calibri Light" w:hAnsi="Calibri Light" w:cs="Calibri Light" w:hint="default"/>
        <w:spacing w:val="-2"/>
        <w:w w:val="100"/>
        <w:sz w:val="24"/>
        <w:szCs w:val="24"/>
        <w:lang w:val="it-IT" w:eastAsia="en-US" w:bidi="ar-SA"/>
      </w:rPr>
    </w:lvl>
    <w:lvl w:ilvl="2" w:tplc="9376980E">
      <w:numFmt w:val="bullet"/>
      <w:lvlText w:val="•"/>
      <w:lvlJc w:val="left"/>
      <w:pPr>
        <w:ind w:left="2018" w:hanging="360"/>
      </w:pPr>
      <w:rPr>
        <w:rFonts w:hint="default"/>
        <w:lang w:val="it-IT" w:eastAsia="en-US" w:bidi="ar-SA"/>
      </w:rPr>
    </w:lvl>
    <w:lvl w:ilvl="3" w:tplc="F392EAA0">
      <w:numFmt w:val="bullet"/>
      <w:lvlText w:val="•"/>
      <w:lvlJc w:val="left"/>
      <w:pPr>
        <w:ind w:left="3056" w:hanging="360"/>
      </w:pPr>
      <w:rPr>
        <w:rFonts w:hint="default"/>
        <w:lang w:val="it-IT" w:eastAsia="en-US" w:bidi="ar-SA"/>
      </w:rPr>
    </w:lvl>
    <w:lvl w:ilvl="4" w:tplc="7C9AA038">
      <w:numFmt w:val="bullet"/>
      <w:lvlText w:val="•"/>
      <w:lvlJc w:val="left"/>
      <w:pPr>
        <w:ind w:left="4095" w:hanging="360"/>
      </w:pPr>
      <w:rPr>
        <w:rFonts w:hint="default"/>
        <w:lang w:val="it-IT" w:eastAsia="en-US" w:bidi="ar-SA"/>
      </w:rPr>
    </w:lvl>
    <w:lvl w:ilvl="5" w:tplc="2B26D1EE">
      <w:numFmt w:val="bullet"/>
      <w:lvlText w:val="•"/>
      <w:lvlJc w:val="left"/>
      <w:pPr>
        <w:ind w:left="5133" w:hanging="360"/>
      </w:pPr>
      <w:rPr>
        <w:rFonts w:hint="default"/>
        <w:lang w:val="it-IT" w:eastAsia="en-US" w:bidi="ar-SA"/>
      </w:rPr>
    </w:lvl>
    <w:lvl w:ilvl="6" w:tplc="0E229868">
      <w:numFmt w:val="bullet"/>
      <w:lvlText w:val="•"/>
      <w:lvlJc w:val="left"/>
      <w:pPr>
        <w:ind w:left="6172" w:hanging="360"/>
      </w:pPr>
      <w:rPr>
        <w:rFonts w:hint="default"/>
        <w:lang w:val="it-IT" w:eastAsia="en-US" w:bidi="ar-SA"/>
      </w:rPr>
    </w:lvl>
    <w:lvl w:ilvl="7" w:tplc="4E20AA1A">
      <w:numFmt w:val="bullet"/>
      <w:lvlText w:val="•"/>
      <w:lvlJc w:val="left"/>
      <w:pPr>
        <w:ind w:left="7210" w:hanging="360"/>
      </w:pPr>
      <w:rPr>
        <w:rFonts w:hint="default"/>
        <w:lang w:val="it-IT" w:eastAsia="en-US" w:bidi="ar-SA"/>
      </w:rPr>
    </w:lvl>
    <w:lvl w:ilvl="8" w:tplc="3D8A24EE">
      <w:numFmt w:val="bullet"/>
      <w:lvlText w:val="•"/>
      <w:lvlJc w:val="left"/>
      <w:pPr>
        <w:ind w:left="8249" w:hanging="360"/>
      </w:pPr>
      <w:rPr>
        <w:rFonts w:hint="default"/>
        <w:lang w:val="it-IT" w:eastAsia="en-US" w:bidi="ar-SA"/>
      </w:rPr>
    </w:lvl>
  </w:abstractNum>
  <w:abstractNum w:abstractNumId="62" w15:restartNumberingAfterBreak="0">
    <w:nsid w:val="538A214C"/>
    <w:multiLevelType w:val="hybridMultilevel"/>
    <w:tmpl w:val="4CC6C142"/>
    <w:lvl w:ilvl="0" w:tplc="A388105C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1D8DAFC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B706F28C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7EF63C20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E320FFF0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2BF6FF2C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FBD270AC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F572C062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E8C09012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63" w15:restartNumberingAfterBreak="0">
    <w:nsid w:val="555C655F"/>
    <w:multiLevelType w:val="hybridMultilevel"/>
    <w:tmpl w:val="811ECAD2"/>
    <w:lvl w:ilvl="0" w:tplc="7EFE4C7E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1422D20A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482ACE60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E7FE913E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7D50E962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0EECD22A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4EA2EBA6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C4A693FA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524817E8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64" w15:restartNumberingAfterBreak="0">
    <w:nsid w:val="57AD4874"/>
    <w:multiLevelType w:val="hybridMultilevel"/>
    <w:tmpl w:val="794E4BB2"/>
    <w:lvl w:ilvl="0" w:tplc="48DCB858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C5AF480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5D2243E4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D25467C0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A244927E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918E7E92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3CDC55EA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76D2E750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81181F30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65" w15:restartNumberingAfterBreak="0">
    <w:nsid w:val="5972281F"/>
    <w:multiLevelType w:val="hybridMultilevel"/>
    <w:tmpl w:val="F19EBF2A"/>
    <w:lvl w:ilvl="0" w:tplc="4CCC9198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F5FECBFE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4990AA32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C9624E9E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99781928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53B6D396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B6C68330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40A0A922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F7981C70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66" w15:restartNumberingAfterBreak="0">
    <w:nsid w:val="59B23EE2"/>
    <w:multiLevelType w:val="hybridMultilevel"/>
    <w:tmpl w:val="4BB25F94"/>
    <w:lvl w:ilvl="0" w:tplc="049C4D6C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168B35C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5436F066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3F04C71C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339C74A0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961EA55A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E69A5BBA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879AC716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1B40B932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67" w15:restartNumberingAfterBreak="0">
    <w:nsid w:val="59FA1C6A"/>
    <w:multiLevelType w:val="hybridMultilevel"/>
    <w:tmpl w:val="988492CA"/>
    <w:lvl w:ilvl="0" w:tplc="D2FCB158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7CE4C56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DC9CDED2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C2D60140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40AC8422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B26EB9EE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88746578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36F840FE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C3A41B66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68" w15:restartNumberingAfterBreak="0">
    <w:nsid w:val="5E204F08"/>
    <w:multiLevelType w:val="hybridMultilevel"/>
    <w:tmpl w:val="5A32C7A6"/>
    <w:lvl w:ilvl="0" w:tplc="A85EBC92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3BCC62C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01C2B6EC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154A2AAA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21981F68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279A88C2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101A3A64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8ECCB9E4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0354FE38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69" w15:restartNumberingAfterBreak="0">
    <w:nsid w:val="5F0F158B"/>
    <w:multiLevelType w:val="hybridMultilevel"/>
    <w:tmpl w:val="64848156"/>
    <w:lvl w:ilvl="0" w:tplc="2CC86754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24C2C12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1E7E1FFC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6AB07870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C8F2992C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C63A3ED0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02F60454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670E1506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CDF4AE0A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70" w15:restartNumberingAfterBreak="0">
    <w:nsid w:val="603053A4"/>
    <w:multiLevelType w:val="hybridMultilevel"/>
    <w:tmpl w:val="09A6888A"/>
    <w:lvl w:ilvl="0" w:tplc="BF1407F2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C6E5D26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E99C8F22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94F62CF8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97B0B2C2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73760D16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5C58F024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45F2BA96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B5DC49E2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1" w15:restartNumberingAfterBreak="0">
    <w:nsid w:val="607231D5"/>
    <w:multiLevelType w:val="hybridMultilevel"/>
    <w:tmpl w:val="D3E24338"/>
    <w:lvl w:ilvl="0" w:tplc="0F86F5FC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22AFECA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1FF663A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B8787D94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57261AC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9B521438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09EC014C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F9ACF72C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0BECCFE0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2" w15:restartNumberingAfterBreak="0">
    <w:nsid w:val="60B41DAC"/>
    <w:multiLevelType w:val="hybridMultilevel"/>
    <w:tmpl w:val="F474B154"/>
    <w:lvl w:ilvl="0" w:tplc="5582E0E2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C9C88E42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25082ABA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6C8CB2BC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83FA6EC8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59A460E0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DFF8AEA8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DBBA15EC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7C44B43A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73" w15:restartNumberingAfterBreak="0">
    <w:nsid w:val="615F3460"/>
    <w:multiLevelType w:val="hybridMultilevel"/>
    <w:tmpl w:val="0324DD00"/>
    <w:lvl w:ilvl="0" w:tplc="E78A5246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8C410E4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6C36C886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6D56D536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062C07DC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D08644F8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62720D00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3E28ECCE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58262B08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74" w15:restartNumberingAfterBreak="0">
    <w:nsid w:val="630338A0"/>
    <w:multiLevelType w:val="hybridMultilevel"/>
    <w:tmpl w:val="001A304A"/>
    <w:lvl w:ilvl="0" w:tplc="DAA8F912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B1163A4E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394A40E8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7A744A8A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E7869558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B6CADFAC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44FA8DCA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193EB88A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F8E6144C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75" w15:restartNumberingAfterBreak="0">
    <w:nsid w:val="636979A3"/>
    <w:multiLevelType w:val="hybridMultilevel"/>
    <w:tmpl w:val="59129918"/>
    <w:lvl w:ilvl="0" w:tplc="D01EC586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spacing w:val="-1"/>
        <w:w w:val="100"/>
        <w:sz w:val="24"/>
        <w:szCs w:val="24"/>
        <w:lang w:val="it-IT" w:eastAsia="en-US" w:bidi="ar-SA"/>
      </w:rPr>
    </w:lvl>
    <w:lvl w:ilvl="1" w:tplc="567C6950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BF1E8CA4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EE6064B2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90C2E2D6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E46EE33E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7E46E402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9ED4B990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5D6A2EBA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76" w15:restartNumberingAfterBreak="0">
    <w:nsid w:val="63F50BA9"/>
    <w:multiLevelType w:val="hybridMultilevel"/>
    <w:tmpl w:val="28C676AA"/>
    <w:lvl w:ilvl="0" w:tplc="C7E07BD4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DA30F83E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235841B0">
      <w:numFmt w:val="bullet"/>
      <w:lvlText w:val="•"/>
      <w:lvlJc w:val="left"/>
      <w:pPr>
        <w:ind w:left="1673" w:hanging="264"/>
      </w:pPr>
      <w:rPr>
        <w:rFonts w:hint="default"/>
        <w:lang w:val="it-IT" w:eastAsia="en-US" w:bidi="ar-SA"/>
      </w:rPr>
    </w:lvl>
    <w:lvl w:ilvl="3" w:tplc="810628BA">
      <w:numFmt w:val="bullet"/>
      <w:lvlText w:val="•"/>
      <w:lvlJc w:val="left"/>
      <w:pPr>
        <w:ind w:left="2666" w:hanging="264"/>
      </w:pPr>
      <w:rPr>
        <w:rFonts w:hint="default"/>
        <w:lang w:val="it-IT" w:eastAsia="en-US" w:bidi="ar-SA"/>
      </w:rPr>
    </w:lvl>
    <w:lvl w:ilvl="4" w:tplc="D9E84564">
      <w:numFmt w:val="bullet"/>
      <w:lvlText w:val="•"/>
      <w:lvlJc w:val="left"/>
      <w:pPr>
        <w:ind w:left="3660" w:hanging="264"/>
      </w:pPr>
      <w:rPr>
        <w:rFonts w:hint="default"/>
        <w:lang w:val="it-IT" w:eastAsia="en-US" w:bidi="ar-SA"/>
      </w:rPr>
    </w:lvl>
    <w:lvl w:ilvl="5" w:tplc="62D4CE76">
      <w:numFmt w:val="bullet"/>
      <w:lvlText w:val="•"/>
      <w:lvlJc w:val="left"/>
      <w:pPr>
        <w:ind w:left="4653" w:hanging="264"/>
      </w:pPr>
      <w:rPr>
        <w:rFonts w:hint="default"/>
        <w:lang w:val="it-IT" w:eastAsia="en-US" w:bidi="ar-SA"/>
      </w:rPr>
    </w:lvl>
    <w:lvl w:ilvl="6" w:tplc="0B586E98">
      <w:numFmt w:val="bullet"/>
      <w:lvlText w:val="•"/>
      <w:lvlJc w:val="left"/>
      <w:pPr>
        <w:ind w:left="5647" w:hanging="264"/>
      </w:pPr>
      <w:rPr>
        <w:rFonts w:hint="default"/>
        <w:lang w:val="it-IT" w:eastAsia="en-US" w:bidi="ar-SA"/>
      </w:rPr>
    </w:lvl>
    <w:lvl w:ilvl="7" w:tplc="220698B8">
      <w:numFmt w:val="bullet"/>
      <w:lvlText w:val="•"/>
      <w:lvlJc w:val="left"/>
      <w:pPr>
        <w:ind w:left="6640" w:hanging="264"/>
      </w:pPr>
      <w:rPr>
        <w:rFonts w:hint="default"/>
        <w:lang w:val="it-IT" w:eastAsia="en-US" w:bidi="ar-SA"/>
      </w:rPr>
    </w:lvl>
    <w:lvl w:ilvl="8" w:tplc="413E4BF8">
      <w:numFmt w:val="bullet"/>
      <w:lvlText w:val="•"/>
      <w:lvlJc w:val="left"/>
      <w:pPr>
        <w:ind w:left="7634" w:hanging="264"/>
      </w:pPr>
      <w:rPr>
        <w:rFonts w:hint="default"/>
        <w:lang w:val="it-IT" w:eastAsia="en-US" w:bidi="ar-SA"/>
      </w:rPr>
    </w:lvl>
  </w:abstractNum>
  <w:abstractNum w:abstractNumId="77" w15:restartNumberingAfterBreak="0">
    <w:nsid w:val="640E3F98"/>
    <w:multiLevelType w:val="hybridMultilevel"/>
    <w:tmpl w:val="B2BEA412"/>
    <w:lvl w:ilvl="0" w:tplc="E17A87DC">
      <w:start w:val="1"/>
      <w:numFmt w:val="decimal"/>
      <w:lvlText w:val="%1."/>
      <w:lvlJc w:val="left"/>
      <w:pPr>
        <w:ind w:left="973" w:hanging="360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0643722">
      <w:numFmt w:val="bullet"/>
      <w:lvlText w:val="□"/>
      <w:lvlJc w:val="left"/>
      <w:pPr>
        <w:ind w:left="1105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75D6156C">
      <w:numFmt w:val="bullet"/>
      <w:lvlText w:val="•"/>
      <w:lvlJc w:val="left"/>
      <w:pPr>
        <w:ind w:left="1440" w:hanging="264"/>
      </w:pPr>
      <w:rPr>
        <w:rFonts w:hint="default"/>
        <w:lang w:val="it-IT" w:eastAsia="en-US" w:bidi="ar-SA"/>
      </w:rPr>
    </w:lvl>
    <w:lvl w:ilvl="3" w:tplc="1A58F182">
      <w:numFmt w:val="bullet"/>
      <w:lvlText w:val="•"/>
      <w:lvlJc w:val="left"/>
      <w:pPr>
        <w:ind w:left="2550" w:hanging="264"/>
      </w:pPr>
      <w:rPr>
        <w:rFonts w:hint="default"/>
        <w:lang w:val="it-IT" w:eastAsia="en-US" w:bidi="ar-SA"/>
      </w:rPr>
    </w:lvl>
    <w:lvl w:ilvl="4" w:tplc="9F7E1172">
      <w:numFmt w:val="bullet"/>
      <w:lvlText w:val="•"/>
      <w:lvlJc w:val="left"/>
      <w:pPr>
        <w:ind w:left="3661" w:hanging="264"/>
      </w:pPr>
      <w:rPr>
        <w:rFonts w:hint="default"/>
        <w:lang w:val="it-IT" w:eastAsia="en-US" w:bidi="ar-SA"/>
      </w:rPr>
    </w:lvl>
    <w:lvl w:ilvl="5" w:tplc="99A28822">
      <w:numFmt w:val="bullet"/>
      <w:lvlText w:val="•"/>
      <w:lvlJc w:val="left"/>
      <w:pPr>
        <w:ind w:left="4772" w:hanging="264"/>
      </w:pPr>
      <w:rPr>
        <w:rFonts w:hint="default"/>
        <w:lang w:val="it-IT" w:eastAsia="en-US" w:bidi="ar-SA"/>
      </w:rPr>
    </w:lvl>
    <w:lvl w:ilvl="6" w:tplc="F684D23C">
      <w:numFmt w:val="bullet"/>
      <w:lvlText w:val="•"/>
      <w:lvlJc w:val="left"/>
      <w:pPr>
        <w:ind w:left="5883" w:hanging="264"/>
      </w:pPr>
      <w:rPr>
        <w:rFonts w:hint="default"/>
        <w:lang w:val="it-IT" w:eastAsia="en-US" w:bidi="ar-SA"/>
      </w:rPr>
    </w:lvl>
    <w:lvl w:ilvl="7" w:tplc="C44C25CE">
      <w:numFmt w:val="bullet"/>
      <w:lvlText w:val="•"/>
      <w:lvlJc w:val="left"/>
      <w:pPr>
        <w:ind w:left="6993" w:hanging="264"/>
      </w:pPr>
      <w:rPr>
        <w:rFonts w:hint="default"/>
        <w:lang w:val="it-IT" w:eastAsia="en-US" w:bidi="ar-SA"/>
      </w:rPr>
    </w:lvl>
    <w:lvl w:ilvl="8" w:tplc="A77CBBF4">
      <w:numFmt w:val="bullet"/>
      <w:lvlText w:val="•"/>
      <w:lvlJc w:val="left"/>
      <w:pPr>
        <w:ind w:left="8104" w:hanging="264"/>
      </w:pPr>
      <w:rPr>
        <w:rFonts w:hint="default"/>
        <w:lang w:val="it-IT" w:eastAsia="en-US" w:bidi="ar-SA"/>
      </w:rPr>
    </w:lvl>
  </w:abstractNum>
  <w:abstractNum w:abstractNumId="78" w15:restartNumberingAfterBreak="0">
    <w:nsid w:val="653A1D59"/>
    <w:multiLevelType w:val="hybridMultilevel"/>
    <w:tmpl w:val="4E44141E"/>
    <w:lvl w:ilvl="0" w:tplc="0DD2747E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21CF1F4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B3706848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F2E00096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BC62B1C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05387E1E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B2363A3C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608EA1E2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0C8A5D04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79" w15:restartNumberingAfterBreak="0">
    <w:nsid w:val="65E3708D"/>
    <w:multiLevelType w:val="hybridMultilevel"/>
    <w:tmpl w:val="2E6C4E9E"/>
    <w:lvl w:ilvl="0" w:tplc="51F823D0">
      <w:numFmt w:val="bullet"/>
      <w:lvlText w:val=""/>
      <w:lvlJc w:val="left"/>
      <w:pPr>
        <w:ind w:left="46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633A30AC">
      <w:numFmt w:val="bullet"/>
      <w:lvlText w:val="•"/>
      <w:lvlJc w:val="left"/>
      <w:pPr>
        <w:ind w:left="910" w:hanging="360"/>
      </w:pPr>
      <w:rPr>
        <w:rFonts w:hint="default"/>
        <w:lang w:val="it-IT" w:eastAsia="en-US" w:bidi="ar-SA"/>
      </w:rPr>
    </w:lvl>
    <w:lvl w:ilvl="2" w:tplc="A4CA4FC4">
      <w:numFmt w:val="bullet"/>
      <w:lvlText w:val="•"/>
      <w:lvlJc w:val="left"/>
      <w:pPr>
        <w:ind w:left="1361" w:hanging="360"/>
      </w:pPr>
      <w:rPr>
        <w:rFonts w:hint="default"/>
        <w:lang w:val="it-IT" w:eastAsia="en-US" w:bidi="ar-SA"/>
      </w:rPr>
    </w:lvl>
    <w:lvl w:ilvl="3" w:tplc="9398BED0">
      <w:numFmt w:val="bullet"/>
      <w:lvlText w:val="•"/>
      <w:lvlJc w:val="left"/>
      <w:pPr>
        <w:ind w:left="1812" w:hanging="360"/>
      </w:pPr>
      <w:rPr>
        <w:rFonts w:hint="default"/>
        <w:lang w:val="it-IT" w:eastAsia="en-US" w:bidi="ar-SA"/>
      </w:rPr>
    </w:lvl>
    <w:lvl w:ilvl="4" w:tplc="DD70A86C">
      <w:numFmt w:val="bullet"/>
      <w:lvlText w:val="•"/>
      <w:lvlJc w:val="left"/>
      <w:pPr>
        <w:ind w:left="2263" w:hanging="360"/>
      </w:pPr>
      <w:rPr>
        <w:rFonts w:hint="default"/>
        <w:lang w:val="it-IT" w:eastAsia="en-US" w:bidi="ar-SA"/>
      </w:rPr>
    </w:lvl>
    <w:lvl w:ilvl="5" w:tplc="C836411C">
      <w:numFmt w:val="bullet"/>
      <w:lvlText w:val="•"/>
      <w:lvlJc w:val="left"/>
      <w:pPr>
        <w:ind w:left="2714" w:hanging="360"/>
      </w:pPr>
      <w:rPr>
        <w:rFonts w:hint="default"/>
        <w:lang w:val="it-IT" w:eastAsia="en-US" w:bidi="ar-SA"/>
      </w:rPr>
    </w:lvl>
    <w:lvl w:ilvl="6" w:tplc="4980177E">
      <w:numFmt w:val="bullet"/>
      <w:lvlText w:val="•"/>
      <w:lvlJc w:val="left"/>
      <w:pPr>
        <w:ind w:left="3164" w:hanging="360"/>
      </w:pPr>
      <w:rPr>
        <w:rFonts w:hint="default"/>
        <w:lang w:val="it-IT" w:eastAsia="en-US" w:bidi="ar-SA"/>
      </w:rPr>
    </w:lvl>
    <w:lvl w:ilvl="7" w:tplc="BCC6A728">
      <w:numFmt w:val="bullet"/>
      <w:lvlText w:val="•"/>
      <w:lvlJc w:val="left"/>
      <w:pPr>
        <w:ind w:left="3615" w:hanging="360"/>
      </w:pPr>
      <w:rPr>
        <w:rFonts w:hint="default"/>
        <w:lang w:val="it-IT" w:eastAsia="en-US" w:bidi="ar-SA"/>
      </w:rPr>
    </w:lvl>
    <w:lvl w:ilvl="8" w:tplc="2862BBF0">
      <w:numFmt w:val="bullet"/>
      <w:lvlText w:val="•"/>
      <w:lvlJc w:val="left"/>
      <w:pPr>
        <w:ind w:left="4066" w:hanging="360"/>
      </w:pPr>
      <w:rPr>
        <w:rFonts w:hint="default"/>
        <w:lang w:val="it-IT" w:eastAsia="en-US" w:bidi="ar-SA"/>
      </w:rPr>
    </w:lvl>
  </w:abstractNum>
  <w:abstractNum w:abstractNumId="80" w15:restartNumberingAfterBreak="0">
    <w:nsid w:val="6655293F"/>
    <w:multiLevelType w:val="hybridMultilevel"/>
    <w:tmpl w:val="FB92DC4E"/>
    <w:lvl w:ilvl="0" w:tplc="23DAA5C6">
      <w:numFmt w:val="bullet"/>
      <w:lvlText w:val="□"/>
      <w:lvlJc w:val="left"/>
      <w:pPr>
        <w:ind w:left="613" w:hanging="329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1CE4A880">
      <w:numFmt w:val="bullet"/>
      <w:lvlText w:val="□"/>
      <w:lvlJc w:val="left"/>
      <w:pPr>
        <w:ind w:left="1539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2" w:tplc="AA945A1E">
      <w:numFmt w:val="bullet"/>
      <w:lvlText w:val="•"/>
      <w:lvlJc w:val="left"/>
      <w:pPr>
        <w:ind w:left="2516" w:hanging="264"/>
      </w:pPr>
      <w:rPr>
        <w:rFonts w:hint="default"/>
        <w:lang w:val="it-IT" w:eastAsia="en-US" w:bidi="ar-SA"/>
      </w:rPr>
    </w:lvl>
    <w:lvl w:ilvl="3" w:tplc="C63ECF8E">
      <w:numFmt w:val="bullet"/>
      <w:lvlText w:val="•"/>
      <w:lvlJc w:val="left"/>
      <w:pPr>
        <w:ind w:left="3492" w:hanging="264"/>
      </w:pPr>
      <w:rPr>
        <w:rFonts w:hint="default"/>
        <w:lang w:val="it-IT" w:eastAsia="en-US" w:bidi="ar-SA"/>
      </w:rPr>
    </w:lvl>
    <w:lvl w:ilvl="4" w:tplc="32FC376E">
      <w:numFmt w:val="bullet"/>
      <w:lvlText w:val="•"/>
      <w:lvlJc w:val="left"/>
      <w:pPr>
        <w:ind w:left="4468" w:hanging="264"/>
      </w:pPr>
      <w:rPr>
        <w:rFonts w:hint="default"/>
        <w:lang w:val="it-IT" w:eastAsia="en-US" w:bidi="ar-SA"/>
      </w:rPr>
    </w:lvl>
    <w:lvl w:ilvl="5" w:tplc="DE62DAF6">
      <w:numFmt w:val="bullet"/>
      <w:lvlText w:val="•"/>
      <w:lvlJc w:val="left"/>
      <w:pPr>
        <w:ind w:left="5444" w:hanging="264"/>
      </w:pPr>
      <w:rPr>
        <w:rFonts w:hint="default"/>
        <w:lang w:val="it-IT" w:eastAsia="en-US" w:bidi="ar-SA"/>
      </w:rPr>
    </w:lvl>
    <w:lvl w:ilvl="6" w:tplc="91E8013A">
      <w:numFmt w:val="bullet"/>
      <w:lvlText w:val="•"/>
      <w:lvlJc w:val="left"/>
      <w:pPr>
        <w:ind w:left="6421" w:hanging="264"/>
      </w:pPr>
      <w:rPr>
        <w:rFonts w:hint="default"/>
        <w:lang w:val="it-IT" w:eastAsia="en-US" w:bidi="ar-SA"/>
      </w:rPr>
    </w:lvl>
    <w:lvl w:ilvl="7" w:tplc="66FC71C8">
      <w:numFmt w:val="bullet"/>
      <w:lvlText w:val="•"/>
      <w:lvlJc w:val="left"/>
      <w:pPr>
        <w:ind w:left="7397" w:hanging="264"/>
      </w:pPr>
      <w:rPr>
        <w:rFonts w:hint="default"/>
        <w:lang w:val="it-IT" w:eastAsia="en-US" w:bidi="ar-SA"/>
      </w:rPr>
    </w:lvl>
    <w:lvl w:ilvl="8" w:tplc="A0A6827E">
      <w:numFmt w:val="bullet"/>
      <w:lvlText w:val="•"/>
      <w:lvlJc w:val="left"/>
      <w:pPr>
        <w:ind w:left="8373" w:hanging="264"/>
      </w:pPr>
      <w:rPr>
        <w:rFonts w:hint="default"/>
        <w:lang w:val="it-IT" w:eastAsia="en-US" w:bidi="ar-SA"/>
      </w:rPr>
    </w:lvl>
  </w:abstractNum>
  <w:abstractNum w:abstractNumId="81" w15:restartNumberingAfterBreak="0">
    <w:nsid w:val="67167685"/>
    <w:multiLevelType w:val="hybridMultilevel"/>
    <w:tmpl w:val="FB14D7C4"/>
    <w:lvl w:ilvl="0" w:tplc="18108B74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6563A50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651A128C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0B122C20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17E88B00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FF9CCDE4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53CAED66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131A34A4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FA3A43F0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82" w15:restartNumberingAfterBreak="0">
    <w:nsid w:val="68E86A44"/>
    <w:multiLevelType w:val="hybridMultilevel"/>
    <w:tmpl w:val="0784AFAC"/>
    <w:lvl w:ilvl="0" w:tplc="C7E098DA">
      <w:numFmt w:val="bullet"/>
      <w:lvlText w:val="□"/>
      <w:lvlJc w:val="left"/>
      <w:pPr>
        <w:ind w:left="107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86223972">
      <w:numFmt w:val="bullet"/>
      <w:lvlText w:val="•"/>
      <w:lvlJc w:val="left"/>
      <w:pPr>
        <w:ind w:left="1055" w:hanging="263"/>
      </w:pPr>
      <w:rPr>
        <w:rFonts w:hint="default"/>
        <w:lang w:val="it-IT" w:eastAsia="en-US" w:bidi="ar-SA"/>
      </w:rPr>
    </w:lvl>
    <w:lvl w:ilvl="2" w:tplc="3BF8168A">
      <w:numFmt w:val="bullet"/>
      <w:lvlText w:val="•"/>
      <w:lvlJc w:val="left"/>
      <w:pPr>
        <w:ind w:left="2011" w:hanging="263"/>
      </w:pPr>
      <w:rPr>
        <w:rFonts w:hint="default"/>
        <w:lang w:val="it-IT" w:eastAsia="en-US" w:bidi="ar-SA"/>
      </w:rPr>
    </w:lvl>
    <w:lvl w:ilvl="3" w:tplc="F9E698E4">
      <w:numFmt w:val="bullet"/>
      <w:lvlText w:val="•"/>
      <w:lvlJc w:val="left"/>
      <w:pPr>
        <w:ind w:left="2967" w:hanging="263"/>
      </w:pPr>
      <w:rPr>
        <w:rFonts w:hint="default"/>
        <w:lang w:val="it-IT" w:eastAsia="en-US" w:bidi="ar-SA"/>
      </w:rPr>
    </w:lvl>
    <w:lvl w:ilvl="4" w:tplc="D5662FEA">
      <w:numFmt w:val="bullet"/>
      <w:lvlText w:val="•"/>
      <w:lvlJc w:val="left"/>
      <w:pPr>
        <w:ind w:left="3923" w:hanging="263"/>
      </w:pPr>
      <w:rPr>
        <w:rFonts w:hint="default"/>
        <w:lang w:val="it-IT" w:eastAsia="en-US" w:bidi="ar-SA"/>
      </w:rPr>
    </w:lvl>
    <w:lvl w:ilvl="5" w:tplc="AFA26678">
      <w:numFmt w:val="bullet"/>
      <w:lvlText w:val="•"/>
      <w:lvlJc w:val="left"/>
      <w:pPr>
        <w:ind w:left="4879" w:hanging="263"/>
      </w:pPr>
      <w:rPr>
        <w:rFonts w:hint="default"/>
        <w:lang w:val="it-IT" w:eastAsia="en-US" w:bidi="ar-SA"/>
      </w:rPr>
    </w:lvl>
    <w:lvl w:ilvl="6" w:tplc="61E63AEC">
      <w:numFmt w:val="bullet"/>
      <w:lvlText w:val="•"/>
      <w:lvlJc w:val="left"/>
      <w:pPr>
        <w:ind w:left="5835" w:hanging="263"/>
      </w:pPr>
      <w:rPr>
        <w:rFonts w:hint="default"/>
        <w:lang w:val="it-IT" w:eastAsia="en-US" w:bidi="ar-SA"/>
      </w:rPr>
    </w:lvl>
    <w:lvl w:ilvl="7" w:tplc="C47ECC28">
      <w:numFmt w:val="bullet"/>
      <w:lvlText w:val="•"/>
      <w:lvlJc w:val="left"/>
      <w:pPr>
        <w:ind w:left="6791" w:hanging="263"/>
      </w:pPr>
      <w:rPr>
        <w:rFonts w:hint="default"/>
        <w:lang w:val="it-IT" w:eastAsia="en-US" w:bidi="ar-SA"/>
      </w:rPr>
    </w:lvl>
    <w:lvl w:ilvl="8" w:tplc="D0DAD1FC">
      <w:numFmt w:val="bullet"/>
      <w:lvlText w:val="•"/>
      <w:lvlJc w:val="left"/>
      <w:pPr>
        <w:ind w:left="7747" w:hanging="263"/>
      </w:pPr>
      <w:rPr>
        <w:rFonts w:hint="default"/>
        <w:lang w:val="it-IT" w:eastAsia="en-US" w:bidi="ar-SA"/>
      </w:rPr>
    </w:lvl>
  </w:abstractNum>
  <w:abstractNum w:abstractNumId="83" w15:restartNumberingAfterBreak="0">
    <w:nsid w:val="6B29423B"/>
    <w:multiLevelType w:val="hybridMultilevel"/>
    <w:tmpl w:val="3964FCC8"/>
    <w:lvl w:ilvl="0" w:tplc="12DA86FC">
      <w:numFmt w:val="bullet"/>
      <w:lvlText w:val="□"/>
      <w:lvlJc w:val="left"/>
      <w:pPr>
        <w:ind w:left="252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DAD22FBC">
      <w:numFmt w:val="bullet"/>
      <w:lvlText w:val="•"/>
      <w:lvlJc w:val="left"/>
      <w:pPr>
        <w:ind w:left="1266" w:hanging="263"/>
      </w:pPr>
      <w:rPr>
        <w:rFonts w:hint="default"/>
        <w:lang w:val="it-IT" w:eastAsia="en-US" w:bidi="ar-SA"/>
      </w:rPr>
    </w:lvl>
    <w:lvl w:ilvl="2" w:tplc="A9D61E00">
      <w:numFmt w:val="bullet"/>
      <w:lvlText w:val="•"/>
      <w:lvlJc w:val="left"/>
      <w:pPr>
        <w:ind w:left="2273" w:hanging="263"/>
      </w:pPr>
      <w:rPr>
        <w:rFonts w:hint="default"/>
        <w:lang w:val="it-IT" w:eastAsia="en-US" w:bidi="ar-SA"/>
      </w:rPr>
    </w:lvl>
    <w:lvl w:ilvl="3" w:tplc="63F65B6A">
      <w:numFmt w:val="bullet"/>
      <w:lvlText w:val="•"/>
      <w:lvlJc w:val="left"/>
      <w:pPr>
        <w:ind w:left="3279" w:hanging="263"/>
      </w:pPr>
      <w:rPr>
        <w:rFonts w:hint="default"/>
        <w:lang w:val="it-IT" w:eastAsia="en-US" w:bidi="ar-SA"/>
      </w:rPr>
    </w:lvl>
    <w:lvl w:ilvl="4" w:tplc="54A48268">
      <w:numFmt w:val="bullet"/>
      <w:lvlText w:val="•"/>
      <w:lvlJc w:val="left"/>
      <w:pPr>
        <w:ind w:left="4286" w:hanging="263"/>
      </w:pPr>
      <w:rPr>
        <w:rFonts w:hint="default"/>
        <w:lang w:val="it-IT" w:eastAsia="en-US" w:bidi="ar-SA"/>
      </w:rPr>
    </w:lvl>
    <w:lvl w:ilvl="5" w:tplc="55A4F3A6">
      <w:numFmt w:val="bullet"/>
      <w:lvlText w:val="•"/>
      <w:lvlJc w:val="left"/>
      <w:pPr>
        <w:ind w:left="5293" w:hanging="263"/>
      </w:pPr>
      <w:rPr>
        <w:rFonts w:hint="default"/>
        <w:lang w:val="it-IT" w:eastAsia="en-US" w:bidi="ar-SA"/>
      </w:rPr>
    </w:lvl>
    <w:lvl w:ilvl="6" w:tplc="BFFE0742">
      <w:numFmt w:val="bullet"/>
      <w:lvlText w:val="•"/>
      <w:lvlJc w:val="left"/>
      <w:pPr>
        <w:ind w:left="6299" w:hanging="263"/>
      </w:pPr>
      <w:rPr>
        <w:rFonts w:hint="default"/>
        <w:lang w:val="it-IT" w:eastAsia="en-US" w:bidi="ar-SA"/>
      </w:rPr>
    </w:lvl>
    <w:lvl w:ilvl="7" w:tplc="EB5EF7A6">
      <w:numFmt w:val="bullet"/>
      <w:lvlText w:val="•"/>
      <w:lvlJc w:val="left"/>
      <w:pPr>
        <w:ind w:left="7306" w:hanging="263"/>
      </w:pPr>
      <w:rPr>
        <w:rFonts w:hint="default"/>
        <w:lang w:val="it-IT" w:eastAsia="en-US" w:bidi="ar-SA"/>
      </w:rPr>
    </w:lvl>
    <w:lvl w:ilvl="8" w:tplc="1D4E8DEE">
      <w:numFmt w:val="bullet"/>
      <w:lvlText w:val="•"/>
      <w:lvlJc w:val="left"/>
      <w:pPr>
        <w:ind w:left="8312" w:hanging="263"/>
      </w:pPr>
      <w:rPr>
        <w:rFonts w:hint="default"/>
        <w:lang w:val="it-IT" w:eastAsia="en-US" w:bidi="ar-SA"/>
      </w:rPr>
    </w:lvl>
  </w:abstractNum>
  <w:abstractNum w:abstractNumId="84" w15:restartNumberingAfterBreak="0">
    <w:nsid w:val="6CA82908"/>
    <w:multiLevelType w:val="hybridMultilevel"/>
    <w:tmpl w:val="C07A78CA"/>
    <w:lvl w:ilvl="0" w:tplc="64F6B3B8">
      <w:numFmt w:val="bullet"/>
      <w:lvlText w:val=""/>
      <w:lvlJc w:val="left"/>
      <w:pPr>
        <w:ind w:left="468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8E6BB6C">
      <w:numFmt w:val="bullet"/>
      <w:lvlText w:val="•"/>
      <w:lvlJc w:val="left"/>
      <w:pPr>
        <w:ind w:left="896" w:hanging="361"/>
      </w:pPr>
      <w:rPr>
        <w:rFonts w:hint="default"/>
        <w:lang w:val="it-IT" w:eastAsia="en-US" w:bidi="ar-SA"/>
      </w:rPr>
    </w:lvl>
    <w:lvl w:ilvl="2" w:tplc="B4CA5ABE">
      <w:numFmt w:val="bullet"/>
      <w:lvlText w:val="•"/>
      <w:lvlJc w:val="left"/>
      <w:pPr>
        <w:ind w:left="1332" w:hanging="361"/>
      </w:pPr>
      <w:rPr>
        <w:rFonts w:hint="default"/>
        <w:lang w:val="it-IT" w:eastAsia="en-US" w:bidi="ar-SA"/>
      </w:rPr>
    </w:lvl>
    <w:lvl w:ilvl="3" w:tplc="83CA6D00">
      <w:numFmt w:val="bullet"/>
      <w:lvlText w:val="•"/>
      <w:lvlJc w:val="left"/>
      <w:pPr>
        <w:ind w:left="1768" w:hanging="361"/>
      </w:pPr>
      <w:rPr>
        <w:rFonts w:hint="default"/>
        <w:lang w:val="it-IT" w:eastAsia="en-US" w:bidi="ar-SA"/>
      </w:rPr>
    </w:lvl>
    <w:lvl w:ilvl="4" w:tplc="0F3020B0">
      <w:numFmt w:val="bullet"/>
      <w:lvlText w:val="•"/>
      <w:lvlJc w:val="left"/>
      <w:pPr>
        <w:ind w:left="2204" w:hanging="361"/>
      </w:pPr>
      <w:rPr>
        <w:rFonts w:hint="default"/>
        <w:lang w:val="it-IT" w:eastAsia="en-US" w:bidi="ar-SA"/>
      </w:rPr>
    </w:lvl>
    <w:lvl w:ilvl="5" w:tplc="7E8C4EC8">
      <w:numFmt w:val="bullet"/>
      <w:lvlText w:val="•"/>
      <w:lvlJc w:val="left"/>
      <w:pPr>
        <w:ind w:left="2641" w:hanging="361"/>
      </w:pPr>
      <w:rPr>
        <w:rFonts w:hint="default"/>
        <w:lang w:val="it-IT" w:eastAsia="en-US" w:bidi="ar-SA"/>
      </w:rPr>
    </w:lvl>
    <w:lvl w:ilvl="6" w:tplc="B8842F0E">
      <w:numFmt w:val="bullet"/>
      <w:lvlText w:val="•"/>
      <w:lvlJc w:val="left"/>
      <w:pPr>
        <w:ind w:left="3077" w:hanging="361"/>
      </w:pPr>
      <w:rPr>
        <w:rFonts w:hint="default"/>
        <w:lang w:val="it-IT" w:eastAsia="en-US" w:bidi="ar-SA"/>
      </w:rPr>
    </w:lvl>
    <w:lvl w:ilvl="7" w:tplc="936AE68A">
      <w:numFmt w:val="bullet"/>
      <w:lvlText w:val="•"/>
      <w:lvlJc w:val="left"/>
      <w:pPr>
        <w:ind w:left="3513" w:hanging="361"/>
      </w:pPr>
      <w:rPr>
        <w:rFonts w:hint="default"/>
        <w:lang w:val="it-IT" w:eastAsia="en-US" w:bidi="ar-SA"/>
      </w:rPr>
    </w:lvl>
    <w:lvl w:ilvl="8" w:tplc="D6064DB6">
      <w:numFmt w:val="bullet"/>
      <w:lvlText w:val="•"/>
      <w:lvlJc w:val="left"/>
      <w:pPr>
        <w:ind w:left="3949" w:hanging="361"/>
      </w:pPr>
      <w:rPr>
        <w:rFonts w:hint="default"/>
        <w:lang w:val="it-IT" w:eastAsia="en-US" w:bidi="ar-SA"/>
      </w:rPr>
    </w:lvl>
  </w:abstractNum>
  <w:abstractNum w:abstractNumId="85" w15:restartNumberingAfterBreak="0">
    <w:nsid w:val="6CD046EB"/>
    <w:multiLevelType w:val="hybridMultilevel"/>
    <w:tmpl w:val="AE2C7E02"/>
    <w:lvl w:ilvl="0" w:tplc="8D823BA4">
      <w:numFmt w:val="bullet"/>
      <w:lvlText w:val=""/>
      <w:lvlJc w:val="left"/>
      <w:pPr>
        <w:ind w:left="470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38C7D70">
      <w:numFmt w:val="bullet"/>
      <w:lvlText w:val="•"/>
      <w:lvlJc w:val="left"/>
      <w:pPr>
        <w:ind w:left="827" w:hanging="361"/>
      </w:pPr>
      <w:rPr>
        <w:rFonts w:hint="default"/>
        <w:lang w:val="it-IT" w:eastAsia="en-US" w:bidi="ar-SA"/>
      </w:rPr>
    </w:lvl>
    <w:lvl w:ilvl="2" w:tplc="AD1CA60C">
      <w:numFmt w:val="bullet"/>
      <w:lvlText w:val="•"/>
      <w:lvlJc w:val="left"/>
      <w:pPr>
        <w:ind w:left="1175" w:hanging="361"/>
      </w:pPr>
      <w:rPr>
        <w:rFonts w:hint="default"/>
        <w:lang w:val="it-IT" w:eastAsia="en-US" w:bidi="ar-SA"/>
      </w:rPr>
    </w:lvl>
    <w:lvl w:ilvl="3" w:tplc="A4085C76">
      <w:numFmt w:val="bullet"/>
      <w:lvlText w:val="•"/>
      <w:lvlJc w:val="left"/>
      <w:pPr>
        <w:ind w:left="1522" w:hanging="361"/>
      </w:pPr>
      <w:rPr>
        <w:rFonts w:hint="default"/>
        <w:lang w:val="it-IT" w:eastAsia="en-US" w:bidi="ar-SA"/>
      </w:rPr>
    </w:lvl>
    <w:lvl w:ilvl="4" w:tplc="8A043DCA">
      <w:numFmt w:val="bullet"/>
      <w:lvlText w:val="•"/>
      <w:lvlJc w:val="left"/>
      <w:pPr>
        <w:ind w:left="1870" w:hanging="361"/>
      </w:pPr>
      <w:rPr>
        <w:rFonts w:hint="default"/>
        <w:lang w:val="it-IT" w:eastAsia="en-US" w:bidi="ar-SA"/>
      </w:rPr>
    </w:lvl>
    <w:lvl w:ilvl="5" w:tplc="D8A618A6">
      <w:numFmt w:val="bullet"/>
      <w:lvlText w:val="•"/>
      <w:lvlJc w:val="left"/>
      <w:pPr>
        <w:ind w:left="2218" w:hanging="361"/>
      </w:pPr>
      <w:rPr>
        <w:rFonts w:hint="default"/>
        <w:lang w:val="it-IT" w:eastAsia="en-US" w:bidi="ar-SA"/>
      </w:rPr>
    </w:lvl>
    <w:lvl w:ilvl="6" w:tplc="0A6C12E4">
      <w:numFmt w:val="bullet"/>
      <w:lvlText w:val="•"/>
      <w:lvlJc w:val="left"/>
      <w:pPr>
        <w:ind w:left="2565" w:hanging="361"/>
      </w:pPr>
      <w:rPr>
        <w:rFonts w:hint="default"/>
        <w:lang w:val="it-IT" w:eastAsia="en-US" w:bidi="ar-SA"/>
      </w:rPr>
    </w:lvl>
    <w:lvl w:ilvl="7" w:tplc="24FE8EE4">
      <w:numFmt w:val="bullet"/>
      <w:lvlText w:val="•"/>
      <w:lvlJc w:val="left"/>
      <w:pPr>
        <w:ind w:left="2913" w:hanging="361"/>
      </w:pPr>
      <w:rPr>
        <w:rFonts w:hint="default"/>
        <w:lang w:val="it-IT" w:eastAsia="en-US" w:bidi="ar-SA"/>
      </w:rPr>
    </w:lvl>
    <w:lvl w:ilvl="8" w:tplc="4A1C6ECC">
      <w:numFmt w:val="bullet"/>
      <w:lvlText w:val="•"/>
      <w:lvlJc w:val="left"/>
      <w:pPr>
        <w:ind w:left="3260" w:hanging="361"/>
      </w:pPr>
      <w:rPr>
        <w:rFonts w:hint="default"/>
        <w:lang w:val="it-IT" w:eastAsia="en-US" w:bidi="ar-SA"/>
      </w:rPr>
    </w:lvl>
  </w:abstractNum>
  <w:abstractNum w:abstractNumId="86" w15:restartNumberingAfterBreak="0">
    <w:nsid w:val="6D14790B"/>
    <w:multiLevelType w:val="hybridMultilevel"/>
    <w:tmpl w:val="D81C6024"/>
    <w:lvl w:ilvl="0" w:tplc="D18228DC">
      <w:numFmt w:val="bullet"/>
      <w:lvlText w:val="□"/>
      <w:lvlJc w:val="left"/>
      <w:pPr>
        <w:ind w:left="708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C91010F6">
      <w:numFmt w:val="bullet"/>
      <w:lvlText w:val="•"/>
      <w:lvlJc w:val="left"/>
      <w:pPr>
        <w:ind w:left="1595" w:hanging="264"/>
      </w:pPr>
      <w:rPr>
        <w:rFonts w:hint="default"/>
        <w:lang w:val="it-IT" w:eastAsia="en-US" w:bidi="ar-SA"/>
      </w:rPr>
    </w:lvl>
    <w:lvl w:ilvl="2" w:tplc="10DC36F0">
      <w:numFmt w:val="bullet"/>
      <w:lvlText w:val="•"/>
      <w:lvlJc w:val="left"/>
      <w:pPr>
        <w:ind w:left="2490" w:hanging="264"/>
      </w:pPr>
      <w:rPr>
        <w:rFonts w:hint="default"/>
        <w:lang w:val="it-IT" w:eastAsia="en-US" w:bidi="ar-SA"/>
      </w:rPr>
    </w:lvl>
    <w:lvl w:ilvl="3" w:tplc="08A4D6A2">
      <w:numFmt w:val="bullet"/>
      <w:lvlText w:val="•"/>
      <w:lvlJc w:val="left"/>
      <w:pPr>
        <w:ind w:left="3386" w:hanging="264"/>
      </w:pPr>
      <w:rPr>
        <w:rFonts w:hint="default"/>
        <w:lang w:val="it-IT" w:eastAsia="en-US" w:bidi="ar-SA"/>
      </w:rPr>
    </w:lvl>
    <w:lvl w:ilvl="4" w:tplc="C44AEF7C">
      <w:numFmt w:val="bullet"/>
      <w:lvlText w:val="•"/>
      <w:lvlJc w:val="left"/>
      <w:pPr>
        <w:ind w:left="4281" w:hanging="264"/>
      </w:pPr>
      <w:rPr>
        <w:rFonts w:hint="default"/>
        <w:lang w:val="it-IT" w:eastAsia="en-US" w:bidi="ar-SA"/>
      </w:rPr>
    </w:lvl>
    <w:lvl w:ilvl="5" w:tplc="2C82CE84">
      <w:numFmt w:val="bullet"/>
      <w:lvlText w:val="•"/>
      <w:lvlJc w:val="left"/>
      <w:pPr>
        <w:ind w:left="5177" w:hanging="264"/>
      </w:pPr>
      <w:rPr>
        <w:rFonts w:hint="default"/>
        <w:lang w:val="it-IT" w:eastAsia="en-US" w:bidi="ar-SA"/>
      </w:rPr>
    </w:lvl>
    <w:lvl w:ilvl="6" w:tplc="197E7B54">
      <w:numFmt w:val="bullet"/>
      <w:lvlText w:val="•"/>
      <w:lvlJc w:val="left"/>
      <w:pPr>
        <w:ind w:left="6072" w:hanging="264"/>
      </w:pPr>
      <w:rPr>
        <w:rFonts w:hint="default"/>
        <w:lang w:val="it-IT" w:eastAsia="en-US" w:bidi="ar-SA"/>
      </w:rPr>
    </w:lvl>
    <w:lvl w:ilvl="7" w:tplc="BB067DB2">
      <w:numFmt w:val="bullet"/>
      <w:lvlText w:val="•"/>
      <w:lvlJc w:val="left"/>
      <w:pPr>
        <w:ind w:left="6967" w:hanging="264"/>
      </w:pPr>
      <w:rPr>
        <w:rFonts w:hint="default"/>
        <w:lang w:val="it-IT" w:eastAsia="en-US" w:bidi="ar-SA"/>
      </w:rPr>
    </w:lvl>
    <w:lvl w:ilvl="8" w:tplc="AA96AE4E">
      <w:numFmt w:val="bullet"/>
      <w:lvlText w:val="•"/>
      <w:lvlJc w:val="left"/>
      <w:pPr>
        <w:ind w:left="7863" w:hanging="264"/>
      </w:pPr>
      <w:rPr>
        <w:rFonts w:hint="default"/>
        <w:lang w:val="it-IT" w:eastAsia="en-US" w:bidi="ar-SA"/>
      </w:rPr>
    </w:lvl>
  </w:abstractNum>
  <w:abstractNum w:abstractNumId="87" w15:restartNumberingAfterBreak="0">
    <w:nsid w:val="718F3C60"/>
    <w:multiLevelType w:val="hybridMultilevel"/>
    <w:tmpl w:val="C556F302"/>
    <w:lvl w:ilvl="0" w:tplc="18607672">
      <w:numFmt w:val="bullet"/>
      <w:lvlText w:val="□"/>
      <w:lvlJc w:val="left"/>
      <w:pPr>
        <w:ind w:left="110" w:hanging="263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BBEDACC">
      <w:numFmt w:val="bullet"/>
      <w:lvlText w:val="•"/>
      <w:lvlJc w:val="left"/>
      <w:pPr>
        <w:ind w:left="1070" w:hanging="263"/>
      </w:pPr>
      <w:rPr>
        <w:rFonts w:hint="default"/>
        <w:lang w:val="it-IT" w:eastAsia="en-US" w:bidi="ar-SA"/>
      </w:rPr>
    </w:lvl>
    <w:lvl w:ilvl="2" w:tplc="46FC8B88">
      <w:numFmt w:val="bullet"/>
      <w:lvlText w:val="•"/>
      <w:lvlJc w:val="left"/>
      <w:pPr>
        <w:ind w:left="2020" w:hanging="263"/>
      </w:pPr>
      <w:rPr>
        <w:rFonts w:hint="default"/>
        <w:lang w:val="it-IT" w:eastAsia="en-US" w:bidi="ar-SA"/>
      </w:rPr>
    </w:lvl>
    <w:lvl w:ilvl="3" w:tplc="42A2CD28">
      <w:numFmt w:val="bullet"/>
      <w:lvlText w:val="•"/>
      <w:lvlJc w:val="left"/>
      <w:pPr>
        <w:ind w:left="2970" w:hanging="263"/>
      </w:pPr>
      <w:rPr>
        <w:rFonts w:hint="default"/>
        <w:lang w:val="it-IT" w:eastAsia="en-US" w:bidi="ar-SA"/>
      </w:rPr>
    </w:lvl>
    <w:lvl w:ilvl="4" w:tplc="F0EAD476">
      <w:numFmt w:val="bullet"/>
      <w:lvlText w:val="•"/>
      <w:lvlJc w:val="left"/>
      <w:pPr>
        <w:ind w:left="3920" w:hanging="263"/>
      </w:pPr>
      <w:rPr>
        <w:rFonts w:hint="default"/>
        <w:lang w:val="it-IT" w:eastAsia="en-US" w:bidi="ar-SA"/>
      </w:rPr>
    </w:lvl>
    <w:lvl w:ilvl="5" w:tplc="64F439E4">
      <w:numFmt w:val="bullet"/>
      <w:lvlText w:val="•"/>
      <w:lvlJc w:val="left"/>
      <w:pPr>
        <w:ind w:left="4870" w:hanging="263"/>
      </w:pPr>
      <w:rPr>
        <w:rFonts w:hint="default"/>
        <w:lang w:val="it-IT" w:eastAsia="en-US" w:bidi="ar-SA"/>
      </w:rPr>
    </w:lvl>
    <w:lvl w:ilvl="6" w:tplc="320A3138">
      <w:numFmt w:val="bullet"/>
      <w:lvlText w:val="•"/>
      <w:lvlJc w:val="left"/>
      <w:pPr>
        <w:ind w:left="5820" w:hanging="263"/>
      </w:pPr>
      <w:rPr>
        <w:rFonts w:hint="default"/>
        <w:lang w:val="it-IT" w:eastAsia="en-US" w:bidi="ar-SA"/>
      </w:rPr>
    </w:lvl>
    <w:lvl w:ilvl="7" w:tplc="860623F2">
      <w:numFmt w:val="bullet"/>
      <w:lvlText w:val="•"/>
      <w:lvlJc w:val="left"/>
      <w:pPr>
        <w:ind w:left="6770" w:hanging="263"/>
      </w:pPr>
      <w:rPr>
        <w:rFonts w:hint="default"/>
        <w:lang w:val="it-IT" w:eastAsia="en-US" w:bidi="ar-SA"/>
      </w:rPr>
    </w:lvl>
    <w:lvl w:ilvl="8" w:tplc="5B38D2E2">
      <w:numFmt w:val="bullet"/>
      <w:lvlText w:val="•"/>
      <w:lvlJc w:val="left"/>
      <w:pPr>
        <w:ind w:left="7720" w:hanging="263"/>
      </w:pPr>
      <w:rPr>
        <w:rFonts w:hint="default"/>
        <w:lang w:val="it-IT" w:eastAsia="en-US" w:bidi="ar-SA"/>
      </w:rPr>
    </w:lvl>
  </w:abstractNum>
  <w:abstractNum w:abstractNumId="88" w15:restartNumberingAfterBreak="0">
    <w:nsid w:val="71A40061"/>
    <w:multiLevelType w:val="hybridMultilevel"/>
    <w:tmpl w:val="7EA892EC"/>
    <w:lvl w:ilvl="0" w:tplc="E260038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9DC340E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6FD0EF3E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C29458EA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82FED952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CCD6E6DC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2266F56A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729A0F04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8604AC06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89" w15:restartNumberingAfterBreak="0">
    <w:nsid w:val="71B6212B"/>
    <w:multiLevelType w:val="hybridMultilevel"/>
    <w:tmpl w:val="450C4EE8"/>
    <w:lvl w:ilvl="0" w:tplc="763A27FE">
      <w:numFmt w:val="bullet"/>
      <w:lvlText w:val="-"/>
      <w:lvlJc w:val="left"/>
      <w:pPr>
        <w:ind w:left="539" w:hanging="360"/>
      </w:pPr>
      <w:rPr>
        <w:rFonts w:ascii="Arial" w:eastAsia="Arial" w:hAnsi="Arial" w:cs="Arial" w:hint="default"/>
        <w:i/>
        <w:spacing w:val="-32"/>
        <w:w w:val="100"/>
        <w:sz w:val="24"/>
        <w:szCs w:val="24"/>
        <w:lang w:val="it-IT" w:eastAsia="en-US" w:bidi="ar-SA"/>
      </w:rPr>
    </w:lvl>
    <w:lvl w:ilvl="1" w:tplc="917A83B6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60DAE90E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7AAA44CC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6660D48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FFE0CE90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EA6A7862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E73C7E3A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E4AE8850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90" w15:restartNumberingAfterBreak="0">
    <w:nsid w:val="724E58FB"/>
    <w:multiLevelType w:val="hybridMultilevel"/>
    <w:tmpl w:val="C158EF94"/>
    <w:lvl w:ilvl="0" w:tplc="B0121EA2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8544E994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7F848ABC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CAF227C0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3D9850B6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E558FF30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901AB9B6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2370C5EA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50D206BC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91" w15:restartNumberingAfterBreak="0">
    <w:nsid w:val="72713058"/>
    <w:multiLevelType w:val="hybridMultilevel"/>
    <w:tmpl w:val="B664CC60"/>
    <w:lvl w:ilvl="0" w:tplc="059EEEA6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05B2FAD0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BBFE9C86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615C94AC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31E0C70A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6F604A82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AB8A51DA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A36E497A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5B7C3058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92" w15:restartNumberingAfterBreak="0">
    <w:nsid w:val="74A36EA1"/>
    <w:multiLevelType w:val="hybridMultilevel"/>
    <w:tmpl w:val="EABCF462"/>
    <w:lvl w:ilvl="0" w:tplc="1EA4CFD2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427626A8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4E8A97B0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E34698C6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6714E256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9BE675F8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1234B1BC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1E74C392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6D1669B4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93" w15:restartNumberingAfterBreak="0">
    <w:nsid w:val="775D089E"/>
    <w:multiLevelType w:val="hybridMultilevel"/>
    <w:tmpl w:val="4DA05C2C"/>
    <w:lvl w:ilvl="0" w:tplc="18108B74">
      <w:start w:val="1"/>
      <w:numFmt w:val="decimal"/>
      <w:lvlText w:val="%1."/>
      <w:lvlJc w:val="left"/>
      <w:pPr>
        <w:ind w:left="670" w:hanging="361"/>
      </w:pPr>
      <w:rPr>
        <w:rFonts w:ascii="Calibri Light" w:eastAsia="Calibri Light" w:hAnsi="Calibri Light" w:cs="Calibri Light" w:hint="default"/>
        <w:spacing w:val="-2"/>
        <w:w w:val="97"/>
        <w:sz w:val="24"/>
        <w:szCs w:val="24"/>
        <w:lang w:val="it-IT" w:eastAsia="en-US" w:bidi="ar-SA"/>
      </w:rPr>
    </w:lvl>
    <w:lvl w:ilvl="1" w:tplc="76563A50">
      <w:numFmt w:val="bullet"/>
      <w:lvlText w:val="•"/>
      <w:lvlJc w:val="left"/>
      <w:pPr>
        <w:ind w:left="1644" w:hanging="361"/>
      </w:pPr>
      <w:rPr>
        <w:rFonts w:hint="default"/>
        <w:lang w:val="it-IT" w:eastAsia="en-US" w:bidi="ar-SA"/>
      </w:rPr>
    </w:lvl>
    <w:lvl w:ilvl="2" w:tplc="651A128C">
      <w:numFmt w:val="bullet"/>
      <w:lvlText w:val="•"/>
      <w:lvlJc w:val="left"/>
      <w:pPr>
        <w:ind w:left="2609" w:hanging="361"/>
      </w:pPr>
      <w:rPr>
        <w:rFonts w:hint="default"/>
        <w:lang w:val="it-IT" w:eastAsia="en-US" w:bidi="ar-SA"/>
      </w:rPr>
    </w:lvl>
    <w:lvl w:ilvl="3" w:tplc="0B122C20">
      <w:numFmt w:val="bullet"/>
      <w:lvlText w:val="•"/>
      <w:lvlJc w:val="left"/>
      <w:pPr>
        <w:ind w:left="3573" w:hanging="361"/>
      </w:pPr>
      <w:rPr>
        <w:rFonts w:hint="default"/>
        <w:lang w:val="it-IT" w:eastAsia="en-US" w:bidi="ar-SA"/>
      </w:rPr>
    </w:lvl>
    <w:lvl w:ilvl="4" w:tplc="17E88B00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FF9CCDE4">
      <w:numFmt w:val="bullet"/>
      <w:lvlText w:val="•"/>
      <w:lvlJc w:val="left"/>
      <w:pPr>
        <w:ind w:left="5503" w:hanging="361"/>
      </w:pPr>
      <w:rPr>
        <w:rFonts w:hint="default"/>
        <w:lang w:val="it-IT" w:eastAsia="en-US" w:bidi="ar-SA"/>
      </w:rPr>
    </w:lvl>
    <w:lvl w:ilvl="6" w:tplc="53CAED66">
      <w:numFmt w:val="bullet"/>
      <w:lvlText w:val="•"/>
      <w:lvlJc w:val="left"/>
      <w:pPr>
        <w:ind w:left="6467" w:hanging="361"/>
      </w:pPr>
      <w:rPr>
        <w:rFonts w:hint="default"/>
        <w:lang w:val="it-IT" w:eastAsia="en-US" w:bidi="ar-SA"/>
      </w:rPr>
    </w:lvl>
    <w:lvl w:ilvl="7" w:tplc="131A34A4">
      <w:numFmt w:val="bullet"/>
      <w:lvlText w:val="•"/>
      <w:lvlJc w:val="left"/>
      <w:pPr>
        <w:ind w:left="7432" w:hanging="361"/>
      </w:pPr>
      <w:rPr>
        <w:rFonts w:hint="default"/>
        <w:lang w:val="it-IT" w:eastAsia="en-US" w:bidi="ar-SA"/>
      </w:rPr>
    </w:lvl>
    <w:lvl w:ilvl="8" w:tplc="FA3A43F0">
      <w:numFmt w:val="bullet"/>
      <w:lvlText w:val="•"/>
      <w:lvlJc w:val="left"/>
      <w:pPr>
        <w:ind w:left="8396" w:hanging="361"/>
      </w:pPr>
      <w:rPr>
        <w:rFonts w:hint="default"/>
        <w:lang w:val="it-IT" w:eastAsia="en-US" w:bidi="ar-SA"/>
      </w:rPr>
    </w:lvl>
  </w:abstractNum>
  <w:abstractNum w:abstractNumId="94" w15:restartNumberingAfterBreak="0">
    <w:nsid w:val="798F35CD"/>
    <w:multiLevelType w:val="hybridMultilevel"/>
    <w:tmpl w:val="99C0D6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4D2325"/>
    <w:multiLevelType w:val="hybridMultilevel"/>
    <w:tmpl w:val="AC8285A6"/>
    <w:lvl w:ilvl="0" w:tplc="B552897A">
      <w:start w:val="2"/>
      <w:numFmt w:val="bullet"/>
      <w:lvlText w:val="-"/>
      <w:lvlJc w:val="left"/>
      <w:pPr>
        <w:ind w:left="472" w:hanging="360"/>
      </w:pPr>
      <w:rPr>
        <w:rFonts w:ascii="Arial" w:eastAsia="Calibri Light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96" w15:restartNumberingAfterBreak="0">
    <w:nsid w:val="7B0C3E01"/>
    <w:multiLevelType w:val="hybridMultilevel"/>
    <w:tmpl w:val="FE6AF176"/>
    <w:lvl w:ilvl="0" w:tplc="0520F0F4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705CFC52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5B02BBF2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D35290CE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C3D417E8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7A1C04BA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95DEDD30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35CC4424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ADF2A370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97" w15:restartNumberingAfterBreak="0">
    <w:nsid w:val="7B1E7796"/>
    <w:multiLevelType w:val="hybridMultilevel"/>
    <w:tmpl w:val="2144AC64"/>
    <w:lvl w:ilvl="0" w:tplc="27449F00">
      <w:numFmt w:val="bullet"/>
      <w:lvlText w:val="□"/>
      <w:lvlJc w:val="left"/>
      <w:pPr>
        <w:ind w:left="374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69FA27A8">
      <w:numFmt w:val="bullet"/>
      <w:lvlText w:val="•"/>
      <w:lvlJc w:val="left"/>
      <w:pPr>
        <w:ind w:left="1304" w:hanging="265"/>
      </w:pPr>
      <w:rPr>
        <w:rFonts w:hint="default"/>
        <w:lang w:val="it-IT" w:eastAsia="en-US" w:bidi="ar-SA"/>
      </w:rPr>
    </w:lvl>
    <w:lvl w:ilvl="2" w:tplc="AB321744">
      <w:numFmt w:val="bullet"/>
      <w:lvlText w:val="•"/>
      <w:lvlJc w:val="left"/>
      <w:pPr>
        <w:ind w:left="2228" w:hanging="265"/>
      </w:pPr>
      <w:rPr>
        <w:rFonts w:hint="default"/>
        <w:lang w:val="it-IT" w:eastAsia="en-US" w:bidi="ar-SA"/>
      </w:rPr>
    </w:lvl>
    <w:lvl w:ilvl="3" w:tplc="0EF2BB4C">
      <w:numFmt w:val="bullet"/>
      <w:lvlText w:val="•"/>
      <w:lvlJc w:val="left"/>
      <w:pPr>
        <w:ind w:left="3152" w:hanging="265"/>
      </w:pPr>
      <w:rPr>
        <w:rFonts w:hint="default"/>
        <w:lang w:val="it-IT" w:eastAsia="en-US" w:bidi="ar-SA"/>
      </w:rPr>
    </w:lvl>
    <w:lvl w:ilvl="4" w:tplc="FE92CC2E">
      <w:numFmt w:val="bullet"/>
      <w:lvlText w:val="•"/>
      <w:lvlJc w:val="left"/>
      <w:pPr>
        <w:ind w:left="4076" w:hanging="265"/>
      </w:pPr>
      <w:rPr>
        <w:rFonts w:hint="default"/>
        <w:lang w:val="it-IT" w:eastAsia="en-US" w:bidi="ar-SA"/>
      </w:rPr>
    </w:lvl>
    <w:lvl w:ilvl="5" w:tplc="79E82B66">
      <w:numFmt w:val="bullet"/>
      <w:lvlText w:val="•"/>
      <w:lvlJc w:val="left"/>
      <w:pPr>
        <w:ind w:left="5000" w:hanging="265"/>
      </w:pPr>
      <w:rPr>
        <w:rFonts w:hint="default"/>
        <w:lang w:val="it-IT" w:eastAsia="en-US" w:bidi="ar-SA"/>
      </w:rPr>
    </w:lvl>
    <w:lvl w:ilvl="6" w:tplc="7786C966">
      <w:numFmt w:val="bullet"/>
      <w:lvlText w:val="•"/>
      <w:lvlJc w:val="left"/>
      <w:pPr>
        <w:ind w:left="5924" w:hanging="265"/>
      </w:pPr>
      <w:rPr>
        <w:rFonts w:hint="default"/>
        <w:lang w:val="it-IT" w:eastAsia="en-US" w:bidi="ar-SA"/>
      </w:rPr>
    </w:lvl>
    <w:lvl w:ilvl="7" w:tplc="CB983A3C">
      <w:numFmt w:val="bullet"/>
      <w:lvlText w:val="•"/>
      <w:lvlJc w:val="left"/>
      <w:pPr>
        <w:ind w:left="6848" w:hanging="265"/>
      </w:pPr>
      <w:rPr>
        <w:rFonts w:hint="default"/>
        <w:lang w:val="it-IT" w:eastAsia="en-US" w:bidi="ar-SA"/>
      </w:rPr>
    </w:lvl>
    <w:lvl w:ilvl="8" w:tplc="6E7E4432">
      <w:numFmt w:val="bullet"/>
      <w:lvlText w:val="•"/>
      <w:lvlJc w:val="left"/>
      <w:pPr>
        <w:ind w:left="7772" w:hanging="265"/>
      </w:pPr>
      <w:rPr>
        <w:rFonts w:hint="default"/>
        <w:lang w:val="it-IT" w:eastAsia="en-US" w:bidi="ar-SA"/>
      </w:rPr>
    </w:lvl>
  </w:abstractNum>
  <w:abstractNum w:abstractNumId="98" w15:restartNumberingAfterBreak="0">
    <w:nsid w:val="7CDC49B5"/>
    <w:multiLevelType w:val="hybridMultilevel"/>
    <w:tmpl w:val="F270704E"/>
    <w:lvl w:ilvl="0" w:tplc="DA56C5CA">
      <w:numFmt w:val="bullet"/>
      <w:lvlText w:val="□"/>
      <w:lvlJc w:val="left"/>
      <w:pPr>
        <w:ind w:left="1394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916EBCE4">
      <w:numFmt w:val="bullet"/>
      <w:lvlText w:val="•"/>
      <w:lvlJc w:val="left"/>
      <w:pPr>
        <w:ind w:left="2225" w:hanging="264"/>
      </w:pPr>
      <w:rPr>
        <w:rFonts w:hint="default"/>
        <w:lang w:val="it-IT" w:eastAsia="en-US" w:bidi="ar-SA"/>
      </w:rPr>
    </w:lvl>
    <w:lvl w:ilvl="2" w:tplc="0C0A565C">
      <w:numFmt w:val="bullet"/>
      <w:lvlText w:val="•"/>
      <w:lvlJc w:val="left"/>
      <w:pPr>
        <w:ind w:left="3050" w:hanging="264"/>
      </w:pPr>
      <w:rPr>
        <w:rFonts w:hint="default"/>
        <w:lang w:val="it-IT" w:eastAsia="en-US" w:bidi="ar-SA"/>
      </w:rPr>
    </w:lvl>
    <w:lvl w:ilvl="3" w:tplc="67E076EC">
      <w:numFmt w:val="bullet"/>
      <w:lvlText w:val="•"/>
      <w:lvlJc w:val="left"/>
      <w:pPr>
        <w:ind w:left="3876" w:hanging="264"/>
      </w:pPr>
      <w:rPr>
        <w:rFonts w:hint="default"/>
        <w:lang w:val="it-IT" w:eastAsia="en-US" w:bidi="ar-SA"/>
      </w:rPr>
    </w:lvl>
    <w:lvl w:ilvl="4" w:tplc="BAE6BE2C">
      <w:numFmt w:val="bullet"/>
      <w:lvlText w:val="•"/>
      <w:lvlJc w:val="left"/>
      <w:pPr>
        <w:ind w:left="4701" w:hanging="264"/>
      </w:pPr>
      <w:rPr>
        <w:rFonts w:hint="default"/>
        <w:lang w:val="it-IT" w:eastAsia="en-US" w:bidi="ar-SA"/>
      </w:rPr>
    </w:lvl>
    <w:lvl w:ilvl="5" w:tplc="47D0824E">
      <w:numFmt w:val="bullet"/>
      <w:lvlText w:val="•"/>
      <w:lvlJc w:val="left"/>
      <w:pPr>
        <w:ind w:left="5527" w:hanging="264"/>
      </w:pPr>
      <w:rPr>
        <w:rFonts w:hint="default"/>
        <w:lang w:val="it-IT" w:eastAsia="en-US" w:bidi="ar-SA"/>
      </w:rPr>
    </w:lvl>
    <w:lvl w:ilvl="6" w:tplc="48265B62">
      <w:numFmt w:val="bullet"/>
      <w:lvlText w:val="•"/>
      <w:lvlJc w:val="left"/>
      <w:pPr>
        <w:ind w:left="6352" w:hanging="264"/>
      </w:pPr>
      <w:rPr>
        <w:rFonts w:hint="default"/>
        <w:lang w:val="it-IT" w:eastAsia="en-US" w:bidi="ar-SA"/>
      </w:rPr>
    </w:lvl>
    <w:lvl w:ilvl="7" w:tplc="15C0BBD0">
      <w:numFmt w:val="bullet"/>
      <w:lvlText w:val="•"/>
      <w:lvlJc w:val="left"/>
      <w:pPr>
        <w:ind w:left="7177" w:hanging="264"/>
      </w:pPr>
      <w:rPr>
        <w:rFonts w:hint="default"/>
        <w:lang w:val="it-IT" w:eastAsia="en-US" w:bidi="ar-SA"/>
      </w:rPr>
    </w:lvl>
    <w:lvl w:ilvl="8" w:tplc="C05E6110">
      <w:numFmt w:val="bullet"/>
      <w:lvlText w:val="•"/>
      <w:lvlJc w:val="left"/>
      <w:pPr>
        <w:ind w:left="8003" w:hanging="264"/>
      </w:pPr>
      <w:rPr>
        <w:rFonts w:hint="default"/>
        <w:lang w:val="it-IT" w:eastAsia="en-US" w:bidi="ar-SA"/>
      </w:rPr>
    </w:lvl>
  </w:abstractNum>
  <w:abstractNum w:abstractNumId="99" w15:restartNumberingAfterBreak="0">
    <w:nsid w:val="7DCC3D35"/>
    <w:multiLevelType w:val="hybridMultilevel"/>
    <w:tmpl w:val="96F2403A"/>
    <w:lvl w:ilvl="0" w:tplc="4AD8A194">
      <w:numFmt w:val="bullet"/>
      <w:lvlText w:val="□"/>
      <w:lvlJc w:val="left"/>
      <w:pPr>
        <w:ind w:left="677" w:hanging="264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2DA22EB0">
      <w:numFmt w:val="bullet"/>
      <w:lvlText w:val="•"/>
      <w:lvlJc w:val="left"/>
      <w:pPr>
        <w:ind w:left="1574" w:hanging="264"/>
      </w:pPr>
      <w:rPr>
        <w:rFonts w:hint="default"/>
        <w:lang w:val="it-IT" w:eastAsia="en-US" w:bidi="ar-SA"/>
      </w:rPr>
    </w:lvl>
    <w:lvl w:ilvl="2" w:tplc="97BC7194">
      <w:numFmt w:val="bullet"/>
      <w:lvlText w:val="•"/>
      <w:lvlJc w:val="left"/>
      <w:pPr>
        <w:ind w:left="2468" w:hanging="264"/>
      </w:pPr>
      <w:rPr>
        <w:rFonts w:hint="default"/>
        <w:lang w:val="it-IT" w:eastAsia="en-US" w:bidi="ar-SA"/>
      </w:rPr>
    </w:lvl>
    <w:lvl w:ilvl="3" w:tplc="BF24623C">
      <w:numFmt w:val="bullet"/>
      <w:lvlText w:val="•"/>
      <w:lvlJc w:val="left"/>
      <w:pPr>
        <w:ind w:left="3362" w:hanging="264"/>
      </w:pPr>
      <w:rPr>
        <w:rFonts w:hint="default"/>
        <w:lang w:val="it-IT" w:eastAsia="en-US" w:bidi="ar-SA"/>
      </w:rPr>
    </w:lvl>
    <w:lvl w:ilvl="4" w:tplc="236EB524">
      <w:numFmt w:val="bullet"/>
      <w:lvlText w:val="•"/>
      <w:lvlJc w:val="left"/>
      <w:pPr>
        <w:ind w:left="4256" w:hanging="264"/>
      </w:pPr>
      <w:rPr>
        <w:rFonts w:hint="default"/>
        <w:lang w:val="it-IT" w:eastAsia="en-US" w:bidi="ar-SA"/>
      </w:rPr>
    </w:lvl>
    <w:lvl w:ilvl="5" w:tplc="A56A5DD6">
      <w:numFmt w:val="bullet"/>
      <w:lvlText w:val="•"/>
      <w:lvlJc w:val="left"/>
      <w:pPr>
        <w:ind w:left="5150" w:hanging="264"/>
      </w:pPr>
      <w:rPr>
        <w:rFonts w:hint="default"/>
        <w:lang w:val="it-IT" w:eastAsia="en-US" w:bidi="ar-SA"/>
      </w:rPr>
    </w:lvl>
    <w:lvl w:ilvl="6" w:tplc="6FD00C94">
      <w:numFmt w:val="bullet"/>
      <w:lvlText w:val="•"/>
      <w:lvlJc w:val="left"/>
      <w:pPr>
        <w:ind w:left="6044" w:hanging="264"/>
      </w:pPr>
      <w:rPr>
        <w:rFonts w:hint="default"/>
        <w:lang w:val="it-IT" w:eastAsia="en-US" w:bidi="ar-SA"/>
      </w:rPr>
    </w:lvl>
    <w:lvl w:ilvl="7" w:tplc="CE24C112">
      <w:numFmt w:val="bullet"/>
      <w:lvlText w:val="•"/>
      <w:lvlJc w:val="left"/>
      <w:pPr>
        <w:ind w:left="6938" w:hanging="264"/>
      </w:pPr>
      <w:rPr>
        <w:rFonts w:hint="default"/>
        <w:lang w:val="it-IT" w:eastAsia="en-US" w:bidi="ar-SA"/>
      </w:rPr>
    </w:lvl>
    <w:lvl w:ilvl="8" w:tplc="4C62D77E">
      <w:numFmt w:val="bullet"/>
      <w:lvlText w:val="•"/>
      <w:lvlJc w:val="left"/>
      <w:pPr>
        <w:ind w:left="7832" w:hanging="264"/>
      </w:pPr>
      <w:rPr>
        <w:rFonts w:hint="default"/>
        <w:lang w:val="it-IT" w:eastAsia="en-US" w:bidi="ar-SA"/>
      </w:rPr>
    </w:lvl>
  </w:abstractNum>
  <w:abstractNum w:abstractNumId="100" w15:restartNumberingAfterBreak="0">
    <w:nsid w:val="7DD5203B"/>
    <w:multiLevelType w:val="hybridMultilevel"/>
    <w:tmpl w:val="6372A9F0"/>
    <w:lvl w:ilvl="0" w:tplc="DF22B3E4">
      <w:numFmt w:val="bullet"/>
      <w:lvlText w:val="□"/>
      <w:lvlJc w:val="left"/>
      <w:pPr>
        <w:ind w:left="369" w:hanging="262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A21EBFEE">
      <w:numFmt w:val="bullet"/>
      <w:lvlText w:val="•"/>
      <w:lvlJc w:val="left"/>
      <w:pPr>
        <w:ind w:left="1060" w:hanging="262"/>
      </w:pPr>
      <w:rPr>
        <w:rFonts w:hint="default"/>
        <w:lang w:val="it-IT" w:eastAsia="en-US" w:bidi="ar-SA"/>
      </w:rPr>
    </w:lvl>
    <w:lvl w:ilvl="2" w:tplc="A7364C26">
      <w:numFmt w:val="bullet"/>
      <w:lvlText w:val="•"/>
      <w:lvlJc w:val="left"/>
      <w:pPr>
        <w:ind w:left="1760" w:hanging="262"/>
      </w:pPr>
      <w:rPr>
        <w:rFonts w:hint="default"/>
        <w:lang w:val="it-IT" w:eastAsia="en-US" w:bidi="ar-SA"/>
      </w:rPr>
    </w:lvl>
    <w:lvl w:ilvl="3" w:tplc="A3CC6808">
      <w:numFmt w:val="bullet"/>
      <w:lvlText w:val="•"/>
      <w:lvlJc w:val="left"/>
      <w:pPr>
        <w:ind w:left="2460" w:hanging="262"/>
      </w:pPr>
      <w:rPr>
        <w:rFonts w:hint="default"/>
        <w:lang w:val="it-IT" w:eastAsia="en-US" w:bidi="ar-SA"/>
      </w:rPr>
    </w:lvl>
    <w:lvl w:ilvl="4" w:tplc="9048967C">
      <w:numFmt w:val="bullet"/>
      <w:lvlText w:val="•"/>
      <w:lvlJc w:val="left"/>
      <w:pPr>
        <w:ind w:left="3160" w:hanging="262"/>
      </w:pPr>
      <w:rPr>
        <w:rFonts w:hint="default"/>
        <w:lang w:val="it-IT" w:eastAsia="en-US" w:bidi="ar-SA"/>
      </w:rPr>
    </w:lvl>
    <w:lvl w:ilvl="5" w:tplc="843A363A">
      <w:numFmt w:val="bullet"/>
      <w:lvlText w:val="•"/>
      <w:lvlJc w:val="left"/>
      <w:pPr>
        <w:ind w:left="3861" w:hanging="262"/>
      </w:pPr>
      <w:rPr>
        <w:rFonts w:hint="default"/>
        <w:lang w:val="it-IT" w:eastAsia="en-US" w:bidi="ar-SA"/>
      </w:rPr>
    </w:lvl>
    <w:lvl w:ilvl="6" w:tplc="B24696E6">
      <w:numFmt w:val="bullet"/>
      <w:lvlText w:val="•"/>
      <w:lvlJc w:val="left"/>
      <w:pPr>
        <w:ind w:left="4561" w:hanging="262"/>
      </w:pPr>
      <w:rPr>
        <w:rFonts w:hint="default"/>
        <w:lang w:val="it-IT" w:eastAsia="en-US" w:bidi="ar-SA"/>
      </w:rPr>
    </w:lvl>
    <w:lvl w:ilvl="7" w:tplc="70CEE75A">
      <w:numFmt w:val="bullet"/>
      <w:lvlText w:val="•"/>
      <w:lvlJc w:val="left"/>
      <w:pPr>
        <w:ind w:left="5261" w:hanging="262"/>
      </w:pPr>
      <w:rPr>
        <w:rFonts w:hint="default"/>
        <w:lang w:val="it-IT" w:eastAsia="en-US" w:bidi="ar-SA"/>
      </w:rPr>
    </w:lvl>
    <w:lvl w:ilvl="8" w:tplc="1504C0D6">
      <w:numFmt w:val="bullet"/>
      <w:lvlText w:val="•"/>
      <w:lvlJc w:val="left"/>
      <w:pPr>
        <w:ind w:left="5961" w:hanging="262"/>
      </w:pPr>
      <w:rPr>
        <w:rFonts w:hint="default"/>
        <w:lang w:val="it-IT" w:eastAsia="en-US" w:bidi="ar-SA"/>
      </w:rPr>
    </w:lvl>
  </w:abstractNum>
  <w:abstractNum w:abstractNumId="101" w15:restartNumberingAfterBreak="0">
    <w:nsid w:val="7E4C0591"/>
    <w:multiLevelType w:val="hybridMultilevel"/>
    <w:tmpl w:val="9168CB16"/>
    <w:lvl w:ilvl="0" w:tplc="92207E34">
      <w:numFmt w:val="bullet"/>
      <w:lvlText w:val="□"/>
      <w:lvlJc w:val="left"/>
      <w:pPr>
        <w:ind w:left="110" w:hanging="265"/>
      </w:pPr>
      <w:rPr>
        <w:rFonts w:ascii="Calibri Light" w:eastAsia="Calibri Light" w:hAnsi="Calibri Light" w:cs="Calibri Light" w:hint="default"/>
        <w:w w:val="99"/>
        <w:sz w:val="32"/>
        <w:szCs w:val="32"/>
        <w:lang w:val="it-IT" w:eastAsia="en-US" w:bidi="ar-SA"/>
      </w:rPr>
    </w:lvl>
    <w:lvl w:ilvl="1" w:tplc="019E731A">
      <w:numFmt w:val="bullet"/>
      <w:lvlText w:val="•"/>
      <w:lvlJc w:val="left"/>
      <w:pPr>
        <w:ind w:left="1070" w:hanging="265"/>
      </w:pPr>
      <w:rPr>
        <w:rFonts w:hint="default"/>
        <w:lang w:val="it-IT" w:eastAsia="en-US" w:bidi="ar-SA"/>
      </w:rPr>
    </w:lvl>
    <w:lvl w:ilvl="2" w:tplc="375E7210">
      <w:numFmt w:val="bullet"/>
      <w:lvlText w:val="•"/>
      <w:lvlJc w:val="left"/>
      <w:pPr>
        <w:ind w:left="2020" w:hanging="265"/>
      </w:pPr>
      <w:rPr>
        <w:rFonts w:hint="default"/>
        <w:lang w:val="it-IT" w:eastAsia="en-US" w:bidi="ar-SA"/>
      </w:rPr>
    </w:lvl>
    <w:lvl w:ilvl="3" w:tplc="44500DE4">
      <w:numFmt w:val="bullet"/>
      <w:lvlText w:val="•"/>
      <w:lvlJc w:val="left"/>
      <w:pPr>
        <w:ind w:left="2970" w:hanging="265"/>
      </w:pPr>
      <w:rPr>
        <w:rFonts w:hint="default"/>
        <w:lang w:val="it-IT" w:eastAsia="en-US" w:bidi="ar-SA"/>
      </w:rPr>
    </w:lvl>
    <w:lvl w:ilvl="4" w:tplc="475A9748">
      <w:numFmt w:val="bullet"/>
      <w:lvlText w:val="•"/>
      <w:lvlJc w:val="left"/>
      <w:pPr>
        <w:ind w:left="3920" w:hanging="265"/>
      </w:pPr>
      <w:rPr>
        <w:rFonts w:hint="default"/>
        <w:lang w:val="it-IT" w:eastAsia="en-US" w:bidi="ar-SA"/>
      </w:rPr>
    </w:lvl>
    <w:lvl w:ilvl="5" w:tplc="39722A80">
      <w:numFmt w:val="bullet"/>
      <w:lvlText w:val="•"/>
      <w:lvlJc w:val="left"/>
      <w:pPr>
        <w:ind w:left="4870" w:hanging="265"/>
      </w:pPr>
      <w:rPr>
        <w:rFonts w:hint="default"/>
        <w:lang w:val="it-IT" w:eastAsia="en-US" w:bidi="ar-SA"/>
      </w:rPr>
    </w:lvl>
    <w:lvl w:ilvl="6" w:tplc="EF007B0C">
      <w:numFmt w:val="bullet"/>
      <w:lvlText w:val="•"/>
      <w:lvlJc w:val="left"/>
      <w:pPr>
        <w:ind w:left="5820" w:hanging="265"/>
      </w:pPr>
      <w:rPr>
        <w:rFonts w:hint="default"/>
        <w:lang w:val="it-IT" w:eastAsia="en-US" w:bidi="ar-SA"/>
      </w:rPr>
    </w:lvl>
    <w:lvl w:ilvl="7" w:tplc="F4A863F2">
      <w:numFmt w:val="bullet"/>
      <w:lvlText w:val="•"/>
      <w:lvlJc w:val="left"/>
      <w:pPr>
        <w:ind w:left="6770" w:hanging="265"/>
      </w:pPr>
      <w:rPr>
        <w:rFonts w:hint="default"/>
        <w:lang w:val="it-IT" w:eastAsia="en-US" w:bidi="ar-SA"/>
      </w:rPr>
    </w:lvl>
    <w:lvl w:ilvl="8" w:tplc="968CEDCC">
      <w:numFmt w:val="bullet"/>
      <w:lvlText w:val="•"/>
      <w:lvlJc w:val="left"/>
      <w:pPr>
        <w:ind w:left="7720" w:hanging="265"/>
      </w:pPr>
      <w:rPr>
        <w:rFonts w:hint="default"/>
        <w:lang w:val="it-IT" w:eastAsia="en-US" w:bidi="ar-SA"/>
      </w:rPr>
    </w:lvl>
  </w:abstractNum>
  <w:abstractNum w:abstractNumId="102" w15:restartNumberingAfterBreak="0">
    <w:nsid w:val="7EE43496"/>
    <w:multiLevelType w:val="multilevel"/>
    <w:tmpl w:val="FA4280AA"/>
    <w:lvl w:ilvl="0">
      <w:start w:val="16"/>
      <w:numFmt w:val="lowerLetter"/>
      <w:lvlText w:val="%1"/>
      <w:lvlJc w:val="left"/>
      <w:pPr>
        <w:ind w:left="732" w:hanging="480"/>
      </w:pPr>
      <w:rPr>
        <w:rFonts w:hint="default"/>
        <w:lang w:val="it-IT" w:eastAsia="en-US" w:bidi="ar-SA"/>
      </w:rPr>
    </w:lvl>
    <w:lvl w:ilvl="1">
      <w:start w:val="5"/>
      <w:numFmt w:val="lowerLetter"/>
      <w:lvlText w:val="%1.%2"/>
      <w:lvlJc w:val="left"/>
      <w:pPr>
        <w:ind w:left="732" w:hanging="480"/>
      </w:pPr>
      <w:rPr>
        <w:rFonts w:hint="default"/>
        <w:lang w:val="it-IT" w:eastAsia="en-US" w:bidi="ar-SA"/>
      </w:rPr>
    </w:lvl>
    <w:lvl w:ilvl="2">
      <w:start w:val="1"/>
      <w:numFmt w:val="decimal"/>
      <w:lvlText w:val="%3."/>
      <w:lvlJc w:val="left"/>
      <w:pPr>
        <w:ind w:left="896" w:hanging="360"/>
      </w:pPr>
      <w:rPr>
        <w:rFonts w:ascii="Calibri Light" w:eastAsia="Calibri Light" w:hAnsi="Calibri Light" w:cs="Calibri Light" w:hint="default"/>
        <w:i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2994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042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089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36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8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31" w:hanging="360"/>
      </w:pPr>
      <w:rPr>
        <w:rFonts w:hint="default"/>
        <w:lang w:val="it-IT" w:eastAsia="en-US" w:bidi="ar-SA"/>
      </w:rPr>
    </w:lvl>
  </w:abstractNum>
  <w:num w:numId="1">
    <w:abstractNumId w:val="29"/>
  </w:num>
  <w:num w:numId="2">
    <w:abstractNumId w:val="14"/>
  </w:num>
  <w:num w:numId="3">
    <w:abstractNumId w:val="32"/>
  </w:num>
  <w:num w:numId="4">
    <w:abstractNumId w:val="84"/>
  </w:num>
  <w:num w:numId="5">
    <w:abstractNumId w:val="79"/>
  </w:num>
  <w:num w:numId="6">
    <w:abstractNumId w:val="56"/>
  </w:num>
  <w:num w:numId="7">
    <w:abstractNumId w:val="72"/>
  </w:num>
  <w:num w:numId="8">
    <w:abstractNumId w:val="67"/>
  </w:num>
  <w:num w:numId="9">
    <w:abstractNumId w:val="42"/>
  </w:num>
  <w:num w:numId="10">
    <w:abstractNumId w:val="60"/>
  </w:num>
  <w:num w:numId="11">
    <w:abstractNumId w:val="21"/>
  </w:num>
  <w:num w:numId="12">
    <w:abstractNumId w:val="40"/>
  </w:num>
  <w:num w:numId="13">
    <w:abstractNumId w:val="55"/>
  </w:num>
  <w:num w:numId="14">
    <w:abstractNumId w:val="13"/>
  </w:num>
  <w:num w:numId="15">
    <w:abstractNumId w:val="64"/>
  </w:num>
  <w:num w:numId="16">
    <w:abstractNumId w:val="85"/>
  </w:num>
  <w:num w:numId="17">
    <w:abstractNumId w:val="12"/>
  </w:num>
  <w:num w:numId="18">
    <w:abstractNumId w:val="62"/>
  </w:num>
  <w:num w:numId="19">
    <w:abstractNumId w:val="61"/>
  </w:num>
  <w:num w:numId="20">
    <w:abstractNumId w:val="3"/>
  </w:num>
  <w:num w:numId="21">
    <w:abstractNumId w:val="91"/>
  </w:num>
  <w:num w:numId="22">
    <w:abstractNumId w:val="15"/>
  </w:num>
  <w:num w:numId="23">
    <w:abstractNumId w:val="101"/>
  </w:num>
  <w:num w:numId="24">
    <w:abstractNumId w:val="31"/>
  </w:num>
  <w:num w:numId="25">
    <w:abstractNumId w:val="49"/>
  </w:num>
  <w:num w:numId="26">
    <w:abstractNumId w:val="87"/>
  </w:num>
  <w:num w:numId="27">
    <w:abstractNumId w:val="65"/>
  </w:num>
  <w:num w:numId="28">
    <w:abstractNumId w:val="38"/>
  </w:num>
  <w:num w:numId="29">
    <w:abstractNumId w:val="43"/>
  </w:num>
  <w:num w:numId="30">
    <w:abstractNumId w:val="46"/>
  </w:num>
  <w:num w:numId="31">
    <w:abstractNumId w:val="44"/>
  </w:num>
  <w:num w:numId="32">
    <w:abstractNumId w:val="63"/>
  </w:num>
  <w:num w:numId="33">
    <w:abstractNumId w:val="34"/>
  </w:num>
  <w:num w:numId="34">
    <w:abstractNumId w:val="90"/>
  </w:num>
  <w:num w:numId="35">
    <w:abstractNumId w:val="78"/>
  </w:num>
  <w:num w:numId="36">
    <w:abstractNumId w:val="92"/>
  </w:num>
  <w:num w:numId="37">
    <w:abstractNumId w:val="50"/>
  </w:num>
  <w:num w:numId="38">
    <w:abstractNumId w:val="20"/>
  </w:num>
  <w:num w:numId="39">
    <w:abstractNumId w:val="70"/>
  </w:num>
  <w:num w:numId="40">
    <w:abstractNumId w:val="76"/>
  </w:num>
  <w:num w:numId="41">
    <w:abstractNumId w:val="68"/>
  </w:num>
  <w:num w:numId="42">
    <w:abstractNumId w:val="24"/>
  </w:num>
  <w:num w:numId="43">
    <w:abstractNumId w:val="39"/>
  </w:num>
  <w:num w:numId="44">
    <w:abstractNumId w:val="58"/>
  </w:num>
  <w:num w:numId="45">
    <w:abstractNumId w:val="5"/>
  </w:num>
  <w:num w:numId="46">
    <w:abstractNumId w:val="18"/>
  </w:num>
  <w:num w:numId="47">
    <w:abstractNumId w:val="100"/>
  </w:num>
  <w:num w:numId="48">
    <w:abstractNumId w:val="45"/>
  </w:num>
  <w:num w:numId="49">
    <w:abstractNumId w:val="36"/>
  </w:num>
  <w:num w:numId="50">
    <w:abstractNumId w:val="28"/>
  </w:num>
  <w:num w:numId="51">
    <w:abstractNumId w:val="93"/>
  </w:num>
  <w:num w:numId="52">
    <w:abstractNumId w:val="73"/>
  </w:num>
  <w:num w:numId="53">
    <w:abstractNumId w:val="19"/>
  </w:num>
  <w:num w:numId="54">
    <w:abstractNumId w:val="88"/>
  </w:num>
  <w:num w:numId="55">
    <w:abstractNumId w:val="96"/>
  </w:num>
  <w:num w:numId="56">
    <w:abstractNumId w:val="47"/>
  </w:num>
  <w:num w:numId="57">
    <w:abstractNumId w:val="7"/>
  </w:num>
  <w:num w:numId="58">
    <w:abstractNumId w:val="35"/>
  </w:num>
  <w:num w:numId="59">
    <w:abstractNumId w:val="99"/>
  </w:num>
  <w:num w:numId="60">
    <w:abstractNumId w:val="53"/>
  </w:num>
  <w:num w:numId="61">
    <w:abstractNumId w:val="8"/>
  </w:num>
  <w:num w:numId="62">
    <w:abstractNumId w:val="74"/>
  </w:num>
  <w:num w:numId="63">
    <w:abstractNumId w:val="98"/>
  </w:num>
  <w:num w:numId="64">
    <w:abstractNumId w:val="9"/>
  </w:num>
  <w:num w:numId="65">
    <w:abstractNumId w:val="83"/>
  </w:num>
  <w:num w:numId="66">
    <w:abstractNumId w:val="54"/>
  </w:num>
  <w:num w:numId="67">
    <w:abstractNumId w:val="80"/>
  </w:num>
  <w:num w:numId="68">
    <w:abstractNumId w:val="51"/>
  </w:num>
  <w:num w:numId="69">
    <w:abstractNumId w:val="6"/>
  </w:num>
  <w:num w:numId="70">
    <w:abstractNumId w:val="97"/>
  </w:num>
  <w:num w:numId="71">
    <w:abstractNumId w:val="69"/>
  </w:num>
  <w:num w:numId="72">
    <w:abstractNumId w:val="37"/>
  </w:num>
  <w:num w:numId="73">
    <w:abstractNumId w:val="48"/>
  </w:num>
  <w:num w:numId="74">
    <w:abstractNumId w:val="26"/>
  </w:num>
  <w:num w:numId="75">
    <w:abstractNumId w:val="11"/>
  </w:num>
  <w:num w:numId="76">
    <w:abstractNumId w:val="66"/>
  </w:num>
  <w:num w:numId="77">
    <w:abstractNumId w:val="23"/>
  </w:num>
  <w:num w:numId="78">
    <w:abstractNumId w:val="57"/>
  </w:num>
  <w:num w:numId="79">
    <w:abstractNumId w:val="71"/>
  </w:num>
  <w:num w:numId="80">
    <w:abstractNumId w:val="52"/>
  </w:num>
  <w:num w:numId="81">
    <w:abstractNumId w:val="4"/>
  </w:num>
  <w:num w:numId="82">
    <w:abstractNumId w:val="82"/>
  </w:num>
  <w:num w:numId="83">
    <w:abstractNumId w:val="17"/>
  </w:num>
  <w:num w:numId="84">
    <w:abstractNumId w:val="86"/>
  </w:num>
  <w:num w:numId="85">
    <w:abstractNumId w:val="41"/>
  </w:num>
  <w:num w:numId="86">
    <w:abstractNumId w:val="102"/>
  </w:num>
  <w:num w:numId="87">
    <w:abstractNumId w:val="25"/>
  </w:num>
  <w:num w:numId="88">
    <w:abstractNumId w:val="89"/>
  </w:num>
  <w:num w:numId="89">
    <w:abstractNumId w:val="10"/>
  </w:num>
  <w:num w:numId="90">
    <w:abstractNumId w:val="75"/>
  </w:num>
  <w:num w:numId="91">
    <w:abstractNumId w:val="33"/>
  </w:num>
  <w:num w:numId="92">
    <w:abstractNumId w:val="30"/>
  </w:num>
  <w:num w:numId="93">
    <w:abstractNumId w:val="94"/>
  </w:num>
  <w:num w:numId="94">
    <w:abstractNumId w:val="27"/>
  </w:num>
  <w:num w:numId="95">
    <w:abstractNumId w:val="95"/>
  </w:num>
  <w:num w:numId="96">
    <w:abstractNumId w:val="16"/>
  </w:num>
  <w:num w:numId="97">
    <w:abstractNumId w:val="22"/>
  </w:num>
  <w:num w:numId="98">
    <w:abstractNumId w:val="77"/>
  </w:num>
  <w:num w:numId="99">
    <w:abstractNumId w:val="59"/>
  </w:num>
  <w:num w:numId="100">
    <w:abstractNumId w:val="81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8A2"/>
    <w:rsid w:val="00012250"/>
    <w:rsid w:val="00025C3D"/>
    <w:rsid w:val="00036406"/>
    <w:rsid w:val="00044E9D"/>
    <w:rsid w:val="00051FBF"/>
    <w:rsid w:val="00055D9B"/>
    <w:rsid w:val="00057C78"/>
    <w:rsid w:val="000764DC"/>
    <w:rsid w:val="00086A41"/>
    <w:rsid w:val="00096CD0"/>
    <w:rsid w:val="000A57C7"/>
    <w:rsid w:val="000B0471"/>
    <w:rsid w:val="000B1AFE"/>
    <w:rsid w:val="000C103A"/>
    <w:rsid w:val="000C4422"/>
    <w:rsid w:val="000E0E67"/>
    <w:rsid w:val="000E37E8"/>
    <w:rsid w:val="000E4304"/>
    <w:rsid w:val="000F6E5B"/>
    <w:rsid w:val="0011441A"/>
    <w:rsid w:val="00137A1C"/>
    <w:rsid w:val="00164798"/>
    <w:rsid w:val="00167E42"/>
    <w:rsid w:val="00172897"/>
    <w:rsid w:val="00174A81"/>
    <w:rsid w:val="00180E22"/>
    <w:rsid w:val="00197450"/>
    <w:rsid w:val="001A1E01"/>
    <w:rsid w:val="001A5CE9"/>
    <w:rsid w:val="001D0431"/>
    <w:rsid w:val="001F0CD8"/>
    <w:rsid w:val="002051F1"/>
    <w:rsid w:val="00207D64"/>
    <w:rsid w:val="00212DD9"/>
    <w:rsid w:val="002206B7"/>
    <w:rsid w:val="00236024"/>
    <w:rsid w:val="00241900"/>
    <w:rsid w:val="00247B70"/>
    <w:rsid w:val="00247C3E"/>
    <w:rsid w:val="00250940"/>
    <w:rsid w:val="002546EC"/>
    <w:rsid w:val="00280E31"/>
    <w:rsid w:val="00283435"/>
    <w:rsid w:val="002B79E1"/>
    <w:rsid w:val="002C0D77"/>
    <w:rsid w:val="002D1474"/>
    <w:rsid w:val="002D349D"/>
    <w:rsid w:val="002D4144"/>
    <w:rsid w:val="002F14B9"/>
    <w:rsid w:val="002F2A16"/>
    <w:rsid w:val="00300FA3"/>
    <w:rsid w:val="00302399"/>
    <w:rsid w:val="00321737"/>
    <w:rsid w:val="00343AF4"/>
    <w:rsid w:val="003454F0"/>
    <w:rsid w:val="00346255"/>
    <w:rsid w:val="003525E1"/>
    <w:rsid w:val="00354D03"/>
    <w:rsid w:val="00363A2B"/>
    <w:rsid w:val="00370D9A"/>
    <w:rsid w:val="0038500B"/>
    <w:rsid w:val="003A0D29"/>
    <w:rsid w:val="003C5797"/>
    <w:rsid w:val="003F66F5"/>
    <w:rsid w:val="004036D8"/>
    <w:rsid w:val="00415971"/>
    <w:rsid w:val="00443C78"/>
    <w:rsid w:val="00443F2C"/>
    <w:rsid w:val="00447206"/>
    <w:rsid w:val="0049600D"/>
    <w:rsid w:val="004C2E65"/>
    <w:rsid w:val="004C7079"/>
    <w:rsid w:val="004E3435"/>
    <w:rsid w:val="004E4ABD"/>
    <w:rsid w:val="00504039"/>
    <w:rsid w:val="0051269F"/>
    <w:rsid w:val="0052033A"/>
    <w:rsid w:val="005217E2"/>
    <w:rsid w:val="005228C0"/>
    <w:rsid w:val="00546B12"/>
    <w:rsid w:val="00553789"/>
    <w:rsid w:val="005578CA"/>
    <w:rsid w:val="0056187D"/>
    <w:rsid w:val="00594647"/>
    <w:rsid w:val="005A25B0"/>
    <w:rsid w:val="005A40E8"/>
    <w:rsid w:val="005A5060"/>
    <w:rsid w:val="005C01E8"/>
    <w:rsid w:val="005D32AE"/>
    <w:rsid w:val="005E35A4"/>
    <w:rsid w:val="005F52E9"/>
    <w:rsid w:val="005F6227"/>
    <w:rsid w:val="00600581"/>
    <w:rsid w:val="0060752A"/>
    <w:rsid w:val="00642C16"/>
    <w:rsid w:val="0065058D"/>
    <w:rsid w:val="0065119F"/>
    <w:rsid w:val="00687B70"/>
    <w:rsid w:val="006C05FE"/>
    <w:rsid w:val="0071023A"/>
    <w:rsid w:val="00716BB6"/>
    <w:rsid w:val="007662F7"/>
    <w:rsid w:val="00790F1E"/>
    <w:rsid w:val="00796AF5"/>
    <w:rsid w:val="007973E2"/>
    <w:rsid w:val="007A1AD2"/>
    <w:rsid w:val="007E09D2"/>
    <w:rsid w:val="00807B49"/>
    <w:rsid w:val="00835F81"/>
    <w:rsid w:val="00841B1E"/>
    <w:rsid w:val="008444BE"/>
    <w:rsid w:val="008528EC"/>
    <w:rsid w:val="008761AB"/>
    <w:rsid w:val="00880C1F"/>
    <w:rsid w:val="00897EE8"/>
    <w:rsid w:val="008B06D1"/>
    <w:rsid w:val="008B15C9"/>
    <w:rsid w:val="008B1A7F"/>
    <w:rsid w:val="008B5AD3"/>
    <w:rsid w:val="008C303E"/>
    <w:rsid w:val="008F5FDD"/>
    <w:rsid w:val="009378A2"/>
    <w:rsid w:val="009416E3"/>
    <w:rsid w:val="00942486"/>
    <w:rsid w:val="00952C0E"/>
    <w:rsid w:val="00955EE7"/>
    <w:rsid w:val="009824B6"/>
    <w:rsid w:val="00997466"/>
    <w:rsid w:val="009A3DEF"/>
    <w:rsid w:val="009A7392"/>
    <w:rsid w:val="009B4E42"/>
    <w:rsid w:val="00A000F1"/>
    <w:rsid w:val="00A14D1F"/>
    <w:rsid w:val="00A317C7"/>
    <w:rsid w:val="00A34B92"/>
    <w:rsid w:val="00A35F9B"/>
    <w:rsid w:val="00A563FB"/>
    <w:rsid w:val="00A56ECB"/>
    <w:rsid w:val="00A81C81"/>
    <w:rsid w:val="00A823EE"/>
    <w:rsid w:val="00A91232"/>
    <w:rsid w:val="00AE079C"/>
    <w:rsid w:val="00AE5433"/>
    <w:rsid w:val="00B01AD1"/>
    <w:rsid w:val="00B0682A"/>
    <w:rsid w:val="00B45BCF"/>
    <w:rsid w:val="00B5019A"/>
    <w:rsid w:val="00B519E1"/>
    <w:rsid w:val="00B541A1"/>
    <w:rsid w:val="00B845B3"/>
    <w:rsid w:val="00B92B51"/>
    <w:rsid w:val="00BC0852"/>
    <w:rsid w:val="00C04A6A"/>
    <w:rsid w:val="00C10B12"/>
    <w:rsid w:val="00C84351"/>
    <w:rsid w:val="00C87355"/>
    <w:rsid w:val="00C96C2C"/>
    <w:rsid w:val="00CA04CA"/>
    <w:rsid w:val="00CA2EFF"/>
    <w:rsid w:val="00CB3870"/>
    <w:rsid w:val="00CE1F7A"/>
    <w:rsid w:val="00CF4A92"/>
    <w:rsid w:val="00D0457A"/>
    <w:rsid w:val="00D045C0"/>
    <w:rsid w:val="00D2661E"/>
    <w:rsid w:val="00D37E1E"/>
    <w:rsid w:val="00D45C77"/>
    <w:rsid w:val="00D64913"/>
    <w:rsid w:val="00D808BC"/>
    <w:rsid w:val="00D972B5"/>
    <w:rsid w:val="00DA1A46"/>
    <w:rsid w:val="00DA4749"/>
    <w:rsid w:val="00DB52AC"/>
    <w:rsid w:val="00DD5219"/>
    <w:rsid w:val="00DE2B22"/>
    <w:rsid w:val="00DF7C36"/>
    <w:rsid w:val="00E16F7C"/>
    <w:rsid w:val="00E212D9"/>
    <w:rsid w:val="00E32386"/>
    <w:rsid w:val="00E36C85"/>
    <w:rsid w:val="00E463CF"/>
    <w:rsid w:val="00E80D00"/>
    <w:rsid w:val="00E91DE5"/>
    <w:rsid w:val="00EA5FD5"/>
    <w:rsid w:val="00EB3E95"/>
    <w:rsid w:val="00EC3D01"/>
    <w:rsid w:val="00ED2DCE"/>
    <w:rsid w:val="00ED6F1A"/>
    <w:rsid w:val="00EE20A7"/>
    <w:rsid w:val="00EE5765"/>
    <w:rsid w:val="00EF76AC"/>
    <w:rsid w:val="00F0396F"/>
    <w:rsid w:val="00F134C7"/>
    <w:rsid w:val="00F23366"/>
    <w:rsid w:val="00F243E6"/>
    <w:rsid w:val="00F866D8"/>
    <w:rsid w:val="00FA4BE4"/>
    <w:rsid w:val="00FA4F0E"/>
    <w:rsid w:val="00FB7915"/>
    <w:rsid w:val="00FC3ED0"/>
    <w:rsid w:val="00FC5F68"/>
    <w:rsid w:val="00FD072B"/>
    <w:rsid w:val="00FE4B16"/>
    <w:rsid w:val="00FF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87F097"/>
  <w15:docId w15:val="{5CE63410-550C-400E-A3E9-EC51FB4D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71023A"/>
    <w:rPr>
      <w:rFonts w:ascii="Calibri Light" w:eastAsia="Calibri Light" w:hAnsi="Calibri Light" w:cs="Calibri Light"/>
      <w:lang w:val="it-IT"/>
    </w:rPr>
  </w:style>
  <w:style w:type="paragraph" w:styleId="Titolo1">
    <w:name w:val="heading 1"/>
    <w:basedOn w:val="Normale"/>
    <w:uiPriority w:val="9"/>
    <w:qFormat/>
    <w:pPr>
      <w:ind w:left="252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73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FC5F68"/>
    <w:rPr>
      <w:rFonts w:ascii="Calibri Light" w:eastAsia="Calibri Light" w:hAnsi="Calibri Light" w:cs="Calibri Light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D45C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C77"/>
    <w:rPr>
      <w:rFonts w:ascii="Calibri Light" w:eastAsia="Calibri Light" w:hAnsi="Calibri Light" w:cs="Calibri Ligh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45C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C77"/>
    <w:rPr>
      <w:rFonts w:ascii="Calibri Light" w:eastAsia="Calibri Light" w:hAnsi="Calibri Light" w:cs="Calibri Light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C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C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C77"/>
    <w:rPr>
      <w:rFonts w:ascii="Calibri Light" w:eastAsia="Calibri Light" w:hAnsi="Calibri Light" w:cs="Calibri Light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C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C77"/>
    <w:rPr>
      <w:rFonts w:ascii="Calibri Light" w:eastAsia="Calibri Light" w:hAnsi="Calibri Light" w:cs="Calibri Light"/>
      <w:b/>
      <w:bCs/>
      <w:sz w:val="20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C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C77"/>
    <w:rPr>
      <w:rFonts w:ascii="Segoe UI" w:eastAsia="Calibri Light" w:hAnsi="Segoe UI" w:cs="Segoe UI"/>
      <w:sz w:val="18"/>
      <w:szCs w:val="18"/>
      <w:lang w:val="it-IT"/>
    </w:rPr>
  </w:style>
  <w:style w:type="character" w:customStyle="1" w:styleId="Caratterenotaapidipagina">
    <w:name w:val="Carattere nota a piè di pagina"/>
    <w:rsid w:val="00ED6F1A"/>
  </w:style>
  <w:style w:type="character" w:styleId="Rimandonotaapidipagina">
    <w:name w:val="footnote reference"/>
    <w:rsid w:val="00ED6F1A"/>
    <w:rPr>
      <w:vertAlign w:val="superscript"/>
    </w:rPr>
  </w:style>
  <w:style w:type="paragraph" w:customStyle="1" w:styleId="Stile">
    <w:name w:val="Stile"/>
    <w:rsid w:val="00ED6F1A"/>
    <w:pPr>
      <w:suppressAutoHyphens/>
      <w:autoSpaceDN/>
    </w:pPr>
    <w:rPr>
      <w:rFonts w:ascii="Times New Roman" w:eastAsia="Times New Roman" w:hAnsi="Times New Roman" w:cs="Times New Roman"/>
      <w:sz w:val="24"/>
      <w:szCs w:val="24"/>
      <w:lang w:val="it-IT" w:eastAsia="zh-CN"/>
    </w:rPr>
  </w:style>
  <w:style w:type="paragraph" w:customStyle="1" w:styleId="Testopreformattato">
    <w:name w:val="Testo preformattato"/>
    <w:basedOn w:val="Normale"/>
    <w:rsid w:val="00ED6F1A"/>
    <w:pPr>
      <w:widowControl/>
      <w:suppressAutoHyphens/>
      <w:autoSpaceDE/>
      <w:autoSpaceDN/>
    </w:pPr>
    <w:rPr>
      <w:rFonts w:ascii="Liberation Mono" w:eastAsia="NSimSun" w:hAnsi="Liberation Mono" w:cs="Liberation Mono"/>
      <w:sz w:val="20"/>
      <w:szCs w:val="20"/>
      <w:lang w:eastAsia="zh-CN"/>
    </w:rPr>
  </w:style>
  <w:style w:type="paragraph" w:styleId="Testonotaapidipagina">
    <w:name w:val="footnote text"/>
    <w:basedOn w:val="Normale"/>
    <w:link w:val="TestonotaapidipaginaCarattere"/>
    <w:rsid w:val="00ED6F1A"/>
    <w:pPr>
      <w:widowControl/>
      <w:suppressLineNumbers/>
      <w:suppressAutoHyphens/>
      <w:autoSpaceDE/>
      <w:autoSpaceDN/>
      <w:ind w:left="339" w:hanging="339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D6F1A"/>
    <w:rPr>
      <w:rFonts w:ascii="Times New Roman" w:eastAsia="Times New Roman" w:hAnsi="Times New Roman" w:cs="Times New Roman"/>
      <w:sz w:val="20"/>
      <w:szCs w:val="20"/>
      <w:lang w:val="it-IT" w:eastAsia="zh-CN"/>
    </w:rPr>
  </w:style>
  <w:style w:type="paragraph" w:customStyle="1" w:styleId="Default">
    <w:name w:val="Default"/>
    <w:rsid w:val="00897EE8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0B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valutazamb@emarche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E34C1-A0AC-4FC0-BB92-BDFA7F72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Atos Bracci</dc:creator>
  <cp:lastModifiedBy>cristina</cp:lastModifiedBy>
  <cp:revision>3</cp:revision>
  <dcterms:created xsi:type="dcterms:W3CDTF">2020-04-29T08:21:00Z</dcterms:created>
  <dcterms:modified xsi:type="dcterms:W3CDTF">2020-04-29T08:22:00Z</dcterms:modified>
</cp:coreProperties>
</file>