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A2" w:rsidRDefault="009378A2" w:rsidP="00A56ECB">
      <w:pPr>
        <w:pStyle w:val="Corpotesto"/>
        <w:spacing w:before="3"/>
        <w:jc w:val="both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418"/>
        </w:trPr>
        <w:tc>
          <w:tcPr>
            <w:tcW w:w="9631" w:type="dxa"/>
            <w:shd w:val="clear" w:color="auto" w:fill="F4AF83"/>
          </w:tcPr>
          <w:p w:rsidR="00A56ECB" w:rsidRPr="00A56ECB" w:rsidRDefault="00553789" w:rsidP="00A56ECB">
            <w:pPr>
              <w:pStyle w:val="TableParagraph"/>
              <w:spacing w:before="120" w:after="120"/>
              <w:ind w:left="691" w:right="821"/>
              <w:jc w:val="center"/>
              <w:rPr>
                <w:b/>
                <w:sz w:val="28"/>
              </w:rPr>
            </w:pPr>
            <w:r w:rsidRPr="00A56ECB">
              <w:rPr>
                <w:b/>
                <w:spacing w:val="-4"/>
                <w:sz w:val="28"/>
              </w:rPr>
              <w:t xml:space="preserve">MODULO </w:t>
            </w:r>
            <w:r w:rsidR="00A56ECB" w:rsidRPr="00A56ECB">
              <w:rPr>
                <w:b/>
                <w:sz w:val="28"/>
              </w:rPr>
              <w:t>B</w:t>
            </w:r>
          </w:p>
          <w:p w:rsidR="009378A2" w:rsidRDefault="00553789" w:rsidP="00A56ECB">
            <w:pPr>
              <w:pStyle w:val="TableParagraph"/>
              <w:ind w:left="274" w:right="18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ISTANZA </w:t>
            </w:r>
            <w:r>
              <w:rPr>
                <w:sz w:val="28"/>
              </w:rPr>
              <w:t xml:space="preserve">di </w:t>
            </w:r>
            <w:r>
              <w:rPr>
                <w:spacing w:val="-3"/>
                <w:sz w:val="28"/>
              </w:rPr>
              <w:t xml:space="preserve">AVVIO </w:t>
            </w:r>
            <w:r>
              <w:rPr>
                <w:sz w:val="28"/>
              </w:rPr>
              <w:t xml:space="preserve">del </w:t>
            </w:r>
            <w:r>
              <w:rPr>
                <w:spacing w:val="-4"/>
                <w:sz w:val="28"/>
              </w:rPr>
              <w:t xml:space="preserve">PROCEDIMENTO </w:t>
            </w:r>
            <w:r>
              <w:rPr>
                <w:sz w:val="28"/>
              </w:rPr>
              <w:t xml:space="preserve">di </w:t>
            </w:r>
            <w:r>
              <w:rPr>
                <w:spacing w:val="-3"/>
                <w:sz w:val="28"/>
              </w:rPr>
              <w:t xml:space="preserve">VERIFICA </w:t>
            </w:r>
            <w:r>
              <w:rPr>
                <w:sz w:val="28"/>
              </w:rPr>
              <w:t xml:space="preserve">di </w:t>
            </w:r>
            <w:r>
              <w:rPr>
                <w:spacing w:val="-4"/>
                <w:sz w:val="28"/>
              </w:rPr>
              <w:t xml:space="preserve">ASSOGGETTABILITÀ </w:t>
            </w:r>
            <w:r>
              <w:rPr>
                <w:sz w:val="28"/>
              </w:rPr>
              <w:t>a VIA</w:t>
            </w:r>
          </w:p>
          <w:p w:rsidR="009378A2" w:rsidRDefault="00553789" w:rsidP="00A56ECB">
            <w:pPr>
              <w:pStyle w:val="TableParagraph"/>
              <w:ind w:left="274" w:right="18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 cui all’art. 19 del </w:t>
            </w:r>
            <w:proofErr w:type="spellStart"/>
            <w:r>
              <w:rPr>
                <w:sz w:val="28"/>
              </w:rPr>
              <w:t>D.lgs</w:t>
            </w:r>
            <w:proofErr w:type="spellEnd"/>
            <w:r>
              <w:rPr>
                <w:sz w:val="28"/>
              </w:rPr>
              <w:t xml:space="preserve"> n.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152/06</w:t>
            </w:r>
          </w:p>
        </w:tc>
      </w:tr>
    </w:tbl>
    <w:p w:rsidR="009378A2" w:rsidRDefault="009378A2" w:rsidP="00A56ECB">
      <w:pPr>
        <w:pStyle w:val="Corpotesto"/>
        <w:jc w:val="both"/>
        <w:rPr>
          <w:rFonts w:ascii="Calibri"/>
          <w:i/>
          <w:sz w:val="27"/>
        </w:rPr>
      </w:pPr>
    </w:p>
    <w:p w:rsidR="00280E31" w:rsidRDefault="00A563FB" w:rsidP="00A56ECB">
      <w:pPr>
        <w:pStyle w:val="Corpotes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97548</wp:posOffset>
                </wp:positionH>
                <wp:positionV relativeFrom="paragraph">
                  <wp:posOffset>186838</wp:posOffset>
                </wp:positionV>
                <wp:extent cx="970499" cy="723666"/>
                <wp:effectExtent l="0" t="0" r="20320" b="19685"/>
                <wp:wrapNone/>
                <wp:docPr id="261" name="Casella di tes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99" cy="723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AF5" w:rsidRDefault="00796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3FB">
                              <w:rPr>
                                <w:sz w:val="16"/>
                                <w:szCs w:val="16"/>
                              </w:rPr>
                              <w:t>Imposta di bollo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63FB">
                              <w:rPr>
                                <w:sz w:val="16"/>
                                <w:szCs w:val="16"/>
                              </w:rPr>
                              <w:t xml:space="preserve">assolta in modo virtuale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E4ABD">
                              <w:rPr>
                                <w:sz w:val="12"/>
                                <w:szCs w:val="12"/>
                              </w:rPr>
                              <w:t>Art. 15 DPR n.  642/1972)</w:t>
                            </w:r>
                          </w:p>
                          <w:p w:rsidR="00796AF5" w:rsidRDefault="00796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(salvo esenzioni)</w:t>
                            </w:r>
                          </w:p>
                          <w:p w:rsidR="00796AF5" w:rsidRDefault="00796A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1" o:spid="_x0000_s1035" type="#_x0000_t202" style="position:absolute;left:0;text-align:left;margin-left:7.7pt;margin-top:14.7pt;width:76.4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" fillcolor="white [3201]" strokeweight=".5pt">
                <v:textbox>
                  <w:txbxContent>
                    <w:p w:rsidR="00796AF5" w:rsidRDefault="00796AF5">
                      <w:pPr>
                        <w:rPr>
                          <w:sz w:val="16"/>
                          <w:szCs w:val="16"/>
                        </w:rPr>
                      </w:pPr>
                      <w:r w:rsidRPr="00A563FB">
                        <w:rPr>
                          <w:sz w:val="16"/>
                          <w:szCs w:val="16"/>
                        </w:rPr>
                        <w:t>Imposta di bollo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563FB">
                        <w:rPr>
                          <w:sz w:val="16"/>
                          <w:szCs w:val="16"/>
                        </w:rPr>
                        <w:t xml:space="preserve">assolta in modo virtuale </w:t>
                      </w: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4E4ABD">
                        <w:rPr>
                          <w:sz w:val="12"/>
                          <w:szCs w:val="12"/>
                        </w:rPr>
                        <w:t>Art. 15 DPR n.  642/1972)</w:t>
                      </w:r>
                    </w:p>
                    <w:p w:rsidR="00796AF5" w:rsidRDefault="00796A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(salvo esenzioni)</w:t>
                      </w:r>
                    </w:p>
                    <w:p w:rsidR="00796AF5" w:rsidRDefault="00796A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8A2" w:rsidRDefault="00553789" w:rsidP="00A56ECB">
      <w:pPr>
        <w:spacing w:before="56"/>
        <w:ind w:left="5356"/>
        <w:jc w:val="both"/>
      </w:pPr>
      <w:r>
        <w:t>Alla REGIONE MARCHE</w:t>
      </w:r>
    </w:p>
    <w:p w:rsidR="009378A2" w:rsidRDefault="00553789" w:rsidP="00A56ECB">
      <w:pPr>
        <w:spacing w:before="183"/>
        <w:ind w:left="5356"/>
        <w:jc w:val="both"/>
      </w:pPr>
      <w:r>
        <w:t>Posizione di Funzione</w:t>
      </w:r>
    </w:p>
    <w:p w:rsidR="009378A2" w:rsidRDefault="00553789" w:rsidP="00A56ECB">
      <w:pPr>
        <w:spacing w:before="20" w:line="259" w:lineRule="auto"/>
        <w:ind w:left="5356" w:right="782"/>
        <w:jc w:val="both"/>
      </w:pPr>
      <w:r>
        <w:t>Valutazioni e Autorizzazioni Ambientali, Qualità dell’Aria e Protezione Naturalistica</w:t>
      </w:r>
    </w:p>
    <w:p w:rsidR="009378A2" w:rsidRDefault="00553789" w:rsidP="00A56ECB">
      <w:pPr>
        <w:spacing w:line="400" w:lineRule="auto"/>
        <w:ind w:left="5356" w:right="694"/>
        <w:jc w:val="both"/>
      </w:pPr>
      <w:r>
        <w:t>Servizio Tutela, Assetto e Gestione del Territorio Via Tiziano, 44 – 60125 ANCONA</w:t>
      </w:r>
    </w:p>
    <w:p w:rsidR="009378A2" w:rsidRDefault="00553789" w:rsidP="00A56ECB">
      <w:pPr>
        <w:spacing w:before="20"/>
        <w:ind w:left="5356"/>
        <w:jc w:val="both"/>
        <w:rPr>
          <w:rFonts w:ascii="Tahoma"/>
          <w:sz w:val="21"/>
        </w:rPr>
      </w:pPr>
      <w:r>
        <w:rPr>
          <w:w w:val="105"/>
        </w:rPr>
        <w:t xml:space="preserve">PEC </w:t>
      </w:r>
      <w:hyperlink r:id="rId8">
        <w:r>
          <w:rPr>
            <w:rFonts w:ascii="Tahoma"/>
            <w:color w:val="3300CC"/>
            <w:w w:val="105"/>
            <w:sz w:val="21"/>
            <w:u w:val="single" w:color="3300CC"/>
          </w:rPr>
          <w:t>regione.marche.valutazamb@emarche.it</w:t>
        </w:r>
      </w:hyperlink>
    </w:p>
    <w:p w:rsidR="009378A2" w:rsidRDefault="009378A2" w:rsidP="00A56ECB">
      <w:pPr>
        <w:pStyle w:val="Corpotesto"/>
        <w:jc w:val="both"/>
        <w:rPr>
          <w:rFonts w:ascii="Tahoma"/>
          <w:sz w:val="20"/>
        </w:rPr>
      </w:pPr>
    </w:p>
    <w:p w:rsidR="009378A2" w:rsidRDefault="009378A2" w:rsidP="00A56ECB">
      <w:pPr>
        <w:pStyle w:val="Corpotesto"/>
        <w:spacing w:before="8"/>
        <w:jc w:val="both"/>
        <w:rPr>
          <w:rFonts w:ascii="Tahoma"/>
          <w:sz w:val="27"/>
        </w:rPr>
      </w:pPr>
    </w:p>
    <w:p w:rsidR="009378A2" w:rsidRDefault="00553789" w:rsidP="00A56ECB">
      <w:pPr>
        <w:spacing w:before="56"/>
        <w:ind w:left="5356"/>
        <w:jc w:val="both"/>
      </w:pPr>
      <w:r>
        <w:t>All’</w:t>
      </w:r>
      <w:proofErr w:type="spellStart"/>
      <w:r>
        <w:t>ARPAM</w:t>
      </w:r>
      <w:proofErr w:type="spellEnd"/>
    </w:p>
    <w:p w:rsidR="009378A2" w:rsidRDefault="00553789" w:rsidP="00A56ECB">
      <w:pPr>
        <w:spacing w:before="183"/>
        <w:ind w:left="5356"/>
        <w:jc w:val="both"/>
      </w:pPr>
      <w:r>
        <w:t>DIPARTIMENTO/I PROVINCIALE</w:t>
      </w:r>
    </w:p>
    <w:p w:rsidR="009378A2" w:rsidRDefault="00553789" w:rsidP="00A56ECB">
      <w:pPr>
        <w:tabs>
          <w:tab w:val="left" w:pos="9422"/>
        </w:tabs>
        <w:spacing w:before="22"/>
        <w:ind w:left="5356"/>
        <w:jc w:val="both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11"/>
        <w:jc w:val="both"/>
        <w:rPr>
          <w:sz w:val="26"/>
        </w:rPr>
      </w:pPr>
    </w:p>
    <w:p w:rsidR="009378A2" w:rsidRDefault="00553789" w:rsidP="00A56ECB">
      <w:pPr>
        <w:spacing w:before="56"/>
        <w:ind w:left="5356"/>
        <w:jc w:val="both"/>
      </w:pPr>
      <w:r>
        <w:t>ALL’</w:t>
      </w:r>
      <w:proofErr w:type="spellStart"/>
      <w:r>
        <w:t>ASUR</w:t>
      </w:r>
      <w:proofErr w:type="spellEnd"/>
      <w:r>
        <w:t xml:space="preserve"> AREA/E VASTA/E</w:t>
      </w:r>
      <w:r>
        <w:rPr>
          <w:spacing w:val="-17"/>
        </w:rPr>
        <w:t xml:space="preserve"> </w:t>
      </w:r>
      <w:r>
        <w:t>di</w:t>
      </w:r>
    </w:p>
    <w:p w:rsidR="009378A2" w:rsidRDefault="009A3DEF" w:rsidP="00A56ECB">
      <w:pPr>
        <w:pStyle w:val="Corpotesto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168910</wp:posOffset>
                </wp:positionV>
                <wp:extent cx="2573655" cy="1270"/>
                <wp:effectExtent l="0" t="0" r="0" b="0"/>
                <wp:wrapTopAndBottom/>
                <wp:docPr id="178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053"/>
                            <a:gd name="T2" fmla="+- 0 10289 6236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6350" id="Freeform 160" o:spid="_x0000_s1026" style="position:absolute;margin-left:311.8pt;margin-top:13.3pt;width:202.6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" path="m,l4053,e" filled="f" strokeweight=".19778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7"/>
        <w:jc w:val="both"/>
        <w:rPr>
          <w:sz w:val="9"/>
        </w:rPr>
      </w:pPr>
    </w:p>
    <w:p w:rsidR="009378A2" w:rsidRDefault="00553789" w:rsidP="00A56ECB">
      <w:pPr>
        <w:spacing w:before="56"/>
        <w:ind w:left="5356"/>
        <w:jc w:val="both"/>
      </w:pPr>
      <w:r>
        <w:t>Dipartimento di</w:t>
      </w:r>
      <w:r>
        <w:rPr>
          <w:spacing w:val="-7"/>
        </w:rPr>
        <w:t xml:space="preserve"> </w:t>
      </w:r>
      <w:r>
        <w:t>Prevenzione</w:t>
      </w:r>
    </w:p>
    <w:p w:rsidR="009378A2" w:rsidRDefault="009378A2" w:rsidP="00A56ECB">
      <w:pPr>
        <w:pStyle w:val="Corpotesto"/>
        <w:jc w:val="both"/>
        <w:rPr>
          <w:sz w:val="22"/>
        </w:rPr>
      </w:pPr>
    </w:p>
    <w:p w:rsidR="009378A2" w:rsidRDefault="009378A2" w:rsidP="00A56ECB">
      <w:pPr>
        <w:pStyle w:val="Corpotesto"/>
        <w:jc w:val="both"/>
        <w:rPr>
          <w:sz w:val="22"/>
        </w:rPr>
      </w:pPr>
    </w:p>
    <w:p w:rsidR="009378A2" w:rsidRDefault="009378A2" w:rsidP="00A56ECB">
      <w:pPr>
        <w:pStyle w:val="Corpotesto"/>
        <w:spacing w:before="4"/>
        <w:jc w:val="both"/>
        <w:rPr>
          <w:sz w:val="31"/>
        </w:rPr>
      </w:pPr>
    </w:p>
    <w:p w:rsidR="009378A2" w:rsidRDefault="00553789" w:rsidP="00A56ECB">
      <w:pPr>
        <w:spacing w:line="360" w:lineRule="auto"/>
        <w:ind w:left="252" w:right="380"/>
        <w:jc w:val="both"/>
      </w:pPr>
      <w:r>
        <w:rPr>
          <w:spacing w:val="-3"/>
        </w:rPr>
        <w:t xml:space="preserve">OGGETTO: Istanza </w:t>
      </w:r>
      <w:r>
        <w:t xml:space="preserve">di </w:t>
      </w:r>
      <w:r>
        <w:rPr>
          <w:spacing w:val="-3"/>
        </w:rPr>
        <w:t xml:space="preserve">avvio </w:t>
      </w:r>
      <w:r>
        <w:rPr>
          <w:spacing w:val="-2"/>
        </w:rPr>
        <w:t xml:space="preserve">del </w:t>
      </w:r>
      <w:r>
        <w:rPr>
          <w:spacing w:val="-3"/>
        </w:rPr>
        <w:t xml:space="preserve">procedimento </w:t>
      </w:r>
      <w:r>
        <w:t xml:space="preserve">di </w:t>
      </w:r>
      <w:r>
        <w:rPr>
          <w:spacing w:val="-3"/>
        </w:rPr>
        <w:t xml:space="preserve">Verifica </w:t>
      </w:r>
      <w:r>
        <w:t xml:space="preserve">di </w:t>
      </w:r>
      <w:r>
        <w:rPr>
          <w:spacing w:val="-3"/>
        </w:rPr>
        <w:t xml:space="preserve">assoggettabilità </w:t>
      </w:r>
      <w:r>
        <w:t xml:space="preserve">a VIA di cui all’art. 19 </w:t>
      </w:r>
      <w:r>
        <w:rPr>
          <w:spacing w:val="-2"/>
        </w:rPr>
        <w:t xml:space="preserve">del </w:t>
      </w:r>
      <w:r>
        <w:t xml:space="preserve">d.lgs.152/2006 </w:t>
      </w:r>
      <w:r>
        <w:rPr>
          <w:spacing w:val="-2"/>
        </w:rPr>
        <w:t xml:space="preserve">per </w:t>
      </w:r>
      <w:r>
        <w:t xml:space="preserve">il progetto </w:t>
      </w:r>
      <w:r>
        <w:rPr>
          <w:spacing w:val="-3"/>
        </w:rPr>
        <w:t>denominato</w:t>
      </w:r>
    </w:p>
    <w:p w:rsidR="009378A2" w:rsidRDefault="009A3DEF" w:rsidP="00A56ECB">
      <w:pPr>
        <w:pStyle w:val="Corpotesto"/>
        <w:spacing w:before="4"/>
        <w:jc w:val="both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078855" cy="1270"/>
                <wp:effectExtent l="0" t="0" r="0" b="0"/>
                <wp:wrapTopAndBottom/>
                <wp:docPr id="177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26B6" id="Freeform 159" o:spid="_x0000_s1026" style="position:absolute;margin-left:56.65pt;margin-top:12.2pt;width:478.65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" path="m,l9572,e" filled="f" strokeweight=".197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411480</wp:posOffset>
                </wp:positionV>
                <wp:extent cx="4850765" cy="1270"/>
                <wp:effectExtent l="0" t="0" r="0" b="0"/>
                <wp:wrapTopAndBottom/>
                <wp:docPr id="176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0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639"/>
                            <a:gd name="T2" fmla="+- 0 8772 1133"/>
                            <a:gd name="T3" fmla="*/ T2 w 7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39">
                              <a:moveTo>
                                <a:pt x="0" y="0"/>
                              </a:moveTo>
                              <a:lnTo>
                                <a:pt x="763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07794" id="Freeform 158" o:spid="_x0000_s1026" style="position:absolute;margin-left:56.65pt;margin-top:32.4pt;width:381.95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" path="m,l7639,e" filled="f" strokeweight=".19778mm">
                <v:path arrowok="t" o:connecttype="custom" o:connectlocs="0,0;485076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5"/>
        <w:jc w:val="both"/>
        <w:rPr>
          <w:sz w:val="26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10"/>
        <w:jc w:val="both"/>
      </w:pPr>
    </w:p>
    <w:p w:rsidR="009378A2" w:rsidRDefault="00553789" w:rsidP="00A56ECB">
      <w:pPr>
        <w:tabs>
          <w:tab w:val="left" w:pos="8944"/>
        </w:tabs>
        <w:spacing w:before="56"/>
        <w:ind w:left="252"/>
        <w:jc w:val="both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spacing w:before="57"/>
        <w:ind w:left="252"/>
        <w:jc w:val="both"/>
      </w:pPr>
      <w:r>
        <w:t>in qualità di proponente e legale rappresentante del/della Ente/Società</w:t>
      </w:r>
    </w:p>
    <w:p w:rsidR="009378A2" w:rsidRDefault="009A3DEF" w:rsidP="00A56ECB">
      <w:pPr>
        <w:pStyle w:val="Corpotesto"/>
        <w:spacing w:before="3"/>
        <w:jc w:val="both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5565775" cy="1270"/>
                <wp:effectExtent l="0" t="0" r="0" b="0"/>
                <wp:wrapTopAndBottom/>
                <wp:docPr id="17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65"/>
                            <a:gd name="T2" fmla="+- 0 8687 1133"/>
                            <a:gd name="T3" fmla="*/ T2 w 8765"/>
                            <a:gd name="T4" fmla="+- 0 8694 1133"/>
                            <a:gd name="T5" fmla="*/ T4 w 8765"/>
                            <a:gd name="T6" fmla="+- 0 9898 1133"/>
                            <a:gd name="T7" fmla="*/ T6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7554" y="0"/>
                              </a:lnTo>
                              <a:moveTo>
                                <a:pt x="7561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B1C0" id="AutoShape 157" o:spid="_x0000_s1026" style="position:absolute;margin-left:56.65pt;margin-top:18.9pt;width:438.25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" path="m,l7554,t7,l8765,e" filled="f" strokeweight=".19778mm">
                <v:path arrowok="t" o:connecttype="custom" o:connectlocs="0,0;4796790,0;4801235,0;5565775,0" o:connectangles="0,0,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:rsidR="009378A2" w:rsidRDefault="00553789" w:rsidP="00A56ECB">
      <w:pPr>
        <w:tabs>
          <w:tab w:val="left" w:pos="9017"/>
        </w:tabs>
        <w:spacing w:before="57"/>
        <w:ind w:left="252"/>
        <w:jc w:val="both"/>
      </w:pPr>
      <w:r>
        <w:t>Codice Fiscale/Partita</w:t>
      </w:r>
      <w:r>
        <w:rPr>
          <w:spacing w:val="-15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4"/>
        <w:jc w:val="both"/>
        <w:rPr>
          <w:sz w:val="19"/>
        </w:rPr>
      </w:pPr>
    </w:p>
    <w:p w:rsidR="009378A2" w:rsidRDefault="00553789" w:rsidP="00A56ECB">
      <w:pPr>
        <w:tabs>
          <w:tab w:val="left" w:pos="8949"/>
        </w:tabs>
        <w:spacing w:before="57"/>
        <w:ind w:left="252"/>
        <w:jc w:val="both"/>
      </w:pPr>
      <w:r>
        <w:t>con sede legale nel Comune</w:t>
      </w:r>
      <w:r>
        <w:rPr>
          <w:spacing w:val="-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553789" w:rsidP="00A56ECB">
      <w:pPr>
        <w:tabs>
          <w:tab w:val="left" w:pos="8924"/>
        </w:tabs>
        <w:spacing w:before="196"/>
        <w:ind w:left="252"/>
        <w:jc w:val="both"/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7"/>
        <w:jc w:val="both"/>
        <w:rPr>
          <w:sz w:val="19"/>
        </w:rPr>
      </w:pPr>
    </w:p>
    <w:p w:rsidR="009378A2" w:rsidRDefault="00553789" w:rsidP="00A56ECB">
      <w:pPr>
        <w:tabs>
          <w:tab w:val="left" w:pos="5421"/>
          <w:tab w:val="left" w:pos="6266"/>
          <w:tab w:val="left" w:pos="8973"/>
        </w:tabs>
        <w:spacing w:before="56"/>
        <w:ind w:left="252"/>
        <w:jc w:val="both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tabs>
          <w:tab w:val="left" w:pos="8964"/>
        </w:tabs>
        <w:spacing w:before="56"/>
        <w:ind w:left="252"/>
        <w:jc w:val="both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7"/>
        <w:jc w:val="both"/>
        <w:rPr>
          <w:sz w:val="19"/>
        </w:rPr>
      </w:pPr>
    </w:p>
    <w:p w:rsidR="009378A2" w:rsidRDefault="00553789" w:rsidP="00A56ECB">
      <w:pPr>
        <w:tabs>
          <w:tab w:val="left" w:pos="8951"/>
        </w:tabs>
        <w:spacing w:before="57"/>
        <w:ind w:left="252"/>
        <w:jc w:val="both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tabs>
          <w:tab w:val="left" w:pos="8876"/>
        </w:tabs>
        <w:spacing w:before="56"/>
        <w:ind w:left="252"/>
        <w:jc w:val="both"/>
      </w:pPr>
      <w:proofErr w:type="spellStart"/>
      <w:r>
        <w:t>p.e.c</w:t>
      </w:r>
      <w:proofErr w:type="spellEnd"/>
      <w:r>
        <w:t xml:space="preserve">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7"/>
        <w:jc w:val="both"/>
        <w:rPr>
          <w:sz w:val="19"/>
        </w:rPr>
      </w:pPr>
    </w:p>
    <w:p w:rsidR="009378A2" w:rsidRDefault="00553789" w:rsidP="00A56ECB">
      <w:pPr>
        <w:spacing w:before="56"/>
        <w:ind w:left="75" w:right="250"/>
        <w:jc w:val="both"/>
      </w:pPr>
      <w:r>
        <w:t>CHIEDE L’AVVIO DEL PROCEDIMENTO DI VERIFICA DI ASSOGGETTABILITÀ PER IL PROGETTO INDICATO IN</w:t>
      </w:r>
    </w:p>
    <w:p w:rsidR="009378A2" w:rsidRDefault="009A3DEF" w:rsidP="00A56ECB">
      <w:pPr>
        <w:spacing w:before="22"/>
        <w:ind w:left="76" w:right="25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416560</wp:posOffset>
                </wp:positionV>
                <wp:extent cx="142240" cy="142240"/>
                <wp:effectExtent l="0" t="0" r="0" b="0"/>
                <wp:wrapNone/>
                <wp:docPr id="17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9CC25" id="Rectangle 156" o:spid="_x0000_s1026" style="position:absolute;margin-left:61.7pt;margin-top:32.8pt;width:11.2pt;height:11.2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1afwIAABc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1523365</wp:posOffset>
                </wp:positionV>
                <wp:extent cx="142240" cy="141605"/>
                <wp:effectExtent l="0" t="0" r="0" b="0"/>
                <wp:wrapNone/>
                <wp:docPr id="17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4E58F" id="Rectangle 155" o:spid="_x0000_s1026" style="position:absolute;margin-left:61.7pt;margin-top:119.95pt;width:11.2pt;height:11.1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" filled="f" strokeweight=".72pt">
                <w10:wrap anchorx="page"/>
              </v:rect>
            </w:pict>
          </mc:Fallback>
        </mc:AlternateContent>
      </w:r>
      <w:r w:rsidR="00553789">
        <w:t>OGGETTO in quanto:</w:t>
      </w:r>
    </w:p>
    <w:p w:rsidR="009378A2" w:rsidRDefault="009378A2" w:rsidP="00A56ECB">
      <w:pPr>
        <w:pStyle w:val="Corpotesto"/>
        <w:jc w:val="both"/>
        <w:rPr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9378A2">
        <w:trPr>
          <w:trHeight w:val="1730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695"/>
              </w:tabs>
              <w:spacing w:before="151"/>
              <w:ind w:left="828"/>
              <w:jc w:val="both"/>
            </w:pPr>
            <w:r>
              <w:t xml:space="preserve">È COMPRESO nell’allegato B1 della </w:t>
            </w:r>
            <w:proofErr w:type="spellStart"/>
            <w:r>
              <w:t>l.r</w:t>
            </w:r>
            <w:proofErr w:type="spellEnd"/>
            <w:r>
              <w:t>. 9 maggio 2019,</w:t>
            </w:r>
            <w:r>
              <w:rPr>
                <w:spacing w:val="-19"/>
              </w:rPr>
              <w:t xml:space="preserve"> </w:t>
            </w:r>
            <w:r>
              <w:t>n.11, 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9378A2" w:rsidP="00A56ECB">
            <w:pPr>
              <w:pStyle w:val="TableParagraph"/>
              <w:spacing w:before="9" w:after="1"/>
              <w:jc w:val="both"/>
              <w:rPr>
                <w:sz w:val="21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822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835660" cy="7620"/>
                      <wp:effectExtent l="9525" t="9525" r="12065" b="1905"/>
                      <wp:docPr id="171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660" cy="7620"/>
                                <a:chOff x="0" y="0"/>
                                <a:chExt cx="1316" cy="12"/>
                              </a:xfrm>
                            </wpg:grpSpPr>
                            <wps:wsp>
                              <wps:cNvPr id="172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563EA" id="Group 153" o:spid="_x0000_s1026" style="width:65.8pt;height:.6pt;mso-position-horizontal-relative:char;mso-position-vertical-relative:line" coordsize="13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">
                      <v:line id="Line 154" o:spid="_x0000_s1027" style="position:absolute;visibility:visible;mso-wrap-style:square" from="0,6" to="13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" strokeweight=".19778mm"/>
                      <w10:anchorlock/>
                    </v:group>
                  </w:pict>
                </mc:Fallback>
              </mc:AlternateContent>
            </w:r>
          </w:p>
          <w:p w:rsidR="009378A2" w:rsidRDefault="00553789" w:rsidP="00A56ECB">
            <w:pPr>
              <w:pStyle w:val="TableParagraph"/>
              <w:spacing w:before="173" w:line="259" w:lineRule="auto"/>
              <w:ind w:left="107"/>
              <w:jc w:val="both"/>
            </w:pPr>
            <w:r>
              <w:rPr>
                <w:sz w:val="32"/>
              </w:rPr>
              <w:t xml:space="preserve">□ </w:t>
            </w:r>
            <w: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</w:tc>
      </w:tr>
      <w:tr w:rsidR="009378A2">
        <w:trPr>
          <w:trHeight w:val="2834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799"/>
              </w:tabs>
              <w:spacing w:before="152"/>
              <w:ind w:left="828"/>
              <w:jc w:val="both"/>
            </w:pPr>
            <w:r>
              <w:t xml:space="preserve">È COMPRESO nell’allegato B2 della </w:t>
            </w:r>
            <w:proofErr w:type="spellStart"/>
            <w:r>
              <w:t>l.r</w:t>
            </w:r>
            <w:proofErr w:type="spellEnd"/>
            <w:r>
              <w:t>. 9 maggio 2019,</w:t>
            </w:r>
            <w:r>
              <w:rPr>
                <w:spacing w:val="-19"/>
              </w:rPr>
              <w:t xml:space="preserve"> </w:t>
            </w:r>
            <w:r>
              <w:t>n.11,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553789" w:rsidP="00A56ECB">
            <w:pPr>
              <w:pStyle w:val="TableParagraph"/>
              <w:tabs>
                <w:tab w:val="left" w:pos="2189"/>
              </w:tabs>
              <w:spacing w:before="29"/>
              <w:ind w:left="82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63"/>
              </w:numPr>
              <w:tabs>
                <w:tab w:val="left" w:pos="1395"/>
              </w:tabs>
              <w:spacing w:before="160"/>
              <w:ind w:hanging="265"/>
              <w:jc w:val="both"/>
            </w:pPr>
            <w:r>
              <w:t>interessa il territorio di due o più</w:t>
            </w:r>
            <w:r>
              <w:rPr>
                <w:spacing w:val="-11"/>
              </w:rPr>
              <w:t xml:space="preserve"> </w:t>
            </w:r>
            <w:r>
              <w:t>Province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63"/>
              </w:numPr>
              <w:tabs>
                <w:tab w:val="left" w:pos="1395"/>
              </w:tabs>
              <w:spacing w:before="161"/>
              <w:ind w:hanging="265"/>
              <w:jc w:val="both"/>
            </w:pPr>
            <w:r>
              <w:t>la Regione è l’autorità competente all’Autorizzazione Integrata</w:t>
            </w:r>
            <w:r>
              <w:rPr>
                <w:spacing w:val="-12"/>
              </w:rPr>
              <w:t xml:space="preserve"> </w:t>
            </w:r>
            <w:r>
              <w:t>Ambientale</w:t>
            </w:r>
          </w:p>
          <w:p w:rsidR="009378A2" w:rsidRDefault="00553789" w:rsidP="00A56ECB">
            <w:pPr>
              <w:pStyle w:val="TableParagraph"/>
              <w:spacing w:before="159" w:line="259" w:lineRule="auto"/>
              <w:ind w:left="107"/>
              <w:jc w:val="both"/>
            </w:pPr>
            <w:r>
              <w:rPr>
                <w:sz w:val="32"/>
              </w:rPr>
              <w:t xml:space="preserve">□ </w:t>
            </w:r>
            <w: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</w:tc>
      </w:tr>
    </w:tbl>
    <w:p w:rsidR="009378A2" w:rsidRDefault="00553789" w:rsidP="00A56ECB">
      <w:pPr>
        <w:spacing w:before="148"/>
        <w:ind w:left="70" w:right="250"/>
        <w:jc w:val="both"/>
      </w:pPr>
      <w:r>
        <w:t>E DICHIARA QUANTO DI SEGUITO RIPORTATO</w:t>
      </w:r>
    </w:p>
    <w:p w:rsidR="009378A2" w:rsidRDefault="00553789" w:rsidP="00A56ECB">
      <w:pPr>
        <w:pStyle w:val="Paragrafoelenco"/>
        <w:numPr>
          <w:ilvl w:val="2"/>
          <w:numId w:val="64"/>
        </w:numPr>
        <w:tabs>
          <w:tab w:val="left" w:pos="974"/>
        </w:tabs>
        <w:spacing w:before="192"/>
        <w:ind w:hanging="361"/>
        <w:jc w:val="both"/>
        <w:rPr>
          <w:i/>
        </w:rPr>
      </w:pPr>
      <w:r>
        <w:rPr>
          <w:i/>
        </w:rPr>
        <w:t>Descrizione del</w:t>
      </w:r>
      <w:r>
        <w:rPr>
          <w:i/>
          <w:spacing w:val="-4"/>
        </w:rPr>
        <w:t xml:space="preserve"> </w:t>
      </w:r>
      <w:r>
        <w:rPr>
          <w:i/>
        </w:rPr>
        <w:t xml:space="preserve">progetto </w:t>
      </w:r>
    </w:p>
    <w:tbl>
      <w:tblPr>
        <w:tblStyle w:val="TableNormal"/>
        <w:tblW w:w="10109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9378A2" w:rsidTr="008B1A7F">
        <w:trPr>
          <w:trHeight w:val="1162"/>
        </w:trPr>
        <w:tc>
          <w:tcPr>
            <w:tcW w:w="10109" w:type="dxa"/>
          </w:tcPr>
          <w:p w:rsidR="009378A2" w:rsidRDefault="00553789" w:rsidP="00A56ECB">
            <w:pPr>
              <w:pStyle w:val="TableParagraph"/>
              <w:spacing w:before="150" w:line="266" w:lineRule="auto"/>
              <w:ind w:left="110"/>
              <w:jc w:val="both"/>
              <w:rPr>
                <w:rFonts w:ascii="Calibri" w:hAnsi="Calibri"/>
                <w:b/>
              </w:rPr>
            </w:pPr>
            <w:r>
              <w:t xml:space="preserve">IL </w:t>
            </w:r>
            <w:r>
              <w:rPr>
                <w:spacing w:val="-3"/>
              </w:rPr>
              <w:t xml:space="preserve">PROGETTO </w:t>
            </w:r>
            <w:r>
              <w:t xml:space="preserve">PER CUI SI </w:t>
            </w:r>
            <w:r>
              <w:rPr>
                <w:spacing w:val="-3"/>
              </w:rPr>
              <w:t xml:space="preserve">CHIEDE L’AVVIO DEL PROCEDIMENTO </w:t>
            </w:r>
            <w:r>
              <w:t xml:space="preserve">DI </w:t>
            </w:r>
            <w:r>
              <w:rPr>
                <w:spacing w:val="-3"/>
              </w:rPr>
              <w:t xml:space="preserve">VERIFICA </w:t>
            </w:r>
            <w:r>
              <w:t xml:space="preserve">DI </w:t>
            </w:r>
            <w:r>
              <w:rPr>
                <w:spacing w:val="-3"/>
              </w:rPr>
              <w:t xml:space="preserve">ASSOGGETTABILITA’ </w:t>
            </w:r>
            <w:r>
              <w:t xml:space="preserve">A </w:t>
            </w:r>
            <w:r>
              <w:rPr>
                <w:spacing w:val="-2"/>
              </w:rPr>
              <w:t xml:space="preserve">VIA </w:t>
            </w:r>
            <w:r>
              <w:rPr>
                <w:spacing w:val="-3"/>
              </w:rPr>
              <w:t xml:space="preserve">CONSISTE </w:t>
            </w:r>
            <w:r>
              <w:t>IN:</w:t>
            </w:r>
            <w:r>
              <w:rPr>
                <w:rFonts w:ascii="Calibri" w:hAnsi="Calibri"/>
                <w:b/>
                <w:vertAlign w:val="superscript"/>
              </w:rPr>
              <w:t>12</w:t>
            </w:r>
          </w:p>
        </w:tc>
      </w:tr>
      <w:tr w:rsidR="009378A2" w:rsidTr="008B1A7F">
        <w:trPr>
          <w:trHeight w:val="1860"/>
        </w:trPr>
        <w:tc>
          <w:tcPr>
            <w:tcW w:w="10109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8B1A7F" w:rsidRDefault="008B1A7F" w:rsidP="00A56ECB">
      <w:pPr>
        <w:pStyle w:val="Corpotesto"/>
        <w:spacing w:before="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C5A9F37" wp14:editId="6B9AEB0A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8890"/>
                <wp:effectExtent l="0" t="0" r="0" b="0"/>
                <wp:wrapTopAndBottom/>
                <wp:docPr id="26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EAE4D" id="Rectangle 152" o:spid="_x0000_s1026" style="position:absolute;margin-left:56.65pt;margin-top:9.1pt;width:144.05pt;height:.7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AeA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/>
          <w:position w:val="7"/>
          <w:sz w:val="13"/>
        </w:rPr>
        <w:t xml:space="preserve">12 </w:t>
      </w:r>
      <w:r>
        <w:rPr>
          <w:sz w:val="20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  <w:p w:rsidR="008B1A7F" w:rsidRDefault="008B1A7F" w:rsidP="00A56ECB">
      <w:pPr>
        <w:jc w:val="both"/>
        <w:rPr>
          <w:sz w:val="20"/>
        </w:rPr>
        <w:sectPr w:rsidR="008B1A7F">
          <w:headerReference w:type="default" r:id="rId9"/>
          <w:pgSz w:w="11910" w:h="16840"/>
          <w:pgMar w:top="1340" w:right="700" w:bottom="1160" w:left="880" w:header="527" w:footer="923" w:gutter="0"/>
          <w:cols w:space="720"/>
        </w:sectPr>
      </w:pPr>
    </w:p>
    <w:p w:rsidR="000764DC" w:rsidRPr="000764DC" w:rsidRDefault="000764DC" w:rsidP="00A56ECB">
      <w:pPr>
        <w:tabs>
          <w:tab w:val="left" w:pos="974"/>
        </w:tabs>
        <w:spacing w:before="150"/>
        <w:jc w:val="both"/>
        <w:rPr>
          <w:i/>
          <w:sz w:val="20"/>
        </w:rPr>
      </w:pPr>
    </w:p>
    <w:p w:rsidR="000764DC" w:rsidRPr="000764DC" w:rsidRDefault="000764DC" w:rsidP="00A56ECB">
      <w:pPr>
        <w:pStyle w:val="Paragrafoelenco"/>
        <w:tabs>
          <w:tab w:val="left" w:pos="974"/>
        </w:tabs>
        <w:spacing w:before="150"/>
        <w:ind w:firstLine="0"/>
        <w:jc w:val="both"/>
        <w:rPr>
          <w:i/>
          <w:sz w:val="20"/>
        </w:rPr>
      </w:pPr>
    </w:p>
    <w:p w:rsidR="009378A2" w:rsidRPr="000764DC" w:rsidRDefault="00553789" w:rsidP="00A56ECB">
      <w:pPr>
        <w:pStyle w:val="Paragrafoelenco"/>
        <w:numPr>
          <w:ilvl w:val="2"/>
          <w:numId w:val="64"/>
        </w:numPr>
        <w:tabs>
          <w:tab w:val="left" w:pos="974"/>
        </w:tabs>
        <w:spacing w:before="150"/>
        <w:jc w:val="both"/>
        <w:rPr>
          <w:i/>
          <w:sz w:val="20"/>
        </w:rPr>
      </w:pPr>
      <w:r w:rsidRPr="000764DC">
        <w:rPr>
          <w:i/>
        </w:rPr>
        <w:t>Comuni e Province</w:t>
      </w:r>
      <w:r w:rsidRPr="000764DC">
        <w:rPr>
          <w:i/>
          <w:spacing w:val="-3"/>
        </w:rPr>
        <w:t xml:space="preserve"> </w:t>
      </w:r>
      <w:r w:rsidRPr="000764DC">
        <w:rPr>
          <w:i/>
        </w:rPr>
        <w:t xml:space="preserve">interessati </w:t>
      </w:r>
      <w:r w:rsidR="000764DC" w:rsidRPr="000764DC">
        <w:rPr>
          <w:i/>
        </w:rPr>
        <w:t xml:space="preserve"> </w:t>
      </w:r>
    </w:p>
    <w:p w:rsidR="000764DC" w:rsidRDefault="000764DC" w:rsidP="00A56ECB">
      <w:pPr>
        <w:pStyle w:val="Corpotesto"/>
        <w:spacing w:before="8"/>
        <w:jc w:val="both"/>
        <w:rPr>
          <w:i/>
          <w:sz w:val="11"/>
        </w:rPr>
      </w:pPr>
    </w:p>
    <w:p w:rsidR="000764DC" w:rsidRDefault="000764DC" w:rsidP="00A56ECB">
      <w:pPr>
        <w:pStyle w:val="Corpotesto"/>
        <w:spacing w:before="8"/>
        <w:jc w:val="both"/>
        <w:rPr>
          <w:i/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6"/>
      </w:tblGrid>
      <w:tr w:rsidR="000764DC" w:rsidTr="00051FBF">
        <w:trPr>
          <w:trHeight w:val="580"/>
        </w:trPr>
        <w:tc>
          <w:tcPr>
            <w:tcW w:w="9631" w:type="dxa"/>
            <w:gridSpan w:val="2"/>
          </w:tcPr>
          <w:p w:rsidR="000764DC" w:rsidRDefault="000764DC" w:rsidP="00A56ECB">
            <w:pPr>
              <w:pStyle w:val="TableParagraph"/>
              <w:spacing w:before="150"/>
              <w:ind w:left="110"/>
              <w:jc w:val="both"/>
            </w:pPr>
            <w:r>
              <w:t>IL PROGETTO e LE OPERE CONNESSE, SE PRESENTI è/sono localizzati:</w:t>
            </w:r>
          </w:p>
        </w:tc>
      </w:tr>
      <w:tr w:rsidR="000764DC" w:rsidTr="00051FBF">
        <w:trPr>
          <w:trHeight w:val="289"/>
        </w:trPr>
        <w:tc>
          <w:tcPr>
            <w:tcW w:w="4825" w:type="dxa"/>
          </w:tcPr>
          <w:p w:rsidR="000764DC" w:rsidRDefault="000764DC" w:rsidP="00A56ECB">
            <w:pPr>
              <w:pStyle w:val="TableParagraph"/>
              <w:spacing w:line="265" w:lineRule="exact"/>
              <w:ind w:left="110"/>
              <w:jc w:val="both"/>
            </w:pPr>
            <w:r>
              <w:t>Provincia/e</w:t>
            </w:r>
          </w:p>
        </w:tc>
        <w:tc>
          <w:tcPr>
            <w:tcW w:w="4806" w:type="dxa"/>
          </w:tcPr>
          <w:p w:rsidR="000764DC" w:rsidRDefault="000764DC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764DC" w:rsidTr="00051FBF">
        <w:trPr>
          <w:trHeight w:val="290"/>
        </w:trPr>
        <w:tc>
          <w:tcPr>
            <w:tcW w:w="4825" w:type="dxa"/>
          </w:tcPr>
          <w:p w:rsidR="000764DC" w:rsidRDefault="000764DC" w:rsidP="00A56ECB">
            <w:pPr>
              <w:pStyle w:val="TableParagraph"/>
              <w:spacing w:line="265" w:lineRule="exact"/>
              <w:ind w:left="110"/>
              <w:jc w:val="both"/>
            </w:pPr>
            <w:r>
              <w:t>Comune/i</w:t>
            </w:r>
          </w:p>
        </w:tc>
        <w:tc>
          <w:tcPr>
            <w:tcW w:w="4806" w:type="dxa"/>
          </w:tcPr>
          <w:p w:rsidR="000764DC" w:rsidRDefault="000764DC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0764DC" w:rsidTr="00051FBF">
        <w:trPr>
          <w:trHeight w:val="290"/>
        </w:trPr>
        <w:tc>
          <w:tcPr>
            <w:tcW w:w="4825" w:type="dxa"/>
          </w:tcPr>
          <w:p w:rsidR="000764DC" w:rsidRDefault="000764DC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06" w:type="dxa"/>
          </w:tcPr>
          <w:p w:rsidR="000764DC" w:rsidRDefault="000764DC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0764DC" w:rsidRDefault="000764DC" w:rsidP="00A56ECB">
      <w:pPr>
        <w:pStyle w:val="Corpotesto"/>
        <w:spacing w:before="8"/>
        <w:jc w:val="both"/>
        <w:rPr>
          <w:sz w:val="7"/>
        </w:rPr>
      </w:pPr>
    </w:p>
    <w:p w:rsidR="000764DC" w:rsidRDefault="000764DC" w:rsidP="00A56ECB">
      <w:pPr>
        <w:spacing w:before="57"/>
        <w:ind w:left="973"/>
        <w:jc w:val="both"/>
        <w:rPr>
          <w:i/>
        </w:rPr>
      </w:pPr>
      <w:r>
        <w:rPr>
          <w:i/>
        </w:rPr>
        <w:t xml:space="preserve"> </w:t>
      </w:r>
    </w:p>
    <w:p w:rsidR="000764DC" w:rsidRDefault="000764DC" w:rsidP="00A56ECB">
      <w:pPr>
        <w:pStyle w:val="Paragrafoelenco"/>
        <w:numPr>
          <w:ilvl w:val="2"/>
          <w:numId w:val="64"/>
        </w:numPr>
        <w:tabs>
          <w:tab w:val="left" w:pos="974"/>
        </w:tabs>
        <w:spacing w:before="151"/>
        <w:ind w:hanging="361"/>
        <w:jc w:val="both"/>
        <w:rPr>
          <w:i/>
        </w:rPr>
      </w:pPr>
      <w:r>
        <w:rPr>
          <w:i/>
        </w:rPr>
        <w:t>Verifica</w:t>
      </w:r>
      <w:r>
        <w:rPr>
          <w:i/>
          <w:spacing w:val="-1"/>
        </w:rPr>
        <w:t xml:space="preserve"> </w:t>
      </w:r>
      <w:r>
        <w:rPr>
          <w:i/>
        </w:rPr>
        <w:t xml:space="preserve">preliminare 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0764DC" w:rsidTr="00051FBF">
        <w:trPr>
          <w:trHeight w:val="2431"/>
        </w:trPr>
        <w:tc>
          <w:tcPr>
            <w:tcW w:w="9669" w:type="dxa"/>
          </w:tcPr>
          <w:p w:rsidR="000764DC" w:rsidRDefault="000764DC" w:rsidP="00A56ECB">
            <w:pPr>
              <w:pStyle w:val="TableParagraph"/>
              <w:spacing w:before="148"/>
              <w:ind w:left="107"/>
              <w:jc w:val="both"/>
            </w:pPr>
            <w:r>
              <w:t>IL PROGETTO:</w:t>
            </w:r>
          </w:p>
          <w:p w:rsidR="000764DC" w:rsidRDefault="000764DC" w:rsidP="00A56ECB">
            <w:pPr>
              <w:pStyle w:val="TableParagraph"/>
              <w:numPr>
                <w:ilvl w:val="0"/>
                <w:numId w:val="62"/>
              </w:numPr>
              <w:tabs>
                <w:tab w:val="left" w:pos="399"/>
                <w:tab w:val="left" w:pos="7753"/>
              </w:tabs>
              <w:spacing w:before="161" w:line="259" w:lineRule="auto"/>
              <w:ind w:right="177" w:firstLine="28"/>
              <w:jc w:val="both"/>
            </w:pPr>
            <w:r>
              <w:t>È STATO SOTTOPOSTO alla verifica preliminare di cui all’art. 6, comma 9, del D.lgs. n. 152/06 conclusasi con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764DC" w:rsidRDefault="000764DC" w:rsidP="00A56ECB">
            <w:pPr>
              <w:pStyle w:val="TableParagraph"/>
              <w:numPr>
                <w:ilvl w:val="0"/>
                <w:numId w:val="62"/>
              </w:numPr>
              <w:tabs>
                <w:tab w:val="left" w:pos="399"/>
              </w:tabs>
              <w:spacing w:before="139"/>
              <w:ind w:left="398"/>
              <w:jc w:val="both"/>
            </w:pPr>
            <w:r>
              <w:t>NON È STATO SOTTOPOSTO alla verifica preliminare di cui all’art. 6, comma 9, del D.lgs. n.</w:t>
            </w:r>
            <w:r>
              <w:rPr>
                <w:spacing w:val="-26"/>
              </w:rPr>
              <w:t xml:space="preserve"> </w:t>
            </w:r>
            <w:r>
              <w:t>152/06</w:t>
            </w:r>
          </w:p>
        </w:tc>
      </w:tr>
    </w:tbl>
    <w:p w:rsidR="000764DC" w:rsidRDefault="000764DC" w:rsidP="00A56ECB">
      <w:pPr>
        <w:spacing w:before="150"/>
        <w:ind w:left="973"/>
        <w:jc w:val="both"/>
        <w:rPr>
          <w:i/>
        </w:rPr>
      </w:pPr>
      <w:r>
        <w:rPr>
          <w:i/>
        </w:rPr>
        <w:t xml:space="preserve"> </w:t>
      </w:r>
    </w:p>
    <w:p w:rsidR="000764DC" w:rsidRDefault="000764DC" w:rsidP="00A56ECB">
      <w:pPr>
        <w:pStyle w:val="Paragrafoelenco"/>
        <w:numPr>
          <w:ilvl w:val="2"/>
          <w:numId w:val="64"/>
        </w:numPr>
        <w:tabs>
          <w:tab w:val="left" w:pos="974"/>
        </w:tabs>
        <w:spacing w:before="152"/>
        <w:ind w:hanging="361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DBA8CC" wp14:editId="74E75B4B">
                <wp:simplePos x="0" y="0"/>
                <wp:positionH relativeFrom="page">
                  <wp:posOffset>792480</wp:posOffset>
                </wp:positionH>
                <wp:positionV relativeFrom="paragraph">
                  <wp:posOffset>1265555</wp:posOffset>
                </wp:positionV>
                <wp:extent cx="5634355" cy="968375"/>
                <wp:effectExtent l="0" t="0" r="0" b="0"/>
                <wp:wrapNone/>
                <wp:docPr id="25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34"/>
                              <w:gridCol w:w="1493"/>
                              <w:gridCol w:w="2931"/>
                            </w:tblGrid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443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7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Denominazione ufficiale dell’area protetta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 area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Tipo area (Parco o Riserva)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443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4"/>
                              </w:trPr>
                              <w:tc>
                                <w:tcPr>
                                  <w:tcW w:w="443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443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4434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F5" w:rsidRDefault="00796AF5" w:rsidP="000764D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BA8CC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7" type="#_x0000_t202" style="position:absolute;left:0;text-align:left;margin-left:62.4pt;margin-top:99.65pt;width:443.65pt;height:76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34"/>
                        <w:gridCol w:w="1493"/>
                        <w:gridCol w:w="2931"/>
                      </w:tblGrid>
                      <w:tr w:rsidR="00796AF5">
                        <w:trPr>
                          <w:trHeight w:val="292"/>
                        </w:trPr>
                        <w:tc>
                          <w:tcPr>
                            <w:tcW w:w="4434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7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Denominazione ufficiale dell’area protetta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Codice area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Tipo area (Parco o Riserva)</w:t>
                            </w: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443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4"/>
                        </w:trPr>
                        <w:tc>
                          <w:tcPr>
                            <w:tcW w:w="443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443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4434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96AF5" w:rsidRDefault="00796AF5" w:rsidP="000764D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Aree protette e/o siti della Rete Natura</w:t>
      </w:r>
      <w:r>
        <w:rPr>
          <w:i/>
          <w:spacing w:val="-7"/>
        </w:rPr>
        <w:t xml:space="preserve"> </w:t>
      </w:r>
      <w:r>
        <w:rPr>
          <w:i/>
        </w:rPr>
        <w:t xml:space="preserve">2000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764DC" w:rsidTr="00051FBF">
        <w:trPr>
          <w:trHeight w:val="580"/>
        </w:trPr>
        <w:tc>
          <w:tcPr>
            <w:tcW w:w="9631" w:type="dxa"/>
          </w:tcPr>
          <w:p w:rsidR="000764DC" w:rsidRDefault="000764DC" w:rsidP="00A56ECB">
            <w:pPr>
              <w:pStyle w:val="TableParagraph"/>
              <w:spacing w:before="150"/>
              <w:ind w:left="110"/>
              <w:jc w:val="both"/>
            </w:pPr>
            <w:r>
              <w:t>IL PROGETTO:</w:t>
            </w:r>
          </w:p>
        </w:tc>
      </w:tr>
      <w:tr w:rsidR="000764DC" w:rsidTr="00051FBF">
        <w:trPr>
          <w:trHeight w:val="3626"/>
        </w:trPr>
        <w:tc>
          <w:tcPr>
            <w:tcW w:w="9631" w:type="dxa"/>
          </w:tcPr>
          <w:p w:rsidR="000764DC" w:rsidRDefault="000764DC" w:rsidP="00A56ECB">
            <w:pPr>
              <w:pStyle w:val="TableParagraph"/>
              <w:numPr>
                <w:ilvl w:val="0"/>
                <w:numId w:val="61"/>
              </w:numPr>
              <w:tabs>
                <w:tab w:val="left" w:pos="402"/>
              </w:tabs>
              <w:spacing w:before="117" w:line="259" w:lineRule="auto"/>
              <w:ind w:right="440" w:firstLine="28"/>
              <w:jc w:val="both"/>
            </w:pPr>
            <w:r>
              <w:t>RICADE parzialmente/interamente all’interno delle seguenti aree protette come definite dalla legge n.394/91</w:t>
            </w:r>
          </w:p>
          <w:p w:rsidR="000764DC" w:rsidRDefault="000764DC" w:rsidP="00A56ECB">
            <w:pPr>
              <w:pStyle w:val="TableParagraph"/>
              <w:jc w:val="both"/>
              <w:rPr>
                <w:i/>
              </w:rPr>
            </w:pPr>
          </w:p>
          <w:p w:rsidR="000764DC" w:rsidRDefault="000764DC" w:rsidP="00A56ECB">
            <w:pPr>
              <w:pStyle w:val="TableParagraph"/>
              <w:jc w:val="both"/>
              <w:rPr>
                <w:i/>
              </w:rPr>
            </w:pPr>
          </w:p>
          <w:p w:rsidR="000764DC" w:rsidRDefault="000764DC" w:rsidP="00A56ECB">
            <w:pPr>
              <w:pStyle w:val="TableParagraph"/>
              <w:jc w:val="both"/>
              <w:rPr>
                <w:i/>
              </w:rPr>
            </w:pPr>
          </w:p>
          <w:p w:rsidR="000764DC" w:rsidRDefault="000764DC" w:rsidP="00A56ECB">
            <w:pPr>
              <w:pStyle w:val="TableParagraph"/>
              <w:jc w:val="both"/>
              <w:rPr>
                <w:i/>
              </w:rPr>
            </w:pPr>
          </w:p>
          <w:p w:rsidR="000764DC" w:rsidRDefault="000764DC" w:rsidP="00A56ECB">
            <w:pPr>
              <w:pStyle w:val="TableParagraph"/>
              <w:jc w:val="both"/>
              <w:rPr>
                <w:i/>
              </w:rPr>
            </w:pPr>
          </w:p>
          <w:p w:rsidR="000764DC" w:rsidRDefault="000764DC" w:rsidP="00A56ECB">
            <w:pPr>
              <w:pStyle w:val="TableParagraph"/>
              <w:jc w:val="both"/>
              <w:rPr>
                <w:i/>
              </w:rPr>
            </w:pPr>
          </w:p>
          <w:p w:rsidR="000764DC" w:rsidRDefault="000764DC" w:rsidP="00A56ECB">
            <w:pPr>
              <w:pStyle w:val="TableParagraph"/>
              <w:spacing w:before="11"/>
              <w:jc w:val="both"/>
              <w:rPr>
                <w:i/>
                <w:sz w:val="29"/>
              </w:rPr>
            </w:pPr>
          </w:p>
          <w:p w:rsidR="000764DC" w:rsidRDefault="000764DC" w:rsidP="00A56ECB">
            <w:pPr>
              <w:pStyle w:val="TableParagraph"/>
              <w:numPr>
                <w:ilvl w:val="0"/>
                <w:numId w:val="61"/>
              </w:numPr>
              <w:tabs>
                <w:tab w:val="left" w:pos="402"/>
              </w:tabs>
              <w:spacing w:before="1"/>
              <w:ind w:left="401"/>
              <w:jc w:val="both"/>
            </w:pPr>
            <w:r>
              <w:t>NON RICADE neppure parzialmente all’interno di aree protette come definite dalla legge</w:t>
            </w:r>
            <w:r>
              <w:rPr>
                <w:spacing w:val="-24"/>
              </w:rPr>
              <w:t xml:space="preserve"> </w:t>
            </w:r>
            <w:r>
              <w:t>n.394/91</w:t>
            </w:r>
          </w:p>
          <w:p w:rsidR="00B845B3" w:rsidRDefault="00B845B3" w:rsidP="00A56ECB">
            <w:pPr>
              <w:pStyle w:val="TableParagraph"/>
              <w:numPr>
                <w:ilvl w:val="0"/>
                <w:numId w:val="61"/>
              </w:numPr>
              <w:tabs>
                <w:tab w:val="left" w:pos="402"/>
              </w:tabs>
              <w:spacing w:before="1"/>
              <w:ind w:left="401"/>
              <w:jc w:val="both"/>
            </w:pPr>
            <w:r>
              <w:t>RICADE parzialmente/interamente all’interno dei seguenti siti della rete Natura 2000</w:t>
            </w:r>
          </w:p>
          <w:p w:rsidR="00B845B3" w:rsidRDefault="00B845B3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8"/>
              <w:gridCol w:w="1459"/>
              <w:gridCol w:w="2537"/>
            </w:tblGrid>
            <w:tr w:rsidR="008F5FDD" w:rsidTr="00EE20A7">
              <w:trPr>
                <w:trHeight w:val="585"/>
              </w:trPr>
              <w:tc>
                <w:tcPr>
                  <w:tcW w:w="5408" w:type="dxa"/>
                </w:tcPr>
                <w:p w:rsidR="008F5FDD" w:rsidRDefault="008F5FDD" w:rsidP="008F5FDD">
                  <w:pPr>
                    <w:pStyle w:val="TableParagraph"/>
                    <w:spacing w:line="292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Denominazione ufficiale del sito della rete Natura</w:t>
                  </w:r>
                </w:p>
                <w:p w:rsidR="008F5FDD" w:rsidRDefault="008F5FDD" w:rsidP="008F5FDD">
                  <w:pPr>
                    <w:pStyle w:val="TableParagraph"/>
                    <w:spacing w:line="273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2000</w:t>
                  </w:r>
                </w:p>
                <w:p w:rsidR="008F5FDD" w:rsidRDefault="008F5FDD" w:rsidP="008F5FDD">
                  <w:pPr>
                    <w:pStyle w:val="TableParagraph"/>
                    <w:spacing w:line="273" w:lineRule="exact"/>
                    <w:ind w:left="108"/>
                    <w:rPr>
                      <w:sz w:val="24"/>
                    </w:rPr>
                  </w:pPr>
                </w:p>
                <w:p w:rsidR="008F5FDD" w:rsidRDefault="008F5FDD" w:rsidP="008F5FDD">
                  <w:pPr>
                    <w:pStyle w:val="TableParagraph"/>
                    <w:spacing w:line="273" w:lineRule="exact"/>
                    <w:ind w:left="108"/>
                    <w:rPr>
                      <w:sz w:val="24"/>
                    </w:rPr>
                  </w:pPr>
                </w:p>
              </w:tc>
              <w:tc>
                <w:tcPr>
                  <w:tcW w:w="1459" w:type="dxa"/>
                </w:tcPr>
                <w:p w:rsidR="008F5FDD" w:rsidRDefault="008F5FDD" w:rsidP="008F5FDD">
                  <w:pPr>
                    <w:pStyle w:val="TableParagraph"/>
                    <w:spacing w:line="292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Codice area</w:t>
                  </w:r>
                </w:p>
              </w:tc>
              <w:tc>
                <w:tcPr>
                  <w:tcW w:w="2537" w:type="dxa"/>
                </w:tcPr>
                <w:p w:rsidR="008F5FDD" w:rsidRDefault="008F5FDD" w:rsidP="008F5FDD">
                  <w:pPr>
                    <w:pStyle w:val="TableParagraph"/>
                    <w:spacing w:line="292" w:lineRule="exact"/>
                    <w:ind w:left="10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Tipo area (SIC, </w:t>
                  </w:r>
                  <w:proofErr w:type="spellStart"/>
                  <w:r>
                    <w:rPr>
                      <w:sz w:val="24"/>
                    </w:rPr>
                    <w:t>ZSC</w:t>
                  </w:r>
                  <w:proofErr w:type="spellEnd"/>
                  <w:r>
                    <w:rPr>
                      <w:sz w:val="24"/>
                    </w:rPr>
                    <w:t>,</w:t>
                  </w:r>
                </w:p>
                <w:p w:rsidR="008F5FDD" w:rsidRDefault="008F5FDD" w:rsidP="008F5FDD">
                  <w:pPr>
                    <w:pStyle w:val="TableParagraph"/>
                    <w:spacing w:line="273" w:lineRule="exact"/>
                    <w:ind w:left="106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ZPS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</w:tc>
            </w:tr>
            <w:tr w:rsidR="008F5FDD" w:rsidTr="00EE20A7">
              <w:trPr>
                <w:trHeight w:val="292"/>
              </w:trPr>
              <w:tc>
                <w:tcPr>
                  <w:tcW w:w="5408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459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37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8F5FDD" w:rsidTr="00EE20A7">
              <w:trPr>
                <w:trHeight w:val="292"/>
              </w:trPr>
              <w:tc>
                <w:tcPr>
                  <w:tcW w:w="5408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459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37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8F5FDD" w:rsidTr="00EE20A7">
              <w:trPr>
                <w:trHeight w:val="294"/>
              </w:trPr>
              <w:tc>
                <w:tcPr>
                  <w:tcW w:w="5408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459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2537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8F5FDD" w:rsidTr="00EE20A7">
              <w:trPr>
                <w:trHeight w:val="292"/>
              </w:trPr>
              <w:tc>
                <w:tcPr>
                  <w:tcW w:w="5408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459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537" w:type="dxa"/>
                </w:tcPr>
                <w:p w:rsidR="008F5FDD" w:rsidRDefault="008F5FDD" w:rsidP="008F5FD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8F5FDD" w:rsidRDefault="008F5FDD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p w:rsidR="008F5FDD" w:rsidRDefault="008F5FDD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p w:rsidR="00B845B3" w:rsidRDefault="008F5FDD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  <w:r>
              <w:rPr>
                <w:sz w:val="32"/>
              </w:rPr>
              <w:t xml:space="preserve">□ </w:t>
            </w:r>
            <w:r>
              <w:t>NON RICADE neppure parzialmente all’interno di siti della rete Natura 2000, MA gli impatti derivanti dalla sua realizzazione potrebbero incidere sui seguenti siti della rete Natura 2000</w:t>
            </w:r>
          </w:p>
          <w:p w:rsidR="00642C16" w:rsidRDefault="00642C16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6086FD3" wp14:editId="3CB6EA36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702310</wp:posOffset>
                      </wp:positionV>
                      <wp:extent cx="5981700" cy="1153795"/>
                      <wp:effectExtent l="0" t="0" r="0" b="0"/>
                      <wp:wrapNone/>
                      <wp:docPr id="167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1153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08"/>
                                    <w:gridCol w:w="1459"/>
                                    <w:gridCol w:w="2537"/>
                                  </w:tblGrid>
                                  <w:tr w:rsidR="00796AF5">
                                    <w:trPr>
                                      <w:trHeight w:val="585"/>
                                    </w:trPr>
                                    <w:tc>
                                      <w:tcPr>
                                        <w:tcW w:w="5408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spacing w:line="292" w:lineRule="exact"/>
                                          <w:ind w:left="10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Denominazione ufficiale del sito della rete Natura</w:t>
                                        </w:r>
                                      </w:p>
                                      <w:p w:rsidR="00796AF5" w:rsidRDefault="00796AF5">
                                        <w:pPr>
                                          <w:pStyle w:val="TableParagraph"/>
                                          <w:spacing w:line="273" w:lineRule="exact"/>
                                          <w:ind w:left="10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spacing w:line="292" w:lineRule="exact"/>
                                          <w:ind w:left="10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Codice area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37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spacing w:line="292" w:lineRule="exact"/>
                                          <w:ind w:left="106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Tipo area (SIC,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ZSC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4"/>
                                          </w:rPr>
                                          <w:t>,</w:t>
                                        </w:r>
                                      </w:p>
                                      <w:p w:rsidR="00796AF5" w:rsidRDefault="00796AF5">
                                        <w:pPr>
                                          <w:pStyle w:val="TableParagraph"/>
                                          <w:spacing w:line="273" w:lineRule="exact"/>
                                          <w:ind w:left="106"/>
                                          <w:rPr>
                                            <w:sz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ZPS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4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796AF5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5408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7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96AF5">
                                    <w:trPr>
                                      <w:trHeight w:val="294"/>
                                    </w:trPr>
                                    <w:tc>
                                      <w:tcPr>
                                        <w:tcW w:w="5408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7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96AF5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5408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7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96AF5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5408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7" w:type="dxa"/>
                                      </w:tcPr>
                                      <w:p w:rsidR="00796AF5" w:rsidRDefault="00796AF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6AF5" w:rsidRDefault="00796AF5">
                                  <w:pPr>
                                    <w:pStyle w:val="Corpotes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86FD3" id="Text Box 149" o:spid="_x0000_s1028" type="#_x0000_t202" style="position:absolute;left:0;text-align:left;margin-left:4.8pt;margin-top:55.3pt;width:471pt;height:90.8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zu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8"/>
                              <w:gridCol w:w="1459"/>
                              <w:gridCol w:w="2537"/>
                            </w:tblGrid>
                            <w:tr w:rsidR="00796AF5">
                              <w:trPr>
                                <w:trHeight w:val="585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Denominazione ufficiale del sito della rete Natura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 area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Tipo area (SIC,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ZSC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3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ZPS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4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642C16" w:rsidRDefault="00642C16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p w:rsidR="00642C16" w:rsidRDefault="00642C16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p w:rsidR="00642C16" w:rsidRDefault="00642C16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p w:rsidR="00642C16" w:rsidRDefault="00642C16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p w:rsidR="00642C16" w:rsidRDefault="00642C16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p w:rsidR="00642C16" w:rsidRDefault="00642C16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p w:rsidR="00642C16" w:rsidRDefault="00642C16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p w:rsidR="00B845B3" w:rsidRDefault="00B845B3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  <w:p w:rsidR="008F5FDD" w:rsidRDefault="008F5FDD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  <w:r>
              <w:rPr>
                <w:sz w:val="32"/>
              </w:rPr>
              <w:t xml:space="preserve">□ </w:t>
            </w:r>
            <w:r>
              <w:t>NON RICADE neppure parzialmente all’interno di siti della rete Natura 2000 e gli impatti derivanti dalla sua realizzazione non incidono sui siti della rete Natura 2000</w:t>
            </w:r>
          </w:p>
          <w:p w:rsidR="008F5FDD" w:rsidRDefault="008F5FDD" w:rsidP="00B845B3">
            <w:pPr>
              <w:pStyle w:val="TableParagraph"/>
              <w:tabs>
                <w:tab w:val="left" w:pos="402"/>
              </w:tabs>
              <w:spacing w:before="1"/>
              <w:jc w:val="both"/>
            </w:pPr>
          </w:p>
        </w:tc>
      </w:tr>
    </w:tbl>
    <w:p w:rsidR="001A5CE9" w:rsidRDefault="001A5CE9" w:rsidP="001A5CE9">
      <w:pPr>
        <w:spacing w:before="150"/>
        <w:ind w:left="973"/>
        <w:jc w:val="both"/>
        <w:rPr>
          <w:i/>
        </w:rPr>
      </w:pPr>
    </w:p>
    <w:p w:rsidR="009378A2" w:rsidRDefault="00642C16" w:rsidP="001A5CE9">
      <w:pPr>
        <w:pStyle w:val="Paragrafoelenco"/>
        <w:numPr>
          <w:ilvl w:val="2"/>
          <w:numId w:val="64"/>
        </w:numPr>
        <w:tabs>
          <w:tab w:val="left" w:pos="974"/>
        </w:tabs>
        <w:spacing w:before="57"/>
        <w:jc w:val="both"/>
        <w:rPr>
          <w:i/>
        </w:rPr>
      </w:pPr>
      <w:r>
        <w:rPr>
          <w:i/>
        </w:rPr>
        <w:t>V</w:t>
      </w:r>
      <w:r w:rsidR="00553789">
        <w:rPr>
          <w:i/>
        </w:rPr>
        <w:t>alutazione di</w:t>
      </w:r>
      <w:r w:rsidR="00553789">
        <w:rPr>
          <w:i/>
          <w:spacing w:val="-2"/>
        </w:rPr>
        <w:t xml:space="preserve"> </w:t>
      </w:r>
      <w:r w:rsidR="00553789">
        <w:rPr>
          <w:i/>
        </w:rPr>
        <w:t xml:space="preserve">Incidenza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28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0" w:line="266" w:lineRule="auto"/>
              <w:ind w:left="110" w:right="251"/>
              <w:jc w:val="both"/>
            </w:pPr>
            <w:r>
              <w:t xml:space="preserve">IN </w:t>
            </w:r>
            <w:r>
              <w:rPr>
                <w:spacing w:val="-3"/>
              </w:rPr>
              <w:t xml:space="preserve">RELAZIONE </w:t>
            </w:r>
            <w:r>
              <w:t xml:space="preserve">A </w:t>
            </w:r>
            <w:r>
              <w:rPr>
                <w:spacing w:val="-3"/>
              </w:rPr>
              <w:t xml:space="preserve">QUANTO SOPRA INDICATO, </w:t>
            </w:r>
            <w:r>
              <w:t xml:space="preserve">AI </w:t>
            </w:r>
            <w:r>
              <w:rPr>
                <w:spacing w:val="-3"/>
              </w:rPr>
              <w:t xml:space="preserve">SENSI DELL’ARTICOLO </w:t>
            </w:r>
            <w:r>
              <w:t xml:space="preserve">10, </w:t>
            </w:r>
            <w:r>
              <w:rPr>
                <w:spacing w:val="-3"/>
              </w:rPr>
              <w:t xml:space="preserve">COMMA </w:t>
            </w:r>
            <w:r>
              <w:t xml:space="preserve">3, </w:t>
            </w:r>
            <w:r>
              <w:rPr>
                <w:spacing w:val="-3"/>
              </w:rPr>
              <w:t xml:space="preserve">DEL </w:t>
            </w:r>
            <w:r>
              <w:rPr>
                <w:spacing w:val="-2"/>
              </w:rPr>
              <w:t xml:space="preserve">D.LGS. </w:t>
            </w:r>
            <w:r>
              <w:t xml:space="preserve">N. </w:t>
            </w:r>
            <w:r>
              <w:rPr>
                <w:spacing w:val="-3"/>
              </w:rPr>
              <w:t xml:space="preserve">152/06, </w:t>
            </w:r>
            <w:r>
              <w:t xml:space="preserve">IL </w:t>
            </w:r>
            <w:r>
              <w:rPr>
                <w:spacing w:val="-4"/>
              </w:rPr>
              <w:t xml:space="preserve">PROCEDIMENTO </w:t>
            </w:r>
            <w:r>
              <w:t xml:space="preserve">IN </w:t>
            </w:r>
            <w:r>
              <w:rPr>
                <w:spacing w:val="-3"/>
              </w:rPr>
              <w:t>OGGETTO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60"/>
              </w:numPr>
              <w:tabs>
                <w:tab w:val="left" w:pos="404"/>
              </w:tabs>
              <w:spacing w:before="132" w:line="256" w:lineRule="auto"/>
              <w:ind w:right="1035" w:firstLine="28"/>
              <w:jc w:val="both"/>
            </w:pPr>
            <w:r>
              <w:t>COMPRENDE la Valutazione di Incidenza di cui all’art. 5 del DPR 357/97 e, pertanto, lo</w:t>
            </w:r>
            <w:r>
              <w:rPr>
                <w:spacing w:val="-33"/>
              </w:rPr>
              <w:t xml:space="preserve"> </w:t>
            </w:r>
            <w:r>
              <w:t>Studio Preliminare Ambientale contiene gli elementi di cui all’allegato G del medesimo DPR</w:t>
            </w:r>
            <w:r>
              <w:rPr>
                <w:spacing w:val="-24"/>
              </w:rPr>
              <w:t xml:space="preserve"> </w:t>
            </w:r>
            <w:r>
              <w:t>357/97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60"/>
              </w:numPr>
              <w:tabs>
                <w:tab w:val="left" w:pos="402"/>
              </w:tabs>
              <w:spacing w:before="144"/>
              <w:ind w:left="401" w:hanging="263"/>
              <w:jc w:val="both"/>
            </w:pPr>
            <w:r>
              <w:t>NON COMPRENDE la Valutazione di Incidenza di cui all’art. 5 del DPR</w:t>
            </w:r>
            <w:r>
              <w:rPr>
                <w:spacing w:val="-14"/>
              </w:rPr>
              <w:t xml:space="preserve"> </w:t>
            </w:r>
            <w:r>
              <w:t>357/97</w:t>
            </w:r>
          </w:p>
        </w:tc>
      </w:tr>
    </w:tbl>
    <w:p w:rsidR="009378A2" w:rsidRDefault="00553789" w:rsidP="00A56ECB">
      <w:pPr>
        <w:spacing w:before="150"/>
        <w:ind w:left="973"/>
        <w:jc w:val="both"/>
        <w:rPr>
          <w:i/>
        </w:rPr>
      </w:pPr>
      <w:r>
        <w:rPr>
          <w:i/>
        </w:rPr>
        <w:t xml:space="preserve"> </w:t>
      </w:r>
    </w:p>
    <w:p w:rsidR="009378A2" w:rsidRDefault="00553789" w:rsidP="001A5CE9">
      <w:pPr>
        <w:pStyle w:val="Paragrafoelenco"/>
        <w:numPr>
          <w:ilvl w:val="2"/>
          <w:numId w:val="64"/>
        </w:numPr>
        <w:tabs>
          <w:tab w:val="left" w:pos="974"/>
        </w:tabs>
        <w:spacing w:before="152"/>
        <w:ind w:hanging="361"/>
        <w:jc w:val="both"/>
        <w:rPr>
          <w:i/>
        </w:rPr>
      </w:pPr>
      <w:r>
        <w:rPr>
          <w:i/>
        </w:rPr>
        <w:t>Stabilimenti a rischio di incidente</w:t>
      </w:r>
      <w:r>
        <w:rPr>
          <w:i/>
          <w:spacing w:val="-5"/>
        </w:rPr>
        <w:t xml:space="preserve"> </w:t>
      </w:r>
      <w:r>
        <w:rPr>
          <w:i/>
        </w:rPr>
        <w:t xml:space="preserve">rilevante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77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</w:tc>
      </w:tr>
      <w:tr w:rsidR="009378A2">
        <w:trPr>
          <w:trHeight w:val="127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20" w:line="261" w:lineRule="auto"/>
              <w:ind w:left="110" w:firstLine="28"/>
              <w:jc w:val="both"/>
              <w:rPr>
                <w:i/>
              </w:rPr>
            </w:pPr>
            <w:r>
              <w:rPr>
                <w:sz w:val="32"/>
              </w:rPr>
              <w:t xml:space="preserve">□ </w:t>
            </w:r>
            <w:r>
              <w:t xml:space="preserve">NON INTERESSA uno stabilimento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</w:p>
        </w:tc>
      </w:tr>
      <w:tr w:rsidR="009378A2" w:rsidTr="001A5CE9">
        <w:trPr>
          <w:trHeight w:val="71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tabs>
                <w:tab w:val="left" w:pos="8088"/>
              </w:tabs>
              <w:spacing w:before="117" w:line="264" w:lineRule="auto"/>
              <w:ind w:left="110" w:right="85" w:firstLine="28"/>
              <w:jc w:val="both"/>
            </w:pPr>
            <w:r>
              <w:rPr>
                <w:sz w:val="32"/>
              </w:rPr>
              <w:t xml:space="preserve">□ </w:t>
            </w:r>
            <w:r>
              <w:t xml:space="preserve">INTERESSA uno stabilimento DI SOGLIA INFERIORE GIA’ REALIZZATO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  <w:r>
              <w:t>e che</w:t>
            </w:r>
            <w:r>
              <w:rPr>
                <w:spacing w:val="-23"/>
              </w:rPr>
              <w:t xml:space="preserve"> </w:t>
            </w:r>
            <w:r>
              <w:t>in 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è stata</w:t>
            </w:r>
          </w:p>
          <w:p w:rsidR="0065058D" w:rsidRDefault="00553789" w:rsidP="00A56ECB">
            <w:pPr>
              <w:pStyle w:val="TableParagraph"/>
              <w:spacing w:before="33" w:line="266" w:lineRule="auto"/>
              <w:ind w:left="110" w:right="251"/>
              <w:jc w:val="both"/>
            </w:pPr>
            <w:r>
              <w:t>trasmessa al Comitato tecnico regionale (</w:t>
            </w:r>
            <w:proofErr w:type="spellStart"/>
            <w:r>
              <w:t>CTR</w:t>
            </w:r>
            <w:proofErr w:type="spellEnd"/>
            <w:r>
              <w:t>)</w:t>
            </w:r>
            <w:r>
              <w:rPr>
                <w:spacing w:val="-16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Regione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65058D">
              <w:rPr>
                <w:u w:val="single"/>
              </w:rPr>
              <w:t xml:space="preserve">                                              </w:t>
            </w:r>
            <w:proofErr w:type="gramStart"/>
            <w:r w:rsidR="0065058D">
              <w:rPr>
                <w:u w:val="single"/>
              </w:rPr>
              <w:t xml:space="preserve">  </w:t>
            </w:r>
            <w:r>
              <w:t>,</w:t>
            </w:r>
            <w:proofErr w:type="gramEnd"/>
            <w:r>
              <w:rPr>
                <w:spacing w:val="1"/>
              </w:rPr>
              <w:t xml:space="preserve"> </w:t>
            </w:r>
            <w:r>
              <w:t>al</w:t>
            </w:r>
            <w:r w:rsidR="0065058D">
              <w:t xml:space="preserve">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65058D" w:rsidRDefault="0065058D" w:rsidP="00A56ECB">
            <w:pPr>
              <w:pStyle w:val="TableParagraph"/>
              <w:numPr>
                <w:ilvl w:val="0"/>
                <w:numId w:val="59"/>
              </w:numPr>
              <w:tabs>
                <w:tab w:val="left" w:pos="970"/>
              </w:tabs>
              <w:spacing w:before="129" w:line="259" w:lineRule="auto"/>
              <w:ind w:right="591" w:firstLine="28"/>
              <w:jc w:val="both"/>
            </w:pPr>
            <w:r>
              <w:t>IL PROGETTO PRESENTATO NON RIENTRA TRA I CASI DI AGGIORNAMENTO</w:t>
            </w:r>
            <w:r>
              <w:rPr>
                <w:spacing w:val="-37"/>
              </w:rPr>
              <w:t xml:space="preserve"> </w:t>
            </w:r>
            <w:r>
              <w:t>DELLA NOTIFICA di cui al comma 7 dell’art. 13 del D.lgs. n.</w:t>
            </w:r>
            <w:r>
              <w:rPr>
                <w:spacing w:val="-6"/>
              </w:rPr>
              <w:t xml:space="preserve"> </w:t>
            </w:r>
            <w:r>
              <w:t>105/2015</w:t>
            </w:r>
          </w:p>
          <w:p w:rsidR="0065058D" w:rsidRDefault="0065058D" w:rsidP="00A56ECB">
            <w:pPr>
              <w:pStyle w:val="TableParagraph"/>
              <w:numPr>
                <w:ilvl w:val="0"/>
                <w:numId w:val="59"/>
              </w:numPr>
              <w:tabs>
                <w:tab w:val="left" w:pos="970"/>
              </w:tabs>
              <w:spacing w:before="140" w:line="256" w:lineRule="auto"/>
              <w:ind w:right="854" w:firstLine="28"/>
              <w:jc w:val="both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PROGETTO</w:t>
            </w:r>
            <w:r>
              <w:rPr>
                <w:spacing w:val="-2"/>
              </w:rPr>
              <w:t xml:space="preserve"> </w:t>
            </w:r>
            <w:r>
              <w:t>PRESENTATO</w:t>
            </w:r>
            <w:r>
              <w:rPr>
                <w:spacing w:val="-3"/>
              </w:rPr>
              <w:t xml:space="preserve"> </w:t>
            </w:r>
            <w:r>
              <w:t>RIENTRA</w:t>
            </w:r>
            <w:r>
              <w:rPr>
                <w:spacing w:val="-3"/>
              </w:rPr>
              <w:t xml:space="preserve"> </w:t>
            </w:r>
            <w:r>
              <w:t>TRA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CASI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AGGIORNAMENTO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NOTIFICA</w:t>
            </w:r>
            <w:r>
              <w:rPr>
                <w:spacing w:val="-2"/>
              </w:rPr>
              <w:t xml:space="preserve"> </w:t>
            </w:r>
            <w:r>
              <w:t>di cui al comma 7 dell’art. 13 del D.lgs. n.</w:t>
            </w:r>
            <w:r>
              <w:rPr>
                <w:spacing w:val="-13"/>
              </w:rPr>
              <w:t xml:space="preserve"> </w:t>
            </w:r>
            <w:r>
              <w:t>105/2015</w:t>
            </w:r>
          </w:p>
          <w:p w:rsidR="009378A2" w:rsidRDefault="0065058D" w:rsidP="00A56ECB">
            <w:pPr>
              <w:pStyle w:val="TableParagraph"/>
              <w:numPr>
                <w:ilvl w:val="0"/>
                <w:numId w:val="59"/>
              </w:numPr>
              <w:tabs>
                <w:tab w:val="left" w:pos="970"/>
              </w:tabs>
              <w:spacing w:before="140" w:line="256" w:lineRule="auto"/>
              <w:ind w:right="854" w:firstLine="28"/>
              <w:jc w:val="both"/>
            </w:pPr>
            <w:r>
              <w:t>IL PROGETTO PRESENTATO COMPORTA LA RICLASSIFICAZIONE DELLO STABILIMENTO</w:t>
            </w:r>
            <w:r>
              <w:rPr>
                <w:spacing w:val="-36"/>
              </w:rPr>
              <w:t xml:space="preserve"> </w:t>
            </w:r>
            <w:r>
              <w:t xml:space="preserve">IN </w:t>
            </w:r>
            <w:r>
              <w:lastRenderedPageBreak/>
              <w:t>UNO STABILIMENTO DI SOGLIA SUPERIORE ai sensi dell’art. 18 del D.lgs. n.</w:t>
            </w:r>
            <w:r>
              <w:rPr>
                <w:spacing w:val="-26"/>
              </w:rPr>
              <w:t xml:space="preserve"> </w:t>
            </w:r>
            <w:r>
              <w:t>105/2015</w:t>
            </w:r>
          </w:p>
          <w:p w:rsidR="0065058D" w:rsidRDefault="0065058D" w:rsidP="00A56ECB">
            <w:pPr>
              <w:pStyle w:val="TableParagraph"/>
              <w:tabs>
                <w:tab w:val="left" w:pos="8739"/>
              </w:tabs>
              <w:spacing w:before="4" w:line="249" w:lineRule="exact"/>
              <w:jc w:val="both"/>
            </w:pPr>
          </w:p>
        </w:tc>
      </w:tr>
      <w:tr w:rsidR="0065058D">
        <w:trPr>
          <w:trHeight w:val="1410"/>
        </w:trPr>
        <w:tc>
          <w:tcPr>
            <w:tcW w:w="9631" w:type="dxa"/>
          </w:tcPr>
          <w:p w:rsidR="0065058D" w:rsidRDefault="0065058D" w:rsidP="00A56EC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  <w:tab w:val="left" w:pos="8088"/>
                <w:tab w:val="left" w:pos="8848"/>
              </w:tabs>
              <w:spacing w:before="120" w:line="266" w:lineRule="auto"/>
              <w:ind w:right="85" w:firstLine="28"/>
              <w:jc w:val="both"/>
            </w:pPr>
            <w:r>
              <w:t xml:space="preserve">INTERESSA uno stabilimento DI SOGLIA SUPERIORE GIA’ REALIZZATO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  <w:r>
              <w:t>e che</w:t>
            </w:r>
            <w:r>
              <w:rPr>
                <w:spacing w:val="-2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è stato depositato presso il Comitato tecnico regionale</w:t>
            </w:r>
            <w:r>
              <w:rPr>
                <w:spacing w:val="-18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Regione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il</w:t>
            </w:r>
          </w:p>
          <w:p w:rsidR="0065058D" w:rsidRDefault="0065058D" w:rsidP="00A56ECB">
            <w:pPr>
              <w:pStyle w:val="TableParagraph"/>
              <w:spacing w:line="260" w:lineRule="exact"/>
              <w:ind w:left="110"/>
              <w:jc w:val="both"/>
            </w:pPr>
            <w:r>
              <w:t>Rapporto di Sicurezza, di cui all’articolo 15 del D.lgs. n. 105/2015 e</w:t>
            </w:r>
          </w:p>
          <w:p w:rsidR="0065058D" w:rsidRDefault="0065058D" w:rsidP="00A56ECB">
            <w:pPr>
              <w:pStyle w:val="TableParagraph"/>
              <w:numPr>
                <w:ilvl w:val="1"/>
                <w:numId w:val="58"/>
              </w:numPr>
              <w:tabs>
                <w:tab w:val="left" w:pos="941"/>
              </w:tabs>
              <w:spacing w:before="161" w:line="259" w:lineRule="auto"/>
              <w:ind w:right="808" w:firstLine="0"/>
              <w:jc w:val="both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PRESENTATO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RIENTRA</w:t>
            </w:r>
            <w:r>
              <w:rPr>
                <w:spacing w:val="-2"/>
              </w:rPr>
              <w:t xml:space="preserve"> </w:t>
            </w:r>
            <w:r>
              <w:t>TRA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MODIFICHE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all’art.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2"/>
              </w:rPr>
              <w:t xml:space="preserve"> </w:t>
            </w:r>
            <w:r>
              <w:t>n. 105/2015</w:t>
            </w:r>
          </w:p>
          <w:p w:rsidR="0065058D" w:rsidRDefault="0065058D" w:rsidP="00A56ECB">
            <w:pPr>
              <w:pStyle w:val="TableParagraph"/>
              <w:numPr>
                <w:ilvl w:val="1"/>
                <w:numId w:val="58"/>
              </w:numPr>
              <w:tabs>
                <w:tab w:val="left" w:pos="941"/>
              </w:tabs>
              <w:spacing w:before="161" w:line="259" w:lineRule="auto"/>
              <w:ind w:right="808" w:firstLine="0"/>
              <w:jc w:val="both"/>
              <w:rPr>
                <w:sz w:val="32"/>
              </w:rPr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PROGETTO</w:t>
            </w:r>
            <w:r>
              <w:rPr>
                <w:spacing w:val="-2"/>
              </w:rPr>
              <w:t xml:space="preserve"> </w:t>
            </w:r>
            <w:r>
              <w:t>PRESENTATO</w:t>
            </w:r>
            <w:r>
              <w:rPr>
                <w:spacing w:val="-2"/>
              </w:rPr>
              <w:t xml:space="preserve"> </w:t>
            </w:r>
            <w:r>
              <w:t>RIENTRA</w:t>
            </w:r>
            <w:r>
              <w:rPr>
                <w:spacing w:val="-2"/>
              </w:rPr>
              <w:t xml:space="preserve"> </w:t>
            </w:r>
            <w:r>
              <w:t>TRA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MODIFICHE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all’art.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n. 105/2015</w:t>
            </w:r>
          </w:p>
        </w:tc>
      </w:tr>
    </w:tbl>
    <w:p w:rsidR="001A5CE9" w:rsidRDefault="001A5CE9" w:rsidP="001A5CE9">
      <w:pPr>
        <w:spacing w:before="150"/>
        <w:ind w:left="973"/>
        <w:jc w:val="both"/>
        <w:rPr>
          <w:i/>
        </w:rPr>
      </w:pPr>
    </w:p>
    <w:p w:rsidR="009378A2" w:rsidRDefault="00553789" w:rsidP="001A5CE9">
      <w:pPr>
        <w:pStyle w:val="Paragrafoelenco"/>
        <w:numPr>
          <w:ilvl w:val="2"/>
          <w:numId w:val="64"/>
        </w:numPr>
        <w:tabs>
          <w:tab w:val="left" w:pos="974"/>
        </w:tabs>
        <w:spacing w:before="152"/>
        <w:ind w:hanging="361"/>
        <w:jc w:val="both"/>
        <w:rPr>
          <w:i/>
        </w:rPr>
      </w:pPr>
      <w:r>
        <w:rPr>
          <w:i/>
        </w:rPr>
        <w:t>Autorizzazione Integrata</w:t>
      </w:r>
      <w:r>
        <w:rPr>
          <w:i/>
          <w:spacing w:val="-3"/>
        </w:rPr>
        <w:t xml:space="preserve"> </w:t>
      </w:r>
      <w:r>
        <w:rPr>
          <w:i/>
        </w:rPr>
        <w:t xml:space="preserve">Ambientale 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378A2">
        <w:trPr>
          <w:trHeight w:val="4202"/>
        </w:trPr>
        <w:tc>
          <w:tcPr>
            <w:tcW w:w="9636" w:type="dxa"/>
          </w:tcPr>
          <w:p w:rsidR="009378A2" w:rsidRDefault="00553789" w:rsidP="00A56ECB">
            <w:pPr>
              <w:pStyle w:val="TableParagraph"/>
              <w:spacing w:before="150"/>
              <w:ind w:left="107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57"/>
              </w:numPr>
              <w:tabs>
                <w:tab w:val="left" w:pos="404"/>
              </w:tabs>
              <w:spacing w:before="119" w:line="264" w:lineRule="auto"/>
              <w:ind w:right="582" w:firstLine="0"/>
              <w:jc w:val="both"/>
            </w:pPr>
            <w:r>
              <w:t>NON INTERESSA un’installazione in cui sono svolte una o più attività elencate nell’Allegato VIII alla parte seconda del D.lgs. n. 152/06 e non è pertanto soggetta ad Autorizzazione Integrata</w:t>
            </w:r>
            <w:r>
              <w:rPr>
                <w:spacing w:val="-33"/>
              </w:rPr>
              <w:t xml:space="preserve"> </w:t>
            </w:r>
            <w:r>
              <w:t>Ambientale (AIA) ai sensi della parte seconda, Titolo III-bis, del D.lgs. n.</w:t>
            </w:r>
            <w:r>
              <w:rPr>
                <w:spacing w:val="-13"/>
              </w:rPr>
              <w:t xml:space="preserve"> </w:t>
            </w:r>
            <w:r>
              <w:t>152/06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57"/>
              </w:numPr>
              <w:tabs>
                <w:tab w:val="left" w:pos="406"/>
              </w:tabs>
              <w:spacing w:before="90" w:line="264" w:lineRule="auto"/>
              <w:ind w:right="210" w:firstLine="0"/>
              <w:jc w:val="both"/>
            </w:pPr>
            <w:r>
              <w:t>INTERESSA un’installazione in cui sono svolte le seguenti attività elencate nell’Allegato VIII alla parte seconda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152/06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pertanto</w:t>
            </w:r>
            <w:r>
              <w:rPr>
                <w:spacing w:val="-4"/>
              </w:rPr>
              <w:t xml:space="preserve"> </w:t>
            </w:r>
            <w:r>
              <w:t>soggetta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Autorizzazione</w:t>
            </w:r>
            <w:r>
              <w:rPr>
                <w:spacing w:val="-2"/>
              </w:rPr>
              <w:t xml:space="preserve"> </w:t>
            </w:r>
            <w:r>
              <w:t>Integrata</w:t>
            </w:r>
            <w:r>
              <w:rPr>
                <w:spacing w:val="-3"/>
              </w:rPr>
              <w:t xml:space="preserve"> </w:t>
            </w:r>
            <w:r>
              <w:t>Ambientale</w:t>
            </w:r>
            <w:r>
              <w:rPr>
                <w:spacing w:val="-3"/>
              </w:rPr>
              <w:t xml:space="preserve"> </w:t>
            </w:r>
            <w:r>
              <w:t>(AIA) ai</w:t>
            </w:r>
            <w:r>
              <w:rPr>
                <w:spacing w:val="-3"/>
              </w:rPr>
              <w:t xml:space="preserve"> </w:t>
            </w:r>
            <w:r>
              <w:t>sensi della parte seconda, Titolo III-bis, del D.lgs. n.</w:t>
            </w:r>
            <w:r>
              <w:rPr>
                <w:spacing w:val="-3"/>
              </w:rPr>
              <w:t xml:space="preserve"> </w:t>
            </w:r>
            <w:r>
              <w:t>152/06</w:t>
            </w:r>
          </w:p>
          <w:p w:rsidR="009378A2" w:rsidRDefault="00553789" w:rsidP="00A56ECB">
            <w:pPr>
              <w:pStyle w:val="TableParagraph"/>
              <w:spacing w:before="124" w:line="268" w:lineRule="auto"/>
              <w:ind w:left="141"/>
              <w:jc w:val="both"/>
              <w:rPr>
                <w:i/>
              </w:rPr>
            </w:pPr>
            <w:r>
              <w:rPr>
                <w:i/>
                <w:color w:val="767070"/>
              </w:rPr>
              <w:t>(Specificare le attività con riferimento alla loro indicazione nell’</w:t>
            </w:r>
            <w:proofErr w:type="spellStart"/>
            <w:r>
              <w:rPr>
                <w:i/>
                <w:color w:val="767070"/>
              </w:rPr>
              <w:t>All</w:t>
            </w:r>
            <w:proofErr w:type="spellEnd"/>
            <w:r>
              <w:rPr>
                <w:i/>
                <w:color w:val="767070"/>
              </w:rPr>
              <w:t xml:space="preserve">. VIII alla parte seconda del d.lgs. n. 152/06) </w:t>
            </w:r>
          </w:p>
          <w:p w:rsidR="009378A2" w:rsidRDefault="009378A2" w:rsidP="00A56ECB">
            <w:pPr>
              <w:pStyle w:val="TableParagraph"/>
              <w:spacing w:before="2"/>
              <w:jc w:val="both"/>
              <w:rPr>
                <w:i/>
                <w:sz w:val="29"/>
              </w:rPr>
            </w:pPr>
          </w:p>
          <w:p w:rsidR="009378A2" w:rsidRDefault="009A3DEF" w:rsidP="00A56ECB">
            <w:pPr>
              <w:pStyle w:val="TableParagraph"/>
              <w:spacing w:line="20" w:lineRule="exact"/>
              <w:ind w:left="135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5423535" cy="7620"/>
                      <wp:effectExtent l="9525" t="9525" r="5715" b="1905"/>
                      <wp:docPr id="165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3535" cy="7620"/>
                                <a:chOff x="0" y="0"/>
                                <a:chExt cx="8541" cy="12"/>
                              </a:xfrm>
                            </wpg:grpSpPr>
                            <wps:wsp>
                              <wps:cNvPr id="166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324D6" id="Group 147" o:spid="_x0000_s1026" style="width:427.05pt;height:.6pt;mso-position-horizontal-relative:char;mso-position-vertical-relative:line" coordsize="8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">
                      <v:line id="Line 148" o:spid="_x0000_s1027" style="position:absolute;visibility:visible;mso-wrap-style:square" from="0,6" to="85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" strokeweight=".19778mm"/>
                      <w10:anchorlock/>
                    </v:group>
                  </w:pict>
                </mc:Fallback>
              </mc:AlternateContent>
            </w:r>
          </w:p>
          <w:p w:rsidR="009378A2" w:rsidRDefault="00553789" w:rsidP="00A56ECB">
            <w:pPr>
              <w:pStyle w:val="TableParagraph"/>
              <w:spacing w:before="162" w:line="249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9378A2" w:rsidRDefault="00553789" w:rsidP="00A56ECB">
      <w:pPr>
        <w:spacing w:before="150"/>
        <w:ind w:left="613"/>
        <w:jc w:val="both"/>
        <w:rPr>
          <w:i/>
        </w:rPr>
      </w:pPr>
      <w:r>
        <w:rPr>
          <w:i/>
        </w:rPr>
        <w:t xml:space="preserve"> </w:t>
      </w:r>
    </w:p>
    <w:p w:rsidR="009378A2" w:rsidRPr="0065058D" w:rsidRDefault="00553789" w:rsidP="001A5CE9">
      <w:pPr>
        <w:pStyle w:val="Paragrafoelenco"/>
        <w:numPr>
          <w:ilvl w:val="2"/>
          <w:numId w:val="64"/>
        </w:numPr>
        <w:tabs>
          <w:tab w:val="left" w:pos="974"/>
        </w:tabs>
        <w:spacing w:before="152"/>
        <w:ind w:hanging="361"/>
        <w:jc w:val="both"/>
        <w:rPr>
          <w:i/>
        </w:rPr>
      </w:pPr>
      <w:r>
        <w:rPr>
          <w:i/>
        </w:rPr>
        <w:t>Terre e rocce da</w:t>
      </w:r>
      <w:r>
        <w:rPr>
          <w:i/>
          <w:spacing w:val="-6"/>
        </w:rPr>
        <w:t xml:space="preserve"> </w:t>
      </w:r>
      <w:r>
        <w:rPr>
          <w:i/>
        </w:rPr>
        <w:t xml:space="preserve">scavo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5058D">
        <w:trPr>
          <w:trHeight w:val="552"/>
        </w:trPr>
        <w:tc>
          <w:tcPr>
            <w:tcW w:w="9631" w:type="dxa"/>
          </w:tcPr>
          <w:p w:rsidR="0065058D" w:rsidRDefault="0065058D" w:rsidP="00A56ECB">
            <w:pPr>
              <w:pStyle w:val="TableParagraph"/>
              <w:spacing w:before="148"/>
              <w:ind w:left="110"/>
              <w:jc w:val="both"/>
              <w:rPr>
                <w:sz w:val="32"/>
              </w:rPr>
            </w:pPr>
            <w:r>
              <w:t>IL PROGETTO:</w:t>
            </w:r>
          </w:p>
        </w:tc>
      </w:tr>
      <w:tr w:rsidR="009378A2">
        <w:trPr>
          <w:trHeight w:val="55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ind w:left="139"/>
              <w:jc w:val="both"/>
            </w:pPr>
            <w:r>
              <w:rPr>
                <w:sz w:val="32"/>
              </w:rPr>
              <w:t xml:space="preserve">□ </w:t>
            </w:r>
            <w:r>
              <w:t>NON COMPORTA la produzione di terre e rocce da scavo</w:t>
            </w:r>
          </w:p>
        </w:tc>
      </w:tr>
      <w:tr w:rsidR="009378A2">
        <w:trPr>
          <w:trHeight w:val="9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251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escluse dalla disciplina dei rifiuti e utilizzate in sito ai sensi dell’art. 24 del DPR n. 120/2017</w:t>
            </w:r>
          </w:p>
        </w:tc>
      </w:tr>
      <w:tr w:rsidR="009378A2">
        <w:trPr>
          <w:trHeight w:val="9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6" w:lineRule="auto"/>
              <w:ind w:left="393" w:right="213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provenienti da cantieri di piccole dimensioni come definiti all’art. 2, c. 1, lettera t) del DPR n. 120/2017</w:t>
            </w:r>
          </w:p>
        </w:tc>
      </w:tr>
      <w:tr w:rsidR="009378A2">
        <w:trPr>
          <w:trHeight w:val="9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275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provenienti da cantieri di grandi dimensioni come definiti all’art. 2, c. 1, lettera u) del DPR n. 120/2017</w:t>
            </w:r>
          </w:p>
        </w:tc>
      </w:tr>
      <w:tr w:rsidR="009378A2">
        <w:trPr>
          <w:trHeight w:val="9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8" w:line="259" w:lineRule="auto"/>
              <w:ind w:left="393" w:hanging="284"/>
              <w:jc w:val="both"/>
            </w:pPr>
            <w:r>
              <w:rPr>
                <w:sz w:val="32"/>
              </w:rPr>
              <w:lastRenderedPageBreak/>
              <w:t xml:space="preserve">□ </w:t>
            </w:r>
            <w:r>
              <w:t>COMPORTA la produzione di terre e rocce nei siti oggetto di bonifica ai sensi del Titolo V del DPR n. 120/2017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i/>
          <w:sz w:val="7"/>
        </w:rPr>
      </w:pPr>
    </w:p>
    <w:p w:rsidR="009378A2" w:rsidRDefault="00553789" w:rsidP="00A56ECB">
      <w:pPr>
        <w:spacing w:before="57"/>
        <w:ind w:left="973"/>
        <w:jc w:val="both"/>
        <w:rPr>
          <w:i/>
        </w:rPr>
      </w:pPr>
      <w:r>
        <w:rPr>
          <w:i/>
        </w:rPr>
        <w:t xml:space="preserve"> </w:t>
      </w:r>
    </w:p>
    <w:p w:rsidR="009378A2" w:rsidRDefault="00553789" w:rsidP="001A5CE9">
      <w:pPr>
        <w:pStyle w:val="Paragrafoelenco"/>
        <w:numPr>
          <w:ilvl w:val="2"/>
          <w:numId w:val="64"/>
        </w:numPr>
        <w:tabs>
          <w:tab w:val="left" w:pos="974"/>
        </w:tabs>
        <w:spacing w:before="151"/>
        <w:ind w:hanging="361"/>
        <w:jc w:val="both"/>
        <w:rPr>
          <w:i/>
        </w:rPr>
      </w:pPr>
      <w:r>
        <w:rPr>
          <w:i/>
        </w:rPr>
        <w:t>Conformità</w:t>
      </w:r>
      <w:r>
        <w:rPr>
          <w:i/>
          <w:spacing w:val="-1"/>
        </w:rPr>
        <w:t xml:space="preserve"> </w:t>
      </w:r>
      <w:r>
        <w:rPr>
          <w:i/>
        </w:rPr>
        <w:t xml:space="preserve">urbanistica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35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0"/>
              <w:ind w:left="110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spacing w:before="159"/>
              <w:ind w:left="110"/>
              <w:jc w:val="both"/>
            </w:pPr>
            <w:r>
              <w:rPr>
                <w:sz w:val="32"/>
              </w:rPr>
              <w:t xml:space="preserve">□ </w:t>
            </w:r>
            <w:r>
              <w:t>è conforme allo/agli strumento/i urbanistico/i comunale/i vigente/i</w:t>
            </w:r>
          </w:p>
          <w:p w:rsidR="009378A2" w:rsidRDefault="00553789" w:rsidP="00A56ECB">
            <w:pPr>
              <w:pStyle w:val="TableParagraph"/>
              <w:spacing w:before="195" w:line="266" w:lineRule="auto"/>
              <w:ind w:left="110" w:right="759"/>
              <w:jc w:val="both"/>
              <w:rPr>
                <w:i/>
              </w:rPr>
            </w:pPr>
            <w:r>
              <w:t xml:space="preserve">NON è conforme allo/agli strumento/i urbanistico/i comunale/i vigente/i </w:t>
            </w:r>
            <w:r>
              <w:rPr>
                <w:i/>
                <w:color w:val="767070"/>
              </w:rPr>
              <w:t xml:space="preserve">(specificare le principali motivazioni della non conformità)  </w:t>
            </w:r>
          </w:p>
        </w:tc>
      </w:tr>
    </w:tbl>
    <w:p w:rsidR="009378A2" w:rsidRDefault="009A3DEF" w:rsidP="00A56ECB">
      <w:pPr>
        <w:spacing w:before="150"/>
        <w:ind w:left="973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-127000</wp:posOffset>
                </wp:positionV>
                <wp:extent cx="5353050" cy="0"/>
                <wp:effectExtent l="0" t="0" r="0" b="0"/>
                <wp:wrapNone/>
                <wp:docPr id="16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5FF1" id="Line 146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10pt" to="483.9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6GIAIAAEU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" strokeweight=".19778mm">
                <w10:wrap anchorx="page"/>
              </v:line>
            </w:pict>
          </mc:Fallback>
        </mc:AlternateContent>
      </w:r>
      <w:r w:rsidR="00553789">
        <w:rPr>
          <w:i/>
        </w:rPr>
        <w:t xml:space="preserve"> </w:t>
      </w:r>
    </w:p>
    <w:p w:rsidR="009378A2" w:rsidRDefault="00553789" w:rsidP="001A5CE9">
      <w:pPr>
        <w:pStyle w:val="Paragrafoelenco"/>
        <w:numPr>
          <w:ilvl w:val="2"/>
          <w:numId w:val="64"/>
        </w:numPr>
        <w:tabs>
          <w:tab w:val="left" w:pos="974"/>
        </w:tabs>
        <w:spacing w:before="152"/>
        <w:ind w:hanging="361"/>
        <w:jc w:val="both"/>
        <w:rPr>
          <w:i/>
        </w:rPr>
      </w:pPr>
      <w:r>
        <w:rPr>
          <w:i/>
        </w:rPr>
        <w:t>Vincoli</w:t>
      </w:r>
      <w:r>
        <w:rPr>
          <w:i/>
          <w:spacing w:val="1"/>
        </w:rPr>
        <w:t xml:space="preserve"> </w:t>
      </w:r>
      <w:r>
        <w:rPr>
          <w:i/>
        </w:rPr>
        <w:t xml:space="preserve">paesaggistici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</w:tc>
      </w:tr>
      <w:tr w:rsidR="009378A2">
        <w:trPr>
          <w:trHeight w:val="12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56"/>
              </w:numPr>
              <w:tabs>
                <w:tab w:val="left" w:pos="375"/>
              </w:tabs>
              <w:spacing w:before="117"/>
              <w:jc w:val="both"/>
            </w:pPr>
            <w:r>
              <w:t>interessa aree tutelate ai sensi dell’articolo 142 del D.lgs. n.</w:t>
            </w:r>
            <w:r>
              <w:rPr>
                <w:spacing w:val="-17"/>
              </w:rPr>
              <w:t xml:space="preserve"> </w:t>
            </w:r>
            <w:r>
              <w:t>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56"/>
              </w:numPr>
              <w:tabs>
                <w:tab w:val="left" w:pos="373"/>
              </w:tabs>
              <w:spacing w:before="162"/>
              <w:ind w:left="372" w:hanging="263"/>
              <w:jc w:val="both"/>
            </w:pPr>
            <w:r>
              <w:t>NON interessa aree tutelate ai sensi dell’articolo 142 del D.lgs. n.</w:t>
            </w:r>
            <w:r>
              <w:rPr>
                <w:spacing w:val="9"/>
              </w:rPr>
              <w:t xml:space="preserve"> </w:t>
            </w:r>
            <w:r>
              <w:t>42/2004</w:t>
            </w:r>
          </w:p>
        </w:tc>
      </w:tr>
      <w:tr w:rsidR="009378A2">
        <w:trPr>
          <w:trHeight w:val="18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55"/>
              </w:numPr>
              <w:tabs>
                <w:tab w:val="left" w:pos="375"/>
              </w:tabs>
              <w:spacing w:before="117" w:line="259" w:lineRule="auto"/>
              <w:ind w:right="314" w:firstLine="0"/>
              <w:jc w:val="both"/>
            </w:pPr>
            <w:r>
              <w:t>interessa</w:t>
            </w:r>
            <w:r>
              <w:rPr>
                <w:spacing w:val="-3"/>
              </w:rPr>
              <w:t xml:space="preserve"> </w:t>
            </w:r>
            <w:r>
              <w:t>immobili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aree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notevole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3"/>
              </w:rPr>
              <w:t xml:space="preserve"> </w:t>
            </w:r>
            <w:r>
              <w:t>pubblico</w:t>
            </w:r>
            <w:r>
              <w:rPr>
                <w:spacing w:val="-1"/>
              </w:rPr>
              <w:t xml:space="preserve"> </w:t>
            </w:r>
            <w:r>
              <w:t>tutelate</w:t>
            </w:r>
            <w:r>
              <w:rPr>
                <w:spacing w:val="-4"/>
              </w:rPr>
              <w:t xml:space="preserve"> </w:t>
            </w:r>
            <w:r>
              <w:t>ai sensi</w:t>
            </w:r>
            <w:r>
              <w:rPr>
                <w:spacing w:val="-2"/>
              </w:rPr>
              <w:t xml:space="preserve"> </w:t>
            </w:r>
            <w:r>
              <w:t>dell’articolo</w:t>
            </w:r>
            <w:r>
              <w:rPr>
                <w:spacing w:val="-3"/>
              </w:rPr>
              <w:t xml:space="preserve"> </w:t>
            </w:r>
            <w:r>
              <w:t>136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n. 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55"/>
              </w:numPr>
              <w:tabs>
                <w:tab w:val="left" w:pos="373"/>
              </w:tabs>
              <w:spacing w:before="141" w:line="256" w:lineRule="auto"/>
              <w:ind w:right="563" w:firstLine="0"/>
              <w:jc w:val="both"/>
            </w:pPr>
            <w:r>
              <w:t>NON interessa immobili o aree di notevole interesse pubblico tutelate ai sensi dell’articolo 136 del D.lgs. n.</w:t>
            </w:r>
            <w:r>
              <w:rPr>
                <w:spacing w:val="-1"/>
              </w:rPr>
              <w:t xml:space="preserve"> </w:t>
            </w:r>
            <w:r>
              <w:t>42/2004</w:t>
            </w:r>
          </w:p>
        </w:tc>
      </w:tr>
      <w:tr w:rsidR="009378A2">
        <w:trPr>
          <w:trHeight w:val="12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</w:tabs>
              <w:spacing w:before="117"/>
              <w:jc w:val="both"/>
            </w:pPr>
            <w:r>
              <w:t>interessa immobili o aree tutelate ai sensi dell’articolo 143 del D.lgs. n.</w:t>
            </w:r>
            <w:r>
              <w:rPr>
                <w:spacing w:val="-17"/>
              </w:rPr>
              <w:t xml:space="preserve"> </w:t>
            </w:r>
            <w:r>
              <w:t>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54"/>
              </w:numPr>
              <w:tabs>
                <w:tab w:val="left" w:pos="373"/>
              </w:tabs>
              <w:spacing w:before="162"/>
              <w:jc w:val="both"/>
            </w:pPr>
            <w:r>
              <w:t>NON interessa immobili o aree tutelate ai sensi dell’articolo 143 del D.lgs. n.</w:t>
            </w:r>
            <w:r>
              <w:rPr>
                <w:spacing w:val="-1"/>
              </w:rPr>
              <w:t xml:space="preserve"> </w:t>
            </w:r>
            <w:r>
              <w:t>42/2004</w:t>
            </w:r>
          </w:p>
          <w:p w:rsidR="000B0471" w:rsidRDefault="000B0471" w:rsidP="00A56ECB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</w:tabs>
              <w:spacing w:before="120"/>
              <w:jc w:val="both"/>
            </w:pPr>
            <w:r>
              <w:t>interessa immobili o aree tutelate ai sensi dell’articolo 157 del D.lgs. n.</w:t>
            </w:r>
            <w:r>
              <w:rPr>
                <w:spacing w:val="-17"/>
              </w:rPr>
              <w:t xml:space="preserve"> </w:t>
            </w:r>
            <w:r>
              <w:t>42/2004</w:t>
            </w:r>
          </w:p>
          <w:p w:rsidR="000B0471" w:rsidRDefault="000B0471" w:rsidP="00A56ECB">
            <w:pPr>
              <w:pStyle w:val="TableParagraph"/>
              <w:numPr>
                <w:ilvl w:val="0"/>
                <w:numId w:val="54"/>
              </w:numPr>
              <w:tabs>
                <w:tab w:val="left" w:pos="373"/>
              </w:tabs>
              <w:spacing w:before="162"/>
              <w:jc w:val="both"/>
            </w:pPr>
            <w:r>
              <w:t>NON interessa immobili o aree tutelate ai sensi dell’articolo 157 del D.lgs. n. 42/2004</w:t>
            </w:r>
          </w:p>
        </w:tc>
      </w:tr>
    </w:tbl>
    <w:p w:rsidR="009378A2" w:rsidRDefault="00553789" w:rsidP="00A56ECB">
      <w:pPr>
        <w:spacing w:before="57"/>
        <w:ind w:left="973"/>
        <w:jc w:val="both"/>
        <w:rPr>
          <w:i/>
        </w:rPr>
      </w:pPr>
      <w:r>
        <w:rPr>
          <w:i/>
        </w:rPr>
        <w:t xml:space="preserve"> </w:t>
      </w:r>
    </w:p>
    <w:p w:rsidR="009378A2" w:rsidRDefault="00553789" w:rsidP="001A5CE9">
      <w:pPr>
        <w:pStyle w:val="Paragrafoelenco"/>
        <w:numPr>
          <w:ilvl w:val="2"/>
          <w:numId w:val="64"/>
        </w:numPr>
        <w:tabs>
          <w:tab w:val="left" w:pos="974"/>
        </w:tabs>
        <w:spacing w:before="151"/>
        <w:ind w:hanging="361"/>
        <w:jc w:val="both"/>
        <w:rPr>
          <w:i/>
        </w:rPr>
      </w:pPr>
      <w:r>
        <w:rPr>
          <w:i/>
        </w:rPr>
        <w:t>Autorizzazione alla pubblicazione dei dati del progetto (sezione</w:t>
      </w:r>
      <w:r>
        <w:rPr>
          <w:i/>
          <w:spacing w:val="-14"/>
        </w:rPr>
        <w:t xml:space="preserve"> </w:t>
      </w:r>
      <w:r>
        <w:rPr>
          <w:i/>
        </w:rPr>
        <w:t xml:space="preserve">obbligatoria)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8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52"/>
              </w:numPr>
              <w:tabs>
                <w:tab w:val="left" w:pos="402"/>
              </w:tabs>
              <w:spacing w:before="117" w:line="256" w:lineRule="auto"/>
              <w:ind w:right="906" w:firstLine="28"/>
              <w:jc w:val="both"/>
            </w:pPr>
            <w:r>
              <w:rPr>
                <w:spacing w:val="-3"/>
              </w:rPr>
              <w:lastRenderedPageBreak/>
              <w:t xml:space="preserve">CHIEDE </w:t>
            </w:r>
            <w:r>
              <w:t xml:space="preserve">DI NON RENDERE PUBBLICHE per ragioni di segreto industriale o commerciale, ai sensi dell’art.9 comma 4 del </w:t>
            </w:r>
            <w:proofErr w:type="spellStart"/>
            <w:r>
              <w:t>D.Lgs.</w:t>
            </w:r>
            <w:proofErr w:type="spellEnd"/>
            <w:r>
              <w:t xml:space="preserve"> 152/2006, le parti di documentazione di seguito</w:t>
            </w:r>
            <w:r>
              <w:rPr>
                <w:spacing w:val="-18"/>
              </w:rPr>
              <w:t xml:space="preserve"> </w:t>
            </w:r>
            <w:r>
              <w:t>indicate:</w:t>
            </w:r>
          </w:p>
          <w:p w:rsidR="009378A2" w:rsidRDefault="009378A2" w:rsidP="00A56ECB">
            <w:pPr>
              <w:pStyle w:val="TableParagraph"/>
              <w:jc w:val="both"/>
              <w:rPr>
                <w:i/>
                <w:sz w:val="20"/>
              </w:rPr>
            </w:pPr>
          </w:p>
          <w:p w:rsidR="009378A2" w:rsidRDefault="000B0471" w:rsidP="00A56ECB">
            <w:pPr>
              <w:pStyle w:val="TableParagraph"/>
              <w:spacing w:before="12"/>
              <w:jc w:val="both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             ___________________________________________________________________________________________________________________________________________</w:t>
            </w:r>
          </w:p>
          <w:p w:rsidR="009378A2" w:rsidRDefault="009378A2" w:rsidP="00A56ECB">
            <w:pPr>
              <w:pStyle w:val="TableParagraph"/>
              <w:spacing w:line="20" w:lineRule="exact"/>
              <w:ind w:left="104"/>
              <w:jc w:val="both"/>
              <w:rPr>
                <w:sz w:val="2"/>
              </w:rPr>
            </w:pPr>
          </w:p>
          <w:p w:rsidR="000B0471" w:rsidRDefault="000B0471" w:rsidP="00A56ECB">
            <w:pPr>
              <w:pStyle w:val="TableParagraph"/>
              <w:spacing w:before="12"/>
              <w:jc w:val="both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             </w:t>
            </w:r>
          </w:p>
          <w:p w:rsidR="000B0471" w:rsidRDefault="000B0471" w:rsidP="00A56ECB">
            <w:pPr>
              <w:pStyle w:val="TableParagraph"/>
              <w:spacing w:before="12"/>
              <w:jc w:val="both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             ___________________________________________________________________________________________________________________________________________</w:t>
            </w:r>
          </w:p>
          <w:p w:rsidR="000B0471" w:rsidRDefault="000B0471" w:rsidP="00A56ECB">
            <w:pPr>
              <w:pStyle w:val="TableParagraph"/>
              <w:spacing w:before="12"/>
              <w:jc w:val="both"/>
              <w:rPr>
                <w:i/>
                <w:sz w:val="13"/>
              </w:rPr>
            </w:pPr>
          </w:p>
          <w:p w:rsidR="009378A2" w:rsidRPr="001A5CE9" w:rsidRDefault="000B0471" w:rsidP="001A5CE9">
            <w:pPr>
              <w:pStyle w:val="TableParagraph"/>
              <w:spacing w:before="12"/>
              <w:jc w:val="both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             ___________________________________________________________________________________________________________________________________________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52"/>
              </w:numPr>
              <w:tabs>
                <w:tab w:val="left" w:pos="402"/>
              </w:tabs>
              <w:spacing w:before="173" w:line="259" w:lineRule="auto"/>
              <w:ind w:right="612" w:firstLine="28"/>
              <w:jc w:val="both"/>
              <w:rPr>
                <w:i/>
              </w:rPr>
            </w:pPr>
            <w:r>
              <w:t xml:space="preserve">E NON SUSSISTONO RAGIONI DI SEGRETO INDUSTRIALE O COMMERCIALE PER CUI </w:t>
            </w:r>
            <w:proofErr w:type="gramStart"/>
            <w:r>
              <w:t>E’</w:t>
            </w:r>
            <w:proofErr w:type="gramEnd"/>
            <w:r>
              <w:t xml:space="preserve"> NECESSARIO NON RENDERE PUBBLICA la documentazione</w:t>
            </w:r>
            <w:r>
              <w:rPr>
                <w:spacing w:val="-9"/>
              </w:rPr>
              <w:t xml:space="preserve"> </w:t>
            </w:r>
            <w:r>
              <w:t>TRASMESSA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</w:tbl>
    <w:p w:rsidR="009378A2" w:rsidRDefault="00553789" w:rsidP="00A56ECB">
      <w:pPr>
        <w:spacing w:before="150"/>
        <w:ind w:left="973"/>
        <w:jc w:val="both"/>
        <w:rPr>
          <w:i/>
        </w:rPr>
      </w:pPr>
      <w:r>
        <w:rPr>
          <w:i/>
        </w:rPr>
        <w:t xml:space="preserve"> </w:t>
      </w:r>
    </w:p>
    <w:p w:rsidR="009378A2" w:rsidRDefault="00553789" w:rsidP="001A5CE9">
      <w:pPr>
        <w:pStyle w:val="Paragrafoelenco"/>
        <w:numPr>
          <w:ilvl w:val="2"/>
          <w:numId w:val="64"/>
        </w:numPr>
        <w:tabs>
          <w:tab w:val="left" w:pos="974"/>
        </w:tabs>
        <w:spacing w:before="152"/>
        <w:ind w:hanging="361"/>
        <w:jc w:val="both"/>
        <w:rPr>
          <w:i/>
        </w:rPr>
      </w:pPr>
      <w:r>
        <w:rPr>
          <w:i/>
        </w:rPr>
        <w:t xml:space="preserve">Altro </w:t>
      </w:r>
    </w:p>
    <w:tbl>
      <w:tblPr>
        <w:tblStyle w:val="Grigliatabella"/>
        <w:tblW w:w="0" w:type="auto"/>
        <w:tblInd w:w="265" w:type="dxa"/>
        <w:tblLook w:val="04A0" w:firstRow="1" w:lastRow="0" w:firstColumn="1" w:lastColumn="0" w:noHBand="0" w:noVBand="1"/>
      </w:tblPr>
      <w:tblGrid>
        <w:gridCol w:w="9630"/>
      </w:tblGrid>
      <w:tr w:rsidR="000B0471" w:rsidTr="000B0471">
        <w:tc>
          <w:tcPr>
            <w:tcW w:w="9630" w:type="dxa"/>
          </w:tcPr>
          <w:p w:rsidR="000B0471" w:rsidRDefault="000B0471" w:rsidP="00A56ECB">
            <w:pPr>
              <w:pStyle w:val="TableParagraph"/>
              <w:spacing w:before="150"/>
              <w:jc w:val="both"/>
            </w:pPr>
            <w:r>
              <w:t>ALTRO</w:t>
            </w:r>
          </w:p>
          <w:p w:rsidR="000B0471" w:rsidRDefault="000B0471" w:rsidP="00A56ECB">
            <w:pPr>
              <w:pStyle w:val="TableParagraph"/>
              <w:spacing w:before="12"/>
              <w:jc w:val="both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             ___________________________________________________________________________________________________________________________________________</w:t>
            </w:r>
          </w:p>
          <w:p w:rsidR="000B0471" w:rsidRDefault="000B0471" w:rsidP="00A56ECB">
            <w:pPr>
              <w:pStyle w:val="TableParagraph"/>
              <w:spacing w:before="9"/>
              <w:jc w:val="both"/>
              <w:rPr>
                <w:i/>
              </w:rPr>
            </w:pPr>
          </w:p>
          <w:p w:rsidR="000B0471" w:rsidRDefault="000B0471" w:rsidP="00A56ECB">
            <w:pPr>
              <w:pStyle w:val="TableParagraph"/>
              <w:spacing w:before="12"/>
              <w:jc w:val="both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             ___________________________________________________________________________________________________________________________________________</w:t>
            </w:r>
          </w:p>
          <w:p w:rsidR="000B0471" w:rsidRDefault="000B0471" w:rsidP="00A56ECB">
            <w:pPr>
              <w:pStyle w:val="TableParagraph"/>
              <w:spacing w:before="9"/>
              <w:jc w:val="both"/>
              <w:rPr>
                <w:i/>
              </w:rPr>
            </w:pPr>
          </w:p>
          <w:p w:rsidR="000B0471" w:rsidRDefault="000B0471" w:rsidP="00A56ECB">
            <w:pPr>
              <w:pStyle w:val="TableParagraph"/>
              <w:spacing w:before="12"/>
              <w:jc w:val="both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             ___________________________________________________________________________________________________________________________________________</w:t>
            </w:r>
          </w:p>
          <w:p w:rsidR="000B0471" w:rsidRPr="000B0471" w:rsidRDefault="000B0471" w:rsidP="00A56ECB">
            <w:pPr>
              <w:pStyle w:val="TableParagraph"/>
              <w:spacing w:before="9"/>
              <w:jc w:val="both"/>
              <w:rPr>
                <w:i/>
              </w:rPr>
            </w:pPr>
          </w:p>
        </w:tc>
      </w:tr>
    </w:tbl>
    <w:p w:rsidR="009378A2" w:rsidRDefault="009378A2" w:rsidP="00A56ECB">
      <w:pPr>
        <w:pStyle w:val="Corpotesto"/>
        <w:spacing w:before="6"/>
        <w:jc w:val="both"/>
        <w:rPr>
          <w:i/>
          <w:sz w:val="25"/>
        </w:rPr>
      </w:pPr>
    </w:p>
    <w:p w:rsidR="001A5CE9" w:rsidRDefault="001A5CE9" w:rsidP="00A56ECB">
      <w:pPr>
        <w:pStyle w:val="Corpotesto"/>
        <w:ind w:left="73" w:right="250"/>
        <w:jc w:val="both"/>
      </w:pPr>
    </w:p>
    <w:p w:rsidR="009378A2" w:rsidRDefault="00553789" w:rsidP="00A56ECB">
      <w:pPr>
        <w:pStyle w:val="Corpotesto"/>
        <w:ind w:left="73" w:right="250"/>
        <w:jc w:val="both"/>
      </w:pPr>
      <w:r>
        <w:t>ALLEGA ALLA PRESENTE</w:t>
      </w:r>
      <w:r>
        <w:rPr>
          <w:vertAlign w:val="superscript"/>
        </w:rPr>
        <w:t>13</w:t>
      </w:r>
    </w:p>
    <w:p w:rsidR="009378A2" w:rsidRDefault="00553789" w:rsidP="00A56ECB">
      <w:pPr>
        <w:pStyle w:val="Paragrafoelenco"/>
        <w:numPr>
          <w:ilvl w:val="0"/>
          <w:numId w:val="51"/>
        </w:numPr>
        <w:tabs>
          <w:tab w:val="left" w:pos="671"/>
        </w:tabs>
        <w:spacing w:before="223"/>
        <w:jc w:val="both"/>
        <w:rPr>
          <w:sz w:val="24"/>
        </w:rPr>
      </w:pPr>
      <w:r>
        <w:rPr>
          <w:sz w:val="24"/>
        </w:rPr>
        <w:t>CONSENSO INFORMATO AL TRATTAMENTO DEI DATI</w:t>
      </w:r>
      <w:r>
        <w:rPr>
          <w:spacing w:val="-7"/>
          <w:sz w:val="24"/>
        </w:rPr>
        <w:t xml:space="preserve"> </w:t>
      </w:r>
      <w:r>
        <w:rPr>
          <w:sz w:val="24"/>
        </w:rPr>
        <w:t>PERSONALI</w:t>
      </w:r>
      <w:r>
        <w:rPr>
          <w:sz w:val="24"/>
          <w:vertAlign w:val="superscript"/>
        </w:rPr>
        <w:t>14</w:t>
      </w:r>
    </w:p>
    <w:p w:rsidR="009378A2" w:rsidRDefault="00553789" w:rsidP="00A56ECB">
      <w:pPr>
        <w:pStyle w:val="Paragrafoelenco"/>
        <w:numPr>
          <w:ilvl w:val="0"/>
          <w:numId w:val="51"/>
        </w:numPr>
        <w:tabs>
          <w:tab w:val="left" w:pos="671"/>
        </w:tabs>
        <w:spacing w:before="127"/>
        <w:jc w:val="both"/>
        <w:rPr>
          <w:sz w:val="24"/>
        </w:rPr>
      </w:pPr>
      <w:r>
        <w:rPr>
          <w:sz w:val="24"/>
        </w:rPr>
        <w:t>STUDIO PRELIMINARE</w:t>
      </w:r>
      <w:r>
        <w:rPr>
          <w:spacing w:val="-1"/>
          <w:sz w:val="24"/>
        </w:rPr>
        <w:t xml:space="preserve"> </w:t>
      </w:r>
      <w:r>
        <w:rPr>
          <w:sz w:val="24"/>
        </w:rPr>
        <w:t>AMBIENTALE,</w:t>
      </w:r>
    </w:p>
    <w:p w:rsidR="009378A2" w:rsidRDefault="00553789" w:rsidP="00A56ECB">
      <w:pPr>
        <w:spacing w:before="118" w:line="259" w:lineRule="auto"/>
        <w:ind w:left="680" w:right="1991"/>
        <w:jc w:val="both"/>
      </w:pPr>
      <w:r>
        <w:rPr>
          <w:sz w:val="32"/>
        </w:rPr>
        <w:t xml:space="preserve">□ </w:t>
      </w:r>
      <w:r>
        <w:t>COMPRENSIVO DEGLI ELEMENTI DI CUI ALL’ALLEGATO G DEL DPR N. 357/97 PER LA VALUTAZIONE DI INCIDENZA di cui all’art. 5 del medesimo decreto</w:t>
      </w:r>
    </w:p>
    <w:p w:rsidR="009378A2" w:rsidRDefault="00553789" w:rsidP="00A56ECB">
      <w:pPr>
        <w:pStyle w:val="Paragrafoelenco"/>
        <w:numPr>
          <w:ilvl w:val="0"/>
          <w:numId w:val="51"/>
        </w:numPr>
        <w:tabs>
          <w:tab w:val="left" w:pos="671"/>
        </w:tabs>
        <w:spacing w:before="149" w:line="247" w:lineRule="auto"/>
        <w:ind w:right="351"/>
        <w:jc w:val="both"/>
        <w:rPr>
          <w:sz w:val="24"/>
        </w:rPr>
      </w:pPr>
      <w:r>
        <w:rPr>
          <w:sz w:val="24"/>
        </w:rPr>
        <w:t>FILE DEL LAYER DI PROGETTO IN FORMATO VETTORIALE (</w:t>
      </w:r>
      <w:proofErr w:type="spellStart"/>
      <w:r>
        <w:rPr>
          <w:sz w:val="24"/>
        </w:rPr>
        <w:t>DXF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DWG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SHP</w:t>
      </w:r>
      <w:proofErr w:type="spellEnd"/>
      <w:r>
        <w:rPr>
          <w:sz w:val="24"/>
        </w:rPr>
        <w:t xml:space="preserve">) GEOREFERENZIATO IN GAUSS </w:t>
      </w:r>
      <w:proofErr w:type="spellStart"/>
      <w:r>
        <w:rPr>
          <w:sz w:val="24"/>
        </w:rPr>
        <w:t>BOAGA</w:t>
      </w:r>
      <w:proofErr w:type="spellEnd"/>
      <w:r>
        <w:rPr>
          <w:sz w:val="24"/>
        </w:rPr>
        <w:t xml:space="preserve"> FUSO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</w:p>
    <w:p w:rsidR="009378A2" w:rsidRPr="00A34B92" w:rsidRDefault="00553789" w:rsidP="001A5CE9">
      <w:pPr>
        <w:pStyle w:val="Paragrafoelenco"/>
        <w:numPr>
          <w:ilvl w:val="0"/>
          <w:numId w:val="51"/>
        </w:numPr>
        <w:spacing w:before="127"/>
        <w:jc w:val="both"/>
        <w:rPr>
          <w:sz w:val="24"/>
        </w:rPr>
      </w:pPr>
      <w:r w:rsidRPr="00A34B92">
        <w:rPr>
          <w:sz w:val="24"/>
        </w:rPr>
        <w:t>ELENCO DELLE CONDIZIONI AMBIENTALI RICHIESTE DAL PROPONENTE sulla base del Modello</w:t>
      </w:r>
      <w:r w:rsidRPr="00A34B92">
        <w:rPr>
          <w:spacing w:val="-21"/>
          <w:sz w:val="24"/>
        </w:rPr>
        <w:t xml:space="preserve"> </w:t>
      </w:r>
      <w:r w:rsidRPr="00A34B92">
        <w:rPr>
          <w:sz w:val="24"/>
        </w:rPr>
        <w:t>B1</w:t>
      </w:r>
    </w:p>
    <w:p w:rsidR="009378A2" w:rsidRPr="00A34B92" w:rsidRDefault="00553789" w:rsidP="00A56ECB">
      <w:pPr>
        <w:pStyle w:val="Paragrafoelenco"/>
        <w:numPr>
          <w:ilvl w:val="0"/>
          <w:numId w:val="51"/>
        </w:numPr>
        <w:tabs>
          <w:tab w:val="left" w:pos="671"/>
        </w:tabs>
        <w:spacing w:before="127" w:line="244" w:lineRule="auto"/>
        <w:ind w:right="352"/>
        <w:jc w:val="both"/>
        <w:rPr>
          <w:sz w:val="24"/>
        </w:rPr>
      </w:pPr>
      <w:r w:rsidRPr="00A34B92">
        <w:rPr>
          <w:sz w:val="24"/>
        </w:rPr>
        <w:t>DICHIARAZIONE SOSTITUTIVA DI ATTO NOTORIO attestante il valore dell’opera o intervento da realizzare come risulta da Computo Metrico</w:t>
      </w:r>
      <w:r w:rsidRPr="00A34B92">
        <w:rPr>
          <w:spacing w:val="-5"/>
          <w:sz w:val="24"/>
        </w:rPr>
        <w:t xml:space="preserve"> </w:t>
      </w:r>
      <w:r w:rsidRPr="00A34B92">
        <w:rPr>
          <w:sz w:val="24"/>
        </w:rPr>
        <w:t>Estimativo</w:t>
      </w:r>
    </w:p>
    <w:p w:rsidR="000B0471" w:rsidRPr="00A34B92" w:rsidRDefault="000B0471" w:rsidP="00A56ECB">
      <w:pPr>
        <w:pStyle w:val="Paragrafoelenco"/>
        <w:numPr>
          <w:ilvl w:val="0"/>
          <w:numId w:val="51"/>
        </w:numPr>
        <w:tabs>
          <w:tab w:val="left" w:pos="671"/>
        </w:tabs>
        <w:spacing w:before="205"/>
        <w:jc w:val="both"/>
        <w:rPr>
          <w:sz w:val="24"/>
        </w:rPr>
      </w:pPr>
      <w:r w:rsidRPr="00A34B92">
        <w:rPr>
          <w:sz w:val="24"/>
        </w:rPr>
        <w:t>COPIA DELLA RICEVUTA DI AVVENUTO PAGAMENTO DEGLI ONERI</w:t>
      </w:r>
      <w:r w:rsidRPr="00A34B92">
        <w:rPr>
          <w:spacing w:val="-9"/>
          <w:sz w:val="24"/>
        </w:rPr>
        <w:t xml:space="preserve"> </w:t>
      </w:r>
      <w:r w:rsidRPr="00A34B92">
        <w:rPr>
          <w:sz w:val="24"/>
        </w:rPr>
        <w:t>ISTRUTTORI</w:t>
      </w:r>
      <w:r w:rsidRPr="00A34B92">
        <w:rPr>
          <w:sz w:val="24"/>
          <w:vertAlign w:val="superscript"/>
        </w:rPr>
        <w:t>15</w:t>
      </w:r>
    </w:p>
    <w:p w:rsidR="000B0471" w:rsidRPr="00A34B92" w:rsidRDefault="000B0471" w:rsidP="00A56ECB">
      <w:pPr>
        <w:pStyle w:val="Paragrafoelenco"/>
        <w:numPr>
          <w:ilvl w:val="0"/>
          <w:numId w:val="51"/>
        </w:numPr>
        <w:tabs>
          <w:tab w:val="left" w:pos="671"/>
        </w:tabs>
        <w:spacing w:before="127" w:line="244" w:lineRule="auto"/>
        <w:ind w:right="352"/>
        <w:jc w:val="both"/>
        <w:rPr>
          <w:sz w:val="24"/>
        </w:rPr>
      </w:pPr>
      <w:r w:rsidRPr="00A34B92">
        <w:rPr>
          <w:sz w:val="24"/>
        </w:rPr>
        <w:t>ELENCO DI TUTTE LE AMMINISTRAZIONI E DI TUTTI GLI ENTI TERRITORIALI POTENZIALMENTE INTERESSATI</w:t>
      </w:r>
      <w:r w:rsidRPr="00A34B92">
        <w:rPr>
          <w:sz w:val="24"/>
          <w:vertAlign w:val="superscript"/>
        </w:rPr>
        <w:t>16</w:t>
      </w:r>
    </w:p>
    <w:p w:rsidR="001A5CE9" w:rsidRPr="00A34B92" w:rsidRDefault="001A5CE9" w:rsidP="001A5CE9">
      <w:pPr>
        <w:pStyle w:val="Paragrafoelenco"/>
        <w:numPr>
          <w:ilvl w:val="0"/>
          <w:numId w:val="51"/>
        </w:numPr>
        <w:tabs>
          <w:tab w:val="left" w:pos="671"/>
        </w:tabs>
        <w:spacing w:before="205"/>
        <w:jc w:val="both"/>
        <w:rPr>
          <w:sz w:val="24"/>
        </w:rPr>
      </w:pPr>
      <w:r w:rsidRPr="00A34B92">
        <w:rPr>
          <w:sz w:val="24"/>
        </w:rPr>
        <w:t>COPIA FOTOSTATICA DI UN DOCUMENTO DI IDENTITÀ DEL DICHIARANTE in corso di</w:t>
      </w:r>
      <w:r w:rsidRPr="00A34B92">
        <w:rPr>
          <w:spacing w:val="-17"/>
          <w:sz w:val="24"/>
        </w:rPr>
        <w:t xml:space="preserve"> </w:t>
      </w:r>
      <w:r w:rsidRPr="00A34B92">
        <w:rPr>
          <w:sz w:val="24"/>
        </w:rPr>
        <w:t>validità</w:t>
      </w:r>
      <w:bookmarkStart w:id="0" w:name="_Hlk36406334"/>
      <w:r w:rsidRPr="00A34B92">
        <w:rPr>
          <w:rFonts w:ascii="Verdana" w:hAnsi="Verdana"/>
          <w:sz w:val="24"/>
          <w:vertAlign w:val="superscript"/>
        </w:rPr>
        <w:t>17</w:t>
      </w:r>
      <w:bookmarkEnd w:id="0"/>
      <w:r w:rsidRPr="00A34B92">
        <w:rPr>
          <w:sz w:val="24"/>
          <w:vertAlign w:val="superscript"/>
        </w:rPr>
        <w:t>.</w:t>
      </w:r>
    </w:p>
    <w:p w:rsidR="001A5CE9" w:rsidRPr="00A34B92" w:rsidRDefault="001A5CE9" w:rsidP="001A5CE9">
      <w:pPr>
        <w:pStyle w:val="Corpotesto"/>
        <w:spacing w:before="2"/>
        <w:ind w:left="670"/>
        <w:jc w:val="both"/>
        <w:rPr>
          <w:sz w:val="15"/>
        </w:rPr>
      </w:pPr>
    </w:p>
    <w:p w:rsidR="001A5CE9" w:rsidRDefault="001A5CE9" w:rsidP="001A5CE9">
      <w:pPr>
        <w:pStyle w:val="Corpotesto"/>
        <w:spacing w:before="2"/>
        <w:jc w:val="both"/>
        <w:rPr>
          <w:sz w:val="15"/>
        </w:rPr>
      </w:pPr>
      <w:r w:rsidRPr="00A34B9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4FD89F8D" wp14:editId="446DBFDC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1829435" cy="8890"/>
                <wp:effectExtent l="0" t="0" r="0" b="0"/>
                <wp:wrapTopAndBottom/>
                <wp:docPr id="27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8842" id="Rectangle 136" o:spid="_x0000_s1026" style="position:absolute;margin-left:56.65pt;margin-top:11.25pt;width:144.05pt;height:.7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73eQIAAP0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1A5CE9" w:rsidRDefault="001A5CE9" w:rsidP="001A5CE9">
      <w:pPr>
        <w:spacing w:before="72" w:line="245" w:lineRule="exact"/>
        <w:ind w:left="252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 xml:space="preserve">13 </w:t>
      </w:r>
      <w:r>
        <w:rPr>
          <w:sz w:val="20"/>
        </w:rPr>
        <w:t>L’elenco che segue per le parti non numerate (opzionali) è puramente indicativo e non esaustivo</w:t>
      </w:r>
    </w:p>
    <w:p w:rsidR="001A5CE9" w:rsidRDefault="001A5CE9" w:rsidP="001A5CE9">
      <w:pPr>
        <w:ind w:left="252" w:right="380"/>
        <w:jc w:val="both"/>
        <w:rPr>
          <w:sz w:val="20"/>
        </w:rPr>
      </w:pPr>
      <w:r>
        <w:rPr>
          <w:rFonts w:ascii="Times New Roman"/>
          <w:position w:val="7"/>
          <w:sz w:val="13"/>
        </w:rPr>
        <w:t xml:space="preserve">14 </w:t>
      </w:r>
      <w:r>
        <w:rPr>
          <w:sz w:val="20"/>
        </w:rPr>
        <w:t>Sottoscritto dal proponente e da tutti i progettisti</w:t>
      </w:r>
    </w:p>
    <w:p w:rsidR="001A5CE9" w:rsidRDefault="001A5CE9" w:rsidP="001A5CE9">
      <w:pPr>
        <w:ind w:left="252" w:right="38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 xml:space="preserve"> Calcolati in funzione del valore dell’opera o intervento</w:t>
      </w:r>
    </w:p>
    <w:p w:rsidR="001A5CE9" w:rsidRDefault="001A5CE9" w:rsidP="001A5CE9">
      <w:pPr>
        <w:ind w:left="252" w:right="380"/>
        <w:jc w:val="both"/>
        <w:rPr>
          <w:sz w:val="20"/>
        </w:rPr>
      </w:pPr>
      <w:r>
        <w:rPr>
          <w:rFonts w:ascii="Times New Roman"/>
          <w:position w:val="7"/>
          <w:sz w:val="13"/>
        </w:rPr>
        <w:t xml:space="preserve">16 </w:t>
      </w:r>
      <w:r>
        <w:rPr>
          <w:sz w:val="20"/>
        </w:rPr>
        <w:t>Tutte le amministrazioni e tutti gli enti pubblici territoriali che possono essere interessati dai potenziali impatti ambientali derivanti dal progett0</w:t>
      </w:r>
    </w:p>
    <w:p w:rsidR="001A5CE9" w:rsidRDefault="001A5CE9" w:rsidP="001A5CE9">
      <w:pPr>
        <w:spacing w:line="243" w:lineRule="exact"/>
        <w:ind w:left="252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</w:rPr>
        <w:t xml:space="preserve"> Da allegare solo nel caso venga inviata copia dell’istanza con firma autografa</w:t>
      </w:r>
    </w:p>
    <w:p w:rsidR="001A5CE9" w:rsidRDefault="001A5CE9" w:rsidP="001A5CE9">
      <w:pPr>
        <w:ind w:right="380"/>
        <w:jc w:val="both"/>
        <w:rPr>
          <w:sz w:val="20"/>
        </w:rPr>
      </w:pPr>
    </w:p>
    <w:p w:rsidR="001A5CE9" w:rsidRPr="001A5CE9" w:rsidRDefault="001A5CE9" w:rsidP="001A5CE9">
      <w:pPr>
        <w:rPr>
          <w:sz w:val="20"/>
        </w:rPr>
      </w:pPr>
      <w:r>
        <w:rPr>
          <w:sz w:val="20"/>
        </w:rPr>
        <w:br w:type="page"/>
      </w:r>
    </w:p>
    <w:p w:rsidR="001A5CE9" w:rsidRPr="001A5CE9" w:rsidRDefault="001A5CE9" w:rsidP="001A5CE9">
      <w:pPr>
        <w:tabs>
          <w:tab w:val="left" w:pos="671"/>
        </w:tabs>
        <w:spacing w:before="205"/>
        <w:ind w:left="309"/>
        <w:jc w:val="both"/>
        <w:rPr>
          <w:sz w:val="24"/>
          <w:highlight w:val="cyan"/>
        </w:rPr>
      </w:pPr>
    </w:p>
    <w:p w:rsidR="001A5CE9" w:rsidRPr="001A5CE9" w:rsidRDefault="001A5CE9" w:rsidP="001A5CE9">
      <w:pPr>
        <w:pStyle w:val="Paragrafoelenco"/>
        <w:numPr>
          <w:ilvl w:val="0"/>
          <w:numId w:val="51"/>
        </w:numPr>
        <w:tabs>
          <w:tab w:val="left" w:pos="645"/>
        </w:tabs>
        <w:spacing w:before="114"/>
        <w:jc w:val="both"/>
        <w:rPr>
          <w:sz w:val="24"/>
        </w:rPr>
      </w:pPr>
      <w:r w:rsidRPr="008B06D1">
        <w:rPr>
          <w:sz w:val="24"/>
        </w:rPr>
        <w:t>ATTESTAZIONE DEL VERSAMENTO DELL’IMPOSTA DI BOLLO</w:t>
      </w:r>
      <w:r w:rsidRPr="008B06D1">
        <w:rPr>
          <w:sz w:val="24"/>
          <w:vertAlign w:val="superscript"/>
        </w:rPr>
        <w:t>18</w:t>
      </w:r>
    </w:p>
    <w:p w:rsidR="001A5CE9" w:rsidRPr="001A5CE9" w:rsidRDefault="001A5CE9" w:rsidP="001A5CE9">
      <w:pPr>
        <w:pStyle w:val="Paragrafoelenco"/>
        <w:numPr>
          <w:ilvl w:val="0"/>
          <w:numId w:val="51"/>
        </w:numPr>
        <w:tabs>
          <w:tab w:val="left" w:pos="645"/>
        </w:tabs>
        <w:spacing w:before="114"/>
        <w:jc w:val="both"/>
        <w:rPr>
          <w:sz w:val="24"/>
        </w:rPr>
      </w:pPr>
      <w:r w:rsidRPr="001A5CE9">
        <w:rPr>
          <w:sz w:val="24"/>
        </w:rPr>
        <w:t>ALTRO</w:t>
      </w:r>
    </w:p>
    <w:p w:rsidR="001A5CE9" w:rsidRDefault="001A5CE9" w:rsidP="00A56ECB">
      <w:pPr>
        <w:spacing w:before="60"/>
        <w:ind w:left="309" w:right="435"/>
        <w:jc w:val="both"/>
        <w:rPr>
          <w:sz w:val="20"/>
        </w:rPr>
      </w:pPr>
    </w:p>
    <w:p w:rsidR="001A5CE9" w:rsidRDefault="001A5CE9" w:rsidP="00A56ECB">
      <w:pPr>
        <w:spacing w:before="60"/>
        <w:ind w:left="309" w:right="435"/>
        <w:jc w:val="both"/>
        <w:rPr>
          <w:sz w:val="20"/>
        </w:rPr>
      </w:pPr>
    </w:p>
    <w:p w:rsidR="000B0471" w:rsidRPr="000B0471" w:rsidRDefault="000B0471" w:rsidP="00A56ECB">
      <w:pPr>
        <w:spacing w:before="60"/>
        <w:ind w:left="309" w:right="435"/>
        <w:jc w:val="both"/>
        <w:rPr>
          <w:sz w:val="20"/>
        </w:rPr>
      </w:pPr>
      <w:r w:rsidRPr="000B0471">
        <w:rPr>
          <w:sz w:val="20"/>
        </w:rPr>
        <w:t>Sia</w:t>
      </w:r>
      <w:r w:rsidRPr="000B0471">
        <w:rPr>
          <w:spacing w:val="-6"/>
          <w:sz w:val="20"/>
        </w:rPr>
        <w:t xml:space="preserve"> </w:t>
      </w:r>
      <w:r w:rsidRPr="000B0471">
        <w:rPr>
          <w:sz w:val="20"/>
        </w:rPr>
        <w:t>tutte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le</w:t>
      </w:r>
      <w:r w:rsidRPr="000B0471">
        <w:rPr>
          <w:spacing w:val="-6"/>
          <w:sz w:val="20"/>
        </w:rPr>
        <w:t xml:space="preserve"> </w:t>
      </w:r>
      <w:r w:rsidRPr="000B0471">
        <w:rPr>
          <w:sz w:val="20"/>
        </w:rPr>
        <w:t>amministrazioni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e</w:t>
      </w:r>
      <w:r w:rsidRPr="000B0471">
        <w:rPr>
          <w:spacing w:val="-4"/>
          <w:sz w:val="20"/>
        </w:rPr>
        <w:t xml:space="preserve"> </w:t>
      </w:r>
      <w:r w:rsidRPr="000B0471">
        <w:rPr>
          <w:sz w:val="20"/>
        </w:rPr>
        <w:t>tutti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gli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enti</w:t>
      </w:r>
      <w:r w:rsidRPr="000B0471">
        <w:rPr>
          <w:spacing w:val="-6"/>
          <w:sz w:val="20"/>
        </w:rPr>
        <w:t xml:space="preserve"> </w:t>
      </w:r>
      <w:r w:rsidRPr="000B0471">
        <w:rPr>
          <w:sz w:val="20"/>
        </w:rPr>
        <w:t>pubblici,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inclusi</w:t>
      </w:r>
      <w:r w:rsidRPr="000B0471">
        <w:rPr>
          <w:spacing w:val="-6"/>
          <w:sz w:val="20"/>
        </w:rPr>
        <w:t xml:space="preserve"> </w:t>
      </w:r>
      <w:r w:rsidRPr="000B0471">
        <w:rPr>
          <w:sz w:val="20"/>
        </w:rPr>
        <w:t>i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gestori</w:t>
      </w:r>
      <w:r w:rsidRPr="000B0471">
        <w:rPr>
          <w:spacing w:val="-6"/>
          <w:sz w:val="20"/>
        </w:rPr>
        <w:t xml:space="preserve"> </w:t>
      </w:r>
      <w:r w:rsidRPr="000B0471">
        <w:rPr>
          <w:sz w:val="20"/>
        </w:rPr>
        <w:t>di</w:t>
      </w:r>
      <w:r w:rsidRPr="000B0471">
        <w:rPr>
          <w:spacing w:val="-6"/>
          <w:sz w:val="20"/>
        </w:rPr>
        <w:t xml:space="preserve"> </w:t>
      </w:r>
      <w:r w:rsidRPr="000B0471">
        <w:rPr>
          <w:sz w:val="20"/>
        </w:rPr>
        <w:t>beni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e</w:t>
      </w:r>
      <w:r w:rsidRPr="000B0471">
        <w:rPr>
          <w:spacing w:val="-6"/>
          <w:sz w:val="20"/>
        </w:rPr>
        <w:t xml:space="preserve"> </w:t>
      </w:r>
      <w:r w:rsidRPr="000B0471">
        <w:rPr>
          <w:sz w:val="20"/>
        </w:rPr>
        <w:t>servizi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pubblici,</w:t>
      </w:r>
      <w:r w:rsidRPr="000B0471">
        <w:rPr>
          <w:spacing w:val="-6"/>
          <w:sz w:val="20"/>
        </w:rPr>
        <w:t xml:space="preserve"> </w:t>
      </w:r>
      <w:r w:rsidRPr="000B0471">
        <w:rPr>
          <w:sz w:val="20"/>
        </w:rPr>
        <w:t>che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in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base</w:t>
      </w:r>
      <w:r w:rsidRPr="000B0471">
        <w:rPr>
          <w:spacing w:val="-6"/>
          <w:sz w:val="20"/>
        </w:rPr>
        <w:t xml:space="preserve"> </w:t>
      </w:r>
      <w:r w:rsidRPr="000B0471">
        <w:rPr>
          <w:sz w:val="20"/>
        </w:rPr>
        <w:t>alle</w:t>
      </w:r>
      <w:r w:rsidRPr="000B0471">
        <w:rPr>
          <w:spacing w:val="-5"/>
          <w:sz w:val="20"/>
        </w:rPr>
        <w:t xml:space="preserve"> </w:t>
      </w:r>
      <w:r w:rsidRPr="000B0471">
        <w:rPr>
          <w:sz w:val="20"/>
        </w:rPr>
        <w:t>norme</w:t>
      </w:r>
      <w:r w:rsidRPr="000B0471">
        <w:rPr>
          <w:spacing w:val="-6"/>
          <w:sz w:val="20"/>
        </w:rPr>
        <w:t xml:space="preserve"> </w:t>
      </w:r>
      <w:r w:rsidRPr="000B0471">
        <w:rPr>
          <w:sz w:val="20"/>
        </w:rPr>
        <w:t>vigenti devono rilasciare un atto di assenso comunque denominato per la realizzazione e l’esercizio del progetto sia tutte le amministrazioni e tutti gli enti pubblici, inclusi i gestori di beni e servizi pubblici, che possono essere interessati dai potenziali impatti ambientali derivanti dal</w:t>
      </w:r>
      <w:r w:rsidRPr="000B0471">
        <w:rPr>
          <w:spacing w:val="-7"/>
          <w:sz w:val="20"/>
        </w:rPr>
        <w:t xml:space="preserve"> </w:t>
      </w:r>
      <w:r w:rsidRPr="000B0471">
        <w:rPr>
          <w:sz w:val="20"/>
        </w:rPr>
        <w:t>progetto.</w:t>
      </w:r>
    </w:p>
    <w:p w:rsidR="000B0471" w:rsidRDefault="000B0471" w:rsidP="00A56ECB">
      <w:pPr>
        <w:pStyle w:val="Corpotesto"/>
        <w:spacing w:before="6"/>
        <w:ind w:left="670"/>
        <w:jc w:val="both"/>
        <w:rPr>
          <w:sz w:val="20"/>
        </w:rPr>
      </w:pPr>
    </w:p>
    <w:p w:rsidR="000B0471" w:rsidRDefault="000B0471" w:rsidP="00A56ECB">
      <w:pPr>
        <w:pStyle w:val="Corpotesto"/>
        <w:spacing w:before="6"/>
        <w:ind w:left="670"/>
        <w:jc w:val="both"/>
        <w:rPr>
          <w:sz w:val="2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B0471" w:rsidTr="00EE20A7">
        <w:trPr>
          <w:trHeight w:val="1343"/>
        </w:trPr>
        <w:tc>
          <w:tcPr>
            <w:tcW w:w="9631" w:type="dxa"/>
          </w:tcPr>
          <w:p w:rsidR="000B0471" w:rsidRDefault="000B0471" w:rsidP="00A56ECB">
            <w:pPr>
              <w:pStyle w:val="TableParagraph"/>
              <w:ind w:left="139" w:right="119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FF0000"/>
              </w:rPr>
              <w:t>* LA DOCUMENTAZIONE ALLEGATA DEVE ESSERE FORNITA IN DUPLICE COPIA NEL CASO CI SIANO PARTI DI DOCUMENTAZIONE DA NON RENDERE PUBBLICHE PER RAGIONI DI SEGRETO INDUSTRIALE O COMMERCIALE (VEDI DICHIARAZIONE DI CUI AL PUNTO 11): UNA COPIA IN FORMA INTEGRALE E UNA SECONDA COPIA EPURATA DEI DATI E DELLE INFORMAZIONI DA NON PUBBLICARE PER RAGIONI DI</w:t>
            </w:r>
          </w:p>
          <w:p w:rsidR="000B0471" w:rsidRDefault="000B0471" w:rsidP="00A56ECB">
            <w:pPr>
              <w:pStyle w:val="TableParagraph"/>
              <w:spacing w:line="252" w:lineRule="exact"/>
              <w:ind w:left="139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FF0000"/>
              </w:rPr>
              <w:t>SEGRETO INDUSTRIALE O COMMERCIALE</w:t>
            </w:r>
          </w:p>
        </w:tc>
      </w:tr>
    </w:tbl>
    <w:p w:rsidR="001A5CE9" w:rsidRDefault="001A5CE9" w:rsidP="001A5CE9">
      <w:pPr>
        <w:pStyle w:val="Corpotesto"/>
        <w:spacing w:before="1"/>
        <w:jc w:val="both"/>
        <w:rPr>
          <w:sz w:val="28"/>
        </w:rPr>
      </w:pPr>
    </w:p>
    <w:p w:rsidR="001A5CE9" w:rsidRDefault="001A5CE9" w:rsidP="001A5CE9">
      <w:pPr>
        <w:tabs>
          <w:tab w:val="left" w:pos="8278"/>
        </w:tabs>
        <w:spacing w:before="57" w:line="360" w:lineRule="auto"/>
        <w:ind w:left="252" w:right="556"/>
        <w:jc w:val="both"/>
      </w:pPr>
      <w:r>
        <w:t>Il domicilio presso cui inoltrare le successive comunicazioni, ex art. 47 c.c., è il seguente: (se diverso da Sede legale)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5CE9" w:rsidRDefault="001A5CE9" w:rsidP="001A5CE9">
      <w:pPr>
        <w:pStyle w:val="Corpotesto"/>
        <w:spacing w:before="3"/>
        <w:jc w:val="both"/>
        <w:rPr>
          <w:sz w:val="9"/>
        </w:rPr>
      </w:pPr>
    </w:p>
    <w:p w:rsidR="001A5CE9" w:rsidRDefault="001A5CE9" w:rsidP="001A5CE9">
      <w:pPr>
        <w:pStyle w:val="Corpotesto"/>
        <w:spacing w:before="51"/>
        <w:ind w:left="252" w:right="353"/>
        <w:jc w:val="both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9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rPr>
          <w:spacing w:val="-3"/>
        </w:rPr>
        <w:t>sensi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rPr>
          <w:spacing w:val="-3"/>
        </w:rPr>
        <w:t>contenute</w:t>
      </w:r>
      <w:r>
        <w:rPr>
          <w:spacing w:val="-6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5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rPr>
          <w:spacing w:val="-3"/>
        </w:rPr>
        <w:t xml:space="preserve">445/2000 </w:t>
      </w:r>
      <w:r>
        <w:t xml:space="preserve">e </w:t>
      </w:r>
      <w:r>
        <w:rPr>
          <w:spacing w:val="-3"/>
        </w:rPr>
        <w:t xml:space="preserve">consapevole </w:t>
      </w:r>
      <w:r>
        <w:t xml:space="preserve">delle </w:t>
      </w:r>
      <w:r>
        <w:rPr>
          <w:spacing w:val="-3"/>
        </w:rPr>
        <w:t xml:space="preserve">sanzioni </w:t>
      </w:r>
      <w:r>
        <w:t xml:space="preserve">penali previste in </w:t>
      </w:r>
      <w:r>
        <w:rPr>
          <w:spacing w:val="-3"/>
        </w:rPr>
        <w:t xml:space="preserve">caso </w:t>
      </w:r>
      <w:r>
        <w:t xml:space="preserve">di </w:t>
      </w:r>
      <w:r>
        <w:rPr>
          <w:spacing w:val="-3"/>
        </w:rPr>
        <w:t xml:space="preserve">dichiarazioni mendaci </w:t>
      </w:r>
      <w:r>
        <w:t xml:space="preserve">(artt. 75 e 76 </w:t>
      </w:r>
      <w:r>
        <w:rPr>
          <w:spacing w:val="-3"/>
        </w:rPr>
        <w:t xml:space="preserve">del </w:t>
      </w:r>
      <w:r>
        <w:t xml:space="preserve">D.P.R. n. </w:t>
      </w:r>
      <w:r>
        <w:rPr>
          <w:spacing w:val="-3"/>
        </w:rPr>
        <w:t xml:space="preserve">445/2000) </w:t>
      </w:r>
      <w:r>
        <w:t xml:space="preserve">dichiara sotto la </w:t>
      </w:r>
      <w:r>
        <w:rPr>
          <w:spacing w:val="-3"/>
        </w:rPr>
        <w:t xml:space="preserve">propria responsabilità </w:t>
      </w:r>
      <w:r>
        <w:t xml:space="preserve">che le </w:t>
      </w:r>
      <w:r>
        <w:rPr>
          <w:spacing w:val="-3"/>
        </w:rPr>
        <w:t xml:space="preserve">informazioni </w:t>
      </w:r>
      <w:r>
        <w:t xml:space="preserve">ed i dati riportati nella </w:t>
      </w:r>
      <w:r>
        <w:rPr>
          <w:spacing w:val="-3"/>
        </w:rPr>
        <w:t xml:space="preserve">presente </w:t>
      </w:r>
      <w:r>
        <w:t>istanza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assoggettabilità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rPr>
          <w:spacing w:val="-3"/>
        </w:rPr>
        <w:t>documentazione</w:t>
      </w:r>
      <w:r>
        <w:rPr>
          <w:spacing w:val="-8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allegata</w:t>
      </w:r>
      <w:r>
        <w:rPr>
          <w:spacing w:val="-7"/>
        </w:rPr>
        <w:t xml:space="preserve"> </w:t>
      </w:r>
      <w:r>
        <w:rPr>
          <w:spacing w:val="-3"/>
        </w:rPr>
        <w:t>sono</w:t>
      </w:r>
      <w:r>
        <w:rPr>
          <w:spacing w:val="-6"/>
        </w:rPr>
        <w:t xml:space="preserve"> </w:t>
      </w:r>
      <w:r>
        <w:t>veritiere.</w:t>
      </w:r>
    </w:p>
    <w:p w:rsidR="001A5CE9" w:rsidRDefault="001A5CE9" w:rsidP="001A5CE9">
      <w:pPr>
        <w:pStyle w:val="Corpotesto"/>
        <w:spacing w:before="9"/>
        <w:jc w:val="both"/>
        <w:rPr>
          <w:sz w:val="29"/>
        </w:rPr>
      </w:pPr>
    </w:p>
    <w:p w:rsidR="001A5CE9" w:rsidRDefault="001A5CE9" w:rsidP="001A5CE9">
      <w:pPr>
        <w:tabs>
          <w:tab w:val="left" w:pos="1677"/>
          <w:tab w:val="left" w:pos="3069"/>
        </w:tabs>
        <w:spacing w:before="57"/>
        <w:ind w:left="2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5CE9" w:rsidRDefault="001A5CE9" w:rsidP="001A5CE9">
      <w:pPr>
        <w:pStyle w:val="Corpotesto"/>
        <w:spacing w:before="11"/>
        <w:jc w:val="both"/>
        <w:rPr>
          <w:sz w:val="17"/>
        </w:rPr>
      </w:pPr>
    </w:p>
    <w:p w:rsidR="001A5CE9" w:rsidRDefault="001A5CE9" w:rsidP="001A5CE9">
      <w:pPr>
        <w:spacing w:before="74"/>
        <w:ind w:right="2497"/>
        <w:jc w:val="both"/>
        <w:rPr>
          <w:vertAlign w:val="superscript"/>
        </w:rPr>
      </w:pPr>
      <w:r>
        <w:t>In fede</w:t>
      </w:r>
      <w:r>
        <w:rPr>
          <w:vertAlign w:val="superscript"/>
        </w:rPr>
        <w:t>19</w:t>
      </w:r>
    </w:p>
    <w:p w:rsidR="001A5CE9" w:rsidRDefault="001A5CE9" w:rsidP="001A5CE9">
      <w:pPr>
        <w:spacing w:before="74"/>
        <w:ind w:right="2497"/>
        <w:jc w:val="both"/>
      </w:pPr>
    </w:p>
    <w:p w:rsidR="001A5CE9" w:rsidRDefault="001A5CE9" w:rsidP="001A5CE9">
      <w:pPr>
        <w:pStyle w:val="Corpotesto"/>
        <w:spacing w:before="5" w:after="1"/>
        <w:jc w:val="both"/>
        <w:rPr>
          <w:rFonts w:ascii="Calibri"/>
          <w:i/>
          <w:sz w:val="15"/>
        </w:rPr>
      </w:pPr>
    </w:p>
    <w:p w:rsidR="001A5CE9" w:rsidRPr="00FC5F68" w:rsidRDefault="001A5CE9" w:rsidP="001A5CE9">
      <w:pPr>
        <w:pStyle w:val="Corpotesto"/>
        <w:spacing w:line="20" w:lineRule="exact"/>
        <w:ind w:left="6161"/>
        <w:jc w:val="both"/>
        <w:rPr>
          <w:rFonts w:ascii="Calibri"/>
          <w:sz w:val="2"/>
        </w:rPr>
      </w:pPr>
      <w:r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860C2F4" wp14:editId="3323FD5B">
                <wp:extent cx="1670685" cy="7620"/>
                <wp:effectExtent l="9525" t="9525" r="5715" b="1905"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7620"/>
                          <a:chOff x="0" y="0"/>
                          <a:chExt cx="2631" cy="12"/>
                        </a:xfrm>
                      </wpg:grpSpPr>
                      <wps:wsp>
                        <wps:cNvPr id="15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3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A55EC" id="Group 133" o:spid="_x0000_s1026" style="width:131.55pt;height:.6pt;mso-position-horizontal-relative:char;mso-position-vertical-relative:line" coordsize="2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">
                <v:line id="Line 134" o:spid="_x0000_s1027" style="position:absolute;visibility:visible;mso-wrap-style:square" from="0,6" to="26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" strokeweight=".19778mm"/>
                <w10:anchorlock/>
              </v:group>
            </w:pict>
          </mc:Fallback>
        </mc:AlternateContent>
      </w:r>
    </w:p>
    <w:p w:rsidR="001A5CE9" w:rsidRDefault="001A5CE9" w:rsidP="001A5CE9">
      <w:pPr>
        <w:spacing w:before="56"/>
        <w:ind w:left="6626"/>
        <w:jc w:val="both"/>
        <w:rPr>
          <w:i/>
        </w:rPr>
      </w:pPr>
      <w:r>
        <w:rPr>
          <w:i/>
          <w:color w:val="999999"/>
        </w:rPr>
        <w:t xml:space="preserve">        (firma)</w:t>
      </w:r>
    </w:p>
    <w:p w:rsidR="001A5CE9" w:rsidRDefault="001A5CE9" w:rsidP="001A5CE9">
      <w:pPr>
        <w:pStyle w:val="Corpotesto"/>
        <w:jc w:val="both"/>
        <w:rPr>
          <w:sz w:val="20"/>
        </w:rPr>
      </w:pPr>
    </w:p>
    <w:p w:rsidR="000B0471" w:rsidRDefault="000B0471" w:rsidP="00A56ECB">
      <w:pPr>
        <w:tabs>
          <w:tab w:val="left" w:pos="671"/>
        </w:tabs>
        <w:spacing w:before="127" w:line="244" w:lineRule="auto"/>
        <w:ind w:right="352"/>
        <w:jc w:val="both"/>
        <w:rPr>
          <w:sz w:val="24"/>
        </w:rPr>
      </w:pPr>
    </w:p>
    <w:p w:rsidR="001A5CE9" w:rsidRDefault="001A5CE9" w:rsidP="00A56ECB">
      <w:pPr>
        <w:tabs>
          <w:tab w:val="left" w:pos="671"/>
        </w:tabs>
        <w:spacing w:before="127" w:line="244" w:lineRule="auto"/>
        <w:ind w:right="352"/>
        <w:jc w:val="both"/>
        <w:rPr>
          <w:sz w:val="24"/>
        </w:rPr>
      </w:pPr>
    </w:p>
    <w:p w:rsidR="001A5CE9" w:rsidRDefault="001A5CE9" w:rsidP="00A56ECB">
      <w:pPr>
        <w:tabs>
          <w:tab w:val="left" w:pos="671"/>
        </w:tabs>
        <w:spacing w:before="127" w:line="244" w:lineRule="auto"/>
        <w:ind w:right="352"/>
        <w:jc w:val="both"/>
        <w:rPr>
          <w:sz w:val="24"/>
        </w:rPr>
      </w:pPr>
    </w:p>
    <w:p w:rsidR="001A5CE9" w:rsidRDefault="001A5CE9" w:rsidP="00A56ECB">
      <w:pPr>
        <w:tabs>
          <w:tab w:val="left" w:pos="671"/>
        </w:tabs>
        <w:spacing w:before="127" w:line="244" w:lineRule="auto"/>
        <w:ind w:right="352"/>
        <w:jc w:val="both"/>
        <w:rPr>
          <w:sz w:val="24"/>
        </w:rPr>
      </w:pPr>
    </w:p>
    <w:p w:rsidR="001A5CE9" w:rsidRPr="000B0471" w:rsidRDefault="001A5CE9" w:rsidP="00A56ECB">
      <w:pPr>
        <w:tabs>
          <w:tab w:val="left" w:pos="671"/>
        </w:tabs>
        <w:spacing w:before="127" w:line="244" w:lineRule="auto"/>
        <w:ind w:right="352"/>
        <w:jc w:val="both"/>
        <w:rPr>
          <w:sz w:val="24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0B0471" w:rsidRPr="001A5CE9" w:rsidRDefault="009A3DEF" w:rsidP="001A5CE9">
      <w:pPr>
        <w:pStyle w:val="Corpotesto"/>
        <w:spacing w:before="2"/>
        <w:jc w:val="both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1829435" cy="8890"/>
                <wp:effectExtent l="0" t="0" r="0" b="0"/>
                <wp:wrapTopAndBottom/>
                <wp:docPr id="15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5000" id="Rectangle 136" o:spid="_x0000_s1026" style="position:absolute;margin-left:56.65pt;margin-top:11.25pt;width:144.05pt;height:.7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tseQIAAP0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B0471" w:rsidRDefault="000B0471" w:rsidP="00A56ECB">
      <w:pPr>
        <w:spacing w:line="243" w:lineRule="exact"/>
        <w:ind w:left="252"/>
        <w:jc w:val="both"/>
        <w:rPr>
          <w:sz w:val="20"/>
        </w:rPr>
      </w:pPr>
      <w:r w:rsidRPr="008B06D1">
        <w:rPr>
          <w:sz w:val="20"/>
          <w:vertAlign w:val="superscript"/>
        </w:rPr>
        <w:t>18</w:t>
      </w:r>
      <w:r w:rsidRPr="008B06D1">
        <w:rPr>
          <w:sz w:val="20"/>
        </w:rPr>
        <w:t xml:space="preserve"> Estremi del codice identificativo della marca da bollo che deve essere annullata e conservata dall’interessato o documentazione attestante l’assolvimento dell’imposta di bollo con altre modalità previste, inclusa quella virtuale o tramite @bollo.</w:t>
      </w:r>
    </w:p>
    <w:p w:rsidR="001A5CE9" w:rsidRDefault="001A5CE9" w:rsidP="00A56ECB">
      <w:pPr>
        <w:spacing w:line="243" w:lineRule="exact"/>
        <w:ind w:left="252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 xml:space="preserve">19 </w:t>
      </w:r>
      <w:r w:rsidRPr="00FC5F68">
        <w:rPr>
          <w:sz w:val="20"/>
        </w:rPr>
        <w:t xml:space="preserve">In caso di firma digitale, inserire la seguente dicitura sotto la firma: “Documento informatico firmato digitalmente ai sensi del testo unico D.P.R. 28 dicembre 2000, n. 445, del </w:t>
      </w:r>
      <w:proofErr w:type="spellStart"/>
      <w:r w:rsidRPr="00FC5F68">
        <w:rPr>
          <w:sz w:val="20"/>
        </w:rPr>
        <w:t>D.Lgs.</w:t>
      </w:r>
      <w:proofErr w:type="spellEnd"/>
      <w:r w:rsidRPr="00FC5F68">
        <w:rPr>
          <w:sz w:val="20"/>
        </w:rPr>
        <w:t xml:space="preserve"> 7 marzo 2005, n. 82 e norme collegate, il quale sostituisce il testo cartaceo e la firma autografa”</w:t>
      </w:r>
    </w:p>
    <w:p w:rsidR="000B0471" w:rsidRDefault="000B0471" w:rsidP="00A56ECB">
      <w:pPr>
        <w:ind w:left="252"/>
        <w:jc w:val="both"/>
        <w:rPr>
          <w:sz w:val="20"/>
        </w:rPr>
      </w:pPr>
      <w:bookmarkStart w:id="1" w:name="_GoBack"/>
      <w:bookmarkEnd w:id="1"/>
    </w:p>
    <w:sectPr w:rsidR="000B0471" w:rsidSect="000E5591">
      <w:pgSz w:w="11910" w:h="16840"/>
      <w:pgMar w:top="1340" w:right="700" w:bottom="116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D2" w:rsidRDefault="005705D2">
      <w:r>
        <w:separator/>
      </w:r>
    </w:p>
  </w:endnote>
  <w:endnote w:type="continuationSeparator" w:id="0">
    <w:p w:rsidR="005705D2" w:rsidRDefault="0057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D2" w:rsidRDefault="005705D2">
      <w:r>
        <w:separator/>
      </w:r>
    </w:p>
  </w:footnote>
  <w:footnote w:type="continuationSeparator" w:id="0">
    <w:p w:rsidR="005705D2" w:rsidRDefault="0057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4384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334446</wp:posOffset>
          </wp:positionV>
          <wp:extent cx="1421892" cy="516731"/>
          <wp:effectExtent l="0" t="0" r="0" b="0"/>
          <wp:wrapNone/>
          <wp:docPr id="26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E5591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A0D29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705D2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135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A9CE-1DB7-4EA1-B5E6-E6C9F06F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3</cp:revision>
  <dcterms:created xsi:type="dcterms:W3CDTF">2020-04-29T08:17:00Z</dcterms:created>
  <dcterms:modified xsi:type="dcterms:W3CDTF">2020-04-29T08:18:00Z</dcterms:modified>
</cp:coreProperties>
</file>