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075"/>
        </w:trPr>
        <w:tc>
          <w:tcPr>
            <w:tcW w:w="9631" w:type="dxa"/>
            <w:shd w:val="clear" w:color="auto" w:fill="F4AF83"/>
          </w:tcPr>
          <w:p w:rsidR="00172897" w:rsidRPr="00172897" w:rsidRDefault="00553789" w:rsidP="00B845B3">
            <w:pPr>
              <w:pStyle w:val="TableParagraph"/>
              <w:spacing w:before="196" w:line="341" w:lineRule="exact"/>
              <w:ind w:left="693" w:right="817"/>
              <w:jc w:val="center"/>
              <w:rPr>
                <w:b/>
                <w:sz w:val="28"/>
              </w:rPr>
            </w:pPr>
            <w:r w:rsidRPr="00172897">
              <w:rPr>
                <w:b/>
                <w:spacing w:val="-4"/>
                <w:sz w:val="28"/>
              </w:rPr>
              <w:t xml:space="preserve">MODULO </w:t>
            </w:r>
            <w:r w:rsidRPr="00172897">
              <w:rPr>
                <w:b/>
                <w:sz w:val="28"/>
              </w:rPr>
              <w:t>B1</w:t>
            </w:r>
          </w:p>
          <w:p w:rsidR="009378A2" w:rsidRDefault="00553789" w:rsidP="00B845B3">
            <w:pPr>
              <w:pStyle w:val="TableParagraph"/>
              <w:spacing w:before="196" w:line="341" w:lineRule="exact"/>
              <w:ind w:left="693" w:right="817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Allegato </w:t>
            </w:r>
            <w:r>
              <w:rPr>
                <w:sz w:val="28"/>
              </w:rPr>
              <w:t xml:space="preserve">al </w:t>
            </w:r>
            <w:r>
              <w:rPr>
                <w:spacing w:val="-3"/>
                <w:sz w:val="28"/>
              </w:rPr>
              <w:t>Modulo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  <w:p w:rsidR="009378A2" w:rsidRDefault="00553789" w:rsidP="00B845B3">
            <w:pPr>
              <w:pStyle w:val="TableParagraph"/>
              <w:spacing w:line="341" w:lineRule="exact"/>
              <w:ind w:left="693" w:right="816"/>
              <w:jc w:val="center"/>
              <w:rPr>
                <w:sz w:val="28"/>
              </w:rPr>
            </w:pPr>
            <w:bookmarkStart w:id="0" w:name="_Hlk38631034"/>
            <w:r>
              <w:rPr>
                <w:sz w:val="28"/>
              </w:rPr>
              <w:t>ELENCO delle CONDIZIONI AMBIENTALI RICHIESTE dal PROPONENTE</w:t>
            </w:r>
            <w:bookmarkEnd w:id="0"/>
          </w:p>
        </w:tc>
      </w:tr>
    </w:tbl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i/>
          <w:sz w:val="27"/>
        </w:rPr>
      </w:pPr>
    </w:p>
    <w:p w:rsidR="009378A2" w:rsidRDefault="00553789" w:rsidP="00A56ECB">
      <w:pPr>
        <w:spacing w:before="56"/>
        <w:ind w:left="252"/>
        <w:jc w:val="both"/>
      </w:pPr>
      <w:r>
        <w:t>DENOMINAZIONE DEL PROGETTO</w:t>
      </w:r>
    </w:p>
    <w:p w:rsidR="009378A2" w:rsidRDefault="009A3DEF" w:rsidP="00A56ECB">
      <w:pPr>
        <w:pStyle w:val="Corpotesto"/>
        <w:spacing w:before="3"/>
        <w:jc w:val="both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6078855" cy="1270"/>
                <wp:effectExtent l="0" t="0" r="0" b="0"/>
                <wp:wrapTopAndBottom/>
                <wp:docPr id="15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AA5D" id="Freeform 132" o:spid="_x0000_s1026" style="position:absolute;margin-left:56.65pt;margin-top:18.9pt;width:478.6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3WfBgMAAKk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" path="m,l9572,e" filled="f" strokeweight=".197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494665</wp:posOffset>
                </wp:positionV>
                <wp:extent cx="4850765" cy="1270"/>
                <wp:effectExtent l="0" t="0" r="0" b="0"/>
                <wp:wrapTopAndBottom/>
                <wp:docPr id="149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0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639"/>
                            <a:gd name="T2" fmla="+- 0 8772 1133"/>
                            <a:gd name="T3" fmla="*/ T2 w 7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39">
                              <a:moveTo>
                                <a:pt x="0" y="0"/>
                              </a:moveTo>
                              <a:lnTo>
                                <a:pt x="763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05A6" id="Freeform 131" o:spid="_x0000_s1026" style="position:absolute;margin-left:56.65pt;margin-top:38.95pt;width:381.9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gIBQMAAKg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" path="m,l7639,e" filled="f" strokeweight=".19778mm">
                <v:path arrowok="t" o:connecttype="custom" o:connectlocs="0,0;485076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3"/>
        <w:jc w:val="both"/>
        <w:rPr>
          <w:sz w:val="26"/>
        </w:rPr>
      </w:pPr>
    </w:p>
    <w:p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:rsidR="009378A2" w:rsidRDefault="00553789" w:rsidP="00A56ECB">
      <w:pPr>
        <w:tabs>
          <w:tab w:val="left" w:pos="8867"/>
        </w:tabs>
        <w:spacing w:before="57"/>
        <w:ind w:left="252"/>
        <w:jc w:val="both"/>
      </w:pPr>
      <w:r>
        <w:rPr>
          <w:spacing w:val="-3"/>
        </w:rPr>
        <w:t>PROPONENTE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spacing w:before="56"/>
        <w:ind w:left="72" w:right="250"/>
        <w:jc w:val="both"/>
      </w:pPr>
      <w:r>
        <w:t>Elenco e descrizione delle condizioni ambientali richieste dal proponente:</w:t>
      </w:r>
    </w:p>
    <w:p w:rsidR="009378A2" w:rsidRDefault="00553789" w:rsidP="00A56ECB">
      <w:pPr>
        <w:spacing w:before="22"/>
        <w:ind w:left="120" w:right="250"/>
        <w:jc w:val="both"/>
        <w:rPr>
          <w:i/>
        </w:rPr>
      </w:pPr>
      <w:r>
        <w:rPr>
          <w:i/>
          <w:color w:val="808080"/>
        </w:rPr>
        <w:t xml:space="preserve">(Compilare una Tabella per ciascuna condizione ambientale richiesta) </w:t>
      </w:r>
    </w:p>
    <w:p w:rsidR="009378A2" w:rsidRDefault="00553789" w:rsidP="00A56ECB">
      <w:pPr>
        <w:spacing w:before="22" w:after="25"/>
        <w:ind w:right="128"/>
        <w:jc w:val="both"/>
        <w:rPr>
          <w:i/>
        </w:rPr>
      </w:pPr>
      <w:r>
        <w:rPr>
          <w:i/>
          <w:color w:val="808080"/>
        </w:rPr>
        <w:t xml:space="preserve"> 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2"/>
      </w:tblGrid>
      <w:tr w:rsidR="009378A2">
        <w:trPr>
          <w:trHeight w:val="443"/>
        </w:trPr>
        <w:tc>
          <w:tcPr>
            <w:tcW w:w="2235" w:type="dxa"/>
          </w:tcPr>
          <w:p w:rsidR="009378A2" w:rsidRDefault="00553789" w:rsidP="00A56ECB">
            <w:pPr>
              <w:pStyle w:val="TableParagraph"/>
              <w:spacing w:before="73"/>
              <w:ind w:left="82" w:right="73"/>
              <w:jc w:val="both"/>
            </w:pPr>
            <w:r>
              <w:t>Condizione ambientale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spacing w:before="73"/>
              <w:ind w:left="107"/>
              <w:jc w:val="both"/>
            </w:pPr>
            <w:r>
              <w:t>n. ……</w:t>
            </w:r>
          </w:p>
        </w:tc>
      </w:tr>
      <w:tr w:rsidR="009378A2">
        <w:trPr>
          <w:trHeight w:val="1264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spacing w:before="10"/>
              <w:jc w:val="both"/>
              <w:rPr>
                <w:i/>
                <w:sz w:val="17"/>
              </w:rPr>
            </w:pPr>
          </w:p>
          <w:p w:rsidR="009378A2" w:rsidRDefault="00553789" w:rsidP="00A56ECB">
            <w:pPr>
              <w:pStyle w:val="TableParagraph"/>
              <w:ind w:left="82" w:right="73"/>
              <w:jc w:val="both"/>
            </w:pPr>
            <w:r>
              <w:t>FASE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numPr>
                <w:ilvl w:val="0"/>
                <w:numId w:val="50"/>
              </w:numPr>
              <w:tabs>
                <w:tab w:val="left" w:pos="370"/>
              </w:tabs>
              <w:spacing w:line="388" w:lineRule="exact"/>
              <w:ind w:hanging="263"/>
              <w:jc w:val="both"/>
            </w:pPr>
            <w:r>
              <w:t>Ante-</w:t>
            </w:r>
            <w:proofErr w:type="spellStart"/>
            <w:r>
              <w:t>operam</w:t>
            </w:r>
            <w:proofErr w:type="spellEnd"/>
          </w:p>
          <w:p w:rsidR="009378A2" w:rsidRDefault="00553789" w:rsidP="00A56ECB">
            <w:pPr>
              <w:pStyle w:val="TableParagraph"/>
              <w:numPr>
                <w:ilvl w:val="0"/>
                <w:numId w:val="50"/>
              </w:numPr>
              <w:tabs>
                <w:tab w:val="left" w:pos="372"/>
              </w:tabs>
              <w:spacing w:before="31"/>
              <w:ind w:left="371" w:hanging="265"/>
              <w:jc w:val="both"/>
            </w:pPr>
            <w:r>
              <w:t>In corso</w:t>
            </w:r>
            <w:r>
              <w:rPr>
                <w:spacing w:val="-5"/>
              </w:rPr>
              <w:t xml:space="preserve"> </w:t>
            </w:r>
            <w:r>
              <w:t>d’opera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50"/>
              </w:numPr>
              <w:tabs>
                <w:tab w:val="left" w:pos="370"/>
              </w:tabs>
              <w:spacing w:before="32"/>
              <w:ind w:hanging="263"/>
              <w:jc w:val="both"/>
            </w:pPr>
            <w:r>
              <w:t>Post-</w:t>
            </w:r>
            <w:proofErr w:type="spellStart"/>
            <w:r>
              <w:t>operam</w:t>
            </w:r>
            <w:proofErr w:type="spellEnd"/>
          </w:p>
        </w:tc>
      </w:tr>
      <w:tr w:rsidR="009378A2">
        <w:trPr>
          <w:trHeight w:val="1687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spacing w:before="1"/>
              <w:jc w:val="both"/>
              <w:rPr>
                <w:i/>
                <w:sz w:val="23"/>
              </w:rPr>
            </w:pPr>
          </w:p>
          <w:p w:rsidR="009378A2" w:rsidRDefault="00553789" w:rsidP="00A56ECB">
            <w:pPr>
              <w:pStyle w:val="TableParagraph"/>
              <w:spacing w:before="1" w:line="259" w:lineRule="auto"/>
              <w:ind w:left="475" w:right="447" w:firstLine="156"/>
              <w:jc w:val="both"/>
            </w:pPr>
            <w:r>
              <w:t>AMBITO DI APPLICAZIONE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ind w:hanging="263"/>
              <w:jc w:val="both"/>
            </w:pPr>
            <w:r>
              <w:t>Progettuale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spacing w:before="29"/>
              <w:ind w:hanging="263"/>
              <w:jc w:val="both"/>
            </w:pPr>
            <w:r>
              <w:t>Gestionale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spacing w:before="32"/>
              <w:ind w:hanging="263"/>
              <w:jc w:val="both"/>
            </w:pPr>
            <w:r>
              <w:t>Monitoraggio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spacing w:before="32"/>
              <w:ind w:hanging="263"/>
              <w:jc w:val="both"/>
            </w:pPr>
            <w:r>
              <w:t>Altro</w:t>
            </w:r>
          </w:p>
        </w:tc>
      </w:tr>
      <w:tr w:rsidR="009378A2">
        <w:trPr>
          <w:trHeight w:val="1264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spacing w:before="7"/>
              <w:jc w:val="both"/>
              <w:rPr>
                <w:i/>
                <w:sz w:val="17"/>
              </w:rPr>
            </w:pPr>
          </w:p>
          <w:p w:rsidR="009378A2" w:rsidRDefault="00553789" w:rsidP="00A56ECB">
            <w:pPr>
              <w:pStyle w:val="TableParagraph"/>
              <w:spacing w:before="1"/>
              <w:ind w:left="80" w:right="73"/>
              <w:jc w:val="both"/>
            </w:pPr>
            <w:r>
              <w:t>TIPOLOGIA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</w:tabs>
              <w:spacing w:line="388" w:lineRule="exact"/>
              <w:ind w:hanging="263"/>
              <w:jc w:val="both"/>
            </w:pPr>
            <w:r>
              <w:t>Mitigazione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</w:tabs>
              <w:spacing w:before="31"/>
              <w:ind w:left="371" w:hanging="265"/>
              <w:jc w:val="both"/>
            </w:pPr>
            <w:r>
              <w:t>Compensazione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</w:tabs>
              <w:spacing w:before="32"/>
              <w:ind w:left="371" w:hanging="265"/>
              <w:jc w:val="both"/>
            </w:pPr>
            <w:r>
              <w:t>Orientamento per la</w:t>
            </w:r>
            <w:r>
              <w:rPr>
                <w:spacing w:val="-3"/>
              </w:rPr>
              <w:t xml:space="preserve"> </w:t>
            </w:r>
            <w:r>
              <w:t>sostenibilità</w:t>
            </w:r>
          </w:p>
        </w:tc>
      </w:tr>
      <w:tr w:rsidR="009378A2">
        <w:trPr>
          <w:trHeight w:val="4216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spacing w:before="11"/>
              <w:jc w:val="both"/>
              <w:rPr>
                <w:i/>
                <w:sz w:val="26"/>
              </w:rPr>
            </w:pPr>
          </w:p>
          <w:p w:rsidR="009378A2" w:rsidRDefault="00553789" w:rsidP="00A56ECB">
            <w:pPr>
              <w:pStyle w:val="TableParagraph"/>
              <w:spacing w:line="259" w:lineRule="auto"/>
              <w:ind w:left="160" w:right="149"/>
              <w:jc w:val="both"/>
            </w:pPr>
            <w:r>
              <w:t>COMPONENTI/FATTO RI AMBIENTALI INTERESSATI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line="388" w:lineRule="exact"/>
              <w:ind w:hanging="263"/>
              <w:jc w:val="both"/>
            </w:pPr>
            <w:r>
              <w:t>Atmosfera/Emissioni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31"/>
              <w:ind w:hanging="263"/>
              <w:jc w:val="both"/>
            </w:pPr>
            <w:r>
              <w:t>Residui/ Produzione di</w:t>
            </w:r>
            <w:r>
              <w:rPr>
                <w:spacing w:val="-7"/>
              </w:rPr>
              <w:t xml:space="preserve"> </w:t>
            </w:r>
            <w:r>
              <w:t>Rifiuti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2"/>
              </w:tabs>
              <w:spacing w:before="32"/>
              <w:ind w:left="371" w:hanging="265"/>
              <w:jc w:val="both"/>
            </w:pPr>
            <w:r>
              <w:t>Utilizzo di risorse</w:t>
            </w:r>
            <w:r>
              <w:rPr>
                <w:spacing w:val="-4"/>
              </w:rPr>
              <w:t xml:space="preserve"> </w:t>
            </w:r>
            <w:r>
              <w:t>naturali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30"/>
              <w:ind w:hanging="263"/>
              <w:jc w:val="both"/>
            </w:pPr>
            <w:r>
              <w:t>Ambiente</w:t>
            </w:r>
            <w:r>
              <w:rPr>
                <w:spacing w:val="-2"/>
              </w:rPr>
              <w:t xml:space="preserve"> </w:t>
            </w:r>
            <w:r>
              <w:t>idrico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31"/>
              <w:ind w:hanging="263"/>
              <w:jc w:val="both"/>
            </w:pPr>
            <w:r>
              <w:t>Suolo e</w:t>
            </w:r>
            <w:r>
              <w:rPr>
                <w:spacing w:val="-4"/>
              </w:rPr>
              <w:t xml:space="preserve"> </w:t>
            </w:r>
            <w:r>
              <w:t>sottosuolo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33"/>
              <w:ind w:hanging="263"/>
              <w:jc w:val="both"/>
            </w:pPr>
            <w:r>
              <w:t>Radiazioni ionizzanti o non</w:t>
            </w:r>
            <w:r>
              <w:rPr>
                <w:spacing w:val="-5"/>
              </w:rPr>
              <w:t xml:space="preserve"> </w:t>
            </w:r>
            <w:r>
              <w:t>ionizzanti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ind w:hanging="263"/>
              <w:jc w:val="both"/>
            </w:pPr>
            <w:r>
              <w:t>Rumore e</w:t>
            </w:r>
            <w:r>
              <w:rPr>
                <w:spacing w:val="-2"/>
              </w:rPr>
              <w:t xml:space="preserve"> </w:t>
            </w:r>
            <w:r>
              <w:t>Vibrazioni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32"/>
              <w:ind w:hanging="263"/>
              <w:jc w:val="both"/>
            </w:pPr>
            <w:r>
              <w:t>Rischi di gravi incidenti e/o</w:t>
            </w:r>
            <w:r>
              <w:rPr>
                <w:spacing w:val="-7"/>
              </w:rPr>
              <w:t xml:space="preserve"> </w:t>
            </w:r>
            <w:r>
              <w:t>calamità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32"/>
              <w:ind w:hanging="263"/>
              <w:jc w:val="both"/>
            </w:pPr>
            <w:r>
              <w:t>Rischi per la salute</w:t>
            </w:r>
            <w:r>
              <w:rPr>
                <w:spacing w:val="-8"/>
              </w:rPr>
              <w:t xml:space="preserve"> </w:t>
            </w:r>
            <w:r>
              <w:t>umana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ind w:hanging="263"/>
              <w:jc w:val="both"/>
            </w:pPr>
            <w:r>
              <w:t>Paesaggio e/o beni</w:t>
            </w:r>
            <w:r>
              <w:rPr>
                <w:spacing w:val="-3"/>
              </w:rPr>
              <w:t xml:space="preserve"> </w:t>
            </w:r>
            <w:r>
              <w:t>culturali</w:t>
            </w:r>
          </w:p>
        </w:tc>
      </w:tr>
    </w:tbl>
    <w:p w:rsidR="009378A2" w:rsidRDefault="009378A2" w:rsidP="00A56ECB">
      <w:pPr>
        <w:jc w:val="both"/>
        <w:sectPr w:rsidR="009378A2">
          <w:headerReference w:type="default" r:id="rId8"/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2"/>
      </w:tblGrid>
      <w:tr w:rsidR="009378A2">
        <w:trPr>
          <w:trHeight w:val="1523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tabs>
                <w:tab w:val="left" w:pos="6395"/>
              </w:tabs>
              <w:ind w:left="107"/>
              <w:jc w:val="both"/>
              <w:rPr>
                <w:i/>
              </w:rPr>
            </w:pPr>
            <w:r>
              <w:rPr>
                <w:sz w:val="32"/>
              </w:rPr>
              <w:t xml:space="preserve">□ </w:t>
            </w:r>
            <w:r>
              <w:t>Altr</w:t>
            </w:r>
            <w:r>
              <w:rPr>
                <w:i/>
                <w:color w:val="808080"/>
              </w:rPr>
              <w:t>o</w:t>
            </w:r>
            <w:r>
              <w:rPr>
                <w:i/>
                <w:color w:val="808080"/>
                <w:spacing w:val="-15"/>
              </w:rPr>
              <w:t xml:space="preserve"> </w:t>
            </w:r>
            <w:r>
              <w:rPr>
                <w:i/>
                <w:color w:val="808080"/>
              </w:rPr>
              <w:t>(</w:t>
            </w:r>
            <w:proofErr w:type="gramStart"/>
            <w:r>
              <w:rPr>
                <w:i/>
                <w:color w:val="808080"/>
              </w:rPr>
              <w:t>specificare)</w:t>
            </w:r>
            <w:r>
              <w:rPr>
                <w:i/>
                <w:color w:val="808080"/>
                <w:spacing w:val="2"/>
              </w:rPr>
              <w:t xml:space="preserve"> </w:t>
            </w:r>
            <w:r>
              <w:rPr>
                <w:i/>
                <w:color w:val="808080"/>
                <w:u w:val="single" w:color="000000"/>
              </w:rPr>
              <w:t xml:space="preserve"> </w:t>
            </w:r>
            <w:r>
              <w:rPr>
                <w:i/>
                <w:color w:val="808080"/>
                <w:u w:val="single" w:color="000000"/>
              </w:rPr>
              <w:tab/>
            </w:r>
            <w:proofErr w:type="gramEnd"/>
          </w:p>
        </w:tc>
      </w:tr>
      <w:tr w:rsidR="009378A2">
        <w:trPr>
          <w:trHeight w:val="1074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spacing w:before="12"/>
              <w:jc w:val="both"/>
              <w:rPr>
                <w:i/>
                <w:sz w:val="19"/>
              </w:rPr>
            </w:pPr>
          </w:p>
          <w:p w:rsidR="009378A2" w:rsidRDefault="00553789" w:rsidP="00A56ECB">
            <w:pPr>
              <w:pStyle w:val="TableParagraph"/>
              <w:spacing w:line="259" w:lineRule="auto"/>
              <w:ind w:left="480" w:right="347" w:hanging="106"/>
              <w:jc w:val="both"/>
            </w:pPr>
            <w:r>
              <w:t>OGGETTO DELLA PRESCRIZIONE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ind w:left="107"/>
              <w:jc w:val="both"/>
              <w:rPr>
                <w:i/>
              </w:rPr>
            </w:pPr>
            <w:r>
              <w:rPr>
                <w:i/>
                <w:color w:val="808080"/>
              </w:rPr>
              <w:t xml:space="preserve">(Descrivere la condizione ambientale richiesta dal proponente in modo chiaro, sintetico ed efficace) </w:t>
            </w:r>
          </w:p>
          <w:p w:rsidR="009378A2" w:rsidRDefault="00553789" w:rsidP="00A56ECB">
            <w:pPr>
              <w:pStyle w:val="TableParagraph"/>
              <w:ind w:left="107"/>
              <w:jc w:val="both"/>
              <w:rPr>
                <w:i/>
              </w:rPr>
            </w:pPr>
            <w:r>
              <w:rPr>
                <w:i/>
                <w:color w:val="808080"/>
              </w:rPr>
              <w:t xml:space="preserve"> </w:t>
            </w:r>
          </w:p>
          <w:p w:rsidR="009378A2" w:rsidRDefault="00553789" w:rsidP="00A56ECB">
            <w:pPr>
              <w:pStyle w:val="TableParagraph"/>
              <w:spacing w:line="252" w:lineRule="exact"/>
              <w:ind w:left="107"/>
              <w:jc w:val="both"/>
              <w:rPr>
                <w:i/>
              </w:rPr>
            </w:pPr>
            <w:r>
              <w:rPr>
                <w:i/>
                <w:color w:val="808080"/>
              </w:rPr>
              <w:t xml:space="preserve"> </w:t>
            </w:r>
          </w:p>
        </w:tc>
      </w:tr>
      <w:tr w:rsidR="00247C3E">
        <w:trPr>
          <w:trHeight w:val="1074"/>
        </w:trPr>
        <w:tc>
          <w:tcPr>
            <w:tcW w:w="2235" w:type="dxa"/>
          </w:tcPr>
          <w:p w:rsidR="00247C3E" w:rsidRPr="00A34B92" w:rsidRDefault="00247C3E" w:rsidP="00A56ECB">
            <w:pPr>
              <w:pStyle w:val="TableParagraph"/>
              <w:spacing w:before="12"/>
              <w:jc w:val="both"/>
              <w:rPr>
                <w:i/>
                <w:sz w:val="19"/>
              </w:rPr>
            </w:pPr>
            <w:r w:rsidRPr="00A34B92">
              <w:t>MODALITA’ PER LA VERIFICA DELL’OTTEMPERANZA DELLA CONDIZIONE</w:t>
            </w:r>
          </w:p>
        </w:tc>
        <w:tc>
          <w:tcPr>
            <w:tcW w:w="7372" w:type="dxa"/>
          </w:tcPr>
          <w:p w:rsidR="00247C3E" w:rsidRPr="00A34B92" w:rsidRDefault="00247C3E" w:rsidP="00247C3E">
            <w:pPr>
              <w:pStyle w:val="TableParagraph"/>
              <w:ind w:left="107"/>
              <w:jc w:val="both"/>
              <w:rPr>
                <w:i/>
              </w:rPr>
            </w:pPr>
            <w:r w:rsidRPr="00A34B92">
              <w:rPr>
                <w:i/>
                <w:color w:val="808080"/>
              </w:rPr>
              <w:t xml:space="preserve">(Descrivere gli elementi che l’Autorità competente potrà controllare in fase di verifica di ottemperanza alla condizione </w:t>
            </w:r>
            <w:r w:rsidR="0052033A" w:rsidRPr="00A34B92">
              <w:rPr>
                <w:i/>
                <w:color w:val="808080"/>
              </w:rPr>
              <w:t>ambientale</w:t>
            </w:r>
            <w:r w:rsidRPr="00A34B92">
              <w:rPr>
                <w:i/>
                <w:color w:val="808080"/>
              </w:rPr>
              <w:t xml:space="preserve">) </w:t>
            </w:r>
          </w:p>
          <w:p w:rsidR="00247C3E" w:rsidRPr="00A34B92" w:rsidRDefault="00247C3E" w:rsidP="00A56ECB">
            <w:pPr>
              <w:pStyle w:val="TableParagraph"/>
              <w:ind w:left="107"/>
              <w:jc w:val="both"/>
              <w:rPr>
                <w:i/>
                <w:color w:val="808080"/>
              </w:rPr>
            </w:pPr>
          </w:p>
        </w:tc>
      </w:tr>
    </w:tbl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553789" w:rsidP="00A56ECB">
      <w:pPr>
        <w:spacing w:before="197"/>
        <w:ind w:right="2473"/>
        <w:jc w:val="both"/>
      </w:pPr>
      <w:r>
        <w:t>In fede</w:t>
      </w:r>
      <w:r>
        <w:rPr>
          <w:vertAlign w:val="superscript"/>
        </w:rPr>
        <w:t>19</w:t>
      </w:r>
    </w:p>
    <w:p w:rsidR="009378A2" w:rsidRDefault="009A3DEF" w:rsidP="00A56ECB">
      <w:pPr>
        <w:pStyle w:val="Corpotesto"/>
        <w:spacing w:before="1"/>
        <w:jc w:val="both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238760</wp:posOffset>
                </wp:positionV>
                <wp:extent cx="1670685" cy="1270"/>
                <wp:effectExtent l="0" t="0" r="0" b="0"/>
                <wp:wrapTopAndBottom/>
                <wp:docPr id="148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7048 7048"/>
                            <a:gd name="T1" fmla="*/ T0 w 2631"/>
                            <a:gd name="T2" fmla="+- 0 9678 7048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1A56" id="Freeform 130" o:spid="_x0000_s1026" style="position:absolute;margin-left:352.4pt;margin-top:18.8pt;width:131.5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" path="m,l2630,e" filled="f" strokeweight=".19778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:rsidR="009378A2" w:rsidRDefault="00553789" w:rsidP="00A56ECB">
      <w:pPr>
        <w:spacing w:before="125"/>
        <w:ind w:right="2384"/>
        <w:jc w:val="both"/>
        <w:rPr>
          <w:i/>
        </w:rPr>
      </w:pPr>
      <w:r>
        <w:rPr>
          <w:i/>
          <w:color w:val="999999"/>
        </w:rPr>
        <w:t>(firma)</w:t>
      </w: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A3DEF" w:rsidP="00A56ECB">
      <w:pPr>
        <w:pStyle w:val="Corpotesto"/>
        <w:jc w:val="both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145AE72" wp14:editId="19423A9C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829435" cy="8890"/>
                <wp:effectExtent l="0" t="0" r="0" b="0"/>
                <wp:wrapTopAndBottom/>
                <wp:docPr id="14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D51DF" id="Rectangle 129" o:spid="_x0000_s1026" style="position:absolute;margin-left:56.65pt;margin-top:13.55pt;width:144.05pt;height:.7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tUeA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B828D0">
      <w:pPr>
        <w:spacing w:before="72"/>
        <w:ind w:left="252" w:right="434"/>
        <w:jc w:val="both"/>
        <w:rPr>
          <w:i/>
          <w:sz w:val="24"/>
        </w:rPr>
      </w:pPr>
      <w:r>
        <w:rPr>
          <w:rFonts w:ascii="Times New Roman" w:hAnsi="Times New Roman"/>
          <w:position w:val="7"/>
          <w:sz w:val="13"/>
        </w:rPr>
        <w:t xml:space="preserve">19 </w:t>
      </w:r>
      <w:r>
        <w:rPr>
          <w:sz w:val="20"/>
        </w:rPr>
        <w:t>Firma del proponente e/o legale rappresentate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Calibri" w:hAnsi="Calibri"/>
          <w:sz w:val="20"/>
        </w:rPr>
        <w:t>In caso di firma digitale, inserire la seguente dicitura sotto la firma: “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informatico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firmato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digitalmente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testo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unico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D.P.R.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28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dicembre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2000,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445,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D.Lgs.</w:t>
      </w:r>
      <w:proofErr w:type="spellEnd"/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7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marzo 2005, n. 82 e norme collegate, il quale sostituisce il testo cartaceo e la firma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autografa”</w:t>
      </w:r>
      <w:bookmarkStart w:id="1" w:name="_GoBack"/>
      <w:bookmarkEnd w:id="1"/>
    </w:p>
    <w:sectPr w:rsidR="009378A2" w:rsidSect="00B828D0">
      <w:headerReference w:type="default" r:id="rId9"/>
      <w:footerReference w:type="default" r:id="rId10"/>
      <w:pgSz w:w="11910" w:h="16840"/>
      <w:pgMar w:top="1340" w:right="700" w:bottom="120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1C" w:rsidRDefault="00DE671C">
      <w:r>
        <w:separator/>
      </w:r>
    </w:p>
  </w:endnote>
  <w:endnote w:type="continuationSeparator" w:id="0">
    <w:p w:rsidR="00DE671C" w:rsidRDefault="00DE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CO/DkwrwIAAK8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1C" w:rsidRDefault="00DE671C">
      <w:r>
        <w:separator/>
      </w:r>
    </w:p>
  </w:footnote>
  <w:footnote w:type="continuationSeparator" w:id="0">
    <w:p w:rsidR="00DE671C" w:rsidRDefault="00DE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4384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334446</wp:posOffset>
          </wp:positionV>
          <wp:extent cx="1421892" cy="516731"/>
          <wp:effectExtent l="0" t="0" r="0" b="0"/>
          <wp:wrapNone/>
          <wp:docPr id="26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A0D29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28D0"/>
    <w:rsid w:val="00B845B3"/>
    <w:rsid w:val="00B92B51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005D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E2B22"/>
    <w:rsid w:val="00DE671C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7CCF8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3F9C-0714-41CE-938E-5F7A0262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3</cp:revision>
  <dcterms:created xsi:type="dcterms:W3CDTF">2020-04-29T08:20:00Z</dcterms:created>
  <dcterms:modified xsi:type="dcterms:W3CDTF">2020-04-29T08:20:00Z</dcterms:modified>
</cp:coreProperties>
</file>