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rFonts w:ascii="Arial"/>
          <w:sz w:val="20"/>
        </w:rPr>
      </w:pPr>
      <w:bookmarkStart w:id="0" w:name="_GoBack"/>
      <w:bookmarkEnd w:id="0"/>
    </w:p>
    <w:p w:rsidR="009378A2" w:rsidRDefault="009378A2" w:rsidP="00A56ECB">
      <w:pPr>
        <w:pStyle w:val="Corpotesto"/>
        <w:spacing w:before="5"/>
        <w:jc w:val="both"/>
        <w:rPr>
          <w:rFonts w:ascii="Arial"/>
          <w:sz w:val="18"/>
        </w:rPr>
      </w:pPr>
    </w:p>
    <w:p w:rsidR="009378A2" w:rsidRDefault="009A3DEF" w:rsidP="00A56ECB">
      <w:pPr>
        <w:pStyle w:val="Corpotesto"/>
        <w:ind w:left="219"/>
        <w:jc w:val="both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03010" cy="990600"/>
                <wp:effectExtent l="0" t="0" r="21590" b="19050"/>
                <wp:docPr id="22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9060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F5" w:rsidRPr="009416E3" w:rsidRDefault="00796AF5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16E3">
                              <w:rPr>
                                <w:b/>
                                <w:sz w:val="28"/>
                              </w:rPr>
                              <w:t>MODULO A</w:t>
                            </w:r>
                          </w:p>
                          <w:p w:rsidR="00796AF5" w:rsidRDefault="00796AF5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ISTANZA di AVVIO del PROCEDIMENTO AUTORIZZATORIO UNICO</w:t>
                            </w:r>
                          </w:p>
                          <w:p w:rsidR="00796AF5" w:rsidRDefault="00796AF5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 cui all’articolo 27 – bis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width:496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" fillcolor="#9cc2e4" strokeweight=".16936mm">
                <v:textbox inset="0,0,0,0">
                  <w:txbxContent>
                    <w:p w:rsidR="00796AF5" w:rsidRPr="009416E3" w:rsidRDefault="00796AF5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b/>
                          <w:sz w:val="28"/>
                        </w:rPr>
                      </w:pPr>
                      <w:r w:rsidRPr="009416E3">
                        <w:rPr>
                          <w:b/>
                          <w:sz w:val="28"/>
                        </w:rPr>
                        <w:t>MODULO A</w:t>
                      </w:r>
                    </w:p>
                    <w:p w:rsidR="00796AF5" w:rsidRDefault="00796AF5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ISTANZA di AVVIO del PROCEDIMENTO AUTORIZZATORIO UNICO</w:t>
                      </w:r>
                    </w:p>
                    <w:p w:rsidR="00796AF5" w:rsidRDefault="00796AF5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 cui all’articolo 27 – bis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rFonts w:ascii="Arial"/>
          <w:sz w:val="20"/>
        </w:rPr>
      </w:pPr>
    </w:p>
    <w:p w:rsidR="005C01E8" w:rsidRPr="0060752A" w:rsidRDefault="005C01E8" w:rsidP="00A56ECB">
      <w:pPr>
        <w:pStyle w:val="Corpotesto"/>
        <w:spacing w:before="1"/>
        <w:jc w:val="both"/>
        <w:rPr>
          <w:rFonts w:ascii="Arial"/>
          <w:sz w:val="16"/>
          <w:szCs w:val="16"/>
        </w:rPr>
      </w:pPr>
      <w:r>
        <w:rPr>
          <w:rFonts w:ascii="Arial"/>
          <w:sz w:val="21"/>
        </w:rPr>
        <w:tab/>
      </w:r>
    </w:p>
    <w:p w:rsidR="009378A2" w:rsidRDefault="0060752A" w:rsidP="00A56ECB">
      <w:pPr>
        <w:spacing w:before="57"/>
        <w:ind w:left="5356"/>
        <w:jc w:val="both"/>
      </w:pPr>
      <w:r w:rsidRPr="0060752A">
        <w:rPr>
          <w:rFonts w:ascii="Arial"/>
          <w:noProof/>
          <w:sz w:val="21"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999490" cy="683260"/>
                <wp:effectExtent l="0" t="0" r="10160" b="2159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F5" w:rsidRPr="008B06D1" w:rsidRDefault="00796AF5" w:rsidP="0060752A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art. 15 DPR n. 642/1972</w:t>
                            </w:r>
                          </w:p>
                          <w:p w:rsidR="00796AF5" w:rsidRPr="0060752A" w:rsidRDefault="00796AF5" w:rsidP="0060752A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:rsidR="00796AF5" w:rsidRDefault="00796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8.5pt;margin-top:3.15pt;width:78.7pt;height:53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">
                <v:textbox>
                  <w:txbxContent>
                    <w:p w:rsidR="00796AF5" w:rsidRPr="008B06D1" w:rsidRDefault="00796AF5" w:rsidP="0060752A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Imposta di bollo assolta in modo virtuale 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–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 art. 15 DPR n. 642/1972</w:t>
                      </w:r>
                    </w:p>
                    <w:p w:rsidR="00796AF5" w:rsidRPr="0060752A" w:rsidRDefault="00796AF5" w:rsidP="0060752A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(salvo esenzioni)</w:t>
                      </w:r>
                    </w:p>
                    <w:p w:rsidR="00796AF5" w:rsidRDefault="00796AF5"/>
                  </w:txbxContent>
                </v:textbox>
                <w10:wrap type="square"/>
              </v:shape>
            </w:pict>
          </mc:Fallback>
        </mc:AlternateContent>
      </w:r>
      <w:r w:rsidR="00553789">
        <w:t>Alla REGIONE MARCHE</w:t>
      </w:r>
    </w:p>
    <w:p w:rsidR="009378A2" w:rsidRDefault="00553789" w:rsidP="00A56ECB">
      <w:pPr>
        <w:spacing w:before="180"/>
        <w:ind w:left="5356"/>
        <w:jc w:val="both"/>
      </w:pPr>
      <w:r>
        <w:t>Posizione di Funzione</w:t>
      </w:r>
    </w:p>
    <w:p w:rsidR="009378A2" w:rsidRDefault="00553789" w:rsidP="00A56ECB">
      <w:pPr>
        <w:spacing w:before="22" w:line="259" w:lineRule="auto"/>
        <w:ind w:left="5356" w:right="782"/>
        <w:jc w:val="both"/>
      </w:pPr>
      <w:r>
        <w:t>Valutazioni e Autorizzazioni Ambientali, Qualità dell’Aria e Protezione Naturalistica</w:t>
      </w:r>
    </w:p>
    <w:p w:rsidR="009378A2" w:rsidRDefault="00553789" w:rsidP="00A56ECB">
      <w:pPr>
        <w:spacing w:line="403" w:lineRule="auto"/>
        <w:ind w:left="5356" w:right="694"/>
        <w:jc w:val="both"/>
      </w:pPr>
      <w:r>
        <w:t>Servizio Tutela, Assetto e Gestione del Territorio Via Tiziano, 44 – 60125 ANCONA</w:t>
      </w:r>
    </w:p>
    <w:p w:rsidR="009378A2" w:rsidRDefault="00553789" w:rsidP="00A56ECB">
      <w:pPr>
        <w:spacing w:before="13"/>
        <w:ind w:left="5356"/>
        <w:jc w:val="both"/>
        <w:rPr>
          <w:rFonts w:ascii="Tahoma"/>
          <w:sz w:val="21"/>
        </w:rPr>
      </w:pPr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:rsidR="009378A2" w:rsidRDefault="009378A2" w:rsidP="00A56ECB">
      <w:pPr>
        <w:pStyle w:val="Corpotesto"/>
        <w:jc w:val="both"/>
        <w:rPr>
          <w:rFonts w:ascii="Tahoma"/>
          <w:sz w:val="20"/>
        </w:rPr>
      </w:pPr>
    </w:p>
    <w:p w:rsidR="009378A2" w:rsidRDefault="009378A2" w:rsidP="00A56ECB">
      <w:pPr>
        <w:pStyle w:val="Corpotesto"/>
        <w:spacing w:before="10"/>
        <w:jc w:val="both"/>
        <w:rPr>
          <w:rFonts w:ascii="Tahoma"/>
          <w:sz w:val="27"/>
        </w:rPr>
      </w:pPr>
    </w:p>
    <w:p w:rsidR="009378A2" w:rsidRDefault="00553789" w:rsidP="00A56ECB">
      <w:pPr>
        <w:spacing w:before="56" w:line="360" w:lineRule="auto"/>
        <w:ind w:left="252" w:right="380"/>
        <w:jc w:val="both"/>
      </w:pPr>
      <w:r>
        <w:rPr>
          <w:spacing w:val="-3"/>
        </w:rPr>
        <w:t xml:space="preserve">OGGETTO: Istanza </w:t>
      </w:r>
      <w:r>
        <w:t xml:space="preserve">di </w:t>
      </w:r>
      <w:r>
        <w:rPr>
          <w:spacing w:val="-3"/>
        </w:rPr>
        <w:t xml:space="preserve">avvio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rilascio del </w:t>
      </w:r>
      <w:r>
        <w:rPr>
          <w:spacing w:val="-3"/>
        </w:rPr>
        <w:t xml:space="preserve">provvedimento </w:t>
      </w:r>
      <w:r>
        <w:t xml:space="preserve">autorizzatorio unico </w:t>
      </w:r>
      <w:r>
        <w:rPr>
          <w:spacing w:val="-3"/>
        </w:rPr>
        <w:t xml:space="preserve">regionale, comprensivo </w:t>
      </w:r>
      <w:r>
        <w:rPr>
          <w:spacing w:val="-2"/>
        </w:rPr>
        <w:t xml:space="preserve">del </w:t>
      </w:r>
      <w:r>
        <w:rPr>
          <w:spacing w:val="-3"/>
        </w:rPr>
        <w:t xml:space="preserve">provvedimento </w:t>
      </w:r>
      <w:r>
        <w:t xml:space="preserve">di VIA e dei titoli abilitativi </w:t>
      </w:r>
      <w:r>
        <w:rPr>
          <w:spacing w:val="-3"/>
        </w:rPr>
        <w:t xml:space="preserve">necessari </w:t>
      </w:r>
      <w:r>
        <w:t xml:space="preserve">per la </w:t>
      </w:r>
      <w:r>
        <w:rPr>
          <w:spacing w:val="-3"/>
        </w:rPr>
        <w:t xml:space="preserve">realizzazione </w:t>
      </w:r>
      <w:r>
        <w:t xml:space="preserve">e l’esercizio del progetto, ai sensi e </w:t>
      </w:r>
      <w:r>
        <w:rPr>
          <w:spacing w:val="-2"/>
        </w:rPr>
        <w:t xml:space="preserve">per </w:t>
      </w:r>
      <w:r>
        <w:t xml:space="preserve">gli effetti dell’art. </w:t>
      </w:r>
      <w:r>
        <w:rPr>
          <w:spacing w:val="-2"/>
        </w:rPr>
        <w:t xml:space="preserve">27-bis </w:t>
      </w:r>
      <w:r>
        <w:t xml:space="preserve">del </w:t>
      </w:r>
      <w:proofErr w:type="spellStart"/>
      <w:r>
        <w:t>D.lgs</w:t>
      </w:r>
      <w:proofErr w:type="spellEnd"/>
      <w:r>
        <w:t xml:space="preserve"> n. </w:t>
      </w:r>
      <w:r>
        <w:rPr>
          <w:spacing w:val="-3"/>
        </w:rPr>
        <w:t xml:space="preserve">152/06 </w:t>
      </w:r>
      <w:r>
        <w:t xml:space="preserve">per il </w:t>
      </w:r>
      <w:r>
        <w:rPr>
          <w:spacing w:val="-3"/>
        </w:rPr>
        <w:t>progetto denominato</w:t>
      </w:r>
    </w:p>
    <w:p w:rsidR="009378A2" w:rsidRDefault="009A3DEF" w:rsidP="00A56ECB">
      <w:pPr>
        <w:pStyle w:val="Corpotesto"/>
        <w:spacing w:before="2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78855" cy="1270"/>
                <wp:effectExtent l="0" t="0" r="0" b="0"/>
                <wp:wrapTopAndBottom/>
                <wp:docPr id="22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C20D" id="Freeform 206" o:spid="_x0000_s1026" style="position:absolute;margin-left:56.65pt;margin-top:12.1pt;width:478.65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mZBwMAAKk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410210</wp:posOffset>
                </wp:positionV>
                <wp:extent cx="4851400" cy="1270"/>
                <wp:effectExtent l="0" t="0" r="0" b="0"/>
                <wp:wrapTopAndBottom/>
                <wp:docPr id="22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40"/>
                            <a:gd name="T2" fmla="+- 0 8772 1133"/>
                            <a:gd name="T3" fmla="*/ T2 w 7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0">
                              <a:moveTo>
                                <a:pt x="0" y="0"/>
                              </a:moveTo>
                              <a:lnTo>
                                <a:pt x="76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1147" id="Freeform 205" o:spid="_x0000_s1026" style="position:absolute;margin-left:56.65pt;margin-top:32.3pt;width:382pt;height:.1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yDCQMAAKg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" path="m,l7639,e" filled="f" strokeweight=".19778mm">
                <v:path arrowok="t" o:connecttype="custom" o:connectlocs="0,0;48507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sz w:val="26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tabs>
          <w:tab w:val="left" w:pos="8939"/>
        </w:tabs>
        <w:spacing w:before="57"/>
        <w:ind w:left="252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spacing w:before="56"/>
        <w:ind w:left="252"/>
        <w:jc w:val="both"/>
      </w:pPr>
      <w:r>
        <w:t>in qualità di proponente e legale rappresentante del/della Ente/Società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5564505" cy="1270"/>
                <wp:effectExtent l="0" t="0" r="0" b="0"/>
                <wp:wrapTopAndBottom/>
                <wp:docPr id="22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63"/>
                            <a:gd name="T2" fmla="+- 0 5075 1133"/>
                            <a:gd name="T3" fmla="*/ T2 w 8763"/>
                            <a:gd name="T4" fmla="+- 0 5079 1133"/>
                            <a:gd name="T5" fmla="*/ T4 w 8763"/>
                            <a:gd name="T6" fmla="+- 0 9895 1133"/>
                            <a:gd name="T7" fmla="*/ T6 w 8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  <a:moveTo>
                                <a:pt x="3946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2462" id="AutoShape 204" o:spid="_x0000_s1026" style="position:absolute;margin-left:56.65pt;margin-top:18.9pt;width:438.15pt;height:.1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" path="m,l3942,t4,l8762,e" filled="f" strokeweight=".19778mm">
                <v:path arrowok="t" o:connecttype="custom" o:connectlocs="0,0;2503170,0;2505710,0;5563870,0" o:connectangles="0,0,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tabs>
          <w:tab w:val="left" w:pos="9011"/>
        </w:tabs>
        <w:spacing w:before="57"/>
        <w:ind w:left="252"/>
        <w:jc w:val="both"/>
      </w:pPr>
      <w:r>
        <w:t>Codice Fiscale/Partita</w:t>
      </w:r>
      <w:r>
        <w:rPr>
          <w:spacing w:val="-1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949"/>
        </w:tabs>
        <w:spacing w:before="56"/>
        <w:ind w:left="252"/>
        <w:jc w:val="both"/>
      </w:pPr>
      <w:r>
        <w:t>con sede legale nel Comune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8928"/>
        </w:tabs>
        <w:spacing w:before="56"/>
        <w:ind w:left="252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5421"/>
          <w:tab w:val="left" w:pos="6266"/>
          <w:tab w:val="left" w:pos="8966"/>
        </w:tabs>
        <w:spacing w:before="56"/>
        <w:ind w:left="25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964"/>
        </w:tabs>
        <w:spacing w:before="56"/>
        <w:ind w:left="252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955"/>
        </w:tabs>
        <w:spacing w:before="57"/>
        <w:ind w:left="252"/>
        <w:jc w:val="both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8876"/>
        </w:tabs>
        <w:spacing w:before="56"/>
        <w:ind w:left="252"/>
        <w:jc w:val="both"/>
      </w:pPr>
      <w:proofErr w:type="spellStart"/>
      <w:r>
        <w:t>p.e.c</w:t>
      </w:r>
      <w:proofErr w:type="spellEnd"/>
      <w:r>
        <w:t xml:space="preserve">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spacing w:before="56"/>
        <w:ind w:left="74" w:right="250"/>
        <w:jc w:val="both"/>
      </w:pPr>
      <w:r>
        <w:t>CHIEDE L’AVVIO DEL PROCEDIMENTO DI RILASCIO DEL PROVVEDIMENTO AUTORIZZATORIO UNICO REGIONALE</w:t>
      </w:r>
    </w:p>
    <w:p w:rsidR="009378A2" w:rsidRDefault="00553789" w:rsidP="00A56ECB">
      <w:pPr>
        <w:spacing w:before="22" w:line="259" w:lineRule="auto"/>
        <w:ind w:left="581" w:right="759"/>
        <w:jc w:val="both"/>
      </w:pPr>
      <w:r>
        <w:t xml:space="preserve">di cui all’art. 27-bis </w:t>
      </w:r>
      <w:r>
        <w:rPr>
          <w:spacing w:val="-2"/>
        </w:rPr>
        <w:t xml:space="preserve">del </w:t>
      </w:r>
      <w:r>
        <w:t xml:space="preserve">d.lgs. n. </w:t>
      </w:r>
      <w:r>
        <w:rPr>
          <w:spacing w:val="-3"/>
        </w:rPr>
        <w:t xml:space="preserve">152/06 </w:t>
      </w:r>
      <w:r>
        <w:t xml:space="preserve">per il progetto indicato che </w:t>
      </w:r>
      <w:r>
        <w:rPr>
          <w:spacing w:val="-3"/>
        </w:rPr>
        <w:t xml:space="preserve">DEVE ESSERE SOTTOPOSTO </w:t>
      </w:r>
      <w:r>
        <w:t xml:space="preserve">A </w:t>
      </w:r>
      <w:r>
        <w:rPr>
          <w:spacing w:val="-2"/>
        </w:rPr>
        <w:t xml:space="preserve">VIA </w:t>
      </w:r>
      <w:r>
        <w:t xml:space="preserve">IN </w:t>
      </w:r>
      <w:r>
        <w:rPr>
          <w:spacing w:val="-3"/>
        </w:rPr>
        <w:t>QUANTO:</w:t>
      </w:r>
    </w:p>
    <w:p w:rsidR="009378A2" w:rsidRDefault="009378A2" w:rsidP="00A56ECB">
      <w:pPr>
        <w:spacing w:line="259" w:lineRule="auto"/>
        <w:jc w:val="both"/>
        <w:sectPr w:rsidR="009378A2">
          <w:headerReference w:type="default" r:id="rId9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A3DEF" w:rsidP="00A56ECB">
      <w:pPr>
        <w:pStyle w:val="Corpotesto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1248410</wp:posOffset>
                </wp:positionV>
                <wp:extent cx="142240" cy="141605"/>
                <wp:effectExtent l="0" t="0" r="0" b="0"/>
                <wp:wrapNone/>
                <wp:docPr id="22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6E6B" id="Rectangle 203" o:spid="_x0000_s1026" style="position:absolute;margin-left:61.7pt;margin-top:98.3pt;width:11.2pt;height:11.1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1914525</wp:posOffset>
                </wp:positionV>
                <wp:extent cx="142240" cy="141605"/>
                <wp:effectExtent l="0" t="0" r="0" b="0"/>
                <wp:wrapNone/>
                <wp:docPr id="22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5ECD" id="Rectangle 202" o:spid="_x0000_s1026" style="position:absolute;margin-left:61.7pt;margin-top:150.75pt;width:11.2pt;height:11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3281680</wp:posOffset>
                </wp:positionV>
                <wp:extent cx="142240" cy="141605"/>
                <wp:effectExtent l="0" t="0" r="0" b="0"/>
                <wp:wrapNone/>
                <wp:docPr id="21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8BFA" id="Rectangle 201" o:spid="_x0000_s1026" style="position:absolute;margin-left:61.7pt;margin-top:258.4pt;width:11.2pt;height:11.1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3/gQ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4711065</wp:posOffset>
                </wp:positionV>
                <wp:extent cx="142240" cy="141605"/>
                <wp:effectExtent l="0" t="0" r="0" b="0"/>
                <wp:wrapNone/>
                <wp:docPr id="21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179B" id="Rectangle 200" o:spid="_x0000_s1026" style="position:absolute;margin-left:61.7pt;margin-top:370.95pt;width:11.2pt;height:11.1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7264400</wp:posOffset>
                </wp:positionV>
                <wp:extent cx="142240" cy="141605"/>
                <wp:effectExtent l="0" t="0" r="0" b="0"/>
                <wp:wrapNone/>
                <wp:docPr id="21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5183" id="Rectangle 199" o:spid="_x0000_s1026" style="position:absolute;margin-left:61.7pt;margin-top:572pt;width:11.2pt;height:11.1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" filled="f" strokeweight=".72pt">
                <w10:wrap anchorx="page" anchory="page"/>
              </v:rect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378A2">
        <w:trPr>
          <w:trHeight w:val="104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83"/>
              </w:tabs>
              <w:spacing w:before="150"/>
              <w:ind w:left="828"/>
              <w:jc w:val="both"/>
            </w:pPr>
            <w:r>
              <w:t xml:space="preserve">È COMPRESO nell’allegato A1 della </w:t>
            </w:r>
            <w:proofErr w:type="spellStart"/>
            <w:r>
              <w:t>l.r</w:t>
            </w:r>
            <w:proofErr w:type="spellEnd"/>
            <w:r>
              <w:t>. 9 maggio 2019, n. 11,</w:t>
            </w:r>
            <w:r>
              <w:rPr>
                <w:spacing w:val="-23"/>
              </w:rPr>
              <w:t xml:space="preserve"> </w:t>
            </w:r>
            <w:proofErr w:type="gramStart"/>
            <w:r>
              <w:t xml:space="preserve">lettera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9378A2">
        <w:trPr>
          <w:trHeight w:val="2140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83"/>
              </w:tabs>
              <w:spacing w:before="148"/>
              <w:ind w:left="828"/>
              <w:jc w:val="both"/>
            </w:pPr>
            <w:r>
              <w:t xml:space="preserve">È COMPRESO nell’allegato A2 della </w:t>
            </w:r>
            <w:proofErr w:type="spellStart"/>
            <w:r>
              <w:t>l.r</w:t>
            </w:r>
            <w:proofErr w:type="spellEnd"/>
            <w:r>
              <w:t>. 9 maggio 2019, n.</w:t>
            </w:r>
            <w:r>
              <w:rPr>
                <w:spacing w:val="-21"/>
              </w:rPr>
              <w:t xml:space="preserve"> </w:t>
            </w:r>
            <w:r>
              <w:t>11,</w:t>
            </w:r>
            <w:r>
              <w:rPr>
                <w:spacing w:val="1"/>
              </w:rPr>
              <w:t xml:space="preserve"> </w:t>
            </w:r>
            <w:r>
              <w:t>lettera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5"/>
              </w:numPr>
              <w:tabs>
                <w:tab w:val="left" w:pos="1395"/>
              </w:tabs>
              <w:spacing w:before="161"/>
              <w:ind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5"/>
              </w:numPr>
              <w:tabs>
                <w:tab w:val="left" w:pos="1395"/>
              </w:tabs>
              <w:spacing w:before="159"/>
              <w:ind w:hanging="265"/>
              <w:jc w:val="both"/>
            </w:pPr>
            <w:r>
              <w:t>la Regione è l’autorità competente all’Autorizzazione Integrata</w:t>
            </w:r>
            <w:r>
              <w:rPr>
                <w:spacing w:val="-12"/>
              </w:rPr>
              <w:t xml:space="preserve"> </w:t>
            </w:r>
            <w:r>
              <w:t>Ambientale</w:t>
            </w:r>
          </w:p>
        </w:tc>
      </w:tr>
      <w:tr w:rsidR="009378A2">
        <w:trPr>
          <w:trHeight w:val="224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847"/>
              </w:tabs>
              <w:spacing w:before="150"/>
              <w:ind w:left="828"/>
              <w:jc w:val="both"/>
            </w:pPr>
            <w:r>
              <w:t xml:space="preserve">È COMPRESO nell’allegato B1 della </w:t>
            </w:r>
            <w:proofErr w:type="spellStart"/>
            <w:r>
              <w:t>l.r</w:t>
            </w:r>
            <w:proofErr w:type="spellEnd"/>
            <w:r>
              <w:t>. 9 maggio 2019, n.</w:t>
            </w:r>
            <w:r>
              <w:rPr>
                <w:spacing w:val="-21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94"/>
              </w:tabs>
              <w:spacing w:before="31"/>
              <w:ind w:left="828"/>
              <w:jc w:val="both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ed è relativo ad un’opera o intervento di nuova realizzazione, che</w:t>
            </w:r>
            <w:r>
              <w:rPr>
                <w:spacing w:val="-17"/>
              </w:rPr>
              <w:t xml:space="preserve"> </w:t>
            </w:r>
            <w:r>
              <w:t>ricade</w:t>
            </w:r>
          </w:p>
          <w:p w:rsidR="009378A2" w:rsidRDefault="00553789" w:rsidP="00A56ECB">
            <w:pPr>
              <w:pStyle w:val="TableParagraph"/>
              <w:spacing w:before="33" w:line="266" w:lineRule="auto"/>
              <w:ind w:left="828" w:right="433"/>
              <w:jc w:val="both"/>
            </w:pPr>
            <w:r>
              <w:t>PARZIALMENTE/INTERAMENTE all’interno della/e area/e protetta/e ai sensi della L. 394/91 e/o ricade PARZIALMENTE/INTERAMENTE all’interno del/i sito/i della rete Natura 2000 INDICATI AL PUNTO 6 DEL PRESENTE MODULO</w:t>
            </w:r>
          </w:p>
        </w:tc>
      </w:tr>
      <w:tr w:rsidR="009378A2">
        <w:trPr>
          <w:trHeight w:val="4010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847"/>
              </w:tabs>
              <w:spacing w:before="150"/>
              <w:ind w:left="828"/>
              <w:jc w:val="both"/>
            </w:pPr>
            <w:r>
              <w:t xml:space="preserve">È COMPRESO nell’allegato B1 della </w:t>
            </w:r>
            <w:proofErr w:type="spellStart"/>
            <w:r>
              <w:t>l.r</w:t>
            </w:r>
            <w:proofErr w:type="spellEnd"/>
            <w:r>
              <w:t>. 9 maggio 2019, n.</w:t>
            </w:r>
            <w:r>
              <w:rPr>
                <w:spacing w:val="-21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9378A2" w:rsidP="00A56ECB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822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835660" cy="7620"/>
                      <wp:effectExtent l="6985" t="6350" r="5080" b="5080"/>
                      <wp:docPr id="215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660" cy="7620"/>
                                <a:chOff x="0" y="0"/>
                                <a:chExt cx="1316" cy="12"/>
                              </a:xfrm>
                            </wpg:grpSpPr>
                            <wps:wsp>
                              <wps:cNvPr id="21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87C57" id="Group 197" o:spid="_x0000_s1026" style="width:65.8pt;height:.6pt;mso-position-horizontal-relative:char;mso-position-vertical-relative:line" coordsize="1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">
                      <v:line id="Line 198" o:spid="_x0000_s1027" style="position:absolute;visibility:visible;mso-wrap-style:square" from="0,6" to="13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" strokeweight=".19778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8"/>
              <w:jc w:val="both"/>
              <w:rPr>
                <w:sz w:val="16"/>
              </w:rPr>
            </w:pPr>
          </w:p>
          <w:p w:rsidR="009378A2" w:rsidRDefault="00553789" w:rsidP="00A56ECB">
            <w:pPr>
              <w:pStyle w:val="TableParagraph"/>
              <w:ind w:left="708"/>
              <w:jc w:val="both"/>
            </w:pPr>
            <w:r>
              <w:t>ED È STATO SOTTOPOSTO A VERIFICA DI ASSOGGETTABILITA’ A VIA</w:t>
            </w:r>
          </w:p>
          <w:p w:rsidR="009378A2" w:rsidRDefault="00553789" w:rsidP="00A56ECB">
            <w:pPr>
              <w:pStyle w:val="TableParagraph"/>
              <w:spacing w:before="159" w:line="264" w:lineRule="auto"/>
              <w:ind w:left="739" w:right="514"/>
              <w:jc w:val="both"/>
            </w:pPr>
            <w:r>
              <w:rPr>
                <w:sz w:val="32"/>
              </w:rPr>
              <w:t>□</w:t>
            </w:r>
            <w:r>
              <w:rPr>
                <w:spacing w:val="-25"/>
                <w:sz w:val="3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applicazione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criteri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soglie</w:t>
            </w:r>
            <w:r>
              <w:rPr>
                <w:spacing w:val="-2"/>
              </w:rPr>
              <w:t xml:space="preserve"> </w:t>
            </w:r>
            <w:r>
              <w:t>definiti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decreto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Ministro</w:t>
            </w:r>
            <w:r>
              <w:rPr>
                <w:spacing w:val="-3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 Tutela del Territorio e del Mare 30 marzo 2015, pubblicato nella Gazzetta Ufficiale n. 84 del 11 aprile</w:t>
            </w:r>
            <w:r>
              <w:rPr>
                <w:spacing w:val="-1"/>
              </w:rPr>
              <w:t xml:space="preserve"> </w:t>
            </w:r>
            <w:r>
              <w:t>2015</w:t>
            </w:r>
          </w:p>
          <w:p w:rsidR="009378A2" w:rsidRDefault="00553789" w:rsidP="00A56ECB">
            <w:pPr>
              <w:pStyle w:val="TableParagraph"/>
              <w:spacing w:before="165"/>
              <w:ind w:left="708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6077"/>
              </w:tabs>
              <w:spacing w:before="32" w:line="266" w:lineRule="auto"/>
              <w:ind w:left="708" w:right="165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</w:t>
            </w:r>
            <w:r>
              <w:rPr>
                <w:spacing w:val="2"/>
              </w:rPr>
              <w:t xml:space="preserve"> </w:t>
            </w:r>
            <w:r>
              <w:t>VIA</w:t>
            </w:r>
          </w:p>
        </w:tc>
      </w:tr>
      <w:tr w:rsidR="009378A2">
        <w:trPr>
          <w:trHeight w:val="3592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847"/>
              </w:tabs>
              <w:spacing w:before="150"/>
              <w:ind w:left="828"/>
              <w:jc w:val="both"/>
            </w:pPr>
            <w:r>
              <w:t xml:space="preserve">È COMPRESO nell’allegato B2 della </w:t>
            </w:r>
            <w:proofErr w:type="spellStart"/>
            <w:r>
              <w:t>l.r</w:t>
            </w:r>
            <w:proofErr w:type="spellEnd"/>
            <w:r>
              <w:t>. 9 maggio 2019, n.</w:t>
            </w:r>
            <w:r>
              <w:rPr>
                <w:spacing w:val="-21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4"/>
              </w:numPr>
              <w:tabs>
                <w:tab w:val="left" w:pos="1395"/>
              </w:tabs>
              <w:spacing w:before="162"/>
              <w:ind w:left="1394"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4"/>
              </w:numPr>
              <w:tabs>
                <w:tab w:val="left" w:pos="1395"/>
              </w:tabs>
              <w:spacing w:before="159" w:line="357" w:lineRule="auto"/>
              <w:ind w:right="1668" w:firstLine="422"/>
              <w:jc w:val="both"/>
            </w:pPr>
            <w:r>
              <w:t>la Regione è l’autorità competente all’Autorizzazione Integrata</w:t>
            </w:r>
            <w:r>
              <w:rPr>
                <w:spacing w:val="-29"/>
              </w:rPr>
              <w:t xml:space="preserve"> </w:t>
            </w:r>
            <w:r>
              <w:t>Ambientale ED È STATO SOTTOPOSTO A VERIFICA DI ASSOGGETTABILITA’ A</w:t>
            </w:r>
            <w:r>
              <w:rPr>
                <w:spacing w:val="-11"/>
              </w:rPr>
              <w:t xml:space="preserve"> </w:t>
            </w:r>
            <w:r>
              <w:t>VIA</w:t>
            </w:r>
          </w:p>
          <w:p w:rsidR="009378A2" w:rsidRDefault="00553789" w:rsidP="00A56ECB">
            <w:pPr>
              <w:pStyle w:val="TableParagraph"/>
              <w:spacing w:before="29" w:line="264" w:lineRule="auto"/>
              <w:ind w:left="739" w:right="514"/>
              <w:jc w:val="both"/>
            </w:pPr>
            <w:r>
              <w:rPr>
                <w:sz w:val="32"/>
              </w:rPr>
              <w:t>□</w:t>
            </w:r>
            <w:r>
              <w:rPr>
                <w:spacing w:val="-25"/>
                <w:sz w:val="3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applicazione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criteri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soglie</w:t>
            </w:r>
            <w:r>
              <w:rPr>
                <w:spacing w:val="-2"/>
              </w:rPr>
              <w:t xml:space="preserve"> </w:t>
            </w:r>
            <w:r>
              <w:t>definiti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decreto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Ministro</w:t>
            </w:r>
            <w:r>
              <w:rPr>
                <w:spacing w:val="-3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 Tutela del Territorio e del Mare 30 marzo 2015, pubblicato nella Gazzetta Ufficiale n. 84 del 11 aprile</w:t>
            </w:r>
            <w:r>
              <w:rPr>
                <w:spacing w:val="-1"/>
              </w:rPr>
              <w:t xml:space="preserve"> </w:t>
            </w:r>
            <w:r>
              <w:t>2015</w:t>
            </w:r>
          </w:p>
        </w:tc>
      </w:tr>
    </w:tbl>
    <w:p w:rsidR="009378A2" w:rsidRDefault="009378A2" w:rsidP="00A56ECB">
      <w:pPr>
        <w:spacing w:line="264" w:lineRule="auto"/>
        <w:jc w:val="both"/>
        <w:sectPr w:rsidR="009378A2">
          <w:pgSz w:w="11910" w:h="16840"/>
          <w:pgMar w:top="1340" w:right="700" w:bottom="112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378A2">
        <w:trPr>
          <w:trHeight w:val="152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spacing w:before="33"/>
              <w:ind w:left="708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6076"/>
              </w:tabs>
              <w:spacing w:before="31" w:line="266" w:lineRule="auto"/>
              <w:ind w:left="708" w:right="165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</w:t>
            </w:r>
            <w:r>
              <w:rPr>
                <w:spacing w:val="2"/>
              </w:rPr>
              <w:t xml:space="preserve"> </w:t>
            </w:r>
            <w:r>
              <w:t>VIA</w:t>
            </w:r>
          </w:p>
        </w:tc>
      </w:tr>
    </w:tbl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spacing w:before="196"/>
        <w:ind w:left="70" w:right="250"/>
        <w:jc w:val="both"/>
      </w:pPr>
      <w:r>
        <w:t>E DICHIARA QUANTO DI SEGUITO RIPORTATO</w:t>
      </w:r>
    </w:p>
    <w:p w:rsidR="009378A2" w:rsidRDefault="009378A2" w:rsidP="00A56ECB">
      <w:pPr>
        <w:pStyle w:val="Corpotesto"/>
        <w:spacing w:before="5"/>
        <w:jc w:val="both"/>
        <w:rPr>
          <w:sz w:val="11"/>
        </w:rPr>
      </w:pP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56"/>
        <w:ind w:hanging="361"/>
        <w:jc w:val="both"/>
        <w:rPr>
          <w:i/>
        </w:rPr>
      </w:pPr>
      <w:r>
        <w:rPr>
          <w:i/>
        </w:rPr>
        <w:t>Descrizione del</w:t>
      </w:r>
      <w:r>
        <w:rPr>
          <w:i/>
          <w:spacing w:val="-4"/>
        </w:rPr>
        <w:t xml:space="preserve"> </w:t>
      </w:r>
      <w:r>
        <w:rPr>
          <w:i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8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110" w:right="759"/>
              <w:jc w:val="both"/>
              <w:rPr>
                <w:rFonts w:ascii="Calibri" w:hAnsi="Calibri"/>
                <w:b/>
              </w:rPr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CUI SI </w:t>
            </w:r>
            <w:r>
              <w:rPr>
                <w:spacing w:val="-3"/>
              </w:rPr>
              <w:t xml:space="preserve">CHIEDE L’AVVIO DEL PROCEDIMENTO </w:t>
            </w:r>
            <w:r>
              <w:t xml:space="preserve">di cui all’art. 27-bis del </w:t>
            </w:r>
            <w:r>
              <w:rPr>
                <w:spacing w:val="-3"/>
              </w:rPr>
              <w:t xml:space="preserve">d.lgs.152/2006 CONSISTE </w:t>
            </w:r>
            <w:r>
              <w:t>IN:</w:t>
            </w:r>
            <w:r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9378A2">
        <w:trPr>
          <w:trHeight w:val="2419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0"/>
        <w:ind w:hanging="361"/>
        <w:jc w:val="both"/>
        <w:rPr>
          <w:i/>
        </w:rPr>
      </w:pPr>
      <w:r>
        <w:rPr>
          <w:i/>
        </w:rPr>
        <w:t>Comuni e Province</w:t>
      </w:r>
      <w:r>
        <w:rPr>
          <w:i/>
          <w:spacing w:val="-3"/>
        </w:rPr>
        <w:t xml:space="preserve"> </w:t>
      </w:r>
      <w:r>
        <w:rPr>
          <w:i/>
        </w:rPr>
        <w:t xml:space="preserve">interessati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9378A2">
        <w:trPr>
          <w:trHeight w:val="580"/>
        </w:trPr>
        <w:tc>
          <w:tcPr>
            <w:tcW w:w="9631" w:type="dxa"/>
            <w:gridSpan w:val="2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 e LE OPERE CONNESSE, SE PRESENTI, è/sono localizzati:</w:t>
            </w: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0"/>
        <w:ind w:hanging="361"/>
        <w:jc w:val="both"/>
        <w:rPr>
          <w:i/>
        </w:rPr>
      </w:pPr>
      <w:r>
        <w:rPr>
          <w:i/>
        </w:rPr>
        <w:t>Verifica</w:t>
      </w:r>
      <w:r>
        <w:rPr>
          <w:i/>
          <w:spacing w:val="-1"/>
        </w:rPr>
        <w:t xml:space="preserve"> </w:t>
      </w:r>
      <w:r>
        <w:rPr>
          <w:i/>
        </w:rPr>
        <w:t xml:space="preserve">preliminare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2430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  <w:tab w:val="left" w:pos="7643"/>
              </w:tabs>
              <w:spacing w:before="161" w:line="259" w:lineRule="auto"/>
              <w:ind w:right="177" w:firstLine="28"/>
              <w:jc w:val="both"/>
            </w:pPr>
            <w:r>
              <w:t>È STATO SOTTOPOSTO alla verifica preliminare di cui all’art. 6, comma 9, del D.lgs. n. 152/06 conclusasi con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before="138"/>
              <w:ind w:left="398"/>
              <w:jc w:val="both"/>
            </w:pPr>
            <w:r>
              <w:t>NON È STATO SOTTOPOSTO alla verifica preliminare di cui all’art. 6, comma 9, del D.lgs. n.</w:t>
            </w:r>
            <w:r>
              <w:rPr>
                <w:spacing w:val="-26"/>
              </w:rPr>
              <w:t xml:space="preserve"> </w:t>
            </w:r>
            <w:r>
              <w:t>152/06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86"/>
        </w:numPr>
        <w:tabs>
          <w:tab w:val="left" w:pos="895"/>
        </w:tabs>
        <w:spacing w:before="150"/>
        <w:ind w:left="894" w:hanging="359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1252855</wp:posOffset>
                </wp:positionV>
                <wp:extent cx="5631815" cy="0"/>
                <wp:effectExtent l="0" t="0" r="0" b="0"/>
                <wp:wrapNone/>
                <wp:docPr id="21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C638D" id="Line 196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98.65pt" to="504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bo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>Definizione degli elaborati</w:t>
      </w:r>
      <w:r w:rsidR="00553789">
        <w:rPr>
          <w:i/>
          <w:spacing w:val="-4"/>
        </w:rPr>
        <w:t xml:space="preserve"> </w:t>
      </w:r>
      <w:r w:rsidR="00553789">
        <w:rPr>
          <w:i/>
        </w:rPr>
        <w:t xml:space="preserve">progettuali 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1733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spacing w:before="162" w:line="261" w:lineRule="auto"/>
              <w:ind w:left="107" w:right="1315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 xml:space="preserve">È STATO SOTTOPOSTO al procedimento di definizione degli elaborati progettuali ai fini del procedimento di VIA di cui all’art. 20 del </w:t>
            </w:r>
            <w:proofErr w:type="spellStart"/>
            <w:r>
              <w:t>D.lgs</w:t>
            </w:r>
            <w:proofErr w:type="spellEnd"/>
            <w:r>
              <w:t xml:space="preserve"> n. 152/06 conclusosi con provvedimento</w:t>
            </w:r>
          </w:p>
        </w:tc>
      </w:tr>
    </w:tbl>
    <w:p w:rsidR="009378A2" w:rsidRDefault="009A3DEF" w:rsidP="00A56ECB">
      <w:pPr>
        <w:pStyle w:val="Corpotesto"/>
        <w:spacing w:before="11"/>
        <w:jc w:val="both"/>
        <w:rPr>
          <w:i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1829435" cy="8890"/>
                <wp:effectExtent l="0" t="0" r="0" b="0"/>
                <wp:wrapTopAndBottom/>
                <wp:docPr id="21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1C3F6" id="Rectangle 195" o:spid="_x0000_s1026" style="position:absolute;margin-left:56.65pt;margin-top:9.85pt;width:144.05pt;height:.7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+UeQIAAP0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 w:right="156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1 </w:t>
      </w:r>
      <w:r>
        <w:rPr>
          <w:sz w:val="20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20" w:left="880" w:header="527" w:footer="923" w:gutter="0"/>
          <w:cols w:space="720"/>
        </w:sectPr>
      </w:pPr>
    </w:p>
    <w:p w:rsidR="009378A2" w:rsidRDefault="009A3DEF" w:rsidP="00A56ECB">
      <w:pPr>
        <w:pStyle w:val="Corpotesto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7839075</wp:posOffset>
                </wp:positionV>
                <wp:extent cx="5981700" cy="1154430"/>
                <wp:effectExtent l="0" t="0" r="0" b="0"/>
                <wp:wrapNone/>
                <wp:docPr id="2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5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Tipo area (SIC,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ZSC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ZPS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8" type="#_x0000_t202" style="position:absolute;left:0;text-align:left;margin-left:62.4pt;margin-top:617.25pt;width:471pt;height:90.9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a5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8"/>
                        <w:gridCol w:w="1459"/>
                        <w:gridCol w:w="2537"/>
                      </w:tblGrid>
                      <w:tr w:rsidR="00796AF5">
                        <w:trPr>
                          <w:trHeight w:val="585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 sito della rete Natura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Tipo area (SIC,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ZSC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ZPS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852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line="256" w:lineRule="auto"/>
              <w:ind w:left="107" w:right="841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 xml:space="preserve">NON È STATO SOTTOPOSTO al procedimento di definizione degli elaborati progettuali ai fini del procedimento di VIA di cui all’art. 20 del </w:t>
            </w:r>
            <w:proofErr w:type="spellStart"/>
            <w:r>
              <w:t>D.lgs</w:t>
            </w:r>
            <w:proofErr w:type="spellEnd"/>
            <w:r>
              <w:t xml:space="preserve"> n. 152/06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sz w:val="7"/>
        </w:rPr>
      </w:pPr>
    </w:p>
    <w:p w:rsidR="00F243E6" w:rsidRPr="00F243E6" w:rsidRDefault="00F243E6" w:rsidP="00F243E6">
      <w:pPr>
        <w:tabs>
          <w:tab w:val="left" w:pos="895"/>
        </w:tabs>
        <w:spacing w:before="57"/>
        <w:jc w:val="both"/>
        <w:rPr>
          <w:i/>
        </w:rPr>
      </w:pP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5"/>
        </w:tabs>
        <w:spacing w:before="57"/>
        <w:ind w:left="894" w:hanging="359"/>
        <w:jc w:val="both"/>
        <w:rPr>
          <w:i/>
        </w:rPr>
      </w:pPr>
      <w:r>
        <w:rPr>
          <w:i/>
        </w:rPr>
        <w:t>Definizione dei contenuti dello Studio di Impatto</w:t>
      </w:r>
      <w:r>
        <w:rPr>
          <w:i/>
          <w:spacing w:val="-12"/>
        </w:rPr>
        <w:t xml:space="preserve"> </w:t>
      </w:r>
      <w:r>
        <w:rPr>
          <w:i/>
        </w:rPr>
        <w:t>Ambientale</w:t>
      </w:r>
      <w:r>
        <w:rPr>
          <w:i/>
          <w:spacing w:val="2"/>
        </w:rPr>
        <w:t xml:space="preserve"> </w:t>
      </w:r>
      <w:r>
        <w:rPr>
          <w:i/>
        </w:rPr>
        <w:t xml:space="preserve">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3043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2"/>
              </w:numPr>
              <w:tabs>
                <w:tab w:val="left" w:pos="399"/>
              </w:tabs>
              <w:spacing w:before="161" w:line="261" w:lineRule="auto"/>
              <w:ind w:right="170" w:firstLine="28"/>
              <w:jc w:val="both"/>
            </w:pPr>
            <w:r>
              <w:t>È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5"/>
              </w:rPr>
              <w:t xml:space="preserve"> </w:t>
            </w:r>
            <w:r>
              <w:t>SOTTOPOSTO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procedimento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definizione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contenuti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Impatto</w:t>
            </w:r>
            <w:r>
              <w:rPr>
                <w:spacing w:val="-4"/>
              </w:rPr>
              <w:t xml:space="preserve"> </w:t>
            </w:r>
            <w:r>
              <w:t>Ambientale di cui all’art. 21 del D.lgs. n. 152/06 conclusosi con</w:t>
            </w:r>
            <w:r>
              <w:rPr>
                <w:spacing w:val="-4"/>
              </w:rPr>
              <w:t xml:space="preserve"> </w:t>
            </w:r>
            <w:r>
              <w:t>provvedimento</w:t>
            </w:r>
          </w:p>
          <w:p w:rsidR="009378A2" w:rsidRDefault="009378A2" w:rsidP="00A56ECB">
            <w:pPr>
              <w:pStyle w:val="TableParagraph"/>
              <w:spacing w:before="9"/>
              <w:jc w:val="both"/>
              <w:rPr>
                <w:i/>
                <w:sz w:val="19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1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633085" cy="7620"/>
                      <wp:effectExtent l="6350" t="4445" r="8890" b="6985"/>
                      <wp:docPr id="210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3085" cy="7620"/>
                                <a:chOff x="0" y="0"/>
                                <a:chExt cx="8871" cy="12"/>
                              </a:xfrm>
                            </wpg:grpSpPr>
                            <wps:wsp>
                              <wps:cNvPr id="211" name="Auto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871" cy="2"/>
                                </a:xfrm>
                                <a:custGeom>
                                  <a:avLst/>
                                  <a:gdLst>
                                    <a:gd name="T0" fmla="*/ 0 w 8871"/>
                                    <a:gd name="T1" fmla="*/ 2518 w 8871"/>
                                    <a:gd name="T2" fmla="*/ 2520 w 8871"/>
                                    <a:gd name="T3" fmla="*/ 8871 w 887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71">
                                      <a:moveTo>
                                        <a:pt x="0" y="0"/>
                                      </a:moveTo>
                                      <a:lnTo>
                                        <a:pt x="2518" y="0"/>
                                      </a:lnTo>
                                      <a:moveTo>
                                        <a:pt x="2520" y="0"/>
                                      </a:moveTo>
                                      <a:lnTo>
                                        <a:pt x="88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3625E" id="Group 192" o:spid="_x0000_s1026" style="width:443.55pt;height:.6pt;mso-position-horizontal-relative:char;mso-position-vertical-relative:line" coordsize="8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">
                      <v:shape id="AutoShape 193" o:spid="_x0000_s1027" style="position:absolute;top:5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" path="m,l2518,t2,l8871,e" filled="f" strokeweight=".19778mm">
                        <v:path arrowok="t" o:connecttype="custom" o:connectlocs="0,0;2518,0;2520,0;887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2"/>
              </w:numPr>
              <w:tabs>
                <w:tab w:val="left" w:pos="399"/>
              </w:tabs>
              <w:spacing w:before="170" w:line="259" w:lineRule="auto"/>
              <w:ind w:right="760" w:firstLine="28"/>
              <w:jc w:val="both"/>
            </w:pPr>
            <w:r>
              <w:t>NON È STATO SOTTOPOSTO al procedimento di definizione dei contenuti dello Studio di Impatto Ambientale di cui all’art. 21 del D.lgs. n.</w:t>
            </w:r>
            <w:r>
              <w:rPr>
                <w:spacing w:val="-9"/>
              </w:rPr>
              <w:t xml:space="preserve"> </w:t>
            </w:r>
            <w:r>
              <w:t>152/06</w:t>
            </w:r>
          </w:p>
        </w:tc>
      </w:tr>
    </w:tbl>
    <w:p w:rsidR="009378A2" w:rsidRDefault="00553789" w:rsidP="00A56ECB">
      <w:pPr>
        <w:spacing w:before="150"/>
        <w:ind w:left="894"/>
        <w:jc w:val="both"/>
        <w:rPr>
          <w:i/>
        </w:rPr>
      </w:pPr>
      <w:r>
        <w:rPr>
          <w:i/>
        </w:rPr>
        <w:t xml:space="preserve"> </w:t>
      </w:r>
    </w:p>
    <w:p w:rsidR="009378A2" w:rsidRDefault="009A3DEF" w:rsidP="00A56ECB">
      <w:pPr>
        <w:pStyle w:val="Paragrafoelenco"/>
        <w:numPr>
          <w:ilvl w:val="2"/>
          <w:numId w:val="86"/>
        </w:numPr>
        <w:tabs>
          <w:tab w:val="left" w:pos="895"/>
        </w:tabs>
        <w:spacing w:before="152"/>
        <w:ind w:left="894" w:hanging="359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1264285</wp:posOffset>
                </wp:positionV>
                <wp:extent cx="5634355" cy="968375"/>
                <wp:effectExtent l="0" t="0" r="0" b="0"/>
                <wp:wrapNone/>
                <wp:docPr id="20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4"/>
                              <w:gridCol w:w="1493"/>
                              <w:gridCol w:w="2931"/>
                            </w:tblGrid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dell’area protetta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Tipo area (Parco o Riserva)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62.4pt;margin-top:99.55pt;width:443.65pt;height:76.2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ytswIAALQ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4"/>
                        <w:gridCol w:w="1493"/>
                        <w:gridCol w:w="2931"/>
                      </w:tblGrid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dell’area protetta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Tipo area (Parco o Riserva)</w:t>
                            </w: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3789">
        <w:rPr>
          <w:i/>
        </w:rPr>
        <w:t>Aree protette e/o siti della Rete Natura</w:t>
      </w:r>
      <w:r w:rsidR="00553789">
        <w:rPr>
          <w:i/>
          <w:spacing w:val="-7"/>
        </w:rPr>
        <w:t xml:space="preserve"> </w:t>
      </w:r>
      <w:r w:rsidR="00553789">
        <w:rPr>
          <w:i/>
        </w:rPr>
        <w:t xml:space="preserve">2000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78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3628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81"/>
              </w:numPr>
              <w:tabs>
                <w:tab w:val="left" w:pos="402"/>
              </w:tabs>
              <w:spacing w:before="120" w:line="256" w:lineRule="auto"/>
              <w:ind w:right="440" w:firstLine="28"/>
              <w:jc w:val="both"/>
            </w:pPr>
            <w:r>
              <w:t>RICADE parzialmente/interamente all’interno delle seguenti aree protette come definite dalla legge n.394/91</w:t>
            </w: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3"/>
              <w:jc w:val="both"/>
              <w:rPr>
                <w:i/>
                <w:sz w:val="30"/>
              </w:rPr>
            </w:pPr>
          </w:p>
          <w:p w:rsidR="009378A2" w:rsidRDefault="00553789" w:rsidP="00A56ECB">
            <w:pPr>
              <w:pStyle w:val="TableParagraph"/>
              <w:numPr>
                <w:ilvl w:val="0"/>
                <w:numId w:val="81"/>
              </w:numPr>
              <w:tabs>
                <w:tab w:val="left" w:pos="402"/>
              </w:tabs>
              <w:ind w:left="401"/>
              <w:jc w:val="both"/>
            </w:pPr>
            <w:r>
              <w:t>NON RICADE neppure parzialmente all’interno di aree protette come definite dalla legge</w:t>
            </w:r>
            <w:r>
              <w:rPr>
                <w:spacing w:val="-24"/>
              </w:rPr>
              <w:t xml:space="preserve"> </w:t>
            </w:r>
            <w:r>
              <w:t>n.394/91</w:t>
            </w:r>
          </w:p>
        </w:tc>
      </w:tr>
      <w:tr w:rsidR="009378A2" w:rsidTr="00F243E6">
        <w:trPr>
          <w:trHeight w:val="3267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RICADE parzialmente/interamente all’interno dei seguenti siti della rete Natura 2000</w:t>
            </w:r>
          </w:p>
        </w:tc>
      </w:tr>
    </w:tbl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F243E6" w:rsidP="00A56ECB">
      <w:pPr>
        <w:pStyle w:val="Corpotesto"/>
        <w:jc w:val="both"/>
        <w:rPr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5551C169" wp14:editId="3C75B2FC">
                <wp:simplePos x="0" y="0"/>
                <wp:positionH relativeFrom="page">
                  <wp:posOffset>723900</wp:posOffset>
                </wp:positionH>
                <wp:positionV relativeFrom="paragraph">
                  <wp:posOffset>51435</wp:posOffset>
                </wp:positionV>
                <wp:extent cx="6122035" cy="2867025"/>
                <wp:effectExtent l="0" t="0" r="12065" b="9525"/>
                <wp:wrapNone/>
                <wp:docPr id="2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867025"/>
                          <a:chOff x="1133" y="-5952"/>
                          <a:chExt cx="9641" cy="5382"/>
                        </a:xfrm>
                      </wpg:grpSpPr>
                      <wps:wsp>
                        <wps:cNvPr id="20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-2108"/>
                            <a:ext cx="9631" cy="15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before="118" w:line="259" w:lineRule="auto"/>
                                <w:ind w:left="105" w:right="159" w:firstLine="28"/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t>NON RICADE neppure parzialmente all’interno di siti della rete Natura 2000 e gli impatti derivanti dalla sua realizzazione non incidono sui siti della rete Natura 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-5948"/>
                            <a:ext cx="9631" cy="38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before="120" w:line="256" w:lineRule="auto"/>
                                <w:ind w:left="105" w:right="404" w:firstLine="28"/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t>NON RICADE neppure parzialmente all’interno di siti della rete Natura 2000, ma gli impatti derivanti dalla sua realizzazione potrebbero incidere sui seguenti siti della rete Natura 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C169" id="Group 188" o:spid="_x0000_s1030" style="position:absolute;left:0;text-align:left;margin-left:57pt;margin-top:4.05pt;width:482.05pt;height:225.75pt;z-index:-251724800;mso-position-horizontal-relative:page;mso-position-vertical-relative:text" coordorigin="1133,-5952" coordsize="9641,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">
                <v:shape id="Text Box 190" o:spid="_x0000_s1031" type="#_x0000_t202" style="position:absolute;left:1137;top:-2108;width:963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ThwgAAANw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" filled="f" strokeweight=".48pt">
                  <v:textbox inset="0,0,0,0">
                    <w:txbxContent>
                      <w:p w:rsidR="00796AF5" w:rsidRDefault="00796AF5">
                        <w:pPr>
                          <w:spacing w:before="118" w:line="259" w:lineRule="auto"/>
                          <w:ind w:left="105" w:right="159" w:firstLine="28"/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t>NON RICADE neppure parzialmente all’interno di siti della rete Natura 2000 e gli impatti derivanti dalla sua realizzazione non incidono sui siti della rete Natura 2000</w:t>
                        </w:r>
                      </w:p>
                    </w:txbxContent>
                  </v:textbox>
                </v:shape>
                <v:shape id="Text Box 189" o:spid="_x0000_s1032" type="#_x0000_t202" style="position:absolute;left:1137;top:-5948;width:9631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CT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orA1n&#10;whGQmy8AAAD//wMAUEsBAi0AFAAGAAgAAAAhANvh9svuAAAAhQEAABMAAAAAAAAAAAAAAAAAAAAA&#10;AFtDb250ZW50X1R5cGVzXS54bWxQSwECLQAUAAYACAAAACEAWvQsW78AAAAVAQAACwAAAAAAAAAA&#10;AAAAAAAfAQAAX3JlbHMvLnJlbHNQSwECLQAUAAYACAAAACEABq/gk70AAADcAAAADwAAAAAAAAAA&#10;AAAAAAAHAgAAZHJzL2Rvd25yZXYueG1sUEsFBgAAAAADAAMAtwAAAPECAAAAAA==&#10;" filled="f" strokeweight=".48pt">
                  <v:textbox inset="0,0,0,0">
                    <w:txbxContent>
                      <w:p w:rsidR="00796AF5" w:rsidRDefault="00796AF5">
                        <w:pPr>
                          <w:spacing w:before="120" w:line="256" w:lineRule="auto"/>
                          <w:ind w:left="105" w:right="404" w:firstLine="28"/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t>NON RICADE neppure parzialmente all’interno di siti della rete Natura 2000, ma gli impatti derivanti dalla sua realizzazione potrebbero incidere sui seguenti siti della rete Natura 2000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1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8"/>
        <w:gridCol w:w="1459"/>
        <w:gridCol w:w="2537"/>
      </w:tblGrid>
      <w:tr w:rsidR="009378A2">
        <w:trPr>
          <w:trHeight w:val="585"/>
        </w:trPr>
        <w:tc>
          <w:tcPr>
            <w:tcW w:w="5408" w:type="dxa"/>
          </w:tcPr>
          <w:p w:rsidR="009378A2" w:rsidRDefault="00553789" w:rsidP="00A56ECB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Denominazione ufficiale del sito della rete Natura</w:t>
            </w:r>
          </w:p>
          <w:p w:rsidR="009378A2" w:rsidRDefault="00553789" w:rsidP="00A56ECB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59" w:type="dxa"/>
          </w:tcPr>
          <w:p w:rsidR="009378A2" w:rsidRDefault="00553789" w:rsidP="00A56ECB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Codice area</w:t>
            </w:r>
          </w:p>
        </w:tc>
        <w:tc>
          <w:tcPr>
            <w:tcW w:w="2537" w:type="dxa"/>
          </w:tcPr>
          <w:p w:rsidR="009378A2" w:rsidRDefault="00553789" w:rsidP="00A56ECB">
            <w:pPr>
              <w:pStyle w:val="TableParagraph"/>
              <w:spacing w:line="29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area (SIC, </w:t>
            </w:r>
            <w:proofErr w:type="spellStart"/>
            <w:r>
              <w:rPr>
                <w:sz w:val="24"/>
              </w:rPr>
              <w:t>ZSC</w:t>
            </w:r>
            <w:proofErr w:type="spellEnd"/>
            <w:r>
              <w:rPr>
                <w:sz w:val="24"/>
              </w:rPr>
              <w:t>,</w:t>
            </w:r>
          </w:p>
          <w:p w:rsidR="009378A2" w:rsidRDefault="00553789" w:rsidP="00A56ECB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ZPS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378A2">
        <w:trPr>
          <w:trHeight w:val="292"/>
        </w:trPr>
        <w:tc>
          <w:tcPr>
            <w:tcW w:w="5408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4"/>
        </w:trPr>
        <w:tc>
          <w:tcPr>
            <w:tcW w:w="5408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537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292"/>
        </w:trPr>
        <w:tc>
          <w:tcPr>
            <w:tcW w:w="5408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2"/>
        </w:trPr>
        <w:tc>
          <w:tcPr>
            <w:tcW w:w="5408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i/>
          <w:sz w:val="18"/>
        </w:rPr>
      </w:pP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ind w:hanging="361"/>
        <w:jc w:val="both"/>
        <w:rPr>
          <w:i/>
        </w:rPr>
      </w:pPr>
      <w:r>
        <w:rPr>
          <w:i/>
        </w:rPr>
        <w:t>Valutazione di</w:t>
      </w:r>
      <w:r>
        <w:rPr>
          <w:i/>
          <w:spacing w:val="-2"/>
        </w:rPr>
        <w:t xml:space="preserve"> </w:t>
      </w:r>
      <w:r>
        <w:rPr>
          <w:i/>
        </w:rPr>
        <w:t xml:space="preserve">Incidenza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110" w:right="251"/>
              <w:jc w:val="both"/>
            </w:pPr>
            <w:r>
              <w:t xml:space="preserve">IN </w:t>
            </w:r>
            <w:r>
              <w:rPr>
                <w:spacing w:val="-3"/>
              </w:rPr>
              <w:t xml:space="preserve">RELAZIONE </w:t>
            </w:r>
            <w:r>
              <w:t xml:space="preserve">A </w:t>
            </w:r>
            <w:r>
              <w:rPr>
                <w:spacing w:val="-3"/>
              </w:rPr>
              <w:t xml:space="preserve">QUANTO SOPRA INDICATO, </w:t>
            </w:r>
            <w:r>
              <w:t xml:space="preserve">AI </w:t>
            </w:r>
            <w:r>
              <w:rPr>
                <w:spacing w:val="-3"/>
              </w:rPr>
              <w:t xml:space="preserve">SENSI DELL’ARTICOLO </w:t>
            </w:r>
            <w:r>
              <w:t xml:space="preserve">10, </w:t>
            </w:r>
            <w:r>
              <w:rPr>
                <w:spacing w:val="-3"/>
              </w:rPr>
              <w:t xml:space="preserve">COMMA </w:t>
            </w:r>
            <w:r>
              <w:t xml:space="preserve">3, </w:t>
            </w:r>
            <w:r>
              <w:rPr>
                <w:spacing w:val="-3"/>
              </w:rPr>
              <w:t xml:space="preserve">DEL </w:t>
            </w:r>
            <w:r>
              <w:rPr>
                <w:spacing w:val="-2"/>
              </w:rPr>
              <w:t xml:space="preserve">D.LGS. </w:t>
            </w:r>
            <w:r>
              <w:t xml:space="preserve">N. </w:t>
            </w:r>
            <w:r>
              <w:rPr>
                <w:spacing w:val="-3"/>
              </w:rPr>
              <w:t xml:space="preserve">152/06, </w:t>
            </w: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IN </w:t>
            </w:r>
            <w:r>
              <w:rPr>
                <w:spacing w:val="-3"/>
              </w:rPr>
              <w:t>OGGETTO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0"/>
              </w:numPr>
              <w:tabs>
                <w:tab w:val="left" w:pos="402"/>
              </w:tabs>
              <w:spacing w:before="132"/>
              <w:jc w:val="both"/>
            </w:pPr>
            <w:r>
              <w:t>DEVE ACQUISIRE la Valutazione di Incidenza di cui all’art. 5 del DPR</w:t>
            </w:r>
            <w:r>
              <w:rPr>
                <w:spacing w:val="-15"/>
              </w:rPr>
              <w:t xml:space="preserve"> </w:t>
            </w:r>
            <w:r>
              <w:t>357/97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80"/>
              </w:numPr>
              <w:tabs>
                <w:tab w:val="left" w:pos="402"/>
              </w:tabs>
              <w:spacing w:before="159"/>
              <w:jc w:val="both"/>
            </w:pPr>
            <w:r>
              <w:t>NON DEVE ACQUISIRE la Valutazione di Incidenza di cui all’art. 5 del DPR</w:t>
            </w:r>
            <w:r>
              <w:rPr>
                <w:spacing w:val="-22"/>
              </w:rPr>
              <w:t xml:space="preserve"> </w:t>
            </w:r>
            <w:r>
              <w:t>357/97</w:t>
            </w:r>
          </w:p>
        </w:tc>
      </w:tr>
    </w:tbl>
    <w:p w:rsidR="009378A2" w:rsidRDefault="00553789" w:rsidP="00A56ECB">
      <w:pPr>
        <w:spacing w:before="150"/>
        <w:ind w:left="896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2"/>
        <w:ind w:hanging="361"/>
        <w:jc w:val="both"/>
        <w:rPr>
          <w:i/>
        </w:rPr>
      </w:pPr>
      <w:r>
        <w:rPr>
          <w:i/>
        </w:rPr>
        <w:t>Stabilimenti a rischio di incidente</w:t>
      </w:r>
      <w:r>
        <w:rPr>
          <w:i/>
          <w:spacing w:val="-5"/>
        </w:rPr>
        <w:t xml:space="preserve"> </w:t>
      </w:r>
      <w:r>
        <w:rPr>
          <w:i/>
        </w:rPr>
        <w:t xml:space="preserve">rilevante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35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9"/>
              </w:numPr>
              <w:tabs>
                <w:tab w:val="left" w:pos="402"/>
              </w:tabs>
              <w:spacing w:before="117" w:line="264" w:lineRule="auto"/>
              <w:ind w:right="276" w:firstLine="28"/>
              <w:jc w:val="both"/>
              <w:rPr>
                <w:i/>
              </w:rPr>
            </w:pPr>
            <w:r>
              <w:t xml:space="preserve">NON INTERESSA uno stabilimento che rientra nell’ambito di applicazione del D.lgs. n. 105/2015 </w:t>
            </w:r>
            <w:r>
              <w:rPr>
                <w:i/>
              </w:rPr>
              <w:t>“Attuazione della direttiva 2012/18/UE relativa al controllo del pericolo di incidenti rilevanti connessi con sostanze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pericolose” 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9"/>
              </w:numPr>
              <w:tabs>
                <w:tab w:val="left" w:pos="404"/>
              </w:tabs>
              <w:spacing w:before="129" w:line="264" w:lineRule="auto"/>
              <w:ind w:right="289" w:firstLine="28"/>
              <w:jc w:val="both"/>
              <w:rPr>
                <w:i/>
              </w:rPr>
            </w:pPr>
            <w:r>
              <w:t>INTERESSA</w:t>
            </w:r>
            <w:r>
              <w:rPr>
                <w:spacing w:val="-5"/>
              </w:rPr>
              <w:t xml:space="preserve"> </w:t>
            </w:r>
            <w:r>
              <w:t>uno</w:t>
            </w:r>
            <w:r>
              <w:rPr>
                <w:spacing w:val="-5"/>
              </w:rPr>
              <w:t xml:space="preserve"> </w:t>
            </w:r>
            <w:r>
              <w:t>stabilimento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SOGLIA</w:t>
            </w:r>
            <w:r>
              <w:rPr>
                <w:spacing w:val="-5"/>
              </w:rPr>
              <w:t xml:space="preserve"> </w:t>
            </w:r>
            <w:r>
              <w:t>INFERIORE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nell’ambito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applicazione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D.lgs.</w:t>
            </w:r>
            <w:r>
              <w:rPr>
                <w:spacing w:val="-4"/>
              </w:rPr>
              <w:t xml:space="preserve"> </w:t>
            </w:r>
            <w:r>
              <w:t xml:space="preserve">n. 105/2015 </w:t>
            </w:r>
            <w:r>
              <w:rPr>
                <w:i/>
              </w:rPr>
              <w:t>“Attuazione della direttiva 2012/18/UE relativa al controllo del pericolo di incidenti rilevanti connessi con sostanze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pericolose” 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9"/>
              </w:numPr>
              <w:tabs>
                <w:tab w:val="left" w:pos="404"/>
              </w:tabs>
              <w:spacing w:before="132" w:line="261" w:lineRule="auto"/>
              <w:ind w:right="234" w:firstLine="28"/>
              <w:jc w:val="both"/>
              <w:rPr>
                <w:i/>
              </w:rPr>
            </w:pPr>
            <w:r>
              <w:t>INTERESSA</w:t>
            </w:r>
            <w:r>
              <w:rPr>
                <w:spacing w:val="-5"/>
              </w:rPr>
              <w:t xml:space="preserve"> </w:t>
            </w:r>
            <w:r>
              <w:t>uno</w:t>
            </w:r>
            <w:r>
              <w:rPr>
                <w:spacing w:val="-5"/>
              </w:rPr>
              <w:t xml:space="preserve"> </w:t>
            </w:r>
            <w:r>
              <w:t>stabilimento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SOGLIA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nell’ambito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applicazione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D.lgs.</w:t>
            </w:r>
            <w:r>
              <w:rPr>
                <w:spacing w:val="-4"/>
              </w:rPr>
              <w:t xml:space="preserve"> </w:t>
            </w:r>
            <w:r>
              <w:t xml:space="preserve">n. 105/2015 </w:t>
            </w:r>
            <w:r>
              <w:rPr>
                <w:i/>
              </w:rPr>
              <w:t>“Attuazione della direttiva 2012/18/UE relativa al controllo del pericolo di incidenti rilevanti connessi con sostanze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pericolose” </w:t>
            </w:r>
          </w:p>
        </w:tc>
      </w:tr>
    </w:tbl>
    <w:p w:rsidR="009378A2" w:rsidRDefault="009378A2" w:rsidP="00A56ECB">
      <w:pPr>
        <w:spacing w:line="261" w:lineRule="auto"/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57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8"/>
              </w:numPr>
              <w:tabs>
                <w:tab w:val="left" w:pos="402"/>
              </w:tabs>
              <w:spacing w:before="120" w:line="261" w:lineRule="auto"/>
              <w:ind w:right="196" w:firstLine="28"/>
              <w:jc w:val="both"/>
              <w:rPr>
                <w:i/>
              </w:rPr>
            </w:pPr>
            <w:r>
              <w:t xml:space="preserve">NON RICADE nell’area di danno di uno stabilimento che rientra nell’ambito di applicazione del D.lgs. n. 105/2015 </w:t>
            </w:r>
            <w:r>
              <w:rPr>
                <w:i/>
              </w:rPr>
              <w:t>“Attuazione della direttiva 2012/18/UE relativa al controllo del pericolo di incidenti rilevanti connessi con sostanze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pericolose” 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8"/>
              </w:numPr>
              <w:tabs>
                <w:tab w:val="left" w:pos="402"/>
              </w:tabs>
              <w:spacing w:before="138" w:line="264" w:lineRule="auto"/>
              <w:ind w:right="532" w:firstLine="28"/>
              <w:jc w:val="both"/>
            </w:pPr>
            <w:r>
              <w:t xml:space="preserve">RICADE nell’area di danno di uno stabilimento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pericolose”, </w:t>
            </w:r>
            <w:r>
              <w:t>ma non comporta un incremento del</w:t>
            </w:r>
            <w:r>
              <w:rPr>
                <w:spacing w:val="-19"/>
              </w:rPr>
              <w:t xml:space="preserve"> </w:t>
            </w:r>
            <w:r>
              <w:t>rischio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8"/>
              </w:numPr>
              <w:tabs>
                <w:tab w:val="left" w:pos="402"/>
              </w:tabs>
              <w:spacing w:before="129" w:line="264" w:lineRule="auto"/>
              <w:ind w:right="526" w:firstLine="28"/>
              <w:jc w:val="both"/>
            </w:pPr>
            <w:r>
              <w:t xml:space="preserve">RICADE nell’area di danno di uno stabilimento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può comportare un incremento del</w:t>
            </w:r>
            <w:r>
              <w:rPr>
                <w:spacing w:val="-17"/>
              </w:rPr>
              <w:t xml:space="preserve"> </w:t>
            </w:r>
            <w:r>
              <w:t>rischio</w:t>
            </w:r>
          </w:p>
        </w:tc>
      </w:tr>
      <w:tr w:rsidR="009378A2">
        <w:trPr>
          <w:trHeight w:val="472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7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 w:firstLine="28"/>
              <w:jc w:val="both"/>
            </w:pPr>
            <w:r>
              <w:t xml:space="preserve">INTERESSA uno stabilimento DI SOGLIA INFERIORE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stata trasmessa al Comitato tecnico regionale (</w:t>
            </w:r>
            <w:proofErr w:type="spellStart"/>
            <w:r>
              <w:t>CTR</w:t>
            </w:r>
            <w:proofErr w:type="spellEnd"/>
            <w:r>
              <w:t>)</w:t>
            </w:r>
            <w:r>
              <w:rPr>
                <w:spacing w:val="-1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:rsidR="009378A2" w:rsidRDefault="00553789" w:rsidP="00A56ECB">
            <w:pPr>
              <w:pStyle w:val="TableParagraph"/>
              <w:spacing w:line="266" w:lineRule="auto"/>
              <w:ind w:left="110" w:right="251"/>
              <w:jc w:val="both"/>
            </w:pPr>
            <w:r>
              <w:t>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77"/>
              </w:numPr>
              <w:tabs>
                <w:tab w:val="left" w:pos="970"/>
              </w:tabs>
              <w:spacing w:before="125" w:line="259" w:lineRule="auto"/>
              <w:ind w:right="590" w:firstLine="28"/>
              <w:jc w:val="both"/>
            </w:pPr>
            <w:r>
              <w:t>IL PROGETTO PRESENTATO NON RIENTRA TRA I CASI DI AGGIORNAMENTO DELLA</w:t>
            </w:r>
            <w:r>
              <w:rPr>
                <w:spacing w:val="-35"/>
              </w:rPr>
              <w:t xml:space="preserve"> </w:t>
            </w:r>
            <w:r>
              <w:t>NOTIFICA di cui al comma 7 dell’art. 13 del D.lgs. n.</w:t>
            </w:r>
            <w:r>
              <w:rPr>
                <w:spacing w:val="-9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77"/>
              </w:numPr>
              <w:tabs>
                <w:tab w:val="left" w:pos="970"/>
              </w:tabs>
              <w:spacing w:before="140" w:line="259" w:lineRule="auto"/>
              <w:ind w:right="854" w:firstLine="28"/>
              <w:jc w:val="both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CASI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AGGIORNAMENTO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NOTIFICA</w:t>
            </w:r>
            <w:r>
              <w:rPr>
                <w:spacing w:val="-2"/>
              </w:rPr>
              <w:t xml:space="preserve"> </w:t>
            </w:r>
            <w:r>
              <w:t>di cui al comma 7 dell’art. 13 del D.lgs. n.</w:t>
            </w:r>
            <w:r>
              <w:rPr>
                <w:spacing w:val="-13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77"/>
              </w:numPr>
              <w:tabs>
                <w:tab w:val="left" w:pos="970"/>
              </w:tabs>
              <w:spacing w:before="139" w:line="259" w:lineRule="auto"/>
              <w:ind w:right="904" w:firstLine="28"/>
              <w:jc w:val="both"/>
            </w:pPr>
            <w:r>
              <w:t>IL PROGETTO PRESENTATO COMPORTA LA RICLASSIFICAZIONE DELLO STABILIMENTO</w:t>
            </w:r>
            <w:r>
              <w:rPr>
                <w:spacing w:val="-35"/>
              </w:rPr>
              <w:t xml:space="preserve"> </w:t>
            </w:r>
            <w:r>
              <w:t>IN UNO STABILIMENTO DI SOGLIA SUPERIORE ai sensi dell’art. 18 del D.lgs. n.</w:t>
            </w:r>
            <w:r>
              <w:rPr>
                <w:spacing w:val="-26"/>
              </w:rPr>
              <w:t xml:space="preserve"> </w:t>
            </w:r>
            <w:r>
              <w:t>105/2015</w:t>
            </w:r>
          </w:p>
        </w:tc>
      </w:tr>
      <w:tr w:rsidR="009378A2">
        <w:trPr>
          <w:trHeight w:val="35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6"/>
              </w:numPr>
              <w:tabs>
                <w:tab w:val="left" w:pos="404"/>
                <w:tab w:val="left" w:pos="8088"/>
                <w:tab w:val="left" w:pos="8853"/>
              </w:tabs>
              <w:spacing w:before="117" w:line="266" w:lineRule="auto"/>
              <w:ind w:right="85" w:firstLine="28"/>
              <w:jc w:val="both"/>
            </w:pPr>
            <w:r>
              <w:t xml:space="preserve">INTERESSA uno stabilimento DI SOGLIA SUPERIORE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stato depositato presso il Comitato tecnico regionale</w:t>
            </w:r>
            <w:r>
              <w:rPr>
                <w:spacing w:val="-18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  <w:p w:rsidR="009378A2" w:rsidRDefault="00553789" w:rsidP="00A56ECB">
            <w:pPr>
              <w:pStyle w:val="TableParagraph"/>
              <w:spacing w:line="262" w:lineRule="exact"/>
              <w:ind w:left="110"/>
              <w:jc w:val="both"/>
            </w:pPr>
            <w:r>
              <w:t>Rapporto di Sicurezza, di cui all’articolo 15 del D.lgs. n. 105/2015 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76"/>
              </w:numPr>
              <w:tabs>
                <w:tab w:val="left" w:pos="941"/>
              </w:tabs>
              <w:spacing w:before="160" w:line="259" w:lineRule="auto"/>
              <w:ind w:right="808" w:firstLine="0"/>
              <w:jc w:val="both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MODIFICHE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all’art.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n. 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76"/>
              </w:numPr>
              <w:tabs>
                <w:tab w:val="left" w:pos="941"/>
              </w:tabs>
              <w:spacing w:before="140" w:line="256" w:lineRule="auto"/>
              <w:ind w:right="1283" w:firstLine="0"/>
              <w:jc w:val="both"/>
            </w:pPr>
            <w:r>
              <w:t>IL PROGETTO PRESENTATO RIENTRA TRA LE MODIFICHE di cui all’art. 18 del D.lgs.</w:t>
            </w:r>
            <w:r>
              <w:rPr>
                <w:spacing w:val="-34"/>
              </w:rPr>
              <w:t xml:space="preserve"> </w:t>
            </w:r>
            <w:r>
              <w:t>n. 105/2015</w:t>
            </w:r>
          </w:p>
        </w:tc>
      </w:tr>
    </w:tbl>
    <w:p w:rsidR="009416E3" w:rsidRDefault="009416E3" w:rsidP="00A56ECB">
      <w:pPr>
        <w:pStyle w:val="Corpotesto"/>
        <w:jc w:val="both"/>
        <w:rPr>
          <w:i/>
          <w:sz w:val="20"/>
        </w:rPr>
      </w:pPr>
    </w:p>
    <w:p w:rsidR="009416E3" w:rsidRDefault="009416E3" w:rsidP="00A56ECB">
      <w:pPr>
        <w:jc w:val="both"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:rsidR="009378A2" w:rsidRPr="009416E3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57"/>
        <w:ind w:hanging="361"/>
        <w:jc w:val="both"/>
        <w:rPr>
          <w:i/>
        </w:rPr>
      </w:pPr>
      <w:r>
        <w:rPr>
          <w:i/>
        </w:rPr>
        <w:lastRenderedPageBreak/>
        <w:t>Autorizzazione Integrata</w:t>
      </w:r>
      <w:r>
        <w:rPr>
          <w:i/>
          <w:spacing w:val="-3"/>
        </w:rPr>
        <w:t xml:space="preserve"> </w:t>
      </w:r>
      <w:r>
        <w:rPr>
          <w:i/>
        </w:rPr>
        <w:t xml:space="preserve">Ambientale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984"/>
        </w:trPr>
        <w:tc>
          <w:tcPr>
            <w:tcW w:w="9631" w:type="dxa"/>
          </w:tcPr>
          <w:p w:rsidR="009416E3" w:rsidRDefault="009416E3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5"/>
              </w:numPr>
              <w:tabs>
                <w:tab w:val="left" w:pos="402"/>
              </w:tabs>
              <w:spacing w:line="261" w:lineRule="auto"/>
              <w:ind w:right="123" w:firstLine="28"/>
              <w:jc w:val="both"/>
            </w:pPr>
            <w:r>
              <w:t>NON INTERESSA un’installazione in cui sono svolte una o più attività elencate nell’Allegato VIII alla parte seconda del D.lgs. n. 152/06 e non è pertanto soggetta ad Autorizzazione Integrata Ambientale (AIA) ai sensi della parte seconda, Titolo III-bis, del D.lgs. n.</w:t>
            </w:r>
            <w:r>
              <w:rPr>
                <w:spacing w:val="-11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5"/>
              </w:numPr>
              <w:tabs>
                <w:tab w:val="left" w:pos="404"/>
              </w:tabs>
              <w:spacing w:before="138" w:line="264" w:lineRule="auto"/>
              <w:ind w:right="236" w:firstLine="28"/>
              <w:jc w:val="both"/>
            </w:pPr>
            <w:r>
              <w:t>INTERESSA un’installazione in cui sono svolte le seguenti attività elencate nell’Allegato VIII alla parte seconda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152/06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pertanto</w:t>
            </w:r>
            <w:r>
              <w:rPr>
                <w:spacing w:val="-4"/>
              </w:rPr>
              <w:t xml:space="preserve"> </w:t>
            </w:r>
            <w:r>
              <w:t>soggetta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Autorizzazione</w:t>
            </w:r>
            <w:r>
              <w:rPr>
                <w:spacing w:val="-2"/>
              </w:rPr>
              <w:t xml:space="preserve"> </w:t>
            </w:r>
            <w:r>
              <w:t>Integrata</w:t>
            </w:r>
            <w:r>
              <w:rPr>
                <w:spacing w:val="-3"/>
              </w:rPr>
              <w:t xml:space="preserve"> </w:t>
            </w:r>
            <w:r>
              <w:t>Ambientale</w:t>
            </w:r>
            <w:r>
              <w:rPr>
                <w:spacing w:val="-3"/>
              </w:rPr>
              <w:t xml:space="preserve"> </w:t>
            </w:r>
            <w:r>
              <w:t>(AIA) ai</w:t>
            </w:r>
            <w:r>
              <w:rPr>
                <w:spacing w:val="-3"/>
              </w:rPr>
              <w:t xml:space="preserve"> </w:t>
            </w:r>
            <w:r>
              <w:t>sensi della parte seconda, Titolo III-bis, del D.lgs. n.</w:t>
            </w:r>
            <w:r>
              <w:rPr>
                <w:spacing w:val="-4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spacing w:before="162" w:line="266" w:lineRule="auto"/>
              <w:ind w:left="110" w:firstLine="28"/>
              <w:jc w:val="both"/>
              <w:rPr>
                <w:i/>
              </w:rPr>
            </w:pPr>
            <w:r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>
              <w:rPr>
                <w:i/>
                <w:color w:val="767070"/>
              </w:rPr>
              <w:t>All</w:t>
            </w:r>
            <w:proofErr w:type="spellEnd"/>
            <w:r>
              <w:rPr>
                <w:i/>
                <w:color w:val="767070"/>
              </w:rPr>
              <w:t xml:space="preserve">. VIII alla parte seconda del d.lgs. n. 152/06) 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9A3DEF" w:rsidP="00A56ECB">
      <w:pPr>
        <w:spacing w:before="57"/>
        <w:ind w:left="896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-478790</wp:posOffset>
                </wp:positionV>
                <wp:extent cx="5422900" cy="0"/>
                <wp:effectExtent l="0" t="0" r="0" b="0"/>
                <wp:wrapNone/>
                <wp:docPr id="20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6E53B" id="Line 187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37.7pt" to="490.8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Ww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 xml:space="preserve"> </w:t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1"/>
        <w:ind w:hanging="361"/>
        <w:jc w:val="both"/>
        <w:rPr>
          <w:i/>
        </w:rPr>
      </w:pPr>
      <w:r>
        <w:rPr>
          <w:i/>
        </w:rPr>
        <w:t>Terre e rocce da</w:t>
      </w:r>
      <w:r>
        <w:rPr>
          <w:i/>
          <w:spacing w:val="-6"/>
        </w:rPr>
        <w:t xml:space="preserve"> </w:t>
      </w:r>
      <w:r>
        <w:rPr>
          <w:i/>
        </w:rPr>
        <w:t xml:space="preserve">scavo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13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spacing w:before="159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NON COMPORTA la produzione di terre e rocce da scavo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51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escluse dalla disciplina dei rifiuti e utilizzate in sito ai sensi dell’art. 24 del DPR n. 120/2017</w:t>
            </w:r>
          </w:p>
        </w:tc>
      </w:tr>
      <w:tr w:rsidR="009378A2">
        <w:trPr>
          <w:trHeight w:val="97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56" w:lineRule="auto"/>
              <w:ind w:left="393" w:right="21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piccole dimensioni come definiti all’art. 2, c. 1, lettera t)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75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grandi dimensioni come definiti all’art. 2, c. 1, lettera u) del DPR n. 120/2017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497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nei siti oggetto di bonifica ai sensi del Titolo V del DPR n. 120/2017</w:t>
            </w:r>
          </w:p>
        </w:tc>
      </w:tr>
      <w:tr w:rsidR="009378A2">
        <w:trPr>
          <w:trHeight w:val="6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qualificate e/o gestite come rifiuti</w:t>
            </w:r>
          </w:p>
        </w:tc>
      </w:tr>
    </w:tbl>
    <w:p w:rsidR="009378A2" w:rsidRDefault="00553789" w:rsidP="00A56ECB">
      <w:pPr>
        <w:spacing w:before="150"/>
        <w:ind w:left="536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2"/>
        <w:ind w:hanging="361"/>
        <w:jc w:val="both"/>
        <w:rPr>
          <w:i/>
        </w:rPr>
      </w:pPr>
      <w:r>
        <w:rPr>
          <w:i/>
        </w:rPr>
        <w:t>Conformità</w:t>
      </w:r>
      <w:r>
        <w:rPr>
          <w:i/>
          <w:spacing w:val="-1"/>
        </w:rPr>
        <w:t xml:space="preserve"> </w:t>
      </w:r>
      <w:r>
        <w:rPr>
          <w:i/>
        </w:rPr>
        <w:t xml:space="preserve">urbanistica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8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4"/>
              </w:numPr>
              <w:tabs>
                <w:tab w:val="left" w:pos="375"/>
              </w:tabs>
              <w:spacing w:before="161"/>
              <w:ind w:left="374"/>
              <w:jc w:val="both"/>
            </w:pPr>
            <w:r>
              <w:t>è conforme allo/agli strumento/i urbanistico/i comunale/i</w:t>
            </w:r>
            <w:r>
              <w:rPr>
                <w:spacing w:val="-6"/>
              </w:rPr>
              <w:t xml:space="preserve"> </w:t>
            </w:r>
            <w:r>
              <w:t>vigente/i</w:t>
            </w:r>
          </w:p>
          <w:p w:rsidR="009378A2" w:rsidRPr="009416E3" w:rsidRDefault="00553789" w:rsidP="00A56ECB">
            <w:pPr>
              <w:pStyle w:val="TableParagraph"/>
              <w:numPr>
                <w:ilvl w:val="0"/>
                <w:numId w:val="74"/>
              </w:numPr>
              <w:tabs>
                <w:tab w:val="left" w:pos="373"/>
              </w:tabs>
              <w:spacing w:before="159" w:line="259" w:lineRule="auto"/>
              <w:ind w:right="669" w:firstLine="0"/>
              <w:jc w:val="both"/>
              <w:rPr>
                <w:i/>
              </w:rPr>
            </w:pPr>
            <w:r>
              <w:t xml:space="preserve">NON è conforme allo/agli strumento/i urbanistico/i comunale/i vigente/i </w:t>
            </w:r>
            <w:r>
              <w:rPr>
                <w:i/>
                <w:color w:val="767070"/>
              </w:rPr>
              <w:t>(specificare le principali motivazioni della non</w:t>
            </w:r>
            <w:r>
              <w:rPr>
                <w:i/>
                <w:color w:val="767070"/>
                <w:spacing w:val="-6"/>
              </w:rPr>
              <w:t xml:space="preserve"> </w:t>
            </w:r>
            <w:r>
              <w:rPr>
                <w:i/>
                <w:color w:val="767070"/>
              </w:rPr>
              <w:t>conformità)</w:t>
            </w:r>
            <w:r>
              <w:rPr>
                <w:i/>
                <w:color w:val="767070"/>
                <w:spacing w:val="1"/>
              </w:rPr>
              <w:t xml:space="preserve"> </w:t>
            </w:r>
            <w:r>
              <w:rPr>
                <w:i/>
                <w:color w:val="767070"/>
              </w:rPr>
              <w:t xml:space="preserve"> </w:t>
            </w:r>
          </w:p>
          <w:p w:rsidR="009416E3" w:rsidRDefault="009416E3" w:rsidP="00A56ECB">
            <w:pPr>
              <w:pStyle w:val="TableParagraph"/>
              <w:spacing w:before="2" w:after="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__________________________________________________________________</w:t>
            </w:r>
          </w:p>
          <w:p w:rsidR="009416E3" w:rsidRDefault="009416E3" w:rsidP="00A56ECB">
            <w:pPr>
              <w:pStyle w:val="TableParagraph"/>
              <w:tabs>
                <w:tab w:val="left" w:pos="373"/>
              </w:tabs>
              <w:spacing w:before="159" w:line="259" w:lineRule="auto"/>
              <w:ind w:left="110" w:right="669"/>
              <w:jc w:val="both"/>
              <w:rPr>
                <w:i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6B88AEB" wp14:editId="10B61CF6">
                      <wp:extent cx="5764530" cy="10795"/>
                      <wp:effectExtent l="6350" t="5080" r="10795" b="3175"/>
                      <wp:docPr id="25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4530" cy="10795"/>
                                <a:chOff x="0" y="0"/>
                                <a:chExt cx="9078" cy="17"/>
                              </a:xfrm>
                            </wpg:grpSpPr>
                            <wps:wsp>
                              <wps:cNvPr id="256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2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4141" id="Group 185" o:spid="_x0000_s1026" style="width:453.9pt;height:.85pt;mso-position-horizontal-relative:char;mso-position-vertical-relative:line" coordsize="90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">
                      <v:line id="Line 186" o:spid="_x0000_s1027" style="position:absolute;visibility:visible;mso-wrap-style:square" from="0,8" to="90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" strokeweight=".28592mm"/>
                      <w10:anchorlock/>
                    </v:group>
                  </w:pict>
                </mc:Fallback>
              </mc:AlternateContent>
            </w:r>
          </w:p>
        </w:tc>
      </w:tr>
    </w:tbl>
    <w:p w:rsidR="009416E3" w:rsidRDefault="009416E3" w:rsidP="00A56ECB">
      <w:pPr>
        <w:jc w:val="both"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1"/>
        <w:ind w:hanging="361"/>
        <w:jc w:val="both"/>
        <w:rPr>
          <w:i/>
        </w:rPr>
      </w:pPr>
      <w:r>
        <w:rPr>
          <w:i/>
        </w:rPr>
        <w:lastRenderedPageBreak/>
        <w:t>Vincoli</w:t>
      </w:r>
      <w:r>
        <w:rPr>
          <w:i/>
          <w:spacing w:val="-1"/>
        </w:rPr>
        <w:t xml:space="preserve"> </w:t>
      </w:r>
      <w:r>
        <w:rPr>
          <w:i/>
        </w:rPr>
        <w:t xml:space="preserve">paesaggistici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spacing w:before="117"/>
              <w:jc w:val="both"/>
            </w:pPr>
            <w:r>
              <w:t>interessa aree tutelate ai sensi dell’articolo 142 del D.lgs. n.</w:t>
            </w:r>
            <w:r>
              <w:rPr>
                <w:spacing w:val="-16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3"/>
              </w:numPr>
              <w:tabs>
                <w:tab w:val="left" w:pos="373"/>
              </w:tabs>
              <w:spacing w:before="162"/>
              <w:ind w:left="372" w:hanging="263"/>
              <w:jc w:val="both"/>
            </w:pPr>
            <w:r>
              <w:t>NON interessa aree tutelate ai sensi dell’articolo 142 del D.lgs. n.</w:t>
            </w:r>
            <w:r>
              <w:rPr>
                <w:spacing w:val="9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8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117" w:line="259" w:lineRule="auto"/>
              <w:ind w:right="316" w:firstLine="0"/>
              <w:jc w:val="both"/>
            </w:pPr>
            <w:r>
              <w:t>interessa</w:t>
            </w:r>
            <w:r>
              <w:rPr>
                <w:spacing w:val="-3"/>
              </w:rPr>
              <w:t xml:space="preserve"> </w:t>
            </w:r>
            <w:r>
              <w:t>immobili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notevole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pubblico</w:t>
            </w:r>
            <w:r>
              <w:rPr>
                <w:spacing w:val="-2"/>
              </w:rPr>
              <w:t xml:space="preserve"> </w:t>
            </w:r>
            <w:r>
              <w:t>tutelate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dell’articolo</w:t>
            </w:r>
            <w:r>
              <w:rPr>
                <w:spacing w:val="-2"/>
              </w:rPr>
              <w:t xml:space="preserve"> </w:t>
            </w:r>
            <w:r>
              <w:t>136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 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2"/>
              </w:numPr>
              <w:tabs>
                <w:tab w:val="left" w:pos="373"/>
              </w:tabs>
              <w:spacing w:before="141" w:line="256" w:lineRule="auto"/>
              <w:ind w:right="563" w:firstLine="0"/>
              <w:jc w:val="both"/>
            </w:pPr>
            <w:r>
              <w:t>NON interessa immobili o aree di notevole interesse pubblico tutelate ai sensi dell’articolo 136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1"/>
              </w:numPr>
              <w:tabs>
                <w:tab w:val="left" w:pos="375"/>
              </w:tabs>
              <w:spacing w:before="117"/>
              <w:jc w:val="both"/>
            </w:pPr>
            <w:r>
              <w:t>interessa immobili o aree tutelate ai sensi dell’articolo 143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1"/>
              </w:numPr>
              <w:tabs>
                <w:tab w:val="left" w:pos="373"/>
              </w:tabs>
              <w:spacing w:before="162"/>
              <w:ind w:left="372" w:hanging="263"/>
              <w:jc w:val="both"/>
            </w:pPr>
            <w:r>
              <w:t>NON interessa immobili o aree tutelate ai sensi dell’articolo 143 del D.lgs. n. 42/2004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70"/>
              </w:numPr>
              <w:tabs>
                <w:tab w:val="left" w:pos="375"/>
              </w:tabs>
              <w:spacing w:before="117"/>
              <w:jc w:val="both"/>
            </w:pPr>
            <w:r>
              <w:t>interessa immobili o aree tutelate ai sensi dell’articolo 157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70"/>
              </w:numPr>
              <w:tabs>
                <w:tab w:val="left" w:pos="373"/>
              </w:tabs>
              <w:spacing w:before="162"/>
              <w:ind w:left="372" w:hanging="263"/>
              <w:jc w:val="both"/>
            </w:pPr>
            <w:r>
              <w:t>NON interessa immobili o aree tutelate ai sensi dell’articolo 157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</w:tbl>
    <w:p w:rsidR="009378A2" w:rsidRDefault="00553789" w:rsidP="00A56ECB">
      <w:pPr>
        <w:spacing w:before="151"/>
        <w:ind w:left="896"/>
        <w:jc w:val="both"/>
        <w:rPr>
          <w:i/>
        </w:rPr>
      </w:pPr>
      <w:r>
        <w:rPr>
          <w:i/>
        </w:rPr>
        <w:t xml:space="preserve"> </w:t>
      </w:r>
    </w:p>
    <w:p w:rsidR="009378A2" w:rsidRDefault="009A3DEF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1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814070</wp:posOffset>
                </wp:positionV>
                <wp:extent cx="5493385" cy="0"/>
                <wp:effectExtent l="0" t="0" r="0" b="0"/>
                <wp:wrapNone/>
                <wp:docPr id="20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E5BA" id="Line 184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1pt" to="494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3g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 xml:space="preserve">Altro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6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ALTRO</w:t>
            </w:r>
          </w:p>
        </w:tc>
      </w:tr>
    </w:tbl>
    <w:p w:rsidR="009378A2" w:rsidRDefault="009A3DEF" w:rsidP="00A56ECB">
      <w:pPr>
        <w:spacing w:before="150"/>
        <w:ind w:left="896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-417830</wp:posOffset>
                </wp:positionV>
                <wp:extent cx="5493385" cy="0"/>
                <wp:effectExtent l="0" t="0" r="0" b="0"/>
                <wp:wrapNone/>
                <wp:docPr id="20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8882" id="Line 18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2.9pt" to="494.9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UYHw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" strokeweight=".1977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-127000</wp:posOffset>
                </wp:positionV>
                <wp:extent cx="5493385" cy="0"/>
                <wp:effectExtent l="0" t="0" r="0" b="0"/>
                <wp:wrapNone/>
                <wp:docPr id="20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10E1" id="Line 18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pt" to="494.9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NGHw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 xml:space="preserve"> </w:t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2"/>
        <w:ind w:hanging="361"/>
        <w:jc w:val="both"/>
        <w:rPr>
          <w:i/>
        </w:rPr>
      </w:pPr>
      <w:r>
        <w:rPr>
          <w:i/>
        </w:rPr>
        <w:t>Atti di assenso per la realizzazione e l’esercizio del</w:t>
      </w:r>
      <w:r>
        <w:rPr>
          <w:i/>
          <w:spacing w:val="-12"/>
        </w:rPr>
        <w:t xml:space="preserve"> </w:t>
      </w:r>
      <w:r>
        <w:rPr>
          <w:i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3860"/>
      </w:tblGrid>
      <w:tr w:rsidR="009378A2">
        <w:trPr>
          <w:trHeight w:val="880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51" w:line="266" w:lineRule="auto"/>
              <w:ind w:left="463" w:hanging="238"/>
              <w:jc w:val="both"/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LA </w:t>
            </w:r>
            <w:r>
              <w:rPr>
                <w:spacing w:val="-3"/>
              </w:rPr>
              <w:t xml:space="preserve">SUA REALIZZAZIONE </w:t>
            </w:r>
            <w:r>
              <w:t xml:space="preserve">ED </w:t>
            </w:r>
            <w:r>
              <w:rPr>
                <w:spacing w:val="-3"/>
              </w:rPr>
              <w:t xml:space="preserve">ESERCIZIO </w:t>
            </w:r>
            <w:r>
              <w:t xml:space="preserve">DEVE </w:t>
            </w:r>
            <w:r>
              <w:rPr>
                <w:spacing w:val="-3"/>
              </w:rPr>
              <w:t xml:space="preserve">ACQUISIRE </w:t>
            </w:r>
            <w:r>
              <w:t xml:space="preserve">GLI ATTI DI </w:t>
            </w:r>
            <w:r>
              <w:rPr>
                <w:spacing w:val="-3"/>
              </w:rPr>
              <w:t xml:space="preserve">ASSENSO </w:t>
            </w:r>
            <w:r>
              <w:t xml:space="preserve">DI </w:t>
            </w:r>
            <w:r>
              <w:rPr>
                <w:spacing w:val="-3"/>
              </w:rPr>
              <w:t>SEGUITO ELENCATI</w:t>
            </w:r>
            <w:r>
              <w:rPr>
                <w:spacing w:val="-3"/>
                <w:vertAlign w:val="superscript"/>
              </w:rPr>
              <w:t>2</w:t>
            </w:r>
            <w:r>
              <w:rPr>
                <w:spacing w:val="-3"/>
              </w:rPr>
              <w:t>: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</w:p>
          <w:p w:rsidR="009378A2" w:rsidRDefault="00553789" w:rsidP="00A56ECB">
            <w:pPr>
              <w:pStyle w:val="TableParagraph"/>
              <w:ind w:left="1178"/>
              <w:jc w:val="both"/>
            </w:pPr>
            <w:r>
              <w:t>Ente competente</w:t>
            </w:r>
          </w:p>
        </w:tc>
      </w:tr>
      <w:tr w:rsidR="009378A2">
        <w:trPr>
          <w:trHeight w:val="67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416E3">
        <w:trPr>
          <w:trHeight w:val="671"/>
        </w:trPr>
        <w:tc>
          <w:tcPr>
            <w:tcW w:w="5771" w:type="dxa"/>
          </w:tcPr>
          <w:p w:rsidR="009416E3" w:rsidRDefault="009416E3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416E3" w:rsidRDefault="009416E3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416E3">
        <w:trPr>
          <w:trHeight w:val="671"/>
        </w:trPr>
        <w:tc>
          <w:tcPr>
            <w:tcW w:w="5771" w:type="dxa"/>
          </w:tcPr>
          <w:p w:rsidR="009416E3" w:rsidRDefault="009416E3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416E3" w:rsidRDefault="009416E3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416E3">
        <w:trPr>
          <w:trHeight w:val="671"/>
        </w:trPr>
        <w:tc>
          <w:tcPr>
            <w:tcW w:w="5771" w:type="dxa"/>
          </w:tcPr>
          <w:p w:rsidR="009416E3" w:rsidRDefault="009416E3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416E3" w:rsidRDefault="009416E3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378A2" w:rsidRDefault="009A3DEF" w:rsidP="00A56ECB">
      <w:pPr>
        <w:pStyle w:val="Corpotesto"/>
        <w:spacing w:before="7"/>
        <w:jc w:val="both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72611D47" wp14:editId="12AD10E6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1829435" cy="8890"/>
                <wp:effectExtent l="0" t="0" r="0" b="0"/>
                <wp:wrapTopAndBottom/>
                <wp:docPr id="19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DB1C" id="Rectangle 181" o:spid="_x0000_s1026" style="position:absolute;margin-left:56.65pt;margin-top:15.15pt;width:144.05pt;height:.7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416E3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2 </w:t>
      </w:r>
      <w:r>
        <w:rPr>
          <w:sz w:val="20"/>
        </w:rPr>
        <w:t>Indicare denominazione e riferimenti normativi</w:t>
      </w:r>
      <w:r w:rsidR="009416E3">
        <w:rPr>
          <w:sz w:val="20"/>
        </w:rPr>
        <w:br w:type="page"/>
      </w:r>
    </w:p>
    <w:p w:rsidR="009378A2" w:rsidRDefault="00553789" w:rsidP="00A56ECB">
      <w:pPr>
        <w:pStyle w:val="Paragrafoelenco"/>
        <w:numPr>
          <w:ilvl w:val="2"/>
          <w:numId w:val="86"/>
        </w:numPr>
        <w:tabs>
          <w:tab w:val="left" w:pos="897"/>
        </w:tabs>
        <w:spacing w:before="151"/>
        <w:ind w:hanging="361"/>
        <w:jc w:val="both"/>
        <w:rPr>
          <w:i/>
        </w:rPr>
      </w:pPr>
      <w:r>
        <w:rPr>
          <w:i/>
        </w:rPr>
        <w:lastRenderedPageBreak/>
        <w:t>Autorizzazione alla pubblicazione dei dati del progetto (sezione</w:t>
      </w:r>
      <w:r>
        <w:rPr>
          <w:i/>
          <w:spacing w:val="-14"/>
        </w:rPr>
        <w:t xml:space="preserve"> </w:t>
      </w:r>
      <w:r>
        <w:rPr>
          <w:i/>
        </w:rPr>
        <w:t xml:space="preserve">obbligatoria)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89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69"/>
              </w:numPr>
              <w:tabs>
                <w:tab w:val="left" w:pos="402"/>
              </w:tabs>
              <w:spacing w:before="117" w:line="259" w:lineRule="auto"/>
              <w:ind w:right="906" w:firstLine="28"/>
              <w:jc w:val="both"/>
            </w:pPr>
            <w:r>
              <w:rPr>
                <w:spacing w:val="-3"/>
              </w:rPr>
              <w:t xml:space="preserve">CHIEDE </w:t>
            </w:r>
            <w:r>
              <w:t xml:space="preserve">DI NON RENDERE PUBBLICHE per ragioni di segreto industriale o commerciale, ai sensi dell’art.9 comma 4 del </w:t>
            </w:r>
            <w:proofErr w:type="spellStart"/>
            <w:r>
              <w:t>D.Lgs.</w:t>
            </w:r>
            <w:proofErr w:type="spellEnd"/>
            <w:r>
              <w:t xml:space="preserve"> 152/2006, le parti di documentazione di seguito</w:t>
            </w:r>
            <w:r>
              <w:rPr>
                <w:spacing w:val="-18"/>
              </w:rPr>
              <w:t xml:space="preserve"> </w:t>
            </w:r>
            <w:r>
              <w:t>indicate:</w:t>
            </w:r>
          </w:p>
          <w:p w:rsidR="009378A2" w:rsidRDefault="009378A2" w:rsidP="00A56ECB">
            <w:pPr>
              <w:pStyle w:val="TableParagraph"/>
              <w:jc w:val="both"/>
              <w:rPr>
                <w:i/>
                <w:sz w:val="20"/>
              </w:rPr>
            </w:pPr>
          </w:p>
          <w:p w:rsidR="009378A2" w:rsidRDefault="009378A2" w:rsidP="00A56ECB">
            <w:pPr>
              <w:pStyle w:val="TableParagraph"/>
              <w:spacing w:before="8"/>
              <w:jc w:val="both"/>
              <w:rPr>
                <w:i/>
                <w:sz w:val="13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4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909310" cy="7620"/>
                      <wp:effectExtent l="9525" t="9525" r="5715" b="1905"/>
                      <wp:docPr id="197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9310" cy="7620"/>
                                <a:chOff x="0" y="0"/>
                                <a:chExt cx="9306" cy="12"/>
                              </a:xfrm>
                            </wpg:grpSpPr>
                            <wps:wsp>
                              <wps:cNvPr id="198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77F4A" id="Group 179" o:spid="_x0000_s1026" style="width:465.3pt;height:.6pt;mso-position-horizontal-relative:char;mso-position-vertical-relative:line" coordsize="9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">
                      <v:line id="Line 180" o:spid="_x0000_s1027" style="position:absolute;visibility:visible;mso-wrap-style:square" from="0,6" to="93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" strokeweight=".19778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4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909310" cy="7620"/>
                      <wp:effectExtent l="9525" t="9525" r="5715" b="1905"/>
                      <wp:docPr id="195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9310" cy="7620"/>
                                <a:chOff x="0" y="0"/>
                                <a:chExt cx="9306" cy="12"/>
                              </a:xfrm>
                            </wpg:grpSpPr>
                            <wps:wsp>
                              <wps:cNvPr id="196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ADC8E" id="Group 177" o:spid="_x0000_s1026" style="width:465.3pt;height:.6pt;mso-position-horizontal-relative:char;mso-position-vertical-relative:line" coordsize="9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">
                      <v:line id="Line 178" o:spid="_x0000_s1027" style="position:absolute;visibility:visible;mso-wrap-style:square" from="0,6" to="93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" strokeweight=".19778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9"/>
              <w:jc w:val="both"/>
              <w:rPr>
                <w:i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4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53255" cy="7620"/>
                      <wp:effectExtent l="9525" t="9525" r="4445" b="1905"/>
                      <wp:docPr id="193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3255" cy="7620"/>
                                <a:chOff x="0" y="0"/>
                                <a:chExt cx="7013" cy="12"/>
                              </a:xfrm>
                            </wpg:grpSpPr>
                            <wps:wsp>
                              <wps:cNvPr id="194" name="AutoShape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7013" cy="2"/>
                                </a:xfrm>
                                <a:custGeom>
                                  <a:avLst/>
                                  <a:gdLst>
                                    <a:gd name="T0" fmla="*/ 0 w 7013"/>
                                    <a:gd name="T1" fmla="*/ 5365 w 7013"/>
                                    <a:gd name="T2" fmla="*/ 5370 w 7013"/>
                                    <a:gd name="T3" fmla="*/ 7012 w 70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13">
                                      <a:moveTo>
                                        <a:pt x="0" y="0"/>
                                      </a:moveTo>
                                      <a:lnTo>
                                        <a:pt x="5365" y="0"/>
                                      </a:lnTo>
                                      <a:moveTo>
                                        <a:pt x="5370" y="0"/>
                                      </a:moveTo>
                                      <a:lnTo>
                                        <a:pt x="70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2F685" id="Group 175" o:spid="_x0000_s1026" style="width:350.65pt;height:.6pt;mso-position-horizontal-relative:char;mso-position-vertical-relative:line" coordsize="70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">
                      <v:shape id="AutoShape 176" o:spid="_x0000_s1027" style="position:absolute;top:5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" path="m,l5365,t5,l7012,e" filled="f" strokeweight=".19778mm">
                        <v:path arrowok="t" o:connecttype="custom" o:connectlocs="0,0;5365,0;5370,0;701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553789" w:rsidP="00A56ECB">
            <w:pPr>
              <w:pStyle w:val="TableParagraph"/>
              <w:numPr>
                <w:ilvl w:val="0"/>
                <w:numId w:val="69"/>
              </w:numPr>
              <w:tabs>
                <w:tab w:val="left" w:pos="402"/>
              </w:tabs>
              <w:spacing w:before="185" w:line="259" w:lineRule="auto"/>
              <w:ind w:right="612" w:firstLine="28"/>
              <w:jc w:val="both"/>
            </w:pPr>
            <w:r>
              <w:rPr>
                <w:spacing w:val="-3"/>
              </w:rPr>
              <w:t xml:space="preserve">DICHIARA </w:t>
            </w:r>
            <w:r>
              <w:t xml:space="preserve">CHE NON SUSSISTONO RAGIONI DI SEGRETO INDUSTRIALE O COMMERCIALE PER CUI </w:t>
            </w:r>
            <w:proofErr w:type="gramStart"/>
            <w:r>
              <w:t>E’</w:t>
            </w:r>
            <w:proofErr w:type="gramEnd"/>
            <w:r>
              <w:t xml:space="preserve"> NECESSARIO NON RENDERE PUBBLICA la documentazione</w:t>
            </w:r>
            <w:r>
              <w:rPr>
                <w:spacing w:val="-9"/>
              </w:rPr>
              <w:t xml:space="preserve"> </w:t>
            </w:r>
            <w:r>
              <w:t>TRASMESSA</w:t>
            </w:r>
          </w:p>
          <w:p w:rsidR="009378A2" w:rsidRDefault="00553789" w:rsidP="00A56ECB">
            <w:pPr>
              <w:pStyle w:val="TableParagraph"/>
              <w:spacing w:before="168"/>
              <w:ind w:left="139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9378A2" w:rsidP="00A56ECB">
      <w:pPr>
        <w:pStyle w:val="Corpotesto"/>
        <w:spacing w:before="6"/>
        <w:jc w:val="both"/>
        <w:rPr>
          <w:i/>
          <w:sz w:val="25"/>
        </w:rPr>
      </w:pPr>
    </w:p>
    <w:p w:rsidR="009378A2" w:rsidRDefault="00553789" w:rsidP="00A56ECB">
      <w:pPr>
        <w:pStyle w:val="Corpotesto"/>
        <w:ind w:left="4552" w:right="689" w:hanging="4026"/>
        <w:jc w:val="both"/>
      </w:pPr>
      <w:r>
        <w:t xml:space="preserve">AL FINE DEL </w:t>
      </w:r>
      <w:r>
        <w:rPr>
          <w:spacing w:val="-3"/>
        </w:rPr>
        <w:t xml:space="preserve">RILASCIO </w:t>
      </w:r>
      <w:r>
        <w:t xml:space="preserve">DEL </w:t>
      </w:r>
      <w:r>
        <w:rPr>
          <w:spacing w:val="-3"/>
        </w:rPr>
        <w:t xml:space="preserve">PROVVEDIMENTO AUTORIZZATORIO </w:t>
      </w:r>
      <w:r>
        <w:t xml:space="preserve">UNICO </w:t>
      </w:r>
      <w:r>
        <w:rPr>
          <w:spacing w:val="-3"/>
        </w:rPr>
        <w:t xml:space="preserve">REGIONALE ALLEGA </w:t>
      </w:r>
      <w:r>
        <w:t xml:space="preserve">ALLA </w:t>
      </w:r>
      <w:r>
        <w:rPr>
          <w:spacing w:val="-3"/>
        </w:rPr>
        <w:t>PRESENTE</w:t>
      </w:r>
      <w:r>
        <w:rPr>
          <w:spacing w:val="-3"/>
          <w:vertAlign w:val="superscript"/>
        </w:rPr>
        <w:t>3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8"/>
        <w:ind w:hanging="361"/>
        <w:jc w:val="both"/>
        <w:rPr>
          <w:sz w:val="24"/>
        </w:rPr>
      </w:pPr>
      <w:r w:rsidRPr="00546B12">
        <w:rPr>
          <w:sz w:val="24"/>
        </w:rPr>
        <w:t xml:space="preserve">MODULO </w:t>
      </w:r>
      <w:r w:rsidR="00F243E6" w:rsidRPr="00546B12">
        <w:rPr>
          <w:sz w:val="24"/>
        </w:rPr>
        <w:t>G</w:t>
      </w:r>
      <w:r w:rsidRPr="00546B12">
        <w:rPr>
          <w:sz w:val="24"/>
        </w:rPr>
        <w:t>: CONSENSO</w:t>
      </w:r>
      <w:r>
        <w:rPr>
          <w:sz w:val="24"/>
        </w:rPr>
        <w:t xml:space="preserve"> INFORMATO AL TRATTAMENTO DEI 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z w:val="24"/>
          <w:vertAlign w:val="superscript"/>
        </w:rPr>
        <w:t>4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19"/>
        <w:ind w:right="662"/>
        <w:jc w:val="both"/>
        <w:rPr>
          <w:sz w:val="24"/>
        </w:rPr>
      </w:pPr>
      <w:r>
        <w:rPr>
          <w:sz w:val="24"/>
        </w:rPr>
        <w:t>PROGETTO DI FATTIBILITÀ TECNICO ECONOMICA di cui all’art. 23, commi 5 e 6 del d.lgs. n. 50/2016(o eventuale diverso livello di progettazione da</w:t>
      </w:r>
      <w:r>
        <w:rPr>
          <w:spacing w:val="-6"/>
          <w:sz w:val="24"/>
        </w:rPr>
        <w:t xml:space="preserve"> </w:t>
      </w:r>
      <w:r>
        <w:rPr>
          <w:sz w:val="24"/>
        </w:rPr>
        <w:t>specificare)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STUDIO DI IMPATTO</w:t>
      </w:r>
      <w:r>
        <w:rPr>
          <w:spacing w:val="-4"/>
          <w:sz w:val="24"/>
        </w:rPr>
        <w:t xml:space="preserve"> </w:t>
      </w:r>
      <w:r>
        <w:rPr>
          <w:sz w:val="24"/>
        </w:rPr>
        <w:t>AMBIENTALE</w:t>
      </w:r>
    </w:p>
    <w:p w:rsidR="009378A2" w:rsidRDefault="00553789" w:rsidP="00A56ECB">
      <w:pPr>
        <w:pStyle w:val="Paragrafoelenco"/>
        <w:numPr>
          <w:ilvl w:val="1"/>
          <w:numId w:val="68"/>
        </w:numPr>
        <w:tabs>
          <w:tab w:val="left" w:pos="1370"/>
        </w:tabs>
        <w:spacing w:before="118" w:line="259" w:lineRule="auto"/>
        <w:ind w:right="1580" w:firstLine="0"/>
        <w:jc w:val="both"/>
      </w:pPr>
      <w:r>
        <w:t>COMPRENSIVO DEGLI ELEMENTI DI CUI ALL’ALLEGATO G DEL DPR N. 357/97 PER LA VALUTAZIONE DI INCIDENZA di cui all’art. 5 del medesimo</w:t>
      </w:r>
      <w:r>
        <w:rPr>
          <w:spacing w:val="-8"/>
        </w:rPr>
        <w:t xml:space="preserve"> </w:t>
      </w:r>
      <w:r>
        <w:t>decreto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SINTESI NON TECNICA dello Studio di Impatto</w:t>
      </w:r>
      <w:r>
        <w:rPr>
          <w:spacing w:val="-4"/>
          <w:sz w:val="24"/>
        </w:rPr>
        <w:t xml:space="preserve"> </w:t>
      </w:r>
      <w:r>
        <w:rPr>
          <w:sz w:val="24"/>
        </w:rPr>
        <w:t>Ambientale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PIANO DI MONITORAGGIO AMBIENTALE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PMA</w:t>
      </w:r>
      <w:proofErr w:type="spellEnd"/>
      <w:r>
        <w:rPr>
          <w:sz w:val="24"/>
        </w:rPr>
        <w:t>)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right="428"/>
        <w:jc w:val="both"/>
        <w:rPr>
          <w:sz w:val="24"/>
        </w:rPr>
      </w:pPr>
      <w:r>
        <w:rPr>
          <w:sz w:val="24"/>
        </w:rPr>
        <w:t>FILE</w:t>
      </w:r>
      <w:r>
        <w:rPr>
          <w:sz w:val="24"/>
        </w:rPr>
        <w:tab/>
        <w:t>DEL</w:t>
      </w:r>
      <w:r>
        <w:rPr>
          <w:sz w:val="24"/>
        </w:rPr>
        <w:tab/>
        <w:t>LAYER</w:t>
      </w:r>
      <w:r>
        <w:rPr>
          <w:sz w:val="24"/>
        </w:rPr>
        <w:tab/>
        <w:t>DI</w:t>
      </w:r>
      <w:r>
        <w:rPr>
          <w:sz w:val="24"/>
        </w:rPr>
        <w:tab/>
        <w:t>PROGETTO</w:t>
      </w:r>
      <w:r>
        <w:rPr>
          <w:sz w:val="24"/>
        </w:rPr>
        <w:tab/>
        <w:t>IN</w:t>
      </w:r>
      <w:r>
        <w:rPr>
          <w:sz w:val="24"/>
        </w:rPr>
        <w:tab/>
        <w:t>FORMATO</w:t>
      </w:r>
      <w:r>
        <w:rPr>
          <w:sz w:val="24"/>
        </w:rPr>
        <w:tab/>
        <w:t>VETTORIALE</w:t>
      </w:r>
      <w:r>
        <w:rPr>
          <w:sz w:val="24"/>
        </w:rPr>
        <w:tab/>
        <w:t>(</w:t>
      </w:r>
      <w:proofErr w:type="spellStart"/>
      <w:r>
        <w:rPr>
          <w:sz w:val="24"/>
        </w:rPr>
        <w:t>DXF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DWG</w:t>
      </w:r>
      <w:proofErr w:type="spellEnd"/>
      <w:r>
        <w:rPr>
          <w:sz w:val="24"/>
        </w:rPr>
        <w:tab/>
        <w:t>O</w:t>
      </w:r>
      <w:r>
        <w:rPr>
          <w:sz w:val="24"/>
        </w:rPr>
        <w:tab/>
      </w:r>
      <w:proofErr w:type="spellStart"/>
      <w:r>
        <w:rPr>
          <w:spacing w:val="-5"/>
          <w:sz w:val="24"/>
        </w:rPr>
        <w:t>SHP</w:t>
      </w:r>
      <w:proofErr w:type="spellEnd"/>
      <w:r>
        <w:rPr>
          <w:spacing w:val="-5"/>
          <w:sz w:val="24"/>
        </w:rPr>
        <w:t xml:space="preserve">) </w:t>
      </w:r>
      <w:r>
        <w:rPr>
          <w:sz w:val="24"/>
        </w:rPr>
        <w:t xml:space="preserve">GEOREFERENZIATO IN GAUSS </w:t>
      </w:r>
      <w:proofErr w:type="spellStart"/>
      <w:r>
        <w:rPr>
          <w:sz w:val="24"/>
        </w:rPr>
        <w:t>BOAGA</w:t>
      </w:r>
      <w:proofErr w:type="spellEnd"/>
      <w:r>
        <w:rPr>
          <w:sz w:val="24"/>
        </w:rPr>
        <w:t xml:space="preserve"> FUSO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</w:p>
    <w:p w:rsidR="009378A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0"/>
        <w:ind w:right="449"/>
        <w:jc w:val="both"/>
        <w:rPr>
          <w:sz w:val="24"/>
        </w:rPr>
      </w:pPr>
      <w:r>
        <w:rPr>
          <w:sz w:val="24"/>
        </w:rPr>
        <w:t>COPIA DELL’AVVISO DA PUBBLICARE SUL SITO WEB DELL’AUTORITÀ COMPETENTE redatto in base al Modello</w:t>
      </w:r>
      <w:r>
        <w:rPr>
          <w:spacing w:val="-1"/>
          <w:sz w:val="24"/>
        </w:rPr>
        <w:t xml:space="preserve"> </w:t>
      </w:r>
      <w:r>
        <w:rPr>
          <w:sz w:val="24"/>
        </w:rPr>
        <w:t>A1</w:t>
      </w:r>
    </w:p>
    <w:p w:rsidR="00716BB6" w:rsidRPr="00716BB6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-1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ATTO</w:t>
      </w:r>
      <w:r>
        <w:rPr>
          <w:spacing w:val="-10"/>
          <w:sz w:val="24"/>
        </w:rPr>
        <w:t xml:space="preserve"> </w:t>
      </w:r>
      <w:r>
        <w:rPr>
          <w:sz w:val="24"/>
        </w:rPr>
        <w:t>NOTORIO</w:t>
      </w:r>
      <w:r>
        <w:rPr>
          <w:spacing w:val="-8"/>
          <w:sz w:val="24"/>
        </w:rPr>
        <w:t xml:space="preserve"> </w:t>
      </w:r>
      <w:r>
        <w:rPr>
          <w:sz w:val="24"/>
        </w:rPr>
        <w:t>attestante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valore</w:t>
      </w:r>
      <w:r>
        <w:rPr>
          <w:spacing w:val="-9"/>
          <w:sz w:val="24"/>
        </w:rPr>
        <w:t xml:space="preserve"> </w:t>
      </w:r>
      <w:r>
        <w:rPr>
          <w:sz w:val="24"/>
        </w:rPr>
        <w:t>dell’opera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intervento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 w:rsidR="00716BB6">
        <w:rPr>
          <w:sz w:val="24"/>
        </w:rPr>
        <w:t xml:space="preserve"> </w:t>
      </w:r>
      <w:r w:rsidR="00716BB6" w:rsidRPr="00716BB6">
        <w:rPr>
          <w:sz w:val="24"/>
        </w:rPr>
        <w:t>realizzare come da Computo Metrico estimativo</w:t>
      </w:r>
    </w:p>
    <w:p w:rsidR="00716BB6" w:rsidRPr="00716BB6" w:rsidRDefault="00716BB6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r w:rsidRPr="00716BB6">
        <w:rPr>
          <w:sz w:val="24"/>
        </w:rPr>
        <w:t>COPIA DELLA RICEVUTA DI AVVENUTO PAGAMENTO DEGLI ONERI ISTRUTTORI PER LA VIA</w:t>
      </w:r>
      <w:r w:rsidRPr="00236024">
        <w:rPr>
          <w:sz w:val="24"/>
          <w:vertAlign w:val="superscript"/>
        </w:rPr>
        <w:t>5</w:t>
      </w:r>
    </w:p>
    <w:p w:rsidR="00236024" w:rsidRPr="00236024" w:rsidRDefault="00236024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r w:rsidRPr="00716BB6">
        <w:rPr>
          <w:sz w:val="24"/>
        </w:rPr>
        <w:t>ELENCO DI TUTTE LE AMMINISTRAZIONI E DI TUTTI GLI ENTI POTENZIALMENTE INTERESSATI E COMUNQUE COMPETENTI AD ESPRIMERSI SULLA REALIZZAZIONE E SULL’ESERCIZIO DEL PROGETTO</w:t>
      </w:r>
      <w:r w:rsidRPr="00236024">
        <w:rPr>
          <w:sz w:val="24"/>
          <w:vertAlign w:val="superscript"/>
        </w:rPr>
        <w:t>6</w:t>
      </w:r>
    </w:p>
    <w:p w:rsidR="009378A2" w:rsidRDefault="009A3DEF" w:rsidP="00A56ECB">
      <w:pPr>
        <w:pStyle w:val="Corpotesto"/>
        <w:spacing w:before="11"/>
        <w:jc w:val="both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19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D74A" id="Rectangle 174" o:spid="_x0000_s1026" style="position:absolute;margin-left:56.65pt;margin-top:9.25pt;width:144.05pt;height:.7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qz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3" w:line="244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L’elenco che segue per le parti non numerate (opzionali) è puramente indicativo e non esaustivo</w:t>
      </w:r>
    </w:p>
    <w:p w:rsidR="009378A2" w:rsidRDefault="00553789" w:rsidP="00A56ECB">
      <w:pPr>
        <w:spacing w:before="73" w:line="244" w:lineRule="exact"/>
        <w:ind w:left="252"/>
        <w:jc w:val="both"/>
        <w:rPr>
          <w:sz w:val="20"/>
        </w:rPr>
      </w:pPr>
      <w:r w:rsidRPr="00236024">
        <w:rPr>
          <w:sz w:val="20"/>
          <w:vertAlign w:val="superscript"/>
        </w:rPr>
        <w:t>4</w:t>
      </w:r>
      <w:r w:rsidRPr="00236024">
        <w:rPr>
          <w:sz w:val="20"/>
        </w:rPr>
        <w:t xml:space="preserve"> </w:t>
      </w:r>
      <w:r>
        <w:rPr>
          <w:sz w:val="20"/>
        </w:rPr>
        <w:t>Sottoscritto dal proponente e da tutti i progettisti</w:t>
      </w:r>
    </w:p>
    <w:p w:rsidR="00443F2C" w:rsidRDefault="00443F2C" w:rsidP="00A56ECB">
      <w:pPr>
        <w:spacing w:before="73" w:line="244" w:lineRule="exact"/>
        <w:ind w:left="252"/>
        <w:jc w:val="both"/>
        <w:rPr>
          <w:sz w:val="20"/>
        </w:rPr>
      </w:pPr>
      <w:r w:rsidRPr="00236024">
        <w:rPr>
          <w:sz w:val="20"/>
          <w:vertAlign w:val="superscript"/>
        </w:rPr>
        <w:t>5</w:t>
      </w:r>
      <w:r>
        <w:rPr>
          <w:sz w:val="20"/>
        </w:rPr>
        <w:t xml:space="preserve"> Calcolati in funzione del valore dell’opera o intervento</w:t>
      </w:r>
    </w:p>
    <w:p w:rsidR="00443F2C" w:rsidRDefault="00236024" w:rsidP="00A56ECB">
      <w:pPr>
        <w:ind w:left="252" w:right="435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6</w:t>
      </w:r>
      <w:r>
        <w:rPr>
          <w:rFonts w:ascii="Times New Roman" w:hAnsi="Times New Roman"/>
          <w:spacing w:val="5"/>
          <w:position w:val="7"/>
          <w:sz w:val="13"/>
        </w:rPr>
        <w:t xml:space="preserve"> </w:t>
      </w:r>
      <w:r>
        <w:rPr>
          <w:sz w:val="20"/>
        </w:rPr>
        <w:t>Sia</w:t>
      </w:r>
      <w:r>
        <w:rPr>
          <w:spacing w:val="-9"/>
          <w:sz w:val="20"/>
        </w:rPr>
        <w:t xml:space="preserve"> </w:t>
      </w:r>
      <w:r>
        <w:rPr>
          <w:sz w:val="20"/>
        </w:rPr>
        <w:t>tutte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tutti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10"/>
          <w:sz w:val="20"/>
        </w:rPr>
        <w:t xml:space="preserve"> </w:t>
      </w:r>
      <w:r>
        <w:rPr>
          <w:sz w:val="20"/>
        </w:rPr>
        <w:t>enti</w:t>
      </w:r>
      <w:r>
        <w:rPr>
          <w:spacing w:val="-10"/>
          <w:sz w:val="20"/>
        </w:rPr>
        <w:t xml:space="preserve"> </w:t>
      </w:r>
      <w:r>
        <w:rPr>
          <w:sz w:val="20"/>
        </w:rPr>
        <w:t>pubblici,</w:t>
      </w:r>
      <w:r>
        <w:rPr>
          <w:spacing w:val="-11"/>
          <w:sz w:val="20"/>
        </w:rPr>
        <w:t xml:space="preserve"> </w:t>
      </w:r>
      <w:r>
        <w:rPr>
          <w:sz w:val="20"/>
        </w:rPr>
        <w:t>inclusi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gestori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beni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servizi</w:t>
      </w:r>
      <w:r>
        <w:rPr>
          <w:spacing w:val="-10"/>
          <w:sz w:val="20"/>
        </w:rPr>
        <w:t xml:space="preserve"> </w:t>
      </w:r>
      <w:r>
        <w:rPr>
          <w:sz w:val="20"/>
        </w:rPr>
        <w:t>pubblici,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base</w:t>
      </w:r>
      <w:r>
        <w:rPr>
          <w:spacing w:val="-11"/>
          <w:sz w:val="20"/>
        </w:rPr>
        <w:t xml:space="preserve"> </w:t>
      </w:r>
      <w:r>
        <w:rPr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z w:val="20"/>
        </w:rPr>
        <w:t>norme</w:t>
      </w:r>
      <w:r>
        <w:rPr>
          <w:spacing w:val="-10"/>
          <w:sz w:val="20"/>
        </w:rPr>
        <w:t xml:space="preserve"> </w:t>
      </w:r>
      <w:r>
        <w:rPr>
          <w:sz w:val="20"/>
        </w:rPr>
        <w:t>vigenti devono rilasciare un atto di assenso comunque denominato per la realizzazione e l’esercizio del progetto sia tutte le amministrazioni e tutti gli enti pubblici, inclusi i gestori di beni e servizi pubblici, che possono essere interessati dai potenziali impatti ambientali derivanti dal</w:t>
      </w:r>
      <w:r>
        <w:rPr>
          <w:spacing w:val="-7"/>
          <w:sz w:val="20"/>
        </w:rPr>
        <w:t xml:space="preserve"> </w:t>
      </w:r>
      <w:r>
        <w:rPr>
          <w:sz w:val="20"/>
        </w:rPr>
        <w:t>progetto.</w:t>
      </w:r>
    </w:p>
    <w:p w:rsidR="00443F2C" w:rsidRDefault="00443F2C" w:rsidP="00A56ECB">
      <w:pPr>
        <w:jc w:val="both"/>
        <w:rPr>
          <w:sz w:val="20"/>
        </w:rPr>
        <w:sectPr w:rsidR="00443F2C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9378A2" w:rsidP="00A56ECB">
      <w:pPr>
        <w:pStyle w:val="Corpotesto"/>
        <w:spacing w:before="10"/>
        <w:ind w:left="1170"/>
        <w:jc w:val="both"/>
        <w:rPr>
          <w:sz w:val="6"/>
        </w:rPr>
      </w:pPr>
    </w:p>
    <w:p w:rsidR="00443F2C" w:rsidRPr="00546B12" w:rsidRDefault="00443F2C" w:rsidP="00F243E6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bookmarkStart w:id="1" w:name="_Hlk36406298"/>
      <w:r w:rsidRPr="00546B12">
        <w:rPr>
          <w:sz w:val="24"/>
        </w:rPr>
        <w:t>COPIA DELLA RICEVUTA DI AVVENUTO PAGAMENTO DEGLI ALTRI ONERI ISTRUTTORI, SE DOVUTI (specificare</w:t>
      </w:r>
      <w:r w:rsidR="00F243E6" w:rsidRPr="00546B12">
        <w:rPr>
          <w:sz w:val="24"/>
        </w:rPr>
        <w:t>):</w:t>
      </w:r>
    </w:p>
    <w:p w:rsidR="00236024" w:rsidRPr="00546B12" w:rsidRDefault="00236024" w:rsidP="00A56ECB">
      <w:pPr>
        <w:tabs>
          <w:tab w:val="left" w:pos="1370"/>
        </w:tabs>
        <w:spacing w:before="118" w:line="259" w:lineRule="auto"/>
        <w:ind w:left="1105" w:right="1580"/>
        <w:jc w:val="both"/>
        <w:rPr>
          <w:sz w:val="24"/>
        </w:rPr>
      </w:pPr>
      <w:r w:rsidRPr="00546B12">
        <w:rPr>
          <w:sz w:val="24"/>
        </w:rPr>
        <w:t>_____________________________________________________________</w:t>
      </w:r>
    </w:p>
    <w:p w:rsidR="00236024" w:rsidRPr="00546B12" w:rsidRDefault="00236024" w:rsidP="00F243E6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r w:rsidRPr="00546B12">
        <w:rPr>
          <w:sz w:val="24"/>
        </w:rPr>
        <w:t xml:space="preserve"> COPIA FOTOSTATICA DI UN DOCUMENTO DI IDENTITÀ DEL DICHIARANTE in corso di validità</w:t>
      </w:r>
      <w:r w:rsidRPr="00546B12">
        <w:rPr>
          <w:sz w:val="24"/>
          <w:vertAlign w:val="superscript"/>
        </w:rPr>
        <w:t>7</w:t>
      </w:r>
      <w:r w:rsidRPr="00546B12">
        <w:rPr>
          <w:sz w:val="24"/>
        </w:rPr>
        <w:t>.</w:t>
      </w:r>
    </w:p>
    <w:p w:rsidR="00443F2C" w:rsidRPr="00546B12" w:rsidRDefault="00443F2C" w:rsidP="00A56ECB">
      <w:pPr>
        <w:pStyle w:val="Corpotesto"/>
        <w:spacing w:before="4"/>
        <w:ind w:left="973"/>
        <w:jc w:val="both"/>
        <w:rPr>
          <w:sz w:val="14"/>
        </w:rPr>
      </w:pPr>
    </w:p>
    <w:p w:rsidR="009378A2" w:rsidRPr="00546B12" w:rsidRDefault="00553789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30"/>
        <w:jc w:val="both"/>
        <w:rPr>
          <w:sz w:val="24"/>
        </w:rPr>
      </w:pPr>
      <w:r w:rsidRPr="00546B12">
        <w:rPr>
          <w:sz w:val="24"/>
        </w:rPr>
        <w:t>ATTESTAZIONE DEL VERSAMENTO DELL’IMPOSTA DI</w:t>
      </w:r>
      <w:r w:rsidRPr="00546B12">
        <w:rPr>
          <w:spacing w:val="-17"/>
          <w:sz w:val="24"/>
        </w:rPr>
        <w:t xml:space="preserve"> </w:t>
      </w:r>
      <w:r w:rsidRPr="00546B12">
        <w:rPr>
          <w:sz w:val="24"/>
        </w:rPr>
        <w:t>BOLLO</w:t>
      </w:r>
      <w:r w:rsidRPr="00546B12">
        <w:rPr>
          <w:sz w:val="24"/>
          <w:vertAlign w:val="superscript"/>
        </w:rPr>
        <w:t>8</w:t>
      </w:r>
    </w:p>
    <w:bookmarkEnd w:id="1"/>
    <w:p w:rsidR="009378A2" w:rsidRPr="00546B12" w:rsidRDefault="00553789" w:rsidP="00F243E6">
      <w:pPr>
        <w:pStyle w:val="Paragrafoelenco"/>
        <w:numPr>
          <w:ilvl w:val="0"/>
          <w:numId w:val="68"/>
        </w:numPr>
        <w:tabs>
          <w:tab w:val="left" w:pos="950"/>
        </w:tabs>
        <w:spacing w:before="130"/>
        <w:jc w:val="both"/>
        <w:rPr>
          <w:sz w:val="24"/>
        </w:rPr>
      </w:pPr>
      <w:r w:rsidRPr="00546B12">
        <w:rPr>
          <w:sz w:val="24"/>
        </w:rPr>
        <w:t>RISULTATI DELLA PROCEDURA DI DIBATTITO PUBBLICO EVENTUALMENTE SVOLTA AI SENSI DELL’ART. 22 DEL D.LGS. N. 50/2016 E DEL DPCM 10 MAGGIO 2018, N.</w:t>
      </w:r>
      <w:r w:rsidRPr="00546B12">
        <w:rPr>
          <w:spacing w:val="-10"/>
          <w:sz w:val="24"/>
        </w:rPr>
        <w:t xml:space="preserve"> </w:t>
      </w:r>
      <w:r w:rsidRPr="00546B12">
        <w:rPr>
          <w:sz w:val="24"/>
        </w:rPr>
        <w:t>76</w:t>
      </w:r>
    </w:p>
    <w:p w:rsidR="009378A2" w:rsidRPr="00546B12" w:rsidRDefault="00553789" w:rsidP="00A56ECB">
      <w:pPr>
        <w:pStyle w:val="Paragrafoelenco"/>
        <w:numPr>
          <w:ilvl w:val="0"/>
          <w:numId w:val="68"/>
        </w:numPr>
        <w:tabs>
          <w:tab w:val="left" w:pos="1170"/>
        </w:tabs>
        <w:spacing w:before="127"/>
        <w:jc w:val="both"/>
        <w:rPr>
          <w:sz w:val="24"/>
        </w:rPr>
      </w:pPr>
      <w:bookmarkStart w:id="2" w:name="_Hlk36404021"/>
      <w:r w:rsidRPr="00546B12">
        <w:rPr>
          <w:sz w:val="24"/>
        </w:rPr>
        <w:t>DOCUMENTAZIONE PER IL RILASCIO DEL SEGUENTE TITOLO EDILIZIO</w:t>
      </w:r>
      <w:bookmarkEnd w:id="2"/>
    </w:p>
    <w:p w:rsidR="009378A2" w:rsidRDefault="00553789" w:rsidP="00A56ECB">
      <w:pPr>
        <w:pStyle w:val="Paragrafoelenco"/>
        <w:numPr>
          <w:ilvl w:val="1"/>
          <w:numId w:val="98"/>
        </w:numPr>
        <w:tabs>
          <w:tab w:val="left" w:pos="1439"/>
        </w:tabs>
        <w:spacing w:before="118"/>
        <w:ind w:left="1438" w:hanging="334"/>
        <w:jc w:val="both"/>
        <w:rPr>
          <w:sz w:val="24"/>
        </w:rPr>
      </w:pPr>
      <w:r>
        <w:rPr>
          <w:sz w:val="24"/>
        </w:rPr>
        <w:t>PERMESSO di</w:t>
      </w:r>
      <w:r>
        <w:rPr>
          <w:spacing w:val="-1"/>
          <w:sz w:val="24"/>
        </w:rPr>
        <w:t xml:space="preserve"> </w:t>
      </w:r>
      <w:r>
        <w:rPr>
          <w:sz w:val="24"/>
        </w:rPr>
        <w:t>COSTRUIRE</w:t>
      </w:r>
    </w:p>
    <w:p w:rsidR="009378A2" w:rsidRDefault="00553789" w:rsidP="00A56ECB">
      <w:pPr>
        <w:pStyle w:val="Paragrafoelenco"/>
        <w:numPr>
          <w:ilvl w:val="1"/>
          <w:numId w:val="98"/>
        </w:numPr>
        <w:tabs>
          <w:tab w:val="left" w:pos="1442"/>
        </w:tabs>
        <w:spacing w:before="121"/>
        <w:ind w:left="1441" w:hanging="337"/>
        <w:jc w:val="both"/>
        <w:rPr>
          <w:sz w:val="24"/>
        </w:rPr>
      </w:pPr>
      <w:r>
        <w:rPr>
          <w:sz w:val="24"/>
        </w:rPr>
        <w:t>SEGNALAZIONE CERTIFICATA di INIZIO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(SCIA)</w:t>
      </w:r>
    </w:p>
    <w:p w:rsidR="009378A2" w:rsidRDefault="00553789" w:rsidP="00A56ECB">
      <w:pPr>
        <w:pStyle w:val="Paragrafoelenco"/>
        <w:numPr>
          <w:ilvl w:val="1"/>
          <w:numId w:val="98"/>
        </w:numPr>
        <w:tabs>
          <w:tab w:val="left" w:pos="1439"/>
        </w:tabs>
        <w:spacing w:before="121"/>
        <w:ind w:left="1438" w:hanging="334"/>
        <w:jc w:val="both"/>
        <w:rPr>
          <w:sz w:val="24"/>
        </w:rPr>
      </w:pPr>
      <w:r>
        <w:rPr>
          <w:sz w:val="24"/>
        </w:rPr>
        <w:t>DIA/SCIA ALTERNATIVA al PERMESSO di</w:t>
      </w:r>
      <w:r>
        <w:rPr>
          <w:spacing w:val="-2"/>
          <w:sz w:val="24"/>
        </w:rPr>
        <w:t xml:space="preserve"> </w:t>
      </w:r>
      <w:r>
        <w:rPr>
          <w:sz w:val="24"/>
        </w:rPr>
        <w:t>COSTRUIRE</w:t>
      </w:r>
    </w:p>
    <w:p w:rsidR="009378A2" w:rsidRDefault="00553789" w:rsidP="00A56ECB">
      <w:pPr>
        <w:pStyle w:val="Paragrafoelenco"/>
        <w:numPr>
          <w:ilvl w:val="1"/>
          <w:numId w:val="98"/>
        </w:numPr>
        <w:tabs>
          <w:tab w:val="left" w:pos="1439"/>
        </w:tabs>
        <w:spacing w:before="120"/>
        <w:ind w:left="1438" w:hanging="334"/>
        <w:jc w:val="both"/>
        <w:rPr>
          <w:sz w:val="24"/>
        </w:rPr>
      </w:pPr>
      <w:r>
        <w:rPr>
          <w:sz w:val="24"/>
        </w:rPr>
        <w:t>COMUNICAZIONE di INIZIO LAVORI ASSEVERATA</w:t>
      </w:r>
      <w:r>
        <w:rPr>
          <w:spacing w:val="-3"/>
          <w:sz w:val="24"/>
        </w:rPr>
        <w:t xml:space="preserve"> </w:t>
      </w:r>
      <w:r>
        <w:rPr>
          <w:sz w:val="24"/>
        </w:rPr>
        <w:t>(CILA)</w:t>
      </w:r>
    </w:p>
    <w:p w:rsidR="009378A2" w:rsidRDefault="00553789" w:rsidP="00A56ECB">
      <w:pPr>
        <w:pStyle w:val="Paragrafoelenco"/>
        <w:numPr>
          <w:ilvl w:val="1"/>
          <w:numId w:val="98"/>
        </w:numPr>
        <w:tabs>
          <w:tab w:val="left" w:pos="1439"/>
        </w:tabs>
        <w:spacing w:before="121"/>
        <w:ind w:left="1438" w:hanging="334"/>
        <w:jc w:val="both"/>
        <w:rPr>
          <w:sz w:val="24"/>
        </w:rPr>
      </w:pPr>
      <w:r>
        <w:rPr>
          <w:sz w:val="24"/>
        </w:rPr>
        <w:t>COMUNICAZIONE di INIZIO LAVORI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CIL</w:t>
      </w:r>
      <w:proofErr w:type="spellEnd"/>
      <w:r>
        <w:rPr>
          <w:sz w:val="24"/>
        </w:rPr>
        <w:t>)</w:t>
      </w:r>
    </w:p>
    <w:p w:rsidR="009378A2" w:rsidRDefault="00553789" w:rsidP="00A56ECB">
      <w:pPr>
        <w:pStyle w:val="Corpotesto"/>
        <w:spacing w:before="118"/>
        <w:ind w:left="1105"/>
        <w:jc w:val="both"/>
      </w:pPr>
      <w:r>
        <w:rPr>
          <w:sz w:val="32"/>
        </w:rPr>
        <w:t>□</w:t>
      </w:r>
      <w:r>
        <w:rPr>
          <w:spacing w:val="68"/>
          <w:sz w:val="32"/>
        </w:rPr>
        <w:t xml:space="preserve"> </w:t>
      </w:r>
      <w:r>
        <w:t>………………………………</w:t>
      </w:r>
    </w:p>
    <w:p w:rsidR="00F243E6" w:rsidRPr="00546B12" w:rsidRDefault="00F243E6" w:rsidP="00F243E6">
      <w:pPr>
        <w:pStyle w:val="Paragrafoelenco"/>
        <w:numPr>
          <w:ilvl w:val="0"/>
          <w:numId w:val="68"/>
        </w:numPr>
        <w:tabs>
          <w:tab w:val="left" w:pos="950"/>
        </w:tabs>
        <w:spacing w:before="130"/>
        <w:jc w:val="both"/>
        <w:rPr>
          <w:sz w:val="24"/>
        </w:rPr>
      </w:pPr>
      <w:r w:rsidRPr="00546B12">
        <w:rPr>
          <w:sz w:val="24"/>
        </w:rPr>
        <w:t>ULTERIORE DOCUMENTAZIONE NECESSARIA AL PROCEDIMENTO: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91"/>
        </w:tabs>
        <w:spacing w:before="121" w:line="242" w:lineRule="auto"/>
        <w:ind w:left="990" w:right="428" w:firstLine="0"/>
        <w:jc w:val="both"/>
        <w:rPr>
          <w:sz w:val="24"/>
        </w:rPr>
      </w:pPr>
      <w:r w:rsidRPr="00F243E6">
        <w:rPr>
          <w:sz w:val="24"/>
        </w:rPr>
        <w:t>COPIA DELLA NOTIFICA di cui al comma 7 dell’art. 13 del D.lgs. n. 105/2015 (stabilimenti a rischio di incidente rilevante di soglia</w:t>
      </w:r>
      <w:r w:rsidRPr="00F243E6">
        <w:rPr>
          <w:spacing w:val="-2"/>
          <w:sz w:val="24"/>
        </w:rPr>
        <w:t xml:space="preserve"> </w:t>
      </w:r>
      <w:r w:rsidRPr="00F243E6">
        <w:rPr>
          <w:sz w:val="24"/>
        </w:rPr>
        <w:t>inferiore)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47"/>
        </w:tabs>
        <w:spacing w:before="113"/>
        <w:ind w:left="990" w:firstLine="0"/>
        <w:jc w:val="both"/>
        <w:rPr>
          <w:sz w:val="24"/>
        </w:rPr>
      </w:pPr>
      <w:r w:rsidRPr="00F243E6">
        <w:rPr>
          <w:sz w:val="24"/>
        </w:rPr>
        <w:t>COPIA DEL RAPPORTO di SICUREZZA, di cui all’articolo 15 del D.lgs. n.</w:t>
      </w:r>
      <w:r w:rsidRPr="00F243E6">
        <w:rPr>
          <w:spacing w:val="-11"/>
          <w:sz w:val="24"/>
        </w:rPr>
        <w:t xml:space="preserve"> </w:t>
      </w:r>
      <w:r w:rsidRPr="00F243E6">
        <w:rPr>
          <w:sz w:val="24"/>
        </w:rPr>
        <w:t>105/2015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88"/>
        </w:tabs>
        <w:spacing w:before="121"/>
        <w:ind w:left="990" w:right="431" w:firstLine="0"/>
        <w:jc w:val="both"/>
        <w:rPr>
          <w:sz w:val="24"/>
        </w:rPr>
      </w:pPr>
      <w:r w:rsidRPr="00F243E6">
        <w:rPr>
          <w:sz w:val="24"/>
        </w:rPr>
        <w:t>DOCUMENTAZIONE NECESSARIA AL RILASCIO DEL NULLA OSTA DELL’ENTE GESTORE DELL’AREA PROTETTA IN CUI IL PROGETTO RICADE</w:t>
      </w:r>
      <w:r w:rsidRPr="00F243E6">
        <w:rPr>
          <w:spacing w:val="-5"/>
          <w:sz w:val="24"/>
        </w:rPr>
        <w:t xml:space="preserve"> </w:t>
      </w:r>
      <w:r w:rsidRPr="00F243E6">
        <w:rPr>
          <w:sz w:val="24"/>
        </w:rPr>
        <w:t>PARZIALMENTE/INTERAMENTE</w:t>
      </w:r>
    </w:p>
    <w:p w:rsidR="009378A2" w:rsidRPr="00F243E6" w:rsidRDefault="00553789" w:rsidP="00546B12">
      <w:pPr>
        <w:pStyle w:val="Paragrafoelenco"/>
        <w:numPr>
          <w:ilvl w:val="0"/>
          <w:numId w:val="67"/>
        </w:numPr>
        <w:tabs>
          <w:tab w:val="left" w:pos="1033"/>
          <w:tab w:val="left" w:pos="1034"/>
          <w:tab w:val="left" w:pos="1418"/>
          <w:tab w:val="left" w:pos="4604"/>
          <w:tab w:val="left" w:pos="5077"/>
        </w:tabs>
        <w:spacing w:before="118" w:line="242" w:lineRule="auto"/>
        <w:ind w:left="990" w:right="432" w:firstLine="0"/>
        <w:jc w:val="both"/>
        <w:rPr>
          <w:sz w:val="24"/>
        </w:rPr>
      </w:pPr>
      <w:r w:rsidRPr="00F243E6">
        <w:rPr>
          <w:sz w:val="24"/>
        </w:rPr>
        <w:t>DOCUMENTAZIONE</w:t>
      </w:r>
      <w:r w:rsidR="00546B12">
        <w:rPr>
          <w:sz w:val="24"/>
        </w:rPr>
        <w:t xml:space="preserve"> </w:t>
      </w:r>
      <w:r w:rsidRPr="00F243E6">
        <w:rPr>
          <w:sz w:val="24"/>
        </w:rPr>
        <w:t>NECESSARIA</w:t>
      </w:r>
      <w:r w:rsidR="00546B12">
        <w:rPr>
          <w:sz w:val="24"/>
        </w:rPr>
        <w:t xml:space="preserve"> </w:t>
      </w:r>
      <w:r w:rsidRPr="00F243E6">
        <w:rPr>
          <w:sz w:val="24"/>
        </w:rPr>
        <w:t>AL</w:t>
      </w:r>
      <w:r w:rsidR="00546B12">
        <w:rPr>
          <w:sz w:val="24"/>
        </w:rPr>
        <w:t xml:space="preserve"> </w:t>
      </w:r>
      <w:r w:rsidRPr="00F243E6">
        <w:rPr>
          <w:spacing w:val="-1"/>
          <w:sz w:val="24"/>
        </w:rPr>
        <w:t xml:space="preserve">RILASCIO/MODIFICA/RIESAME/AGGIORNAMENTO </w:t>
      </w:r>
      <w:r w:rsidRPr="00F243E6">
        <w:rPr>
          <w:sz w:val="24"/>
        </w:rPr>
        <w:t>DELL’AUTORIZZAZIONE</w:t>
      </w:r>
      <w:r w:rsidRPr="00F243E6">
        <w:rPr>
          <w:spacing w:val="10"/>
          <w:sz w:val="24"/>
        </w:rPr>
        <w:t xml:space="preserve"> </w:t>
      </w:r>
      <w:r w:rsidRPr="00F243E6">
        <w:rPr>
          <w:sz w:val="24"/>
        </w:rPr>
        <w:t>INTEGRATA</w:t>
      </w:r>
      <w:r w:rsidRPr="00F243E6">
        <w:rPr>
          <w:spacing w:val="8"/>
          <w:sz w:val="24"/>
        </w:rPr>
        <w:t xml:space="preserve"> </w:t>
      </w:r>
      <w:r w:rsidRPr="00F243E6">
        <w:rPr>
          <w:sz w:val="24"/>
        </w:rPr>
        <w:t>AMBIENTALE</w:t>
      </w:r>
      <w:r w:rsidRPr="00F243E6">
        <w:rPr>
          <w:spacing w:val="12"/>
          <w:sz w:val="24"/>
        </w:rPr>
        <w:t xml:space="preserve"> </w:t>
      </w:r>
      <w:r w:rsidRPr="00F243E6">
        <w:rPr>
          <w:sz w:val="24"/>
        </w:rPr>
        <w:t>(AIA)</w:t>
      </w:r>
      <w:r w:rsidRPr="00F243E6">
        <w:rPr>
          <w:spacing w:val="10"/>
          <w:sz w:val="24"/>
        </w:rPr>
        <w:t xml:space="preserve"> </w:t>
      </w:r>
      <w:r w:rsidRPr="00F243E6">
        <w:rPr>
          <w:sz w:val="24"/>
        </w:rPr>
        <w:t>di</w:t>
      </w:r>
      <w:r w:rsidRPr="00F243E6">
        <w:rPr>
          <w:spacing w:val="8"/>
          <w:sz w:val="24"/>
        </w:rPr>
        <w:t xml:space="preserve"> </w:t>
      </w:r>
      <w:r w:rsidRPr="00F243E6">
        <w:rPr>
          <w:sz w:val="24"/>
        </w:rPr>
        <w:t>cui</w:t>
      </w:r>
      <w:r w:rsidRPr="00F243E6">
        <w:rPr>
          <w:spacing w:val="9"/>
          <w:sz w:val="24"/>
        </w:rPr>
        <w:t xml:space="preserve"> </w:t>
      </w:r>
      <w:r w:rsidRPr="00F243E6">
        <w:rPr>
          <w:sz w:val="24"/>
        </w:rPr>
        <w:t>al</w:t>
      </w:r>
      <w:r w:rsidRPr="00F243E6">
        <w:rPr>
          <w:spacing w:val="9"/>
          <w:sz w:val="24"/>
        </w:rPr>
        <w:t xml:space="preserve"> </w:t>
      </w:r>
      <w:r w:rsidRPr="00F243E6">
        <w:rPr>
          <w:sz w:val="24"/>
        </w:rPr>
        <w:t>Titolo</w:t>
      </w:r>
      <w:r w:rsidRPr="00F243E6">
        <w:rPr>
          <w:spacing w:val="9"/>
          <w:sz w:val="24"/>
        </w:rPr>
        <w:t xml:space="preserve"> </w:t>
      </w:r>
      <w:r w:rsidRPr="00F243E6">
        <w:rPr>
          <w:sz w:val="24"/>
        </w:rPr>
        <w:t>III-bis</w:t>
      </w:r>
      <w:r w:rsidRPr="00F243E6">
        <w:rPr>
          <w:spacing w:val="10"/>
          <w:sz w:val="24"/>
        </w:rPr>
        <w:t xml:space="preserve"> </w:t>
      </w:r>
      <w:r w:rsidRPr="00F243E6">
        <w:rPr>
          <w:sz w:val="24"/>
        </w:rPr>
        <w:t>della</w:t>
      </w:r>
      <w:r w:rsidRPr="00F243E6">
        <w:rPr>
          <w:spacing w:val="9"/>
          <w:sz w:val="24"/>
        </w:rPr>
        <w:t xml:space="preserve"> </w:t>
      </w:r>
      <w:r w:rsidRPr="00F243E6">
        <w:rPr>
          <w:sz w:val="24"/>
        </w:rPr>
        <w:t>parte</w:t>
      </w:r>
      <w:r w:rsidRPr="00F243E6">
        <w:rPr>
          <w:spacing w:val="8"/>
          <w:sz w:val="24"/>
        </w:rPr>
        <w:t xml:space="preserve"> </w:t>
      </w:r>
      <w:r w:rsidRPr="00F243E6">
        <w:rPr>
          <w:sz w:val="24"/>
        </w:rPr>
        <w:t>seconda</w:t>
      </w:r>
      <w:r w:rsidR="00236024" w:rsidRPr="00F243E6">
        <w:rPr>
          <w:sz w:val="24"/>
        </w:rPr>
        <w:t xml:space="preserve"> </w:t>
      </w:r>
      <w:r w:rsidR="00236024" w:rsidRPr="00F243E6">
        <w:t>del d.lgs. n. 152/06</w:t>
      </w:r>
    </w:p>
    <w:p w:rsidR="00236024" w:rsidRPr="00F243E6" w:rsidRDefault="00236024" w:rsidP="00F243E6">
      <w:pPr>
        <w:pStyle w:val="Paragrafoelenco"/>
        <w:numPr>
          <w:ilvl w:val="0"/>
          <w:numId w:val="67"/>
        </w:numPr>
        <w:tabs>
          <w:tab w:val="left" w:pos="1178"/>
        </w:tabs>
        <w:spacing w:before="118" w:line="242" w:lineRule="auto"/>
        <w:ind w:left="990" w:right="431" w:firstLine="0"/>
        <w:jc w:val="both"/>
        <w:rPr>
          <w:sz w:val="24"/>
        </w:rPr>
      </w:pPr>
      <w:bookmarkStart w:id="3" w:name="_Hlk36404328"/>
      <w:r w:rsidRPr="00F243E6">
        <w:rPr>
          <w:sz w:val="24"/>
        </w:rPr>
        <w:t>DOCUMENTAZIONE</w:t>
      </w:r>
      <w:bookmarkEnd w:id="3"/>
      <w:r w:rsidRPr="00F243E6">
        <w:rPr>
          <w:sz w:val="24"/>
        </w:rPr>
        <w:t xml:space="preserve"> NECESSARIA AL RILASCIO/RINNOVO/AGGIORNAMENTO DELL’AUTORIZZAZIONE UNICA AMBIENTALE (</w:t>
      </w:r>
      <w:proofErr w:type="spellStart"/>
      <w:r w:rsidRPr="00F243E6">
        <w:rPr>
          <w:sz w:val="24"/>
        </w:rPr>
        <w:t>AUA</w:t>
      </w:r>
      <w:proofErr w:type="spellEnd"/>
      <w:r w:rsidRPr="00F243E6">
        <w:rPr>
          <w:sz w:val="24"/>
        </w:rPr>
        <w:t>) di cui al DPR n.</w:t>
      </w:r>
      <w:r w:rsidRPr="00F243E6">
        <w:rPr>
          <w:spacing w:val="-6"/>
          <w:sz w:val="24"/>
        </w:rPr>
        <w:t xml:space="preserve"> </w:t>
      </w:r>
      <w:r w:rsidRPr="00F243E6">
        <w:rPr>
          <w:sz w:val="24"/>
        </w:rPr>
        <w:t>59/2013</w:t>
      </w:r>
    </w:p>
    <w:p w:rsidR="00236024" w:rsidRPr="00F243E6" w:rsidRDefault="00236024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14"/>
        <w:ind w:left="990" w:right="429" w:firstLine="0"/>
        <w:jc w:val="both"/>
        <w:rPr>
          <w:sz w:val="24"/>
        </w:rPr>
      </w:pPr>
      <w:r w:rsidRPr="00F243E6">
        <w:rPr>
          <w:sz w:val="24"/>
        </w:rPr>
        <w:t>COMUNICAZIONE</w:t>
      </w:r>
      <w:r w:rsidRPr="00F243E6">
        <w:rPr>
          <w:spacing w:val="-14"/>
          <w:sz w:val="24"/>
        </w:rPr>
        <w:t xml:space="preserve"> </w:t>
      </w:r>
      <w:r w:rsidRPr="00F243E6">
        <w:rPr>
          <w:sz w:val="24"/>
        </w:rPr>
        <w:t>PREVENTIVA</w:t>
      </w:r>
      <w:r w:rsidRPr="00F243E6">
        <w:rPr>
          <w:spacing w:val="-14"/>
          <w:sz w:val="24"/>
        </w:rPr>
        <w:t xml:space="preserve"> </w:t>
      </w:r>
      <w:r w:rsidRPr="00F243E6">
        <w:rPr>
          <w:sz w:val="24"/>
        </w:rPr>
        <w:t>DI</w:t>
      </w:r>
      <w:r w:rsidRPr="00F243E6">
        <w:rPr>
          <w:spacing w:val="-15"/>
          <w:sz w:val="24"/>
        </w:rPr>
        <w:t xml:space="preserve"> </w:t>
      </w:r>
      <w:r w:rsidRPr="00F243E6">
        <w:rPr>
          <w:sz w:val="24"/>
        </w:rPr>
        <w:t>CUI</w:t>
      </w:r>
      <w:r w:rsidRPr="00F243E6">
        <w:rPr>
          <w:spacing w:val="-15"/>
          <w:sz w:val="24"/>
        </w:rPr>
        <w:t xml:space="preserve"> </w:t>
      </w:r>
      <w:r w:rsidRPr="00F243E6">
        <w:rPr>
          <w:sz w:val="24"/>
        </w:rPr>
        <w:t>ALL'ARTICOLO</w:t>
      </w:r>
      <w:r w:rsidRPr="00F243E6">
        <w:rPr>
          <w:spacing w:val="-13"/>
          <w:sz w:val="24"/>
        </w:rPr>
        <w:t xml:space="preserve"> </w:t>
      </w:r>
      <w:hyperlink r:id="rId10">
        <w:r w:rsidRPr="00F243E6">
          <w:rPr>
            <w:sz w:val="24"/>
          </w:rPr>
          <w:t>112</w:t>
        </w:r>
        <w:r w:rsidRPr="00F243E6">
          <w:rPr>
            <w:spacing w:val="-14"/>
            <w:sz w:val="24"/>
          </w:rPr>
          <w:t xml:space="preserve"> </w:t>
        </w:r>
      </w:hyperlink>
      <w:r w:rsidRPr="00F243E6">
        <w:rPr>
          <w:sz w:val="24"/>
        </w:rPr>
        <w:t>DEL</w:t>
      </w:r>
      <w:r w:rsidRPr="00F243E6">
        <w:rPr>
          <w:spacing w:val="-13"/>
          <w:sz w:val="24"/>
        </w:rPr>
        <w:t xml:space="preserve"> </w:t>
      </w:r>
      <w:r w:rsidRPr="00F243E6">
        <w:rPr>
          <w:sz w:val="24"/>
        </w:rPr>
        <w:t>DECRETO</w:t>
      </w:r>
      <w:r w:rsidRPr="00F243E6">
        <w:rPr>
          <w:spacing w:val="-15"/>
          <w:sz w:val="24"/>
        </w:rPr>
        <w:t xml:space="preserve"> </w:t>
      </w:r>
      <w:r w:rsidRPr="00F243E6">
        <w:rPr>
          <w:sz w:val="24"/>
        </w:rPr>
        <w:t>LEGISLATIVO</w:t>
      </w:r>
      <w:r w:rsidRPr="00F243E6">
        <w:rPr>
          <w:spacing w:val="-15"/>
          <w:sz w:val="24"/>
        </w:rPr>
        <w:t xml:space="preserve"> </w:t>
      </w:r>
      <w:r w:rsidRPr="00F243E6">
        <w:rPr>
          <w:sz w:val="24"/>
        </w:rPr>
        <w:t>3</w:t>
      </w:r>
      <w:r w:rsidRPr="00F243E6">
        <w:rPr>
          <w:spacing w:val="-13"/>
          <w:sz w:val="24"/>
        </w:rPr>
        <w:t xml:space="preserve"> </w:t>
      </w:r>
      <w:r w:rsidRPr="00F243E6">
        <w:rPr>
          <w:sz w:val="24"/>
        </w:rPr>
        <w:t>APRILE 2006, N. 152, per l'utilizzazione agronomica degli effluenti di allevamento/delle acque di vegetazione dei frantoi oleari/delle acque reflue provenienti dalle aziende ivi</w:t>
      </w:r>
      <w:r w:rsidRPr="00F243E6">
        <w:rPr>
          <w:spacing w:val="-12"/>
          <w:sz w:val="24"/>
        </w:rPr>
        <w:t xml:space="preserve"> </w:t>
      </w:r>
      <w:r w:rsidRPr="00F243E6">
        <w:rPr>
          <w:sz w:val="24"/>
        </w:rPr>
        <w:t>previste;</w:t>
      </w:r>
    </w:p>
    <w:p w:rsidR="00236024" w:rsidRPr="00F243E6" w:rsidRDefault="00236024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DOCUMENTAZIONE</w:t>
      </w:r>
      <w:r w:rsidRPr="00F243E6">
        <w:rPr>
          <w:spacing w:val="-6"/>
          <w:sz w:val="24"/>
        </w:rPr>
        <w:t xml:space="preserve"> </w:t>
      </w:r>
      <w:r w:rsidRPr="00F243E6">
        <w:rPr>
          <w:sz w:val="24"/>
        </w:rPr>
        <w:t>RELATIVA</w:t>
      </w:r>
      <w:r w:rsidRPr="00F243E6">
        <w:rPr>
          <w:spacing w:val="-7"/>
          <w:sz w:val="24"/>
        </w:rPr>
        <w:t xml:space="preserve"> </w:t>
      </w:r>
      <w:r w:rsidRPr="00F243E6">
        <w:rPr>
          <w:sz w:val="24"/>
        </w:rPr>
        <w:t>ALL’AUTORIZZAZIONE</w:t>
      </w:r>
      <w:r w:rsidRPr="00F243E6">
        <w:rPr>
          <w:spacing w:val="-6"/>
          <w:sz w:val="24"/>
        </w:rPr>
        <w:t xml:space="preserve"> </w:t>
      </w:r>
      <w:r w:rsidRPr="00F243E6">
        <w:rPr>
          <w:sz w:val="24"/>
        </w:rPr>
        <w:t>GENERALE</w:t>
      </w:r>
      <w:r w:rsidRPr="00F243E6">
        <w:rPr>
          <w:spacing w:val="-5"/>
          <w:sz w:val="24"/>
        </w:rPr>
        <w:t xml:space="preserve"> </w:t>
      </w:r>
      <w:r w:rsidRPr="00F243E6">
        <w:rPr>
          <w:sz w:val="24"/>
        </w:rPr>
        <w:t>DI</w:t>
      </w:r>
      <w:r w:rsidRPr="00F243E6">
        <w:rPr>
          <w:spacing w:val="-8"/>
          <w:sz w:val="24"/>
        </w:rPr>
        <w:t xml:space="preserve"> </w:t>
      </w:r>
      <w:r w:rsidRPr="00F243E6">
        <w:rPr>
          <w:sz w:val="24"/>
        </w:rPr>
        <w:t>CUI</w:t>
      </w:r>
      <w:r w:rsidRPr="00F243E6">
        <w:rPr>
          <w:spacing w:val="-5"/>
          <w:sz w:val="24"/>
        </w:rPr>
        <w:t xml:space="preserve"> </w:t>
      </w:r>
      <w:r w:rsidRPr="00F243E6">
        <w:rPr>
          <w:sz w:val="24"/>
        </w:rPr>
        <w:t>ALL'ARTICOLO</w:t>
      </w:r>
      <w:r w:rsidRPr="00F243E6">
        <w:rPr>
          <w:spacing w:val="-6"/>
          <w:sz w:val="24"/>
        </w:rPr>
        <w:t xml:space="preserve"> </w:t>
      </w:r>
      <w:hyperlink r:id="rId11">
        <w:r w:rsidRPr="00F243E6">
          <w:rPr>
            <w:sz w:val="24"/>
          </w:rPr>
          <w:t>272</w:t>
        </w:r>
        <w:r w:rsidRPr="00F243E6">
          <w:rPr>
            <w:spacing w:val="-8"/>
            <w:sz w:val="24"/>
          </w:rPr>
          <w:t xml:space="preserve"> </w:t>
        </w:r>
      </w:hyperlink>
      <w:r w:rsidRPr="00F243E6">
        <w:rPr>
          <w:sz w:val="24"/>
        </w:rPr>
        <w:t>del</w:t>
      </w:r>
      <w:hyperlink r:id="rId12">
        <w:r w:rsidRPr="00F243E6">
          <w:rPr>
            <w:sz w:val="24"/>
          </w:rPr>
          <w:t xml:space="preserve"> decreto legislativo 3 aprile 2006, n.</w:t>
        </w:r>
        <w:r w:rsidRPr="00F243E6">
          <w:rPr>
            <w:spacing w:val="-3"/>
            <w:sz w:val="24"/>
          </w:rPr>
          <w:t xml:space="preserve"> </w:t>
        </w:r>
        <w:r w:rsidRPr="00F243E6">
          <w:rPr>
            <w:sz w:val="24"/>
          </w:rPr>
          <w:t>152</w:t>
        </w:r>
      </w:hyperlink>
      <w:r w:rsidRPr="00F243E6">
        <w:rPr>
          <w:sz w:val="24"/>
        </w:rPr>
        <w:t>;</w:t>
      </w:r>
    </w:p>
    <w:p w:rsidR="009378A2" w:rsidRDefault="009A3DEF" w:rsidP="00A56ECB">
      <w:pPr>
        <w:pStyle w:val="Corpotesto"/>
        <w:spacing w:before="6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8890"/>
                <wp:effectExtent l="0" t="0" r="0" b="0"/>
                <wp:wrapTopAndBottom/>
                <wp:docPr id="19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27BA" id="Rectangle 172" o:spid="_x0000_s1026" style="position:absolute;margin-left:56.65pt;margin-top:14.5pt;width:144.05pt;height:.7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g/dg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Da allegare solo nel caso venga inviata copia dell’istanza con firma autografa</w:t>
      </w:r>
    </w:p>
    <w:p w:rsidR="009378A2" w:rsidRDefault="00553789" w:rsidP="00A56ECB">
      <w:pPr>
        <w:ind w:left="252" w:right="441"/>
        <w:jc w:val="both"/>
        <w:rPr>
          <w:sz w:val="20"/>
        </w:rPr>
      </w:pPr>
      <w:bookmarkStart w:id="4" w:name="_Hlk36406606"/>
      <w:r>
        <w:rPr>
          <w:sz w:val="20"/>
          <w:vertAlign w:val="superscript"/>
        </w:rPr>
        <w:t>8</w:t>
      </w:r>
      <w:r>
        <w:rPr>
          <w:sz w:val="20"/>
        </w:rPr>
        <w:t xml:space="preserve"> </w:t>
      </w:r>
      <w:r w:rsidR="0065119F" w:rsidRPr="008B06D1">
        <w:rPr>
          <w:sz w:val="20"/>
        </w:rPr>
        <w:t xml:space="preserve">Estremi del codice identificativo della marca da bollo che deve essere annullata e conservata dall’interessato </w:t>
      </w:r>
      <w:r w:rsidR="0051269F" w:rsidRPr="008B06D1">
        <w:rPr>
          <w:sz w:val="20"/>
        </w:rPr>
        <w:t>o</w:t>
      </w:r>
      <w:r w:rsidR="0065119F" w:rsidRPr="008B06D1">
        <w:rPr>
          <w:sz w:val="20"/>
        </w:rPr>
        <w:t xml:space="preserve"> </w:t>
      </w:r>
      <w:r w:rsidR="0051269F" w:rsidRPr="008B06D1">
        <w:rPr>
          <w:sz w:val="20"/>
        </w:rPr>
        <w:t>d</w:t>
      </w:r>
      <w:r w:rsidRPr="008B06D1">
        <w:rPr>
          <w:sz w:val="20"/>
        </w:rPr>
        <w:t>ocumentazione attestante l’assolvimento dell’imposta di bollo con modalità previste, inclusa quella virtuale o tramite @bollo.</w:t>
      </w:r>
    </w:p>
    <w:bookmarkEnd w:id="4"/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PIANO DI UTILIZZO DELLE TERRE E ROCCE DA SCAVO di cui all’art. 9 e all’Allegato 5 del DPR n. 120/2017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DICHIARAZIONE DI UTILIZZO DELLE TERRE E ROCCE DA SCAVO di cui all’art. 21 e all’Allegato 6 del DPR n. 120/2017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DOCUMENTAZIONE A CORREDO DELLA VARIANTE URBANISTICA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RAPPORTO PRELIMINARE AMBIENTALE PER LA VERIFICA DI ASSOGGETTABILITÀ A VAS DELLA VARIANTE URBANISTICA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RAPPORTO AMBIENTALE PER LA VAS DELLA VARIANTE URBANISTICA</w:t>
      </w:r>
    </w:p>
    <w:p w:rsidR="009378A2" w:rsidRPr="00F243E6" w:rsidRDefault="00553789" w:rsidP="005F6227">
      <w:pPr>
        <w:pStyle w:val="Paragrafoelenco"/>
        <w:numPr>
          <w:ilvl w:val="0"/>
          <w:numId w:val="67"/>
        </w:numPr>
        <w:tabs>
          <w:tab w:val="left" w:pos="1276"/>
        </w:tabs>
        <w:spacing w:before="120" w:line="242" w:lineRule="auto"/>
        <w:ind w:left="990" w:right="430" w:firstLine="3"/>
        <w:jc w:val="both"/>
        <w:rPr>
          <w:sz w:val="24"/>
        </w:rPr>
      </w:pPr>
      <w:r w:rsidRPr="00F243E6">
        <w:rPr>
          <w:sz w:val="24"/>
        </w:rPr>
        <w:t>RELAZIONE</w:t>
      </w:r>
      <w:r w:rsidR="005F6227">
        <w:rPr>
          <w:sz w:val="24"/>
        </w:rPr>
        <w:t xml:space="preserve"> </w:t>
      </w:r>
      <w:r w:rsidRPr="00F243E6">
        <w:rPr>
          <w:sz w:val="24"/>
        </w:rPr>
        <w:t>PAESAGGISTICA</w:t>
      </w:r>
      <w:r w:rsidR="005F6227">
        <w:rPr>
          <w:sz w:val="24"/>
        </w:rPr>
        <w:t xml:space="preserve"> </w:t>
      </w:r>
      <w:r w:rsidRPr="00F243E6">
        <w:rPr>
          <w:sz w:val="24"/>
        </w:rPr>
        <w:t>E</w:t>
      </w:r>
      <w:r w:rsidR="005F6227">
        <w:rPr>
          <w:sz w:val="24"/>
        </w:rPr>
        <w:t xml:space="preserve"> </w:t>
      </w:r>
      <w:r w:rsidRPr="00F243E6">
        <w:rPr>
          <w:sz w:val="24"/>
        </w:rPr>
        <w:t>DOCUMENTAZIONE</w:t>
      </w:r>
      <w:r w:rsidR="005F6227">
        <w:rPr>
          <w:sz w:val="24"/>
        </w:rPr>
        <w:t xml:space="preserve"> </w:t>
      </w:r>
      <w:r w:rsidRPr="00F243E6">
        <w:rPr>
          <w:sz w:val="24"/>
        </w:rPr>
        <w:t>NECESSARIA</w:t>
      </w:r>
      <w:r w:rsidR="005F6227">
        <w:rPr>
          <w:sz w:val="24"/>
        </w:rPr>
        <w:t xml:space="preserve"> </w:t>
      </w:r>
      <w:r w:rsidRPr="00F243E6">
        <w:rPr>
          <w:sz w:val="24"/>
        </w:rPr>
        <w:t>AL</w:t>
      </w:r>
      <w:r w:rsidR="005F6227">
        <w:rPr>
          <w:sz w:val="24"/>
        </w:rPr>
        <w:t xml:space="preserve"> </w:t>
      </w:r>
      <w:r w:rsidRPr="00F243E6">
        <w:rPr>
          <w:sz w:val="24"/>
        </w:rPr>
        <w:t>RILASCIO DELL’AUTORIZZAZIONE PAESAGGISTICA SEMPLIFICATA DI CUI AL DPR 31/2017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RELAZIONE</w:t>
      </w:r>
      <w:r w:rsidR="005F6227">
        <w:rPr>
          <w:sz w:val="24"/>
        </w:rPr>
        <w:t xml:space="preserve"> </w:t>
      </w:r>
      <w:r w:rsidRPr="00F243E6">
        <w:rPr>
          <w:sz w:val="24"/>
        </w:rPr>
        <w:t>PAESAGGISTICA</w:t>
      </w:r>
      <w:r w:rsidR="005F6227">
        <w:rPr>
          <w:sz w:val="24"/>
        </w:rPr>
        <w:t xml:space="preserve"> </w:t>
      </w:r>
      <w:r w:rsidRPr="00F243E6">
        <w:rPr>
          <w:sz w:val="24"/>
        </w:rPr>
        <w:t>E</w:t>
      </w:r>
      <w:r w:rsidR="005F6227">
        <w:rPr>
          <w:sz w:val="24"/>
        </w:rPr>
        <w:t xml:space="preserve"> </w:t>
      </w:r>
      <w:r w:rsidRPr="00F243E6">
        <w:rPr>
          <w:sz w:val="24"/>
        </w:rPr>
        <w:t>DOCUMENTAZIONE</w:t>
      </w:r>
      <w:r w:rsidR="005F6227">
        <w:rPr>
          <w:sz w:val="24"/>
        </w:rPr>
        <w:t xml:space="preserve"> </w:t>
      </w:r>
      <w:r w:rsidRPr="00F243E6">
        <w:rPr>
          <w:sz w:val="24"/>
        </w:rPr>
        <w:t>NECESSARIA</w:t>
      </w:r>
      <w:r w:rsidR="005F6227">
        <w:rPr>
          <w:sz w:val="24"/>
        </w:rPr>
        <w:t xml:space="preserve"> </w:t>
      </w:r>
      <w:r w:rsidRPr="00F243E6">
        <w:rPr>
          <w:sz w:val="24"/>
        </w:rPr>
        <w:t>AL</w:t>
      </w:r>
      <w:r w:rsidR="005F6227">
        <w:rPr>
          <w:sz w:val="24"/>
        </w:rPr>
        <w:t xml:space="preserve"> </w:t>
      </w:r>
      <w:r w:rsidRPr="00F243E6">
        <w:rPr>
          <w:sz w:val="24"/>
        </w:rPr>
        <w:t>RILASCIO DELL’AUTORIZZAZIONE PAESAGGISTICA ORDINARIA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DOCUMENTAZIONE PER IL RILASCIO DELL’AUTORIZZAZIONE RIGUARDANTE IL VINCOLO IDROGEOLOGICO DI CUI AL R.D. N. 3267/1923 E AL DPR N. 616/1977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………………………………………………………………………………………………………..</w:t>
      </w:r>
    </w:p>
    <w:p w:rsidR="009378A2" w:rsidRPr="00F243E6" w:rsidRDefault="00553789" w:rsidP="00F243E6">
      <w:pPr>
        <w:pStyle w:val="Paragrafoelenco"/>
        <w:numPr>
          <w:ilvl w:val="0"/>
          <w:numId w:val="67"/>
        </w:numPr>
        <w:tabs>
          <w:tab w:val="left" w:pos="962"/>
        </w:tabs>
        <w:spacing w:before="120" w:line="242" w:lineRule="auto"/>
        <w:ind w:left="990" w:right="430" w:firstLine="0"/>
        <w:jc w:val="both"/>
        <w:rPr>
          <w:sz w:val="24"/>
        </w:rPr>
      </w:pPr>
      <w:r w:rsidRPr="00F243E6">
        <w:rPr>
          <w:sz w:val="24"/>
        </w:rPr>
        <w:t>………………………………………………………………………………………………………..</w:t>
      </w:r>
    </w:p>
    <w:p w:rsidR="009378A2" w:rsidRPr="008B06D1" w:rsidRDefault="000E37E8" w:rsidP="00A56ECB">
      <w:pPr>
        <w:pStyle w:val="Paragrafoelenco"/>
        <w:numPr>
          <w:ilvl w:val="0"/>
          <w:numId w:val="68"/>
        </w:numPr>
        <w:tabs>
          <w:tab w:val="left" w:pos="974"/>
        </w:tabs>
        <w:spacing w:before="127"/>
        <w:jc w:val="both"/>
        <w:rPr>
          <w:sz w:val="24"/>
        </w:rPr>
      </w:pPr>
      <w:r w:rsidRPr="008B06D1">
        <w:rPr>
          <w:sz w:val="24"/>
        </w:rPr>
        <w:t>DICHIARAZIONE SOSTITUTIVA DI CERTIFICAZIONE</w:t>
      </w:r>
      <w:r w:rsidR="005C01E8" w:rsidRPr="008B06D1">
        <w:rPr>
          <w:sz w:val="24"/>
        </w:rPr>
        <w:t xml:space="preserve"> AI SENSI DELL’ART. 89 DEL </w:t>
      </w:r>
      <w:proofErr w:type="spellStart"/>
      <w:r w:rsidR="005C01E8" w:rsidRPr="008B06D1">
        <w:rPr>
          <w:sz w:val="24"/>
        </w:rPr>
        <w:t>D.LGS</w:t>
      </w:r>
      <w:proofErr w:type="spellEnd"/>
      <w:r w:rsidR="005C01E8" w:rsidRPr="008B06D1">
        <w:rPr>
          <w:sz w:val="24"/>
        </w:rPr>
        <w:t xml:space="preserve"> 159/2011</w:t>
      </w:r>
    </w:p>
    <w:p w:rsidR="005C01E8" w:rsidRPr="00180E22" w:rsidRDefault="00180E22" w:rsidP="00A56ECB">
      <w:pPr>
        <w:tabs>
          <w:tab w:val="left" w:pos="974"/>
        </w:tabs>
        <w:spacing w:before="127"/>
        <w:jc w:val="both"/>
        <w:rPr>
          <w:sz w:val="24"/>
        </w:rPr>
      </w:pPr>
      <w:r>
        <w:rPr>
          <w:sz w:val="24"/>
        </w:rPr>
        <w:tab/>
      </w:r>
      <w:r w:rsidR="005C01E8" w:rsidRPr="00346255">
        <w:rPr>
          <w:sz w:val="32"/>
          <w:szCs w:val="32"/>
        </w:rPr>
        <w:t>□</w:t>
      </w:r>
      <w:r w:rsidR="005C01E8" w:rsidRPr="00346255">
        <w:rPr>
          <w:sz w:val="24"/>
        </w:rPr>
        <w:t xml:space="preserve">      </w:t>
      </w:r>
      <w:r w:rsidR="000E4304" w:rsidRPr="00346255">
        <w:rPr>
          <w:sz w:val="24"/>
        </w:rPr>
        <w:t>AUTOCERTIFICAZIONE ANTIMAFIA</w:t>
      </w:r>
      <w:r w:rsidR="00346255" w:rsidRPr="00346255">
        <w:rPr>
          <w:sz w:val="24"/>
        </w:rPr>
        <w:t xml:space="preserve"> </w:t>
      </w:r>
      <w:r w:rsidR="00F243E6" w:rsidRPr="005F6227">
        <w:rPr>
          <w:sz w:val="24"/>
        </w:rPr>
        <w:t>(MODULO A2)</w:t>
      </w:r>
    </w:p>
    <w:p w:rsidR="009378A2" w:rsidRDefault="009378A2" w:rsidP="00A56ECB">
      <w:pPr>
        <w:pStyle w:val="Corpotesto"/>
        <w:spacing w:before="11"/>
        <w:jc w:val="both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344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39" w:right="120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* LA DOCUMENTAZIONE ALLEGATA DEVE ESSERE FORNITA IN DUPLICE COPIA NEL CASO CI SIANO PARTI DI DOCUMENTAZIONE DA NON RENDERE PUBBLICHE PER RAGIONI DI SEGRETO INDUSTRIALE O COMMERCIALE (VEDI DICHIARAZIONE DI CUI AL PUNTO 15): UNA COPIA IN FORMA INTEGRALE E UNA</w:t>
            </w:r>
          </w:p>
          <w:p w:rsidR="009378A2" w:rsidRDefault="00553789" w:rsidP="00A56ECB">
            <w:pPr>
              <w:pStyle w:val="TableParagraph"/>
              <w:spacing w:line="270" w:lineRule="atLeast"/>
              <w:ind w:left="139" w:right="120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SECONDA COPIA EPURATA DEI DATI E DELLE INFORMAZIONI DA NON PUBBLICARE PER RAGIONI DI SEGRETO INDUSTRIALE O COMMERCIALE</w:t>
            </w:r>
          </w:p>
        </w:tc>
      </w:tr>
    </w:tbl>
    <w:p w:rsidR="00346255" w:rsidRDefault="00346255" w:rsidP="00A56ECB">
      <w:pPr>
        <w:tabs>
          <w:tab w:val="left" w:pos="8278"/>
        </w:tabs>
        <w:spacing w:before="117" w:line="360" w:lineRule="auto"/>
        <w:ind w:left="252" w:right="556"/>
        <w:jc w:val="both"/>
      </w:pPr>
    </w:p>
    <w:p w:rsidR="00346255" w:rsidRDefault="00346255" w:rsidP="00A56ECB">
      <w:pPr>
        <w:jc w:val="both"/>
      </w:pPr>
      <w:r>
        <w:br w:type="page"/>
      </w:r>
    </w:p>
    <w:p w:rsidR="00346255" w:rsidRDefault="00346255" w:rsidP="00A56ECB">
      <w:pPr>
        <w:tabs>
          <w:tab w:val="left" w:pos="8278"/>
        </w:tabs>
        <w:spacing w:before="117" w:line="360" w:lineRule="auto"/>
        <w:ind w:left="252" w:right="556"/>
        <w:jc w:val="both"/>
      </w:pPr>
    </w:p>
    <w:p w:rsidR="009378A2" w:rsidRDefault="00553789" w:rsidP="00A56ECB">
      <w:pPr>
        <w:tabs>
          <w:tab w:val="left" w:pos="8278"/>
        </w:tabs>
        <w:spacing w:before="117" w:line="360" w:lineRule="auto"/>
        <w:ind w:left="252" w:right="556"/>
        <w:jc w:val="both"/>
      </w:pPr>
      <w:r>
        <w:t>Il domicilio presso cui inoltrare le successive comunicazioni, ex art. 47 c.c., è il seguente: (se diverso da Sede legale)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jc w:val="both"/>
        <w:rPr>
          <w:sz w:val="9"/>
        </w:rPr>
      </w:pPr>
    </w:p>
    <w:p w:rsidR="009378A2" w:rsidRDefault="00553789" w:rsidP="00A56ECB">
      <w:pPr>
        <w:pStyle w:val="Corpotesto"/>
        <w:spacing w:before="51"/>
        <w:ind w:left="252"/>
        <w:jc w:val="both"/>
      </w:pPr>
      <w:r>
        <w:t>Il sottoscritto, ai sensi e per gli effetti delle disposizioni contenute negli artt. 46 e 47 del DPR 445/2000</w:t>
      </w:r>
      <w:r w:rsidR="00346255">
        <w:t xml:space="preserve"> </w:t>
      </w:r>
      <w:r>
        <w:t xml:space="preserve">e </w:t>
      </w:r>
      <w:r>
        <w:rPr>
          <w:spacing w:val="-3"/>
        </w:rPr>
        <w:t xml:space="preserve">consapevole </w:t>
      </w:r>
      <w:r>
        <w:t xml:space="preserve">delle </w:t>
      </w:r>
      <w:r>
        <w:rPr>
          <w:spacing w:val="-3"/>
        </w:rPr>
        <w:t xml:space="preserve">sanzioni </w:t>
      </w:r>
      <w:r>
        <w:t xml:space="preserve">penali previste in </w:t>
      </w:r>
      <w:r>
        <w:rPr>
          <w:spacing w:val="-3"/>
        </w:rPr>
        <w:t xml:space="preserve">caso </w:t>
      </w:r>
      <w:r>
        <w:t xml:space="preserve">di </w:t>
      </w:r>
      <w:r>
        <w:rPr>
          <w:spacing w:val="-3"/>
        </w:rPr>
        <w:t xml:space="preserve">dichiarazioni mendaci </w:t>
      </w:r>
      <w:r>
        <w:t xml:space="preserve">(artt. 75 e 76 </w:t>
      </w:r>
      <w:r>
        <w:rPr>
          <w:spacing w:val="-3"/>
        </w:rPr>
        <w:t xml:space="preserve">del </w:t>
      </w:r>
      <w:r>
        <w:t xml:space="preserve">D.P.R. n. </w:t>
      </w:r>
      <w:r>
        <w:rPr>
          <w:spacing w:val="-3"/>
        </w:rPr>
        <w:t xml:space="preserve">445/2000) </w:t>
      </w:r>
      <w:r>
        <w:t xml:space="preserve">dichiara sotto la </w:t>
      </w:r>
      <w:r>
        <w:rPr>
          <w:spacing w:val="-3"/>
        </w:rPr>
        <w:t xml:space="preserve">propria responsabilità </w:t>
      </w:r>
      <w:r>
        <w:t xml:space="preserve">che le </w:t>
      </w:r>
      <w:r>
        <w:rPr>
          <w:spacing w:val="-3"/>
        </w:rPr>
        <w:t xml:space="preserve">informazioni </w:t>
      </w:r>
      <w:r>
        <w:t xml:space="preserve">ed i dati riportati nella </w:t>
      </w:r>
      <w:r>
        <w:rPr>
          <w:spacing w:val="-3"/>
        </w:rPr>
        <w:t xml:space="preserve">presente </w:t>
      </w:r>
      <w:r>
        <w:t xml:space="preserve">istanza di </w:t>
      </w:r>
      <w:r>
        <w:rPr>
          <w:spacing w:val="-3"/>
        </w:rPr>
        <w:t xml:space="preserve">Provvedimento </w:t>
      </w:r>
      <w:r>
        <w:t xml:space="preserve">Autorizzatorio </w:t>
      </w:r>
      <w:r>
        <w:rPr>
          <w:spacing w:val="-3"/>
        </w:rPr>
        <w:t xml:space="preserve">Unico </w:t>
      </w:r>
      <w:r>
        <w:t xml:space="preserve">Regionale </w:t>
      </w:r>
      <w:r>
        <w:rPr>
          <w:spacing w:val="-3"/>
        </w:rPr>
        <w:t>(</w:t>
      </w:r>
      <w:proofErr w:type="spellStart"/>
      <w:r>
        <w:rPr>
          <w:spacing w:val="-3"/>
        </w:rPr>
        <w:t>PAUR</w:t>
      </w:r>
      <w:proofErr w:type="spellEnd"/>
      <w:r>
        <w:rPr>
          <w:spacing w:val="-3"/>
        </w:rPr>
        <w:t xml:space="preserve">) </w:t>
      </w:r>
      <w:r>
        <w:t xml:space="preserve">e nella </w:t>
      </w:r>
      <w:r>
        <w:rPr>
          <w:spacing w:val="-3"/>
        </w:rPr>
        <w:t xml:space="preserve">documentazione </w:t>
      </w:r>
      <w:r>
        <w:t xml:space="preserve">ad essa allegata </w:t>
      </w:r>
      <w:r>
        <w:rPr>
          <w:spacing w:val="-3"/>
        </w:rPr>
        <w:t xml:space="preserve">sono </w:t>
      </w:r>
      <w:r>
        <w:t>veritiere.</w:t>
      </w:r>
    </w:p>
    <w:p w:rsidR="009378A2" w:rsidRDefault="009378A2" w:rsidP="00A56ECB">
      <w:pPr>
        <w:pStyle w:val="Corpotesto"/>
        <w:spacing w:before="2"/>
        <w:jc w:val="both"/>
        <w:rPr>
          <w:sz w:val="18"/>
        </w:rPr>
      </w:pPr>
    </w:p>
    <w:p w:rsidR="009378A2" w:rsidRDefault="00553789" w:rsidP="00A56ECB">
      <w:pPr>
        <w:tabs>
          <w:tab w:val="left" w:pos="1678"/>
          <w:tab w:val="left" w:pos="3068"/>
        </w:tabs>
        <w:spacing w:before="56"/>
        <w:ind w:left="252"/>
        <w:jc w:val="both"/>
      </w:pPr>
      <w:bookmarkStart w:id="5" w:name="_Hlk36408997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:rsidR="009378A2" w:rsidRDefault="00553789" w:rsidP="00A56ECB">
      <w:pPr>
        <w:spacing w:before="75"/>
        <w:ind w:right="2357"/>
        <w:jc w:val="both"/>
      </w:pPr>
      <w:r>
        <w:t>In</w:t>
      </w:r>
      <w:r>
        <w:rPr>
          <w:spacing w:val="-4"/>
        </w:rPr>
        <w:t xml:space="preserve"> </w:t>
      </w:r>
      <w:r>
        <w:t>fede</w:t>
      </w:r>
      <w:r>
        <w:rPr>
          <w:vertAlign w:val="superscript"/>
        </w:rPr>
        <w:t>9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240030</wp:posOffset>
                </wp:positionV>
                <wp:extent cx="1670685" cy="1270"/>
                <wp:effectExtent l="0" t="0" r="0" b="0"/>
                <wp:wrapTopAndBottom/>
                <wp:docPr id="18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2631"/>
                            <a:gd name="T2" fmla="+- 0 9678 704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F5B6" id="Freeform 171" o:spid="_x0000_s1026" style="position:absolute;margin-left:352.4pt;margin-top:18.9pt;width:131.5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RECwMAAKg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" path="m,l2630,e" filled="f" strokeweight=".19778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9378A2" w:rsidRDefault="00553789" w:rsidP="00A56ECB">
      <w:pPr>
        <w:spacing w:before="125"/>
        <w:ind w:right="2384"/>
        <w:jc w:val="both"/>
        <w:rPr>
          <w:i/>
        </w:rPr>
      </w:pPr>
      <w:r>
        <w:rPr>
          <w:i/>
          <w:color w:val="999999"/>
          <w:spacing w:val="-1"/>
        </w:rPr>
        <w:t>(firma)</w:t>
      </w:r>
    </w:p>
    <w:bookmarkEnd w:id="5"/>
    <w:p w:rsidR="00346255" w:rsidRDefault="00346255" w:rsidP="00A56ECB">
      <w:pPr>
        <w:jc w:val="both"/>
        <w:rPr>
          <w:i/>
          <w:sz w:val="20"/>
          <w:szCs w:val="24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4"/>
        <w:jc w:val="both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9435" cy="8890"/>
                <wp:effectExtent l="0" t="0" r="0" b="0"/>
                <wp:wrapTopAndBottom/>
                <wp:docPr id="18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C350" id="Rectangle 170" o:spid="_x0000_s1026" style="position:absolute;margin-left:56.65pt;margin-top:12.55pt;width:144.05pt;height:.7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24216">
      <w:pPr>
        <w:spacing w:before="72"/>
        <w:ind w:left="252" w:right="434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 xml:space="preserve">9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 informatico firmato digitalmente ai 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r>
        <w:rPr>
          <w:i/>
          <w:sz w:val="24"/>
        </w:rPr>
        <w:t xml:space="preserve"> </w:t>
      </w:r>
    </w:p>
    <w:sectPr w:rsidR="009378A2" w:rsidSect="00A24216">
      <w:headerReference w:type="default" r:id="rId13"/>
      <w:footerReference w:type="default" r:id="rId14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07" w:rsidRDefault="00C67507">
      <w:r>
        <w:separator/>
      </w:r>
    </w:p>
  </w:endnote>
  <w:endnote w:type="continuationSeparator" w:id="0">
    <w:p w:rsidR="00C67507" w:rsidRDefault="00C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7bvIjhAAAADwEAAA8A&#10;AAAAAAAAAAAAAAAABQUAAGRycy9kb3ducmV2LnhtbFBLBQYAAAAABAAEAPMAAAATBgAAAAA=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07" w:rsidRDefault="00C67507">
      <w:r>
        <w:separator/>
      </w:r>
    </w:p>
  </w:footnote>
  <w:footnote w:type="continuationSeparator" w:id="0">
    <w:p w:rsidR="00C67507" w:rsidRDefault="00C6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26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24216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67507"/>
    <w:rsid w:val="00C84351"/>
    <w:rsid w:val="00C87355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3B5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C7424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401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401022ART2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401022ART1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9A74-D1E8-4F76-81B8-222C2CCB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2</cp:revision>
  <dcterms:created xsi:type="dcterms:W3CDTF">2020-04-29T08:48:00Z</dcterms:created>
  <dcterms:modified xsi:type="dcterms:W3CDTF">2020-04-29T08:48:00Z</dcterms:modified>
</cp:coreProperties>
</file>