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8A2" w:rsidRDefault="009378A2" w:rsidP="00A56ECB">
      <w:pPr>
        <w:pStyle w:val="Corpotesto"/>
        <w:jc w:val="both"/>
        <w:rPr>
          <w:rFonts w:ascii="Calibri"/>
          <w:i/>
          <w:sz w:val="20"/>
        </w:rPr>
      </w:pPr>
    </w:p>
    <w:p w:rsidR="009378A2" w:rsidRDefault="009378A2" w:rsidP="00A56ECB">
      <w:pPr>
        <w:pStyle w:val="Corpotesto"/>
        <w:spacing w:before="3"/>
        <w:jc w:val="both"/>
        <w:rPr>
          <w:rFonts w:ascii="Calibri"/>
          <w:i/>
          <w:sz w:val="16"/>
        </w:rPr>
      </w:pPr>
    </w:p>
    <w:p w:rsidR="009378A2" w:rsidRDefault="009A3DEF" w:rsidP="00A56ECB">
      <w:pPr>
        <w:pStyle w:val="Corpotesto"/>
        <w:ind w:left="219"/>
        <w:jc w:val="both"/>
        <w:rPr>
          <w:rFonts w:ascii="Calibri"/>
          <w:sz w:val="20"/>
        </w:rPr>
      </w:pPr>
      <w:r>
        <w:rPr>
          <w:rFonts w:ascii="Calibri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303010" cy="962025"/>
                <wp:effectExtent l="0" t="0" r="21590" b="28575"/>
                <wp:docPr id="187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962025"/>
                        </a:xfrm>
                        <a:prstGeom prst="rect">
                          <a:avLst/>
                        </a:prstGeom>
                        <a:solidFill>
                          <a:srgbClr val="9CC2E4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AF5" w:rsidRPr="005A5060" w:rsidRDefault="00796AF5">
                            <w:pPr>
                              <w:spacing w:before="197" w:line="341" w:lineRule="exact"/>
                              <w:ind w:left="203" w:right="769"/>
                              <w:jc w:val="center"/>
                              <w:rPr>
                                <w:b/>
                                <w:spacing w:val="-2"/>
                                <w:sz w:val="28"/>
                              </w:rPr>
                            </w:pPr>
                            <w:r w:rsidRPr="005A5060"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MODULO </w:t>
                            </w:r>
                            <w:r w:rsidRPr="005A5060">
                              <w:rPr>
                                <w:b/>
                                <w:spacing w:val="-2"/>
                                <w:sz w:val="28"/>
                              </w:rPr>
                              <w:t>A1</w:t>
                            </w:r>
                          </w:p>
                          <w:p w:rsidR="00796AF5" w:rsidRDefault="00796AF5">
                            <w:pPr>
                              <w:spacing w:before="197" w:line="341" w:lineRule="exact"/>
                              <w:ind w:left="203" w:right="76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AVVISO </w:t>
                            </w:r>
                            <w:r>
                              <w:rPr>
                                <w:sz w:val="28"/>
                              </w:rPr>
                              <w:t>al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>PUBBLICO</w:t>
                            </w:r>
                          </w:p>
                          <w:p w:rsidR="00796AF5" w:rsidRDefault="00796AF5">
                            <w:pPr>
                              <w:spacing w:line="341" w:lineRule="exact"/>
                              <w:ind w:left="203" w:right="76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di cui all’articolo 24, comma 2, del D.lgs. n. 152/06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9" o:spid="_x0000_s1033" type="#_x0000_t202" style="width:496.3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" fillcolor="#9cc2e4" strokeweight=".16936mm">
                <v:textbox inset="0,0,0,0">
                  <w:txbxContent>
                    <w:p w:rsidR="00796AF5" w:rsidRPr="005A5060" w:rsidRDefault="00796AF5">
                      <w:pPr>
                        <w:spacing w:before="197" w:line="341" w:lineRule="exact"/>
                        <w:ind w:left="203" w:right="769"/>
                        <w:jc w:val="center"/>
                        <w:rPr>
                          <w:b/>
                          <w:spacing w:val="-2"/>
                          <w:sz w:val="28"/>
                        </w:rPr>
                      </w:pPr>
                      <w:r w:rsidRPr="005A5060">
                        <w:rPr>
                          <w:b/>
                          <w:spacing w:val="-4"/>
                          <w:sz w:val="28"/>
                        </w:rPr>
                        <w:t xml:space="preserve">MODULO </w:t>
                      </w:r>
                      <w:r w:rsidRPr="005A5060">
                        <w:rPr>
                          <w:b/>
                          <w:spacing w:val="-2"/>
                          <w:sz w:val="28"/>
                        </w:rPr>
                        <w:t>A1</w:t>
                      </w:r>
                    </w:p>
                    <w:p w:rsidR="00796AF5" w:rsidRDefault="00796AF5">
                      <w:pPr>
                        <w:spacing w:before="197" w:line="341" w:lineRule="exact"/>
                        <w:ind w:left="203" w:right="769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pacing w:val="-3"/>
                          <w:sz w:val="28"/>
                        </w:rPr>
                        <w:t xml:space="preserve">AVVISO </w:t>
                      </w:r>
                      <w:r>
                        <w:rPr>
                          <w:sz w:val="28"/>
                        </w:rPr>
                        <w:t>al</w:t>
                      </w:r>
                      <w:r>
                        <w:rPr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spacing w:val="-3"/>
                          <w:sz w:val="28"/>
                        </w:rPr>
                        <w:t>PUBBLICO</w:t>
                      </w:r>
                    </w:p>
                    <w:p w:rsidR="00796AF5" w:rsidRDefault="00796AF5">
                      <w:pPr>
                        <w:spacing w:line="341" w:lineRule="exact"/>
                        <w:ind w:left="203" w:right="769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di cui all’articolo 24, comma 2, del D.lgs. n. 152/06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378A2" w:rsidRDefault="009378A2" w:rsidP="00A56ECB">
      <w:pPr>
        <w:pStyle w:val="Corpotesto"/>
        <w:spacing w:before="9"/>
        <w:jc w:val="both"/>
        <w:rPr>
          <w:rFonts w:ascii="Calibri"/>
          <w:i/>
          <w:sz w:val="18"/>
        </w:rPr>
      </w:pPr>
    </w:p>
    <w:p w:rsidR="009378A2" w:rsidRDefault="00553789" w:rsidP="00A56ECB">
      <w:pPr>
        <w:spacing w:before="56"/>
        <w:ind w:left="73" w:right="250"/>
        <w:jc w:val="both"/>
      </w:pPr>
      <w:r>
        <w:t>AVVISO AL PUBBLICO</w:t>
      </w:r>
    </w:p>
    <w:p w:rsidR="009378A2" w:rsidRDefault="009378A2" w:rsidP="00A56ECB">
      <w:pPr>
        <w:pStyle w:val="Corpotesto"/>
        <w:jc w:val="both"/>
        <w:rPr>
          <w:sz w:val="20"/>
        </w:rPr>
      </w:pPr>
    </w:p>
    <w:p w:rsidR="009378A2" w:rsidRDefault="009A3DEF" w:rsidP="00A56ECB">
      <w:pPr>
        <w:pStyle w:val="Corpotesto"/>
        <w:jc w:val="both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35712" behindDoc="1" locked="0" layoutInCell="1" allowOverlap="1">
                <wp:simplePos x="0" y="0"/>
                <wp:positionH relativeFrom="page">
                  <wp:posOffset>1525905</wp:posOffset>
                </wp:positionH>
                <wp:positionV relativeFrom="paragraph">
                  <wp:posOffset>245745</wp:posOffset>
                </wp:positionV>
                <wp:extent cx="4509770" cy="1270"/>
                <wp:effectExtent l="0" t="0" r="0" b="0"/>
                <wp:wrapTopAndBottom/>
                <wp:docPr id="186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9770" cy="1270"/>
                        </a:xfrm>
                        <a:custGeom>
                          <a:avLst/>
                          <a:gdLst>
                            <a:gd name="T0" fmla="+- 0 2403 2403"/>
                            <a:gd name="T1" fmla="*/ T0 w 7102"/>
                            <a:gd name="T2" fmla="+- 0 9504 2403"/>
                            <a:gd name="T3" fmla="*/ T2 w 7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02">
                              <a:moveTo>
                                <a:pt x="0" y="0"/>
                              </a:moveTo>
                              <a:lnTo>
                                <a:pt x="7101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652B2" id="Freeform 168" o:spid="_x0000_s1026" style="position:absolute;margin-left:120.15pt;margin-top:19.35pt;width:355.1pt;height:.1pt;z-index:-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" path="m,l7101,e" filled="f" strokeweight=".19778mm">
                <v:path arrowok="t" o:connecttype="custom" o:connectlocs="0,0;4509135,0" o:connectangles="0,0"/>
                <w10:wrap type="topAndBottom" anchorx="page"/>
              </v:shape>
            </w:pict>
          </mc:Fallback>
        </mc:AlternateContent>
      </w:r>
    </w:p>
    <w:p w:rsidR="009378A2" w:rsidRDefault="009378A2" w:rsidP="00A56ECB">
      <w:pPr>
        <w:pStyle w:val="Corpotesto"/>
        <w:spacing w:before="4"/>
        <w:jc w:val="both"/>
        <w:rPr>
          <w:sz w:val="9"/>
        </w:rPr>
      </w:pPr>
    </w:p>
    <w:p w:rsidR="009378A2" w:rsidRDefault="00553789" w:rsidP="00A56ECB">
      <w:pPr>
        <w:spacing w:before="56"/>
        <w:ind w:left="122" w:right="250"/>
        <w:jc w:val="both"/>
        <w:rPr>
          <w:i/>
        </w:rPr>
      </w:pPr>
      <w:r>
        <w:rPr>
          <w:i/>
          <w:color w:val="808080"/>
        </w:rPr>
        <w:t xml:space="preserve">(Denominazione società o ente con eventuale logo) </w:t>
      </w:r>
    </w:p>
    <w:p w:rsidR="009378A2" w:rsidRDefault="009378A2" w:rsidP="00A56ECB">
      <w:pPr>
        <w:pStyle w:val="Corpotesto"/>
        <w:jc w:val="both"/>
        <w:rPr>
          <w:i/>
          <w:sz w:val="22"/>
        </w:rPr>
      </w:pPr>
    </w:p>
    <w:p w:rsidR="009378A2" w:rsidRDefault="009378A2" w:rsidP="00A56ECB">
      <w:pPr>
        <w:pStyle w:val="Corpotesto"/>
        <w:spacing w:before="8"/>
        <w:jc w:val="both"/>
        <w:rPr>
          <w:i/>
          <w:sz w:val="26"/>
        </w:rPr>
      </w:pPr>
    </w:p>
    <w:p w:rsidR="009378A2" w:rsidRDefault="00553789" w:rsidP="00A56ECB">
      <w:pPr>
        <w:pStyle w:val="Corpotesto"/>
        <w:spacing w:line="360" w:lineRule="auto"/>
        <w:ind w:left="252" w:right="428"/>
        <w:jc w:val="both"/>
      </w:pPr>
      <w:r>
        <w:rPr>
          <w:spacing w:val="-3"/>
        </w:rPr>
        <w:t xml:space="preserve">AVVENUTA PRESENTAZIONE DELL’ISTANZA </w:t>
      </w:r>
      <w:r>
        <w:t xml:space="preserve">PER IL RILASCIO DEL </w:t>
      </w:r>
      <w:r>
        <w:rPr>
          <w:spacing w:val="-3"/>
        </w:rPr>
        <w:t xml:space="preserve">PROVVEDIMENTO AUTORIZZATORIO </w:t>
      </w:r>
      <w:r>
        <w:t>UNICO</w:t>
      </w:r>
      <w:r>
        <w:rPr>
          <w:spacing w:val="-17"/>
        </w:rPr>
        <w:t xml:space="preserve"> </w:t>
      </w:r>
      <w:r>
        <w:rPr>
          <w:spacing w:val="-3"/>
        </w:rPr>
        <w:t>REGIONALE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rPr>
          <w:spacing w:val="-2"/>
        </w:rPr>
        <w:t>CUI</w:t>
      </w:r>
      <w:r>
        <w:rPr>
          <w:spacing w:val="-13"/>
        </w:rPr>
        <w:t xml:space="preserve"> </w:t>
      </w:r>
      <w:r>
        <w:t>ALL’ART.</w:t>
      </w:r>
      <w:r>
        <w:rPr>
          <w:spacing w:val="-14"/>
        </w:rPr>
        <w:t xml:space="preserve"> </w:t>
      </w:r>
      <w:r>
        <w:t>27-BIS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rPr>
          <w:spacing w:val="-3"/>
        </w:rPr>
        <w:t>D.LGS.</w:t>
      </w:r>
      <w:r>
        <w:rPr>
          <w:spacing w:val="-15"/>
        </w:rPr>
        <w:t xml:space="preserve"> </w:t>
      </w:r>
      <w:r>
        <w:t>n.</w:t>
      </w:r>
      <w:r>
        <w:rPr>
          <w:spacing w:val="-13"/>
        </w:rPr>
        <w:t xml:space="preserve"> </w:t>
      </w:r>
      <w:r>
        <w:t>152/06,</w:t>
      </w:r>
      <w:r>
        <w:rPr>
          <w:spacing w:val="-14"/>
        </w:rPr>
        <w:t xml:space="preserve"> </w:t>
      </w:r>
      <w:r>
        <w:rPr>
          <w:spacing w:val="-3"/>
        </w:rPr>
        <w:t>COMPRENSIVO</w:t>
      </w:r>
      <w:r>
        <w:rPr>
          <w:spacing w:val="-13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rPr>
          <w:spacing w:val="-3"/>
        </w:rPr>
        <w:t xml:space="preserve">PROVVEDIMENTO </w:t>
      </w:r>
      <w:r>
        <w:t xml:space="preserve">DI VIA E DEGLI ATTI DI </w:t>
      </w:r>
      <w:r>
        <w:rPr>
          <w:spacing w:val="-3"/>
        </w:rPr>
        <w:t xml:space="preserve">ASSENSO NECESSARI </w:t>
      </w:r>
      <w:r>
        <w:t xml:space="preserve">PER LA </w:t>
      </w:r>
      <w:r>
        <w:rPr>
          <w:spacing w:val="-3"/>
        </w:rPr>
        <w:t xml:space="preserve">REALIZZAZIONE </w:t>
      </w:r>
      <w:r>
        <w:t xml:space="preserve">ED ESERCIZIO DEL </w:t>
      </w:r>
      <w:r>
        <w:rPr>
          <w:spacing w:val="-3"/>
        </w:rPr>
        <w:t>SEGUENTE  PROGETTO</w:t>
      </w:r>
    </w:p>
    <w:p w:rsidR="009378A2" w:rsidRDefault="009A3DEF" w:rsidP="00A56ECB">
      <w:pPr>
        <w:pStyle w:val="Corpotesto"/>
        <w:spacing w:before="2"/>
        <w:jc w:val="both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367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6078855" cy="1270"/>
                <wp:effectExtent l="0" t="0" r="0" b="0"/>
                <wp:wrapTopAndBottom/>
                <wp:docPr id="185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8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3"/>
                            <a:gd name="T2" fmla="+- 0 10705 1133"/>
                            <a:gd name="T3" fmla="*/ T2 w 95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3">
                              <a:moveTo>
                                <a:pt x="0" y="0"/>
                              </a:moveTo>
                              <a:lnTo>
                                <a:pt x="9572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1D5E0" id="Freeform 167" o:spid="_x0000_s1026" style="position:absolute;margin-left:56.65pt;margin-top:12.15pt;width:478.65pt;height:.1pt;z-index:-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" path="m,l9572,e" filled="f" strokeweight=".19778mm">
                <v:path arrowok="t" o:connecttype="custom" o:connectlocs="0,0;6078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377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408305</wp:posOffset>
                </wp:positionV>
                <wp:extent cx="5808345" cy="1270"/>
                <wp:effectExtent l="0" t="0" r="0" b="0"/>
                <wp:wrapTopAndBottom/>
                <wp:docPr id="184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83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47"/>
                            <a:gd name="T2" fmla="+- 0 10280 1133"/>
                            <a:gd name="T3" fmla="*/ T2 w 91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47">
                              <a:moveTo>
                                <a:pt x="0" y="0"/>
                              </a:moveTo>
                              <a:lnTo>
                                <a:pt x="9147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BCBAB" id="Freeform 166" o:spid="_x0000_s1026" style="position:absolute;margin-left:56.65pt;margin-top:32.15pt;width:457.35pt;height:.1pt;z-index:-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" path="m,l9147,e" filled="f" strokeweight=".19778mm">
                <v:path arrowok="t" o:connecttype="custom" o:connectlocs="0,0;5808345,0" o:connectangles="0,0"/>
                <w10:wrap type="topAndBottom" anchorx="page"/>
              </v:shape>
            </w:pict>
          </mc:Fallback>
        </mc:AlternateContent>
      </w:r>
    </w:p>
    <w:p w:rsidR="009378A2" w:rsidRDefault="009378A2" w:rsidP="00A56ECB">
      <w:pPr>
        <w:pStyle w:val="Corpotesto"/>
        <w:spacing w:before="3"/>
        <w:jc w:val="both"/>
        <w:rPr>
          <w:sz w:val="26"/>
        </w:rPr>
      </w:pPr>
    </w:p>
    <w:p w:rsidR="009378A2" w:rsidRDefault="009378A2" w:rsidP="00A56ECB">
      <w:pPr>
        <w:pStyle w:val="Corpotesto"/>
        <w:spacing w:before="3"/>
        <w:jc w:val="both"/>
        <w:rPr>
          <w:sz w:val="16"/>
        </w:rPr>
      </w:pPr>
    </w:p>
    <w:p w:rsidR="009378A2" w:rsidRDefault="00553789" w:rsidP="00A56ECB">
      <w:pPr>
        <w:tabs>
          <w:tab w:val="left" w:pos="9025"/>
        </w:tabs>
        <w:spacing w:before="87"/>
        <w:ind w:left="252"/>
        <w:jc w:val="both"/>
        <w:rPr>
          <w:rFonts w:ascii="Times New Roman" w:hAnsi="Times New Roman"/>
        </w:rPr>
      </w:pPr>
      <w:r>
        <w:t>L’Ente/Società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378A2" w:rsidRDefault="009378A2" w:rsidP="00A56ECB">
      <w:pPr>
        <w:pStyle w:val="Corpotesto"/>
        <w:spacing w:before="7"/>
        <w:jc w:val="both"/>
        <w:rPr>
          <w:rFonts w:ascii="Times New Roman"/>
          <w:sz w:val="20"/>
        </w:rPr>
      </w:pPr>
    </w:p>
    <w:p w:rsidR="009378A2" w:rsidRDefault="00553789" w:rsidP="00A56ECB">
      <w:pPr>
        <w:tabs>
          <w:tab w:val="left" w:pos="8949"/>
        </w:tabs>
        <w:spacing w:before="56"/>
        <w:ind w:left="252"/>
        <w:jc w:val="both"/>
      </w:pPr>
      <w:r>
        <w:t>con sede legale nel Comune</w:t>
      </w:r>
      <w:r>
        <w:rPr>
          <w:spacing w:val="-1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78A2" w:rsidRDefault="009378A2" w:rsidP="00A56ECB">
      <w:pPr>
        <w:pStyle w:val="Corpotesto"/>
        <w:spacing w:before="8"/>
        <w:jc w:val="both"/>
        <w:rPr>
          <w:sz w:val="19"/>
        </w:rPr>
      </w:pPr>
    </w:p>
    <w:p w:rsidR="009378A2" w:rsidRDefault="00553789" w:rsidP="00A56ECB">
      <w:pPr>
        <w:tabs>
          <w:tab w:val="left" w:pos="8925"/>
        </w:tabs>
        <w:spacing w:before="56"/>
        <w:ind w:left="252"/>
        <w:jc w:val="both"/>
      </w:pPr>
      <w:r>
        <w:t>Provincia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78A2" w:rsidRDefault="009378A2" w:rsidP="00A56ECB">
      <w:pPr>
        <w:pStyle w:val="Corpotesto"/>
        <w:spacing w:before="5"/>
        <w:jc w:val="both"/>
        <w:rPr>
          <w:sz w:val="19"/>
        </w:rPr>
      </w:pPr>
    </w:p>
    <w:p w:rsidR="009378A2" w:rsidRDefault="00553789" w:rsidP="00A56ECB">
      <w:pPr>
        <w:tabs>
          <w:tab w:val="left" w:pos="5421"/>
          <w:tab w:val="left" w:pos="6266"/>
          <w:tab w:val="left" w:pos="8966"/>
        </w:tabs>
        <w:spacing w:before="56"/>
        <w:ind w:left="252"/>
        <w:jc w:val="both"/>
      </w:pP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78A2" w:rsidRDefault="009378A2" w:rsidP="00A56ECB">
      <w:pPr>
        <w:pStyle w:val="Corpotesto"/>
        <w:spacing w:before="2"/>
        <w:jc w:val="both"/>
        <w:rPr>
          <w:sz w:val="20"/>
        </w:rPr>
      </w:pPr>
    </w:p>
    <w:p w:rsidR="009378A2" w:rsidRDefault="00553789" w:rsidP="00A56ECB">
      <w:pPr>
        <w:pStyle w:val="Corpotesto"/>
        <w:spacing w:before="52"/>
        <w:ind w:left="18" w:right="759"/>
        <w:jc w:val="both"/>
      </w:pPr>
      <w:r>
        <w:t>COMUNICA</w:t>
      </w:r>
    </w:p>
    <w:p w:rsidR="009378A2" w:rsidRDefault="009378A2" w:rsidP="00A56ECB">
      <w:pPr>
        <w:pStyle w:val="Corpotesto"/>
        <w:spacing w:before="4"/>
        <w:jc w:val="both"/>
      </w:pPr>
    </w:p>
    <w:p w:rsidR="009378A2" w:rsidRDefault="00553789" w:rsidP="00A56ECB">
      <w:pPr>
        <w:tabs>
          <w:tab w:val="left" w:pos="4626"/>
        </w:tabs>
        <w:spacing w:line="266" w:lineRule="auto"/>
        <w:ind w:left="252" w:right="782"/>
        <w:jc w:val="both"/>
      </w:pPr>
      <w:r>
        <w:t xml:space="preserve">DI </w:t>
      </w:r>
      <w:r>
        <w:rPr>
          <w:spacing w:val="-3"/>
        </w:rPr>
        <w:t>AVER PRESENTATO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4"/>
        </w:rPr>
        <w:t>DATA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3"/>
        </w:rPr>
        <w:t xml:space="preserve">ISTANZA </w:t>
      </w:r>
      <w:r>
        <w:t xml:space="preserve">DI </w:t>
      </w:r>
      <w:r>
        <w:rPr>
          <w:spacing w:val="-3"/>
        </w:rPr>
        <w:t xml:space="preserve">AVVIO </w:t>
      </w:r>
      <w:r>
        <w:t xml:space="preserve">DEL </w:t>
      </w:r>
      <w:r>
        <w:rPr>
          <w:spacing w:val="-3"/>
        </w:rPr>
        <w:t xml:space="preserve">PROCEDIMENTO </w:t>
      </w:r>
      <w:r>
        <w:t xml:space="preserve">DI </w:t>
      </w:r>
      <w:r>
        <w:rPr>
          <w:spacing w:val="-3"/>
        </w:rPr>
        <w:t xml:space="preserve">RILASCIO </w:t>
      </w:r>
      <w:r>
        <w:t xml:space="preserve">DEL </w:t>
      </w:r>
      <w:r>
        <w:rPr>
          <w:spacing w:val="-3"/>
        </w:rPr>
        <w:t xml:space="preserve">PROVVEDIMENTO AUTORIZZATORIO UNICO REGIONALE </w:t>
      </w:r>
      <w:r>
        <w:t xml:space="preserve">DI CUI </w:t>
      </w:r>
      <w:r>
        <w:rPr>
          <w:spacing w:val="-3"/>
        </w:rPr>
        <w:t xml:space="preserve">ALL’ART. </w:t>
      </w:r>
      <w:r>
        <w:t xml:space="preserve">27-BIS </w:t>
      </w:r>
      <w:r>
        <w:rPr>
          <w:spacing w:val="-3"/>
        </w:rPr>
        <w:t xml:space="preserve">DEL </w:t>
      </w:r>
      <w:r>
        <w:rPr>
          <w:spacing w:val="-2"/>
        </w:rPr>
        <w:t xml:space="preserve">D.LGS. </w:t>
      </w:r>
      <w:r>
        <w:t xml:space="preserve">n. </w:t>
      </w:r>
      <w:r>
        <w:rPr>
          <w:spacing w:val="-3"/>
        </w:rPr>
        <w:t xml:space="preserve">152/06 </w:t>
      </w:r>
      <w:r>
        <w:t xml:space="preserve">PER IL </w:t>
      </w:r>
      <w:r>
        <w:rPr>
          <w:spacing w:val="-3"/>
        </w:rPr>
        <w:t xml:space="preserve">PROGETTO SOPRA INDICATO </w:t>
      </w:r>
      <w:r>
        <w:t xml:space="preserve">CHE DEVE </w:t>
      </w:r>
      <w:r>
        <w:rPr>
          <w:spacing w:val="-3"/>
        </w:rPr>
        <w:t xml:space="preserve">ESSERE SOTTOPOSTO </w:t>
      </w:r>
      <w:r>
        <w:t>A VIA IN</w:t>
      </w:r>
      <w:r>
        <w:rPr>
          <w:spacing w:val="-26"/>
        </w:rPr>
        <w:t xml:space="preserve"> </w:t>
      </w:r>
      <w:r>
        <w:rPr>
          <w:spacing w:val="-4"/>
        </w:rPr>
        <w:t>QUANTO</w:t>
      </w:r>
    </w:p>
    <w:p w:rsidR="009378A2" w:rsidRDefault="00553789" w:rsidP="00A56ECB">
      <w:pPr>
        <w:spacing w:before="165"/>
        <w:ind w:left="303"/>
        <w:jc w:val="both"/>
        <w:rPr>
          <w:i/>
        </w:rPr>
      </w:pPr>
      <w:r>
        <w:rPr>
          <w:i/>
          <w:color w:val="808080"/>
        </w:rPr>
        <w:t xml:space="preserve">(Eliminare la dichiarazione non pertinente): </w:t>
      </w:r>
    </w:p>
    <w:p w:rsidR="009378A2" w:rsidRDefault="00553789" w:rsidP="00A56ECB">
      <w:pPr>
        <w:tabs>
          <w:tab w:val="left" w:pos="7559"/>
        </w:tabs>
        <w:spacing w:before="158"/>
        <w:ind w:left="252"/>
        <w:jc w:val="both"/>
      </w:pPr>
      <w:r>
        <w:rPr>
          <w:u w:val="single"/>
        </w:rPr>
        <w:t>È COMPRESO</w:t>
      </w:r>
      <w:r>
        <w:t xml:space="preserve"> nell’allegato A1 della l.r. 9 maggio 2019, n.11,</w:t>
      </w:r>
      <w:r>
        <w:rPr>
          <w:spacing w:val="-23"/>
        </w:rPr>
        <w:t xml:space="preserve"> </w:t>
      </w:r>
      <w:r>
        <w:t xml:space="preserve">lettera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78A2" w:rsidRDefault="00553789" w:rsidP="00A56ECB">
      <w:pPr>
        <w:spacing w:before="24"/>
        <w:ind w:left="252"/>
        <w:jc w:val="both"/>
        <w:rPr>
          <w:i/>
          <w:sz w:val="12"/>
        </w:rPr>
      </w:pPr>
      <w:r>
        <w:rPr>
          <w:i/>
          <w:sz w:val="12"/>
        </w:rPr>
        <w:t xml:space="preserve"> </w:t>
      </w:r>
    </w:p>
    <w:p w:rsidR="009378A2" w:rsidRDefault="00553789" w:rsidP="00A56ECB">
      <w:pPr>
        <w:spacing w:before="11"/>
        <w:ind w:left="252"/>
        <w:jc w:val="both"/>
        <w:rPr>
          <w:i/>
        </w:rPr>
      </w:pPr>
      <w:r>
        <w:rPr>
          <w:i/>
        </w:rPr>
        <w:t xml:space="preserve">OPPURE </w:t>
      </w:r>
    </w:p>
    <w:p w:rsidR="009378A2" w:rsidRDefault="00553789" w:rsidP="00A56ECB">
      <w:pPr>
        <w:spacing w:before="23"/>
        <w:ind w:left="252"/>
        <w:jc w:val="both"/>
        <w:rPr>
          <w:i/>
          <w:sz w:val="12"/>
        </w:rPr>
      </w:pPr>
      <w:r>
        <w:rPr>
          <w:i/>
          <w:sz w:val="12"/>
        </w:rPr>
        <w:t xml:space="preserve"> </w:t>
      </w:r>
    </w:p>
    <w:p w:rsidR="009378A2" w:rsidRDefault="00553789" w:rsidP="00A56ECB">
      <w:pPr>
        <w:tabs>
          <w:tab w:val="left" w:pos="7514"/>
        </w:tabs>
        <w:spacing w:before="10"/>
        <w:ind w:left="252"/>
        <w:jc w:val="both"/>
      </w:pPr>
      <w:r>
        <w:rPr>
          <w:u w:val="single"/>
        </w:rPr>
        <w:t>È COMPRESO</w:t>
      </w:r>
      <w:r>
        <w:t xml:space="preserve"> nell’allegato A2 della l.r. 9 maggio 2019,</w:t>
      </w:r>
      <w:r>
        <w:rPr>
          <w:spacing w:val="-19"/>
        </w:rPr>
        <w:t xml:space="preserve"> </w:t>
      </w:r>
      <w:r>
        <w:t>n.11, lettera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</w:p>
    <w:p w:rsidR="009378A2" w:rsidRDefault="00553789" w:rsidP="00A56ECB">
      <w:pPr>
        <w:pStyle w:val="Paragrafoelenco"/>
        <w:numPr>
          <w:ilvl w:val="1"/>
          <w:numId w:val="67"/>
        </w:numPr>
        <w:tabs>
          <w:tab w:val="left" w:pos="1540"/>
        </w:tabs>
        <w:spacing w:before="21"/>
        <w:ind w:hanging="265"/>
        <w:jc w:val="both"/>
      </w:pPr>
      <w:r>
        <w:t>interessa il territorio di due o più</w:t>
      </w:r>
      <w:r>
        <w:rPr>
          <w:spacing w:val="-11"/>
        </w:rPr>
        <w:t xml:space="preserve"> </w:t>
      </w:r>
      <w:r>
        <w:t>Province</w:t>
      </w:r>
    </w:p>
    <w:p w:rsidR="009378A2" w:rsidRDefault="00553789" w:rsidP="00A56ECB">
      <w:pPr>
        <w:pStyle w:val="Paragrafoelenco"/>
        <w:numPr>
          <w:ilvl w:val="1"/>
          <w:numId w:val="67"/>
        </w:numPr>
        <w:tabs>
          <w:tab w:val="left" w:pos="1540"/>
        </w:tabs>
        <w:spacing w:before="31"/>
        <w:ind w:hanging="265"/>
        <w:jc w:val="both"/>
      </w:pPr>
      <w:r>
        <w:t>la Regione è l’autorità competente all’Autorizzazione Integrata</w:t>
      </w:r>
      <w:r>
        <w:rPr>
          <w:spacing w:val="-11"/>
        </w:rPr>
        <w:t xml:space="preserve"> </w:t>
      </w:r>
      <w:r>
        <w:t>Ambientale</w:t>
      </w:r>
    </w:p>
    <w:p w:rsidR="009378A2" w:rsidRDefault="00553789" w:rsidP="00A56ECB">
      <w:pPr>
        <w:spacing w:before="33"/>
        <w:ind w:left="252"/>
        <w:jc w:val="both"/>
        <w:rPr>
          <w:i/>
          <w:sz w:val="12"/>
        </w:rPr>
      </w:pPr>
      <w:r>
        <w:rPr>
          <w:i/>
          <w:sz w:val="12"/>
        </w:rPr>
        <w:t xml:space="preserve"> </w:t>
      </w:r>
    </w:p>
    <w:p w:rsidR="009378A2" w:rsidRDefault="00553789" w:rsidP="00A56ECB">
      <w:pPr>
        <w:spacing w:before="10"/>
        <w:ind w:left="252"/>
        <w:jc w:val="both"/>
        <w:rPr>
          <w:i/>
        </w:rPr>
      </w:pPr>
      <w:r>
        <w:rPr>
          <w:i/>
        </w:rPr>
        <w:t xml:space="preserve">OPPURE </w:t>
      </w:r>
    </w:p>
    <w:p w:rsidR="009378A2" w:rsidRDefault="009378A2" w:rsidP="00A56ECB">
      <w:pPr>
        <w:jc w:val="both"/>
        <w:sectPr w:rsidR="009378A2">
          <w:headerReference w:type="default" r:id="rId8"/>
          <w:pgSz w:w="11910" w:h="16840"/>
          <w:pgMar w:top="1340" w:right="700" w:bottom="1200" w:left="880" w:header="527" w:footer="923" w:gutter="0"/>
          <w:cols w:space="720"/>
        </w:sectPr>
      </w:pPr>
    </w:p>
    <w:p w:rsidR="009378A2" w:rsidRDefault="00553789" w:rsidP="00A56ECB">
      <w:pPr>
        <w:pStyle w:val="Corpotesto"/>
        <w:tabs>
          <w:tab w:val="left" w:pos="7772"/>
          <w:tab w:val="left" w:pos="9943"/>
        </w:tabs>
        <w:spacing w:before="24"/>
        <w:ind w:left="252" w:right="380"/>
        <w:jc w:val="both"/>
      </w:pPr>
      <w:r>
        <w:rPr>
          <w:u w:val="single"/>
        </w:rPr>
        <w:lastRenderedPageBreak/>
        <w:t>È</w:t>
      </w:r>
      <w:r>
        <w:rPr>
          <w:spacing w:val="-8"/>
          <w:u w:val="single"/>
        </w:rPr>
        <w:t xml:space="preserve"> </w:t>
      </w:r>
      <w:r>
        <w:rPr>
          <w:u w:val="single"/>
        </w:rPr>
        <w:t>COMPRESO</w:t>
      </w:r>
      <w:r>
        <w:rPr>
          <w:spacing w:val="-9"/>
        </w:rPr>
        <w:t xml:space="preserve"> </w:t>
      </w:r>
      <w:r>
        <w:t>nell’allegato</w:t>
      </w:r>
      <w:r>
        <w:rPr>
          <w:spacing w:val="-9"/>
        </w:rPr>
        <w:t xml:space="preserve"> </w:t>
      </w:r>
      <w:r>
        <w:t>B1</w:t>
      </w:r>
      <w:r>
        <w:rPr>
          <w:spacing w:val="-7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l.r.</w:t>
      </w:r>
      <w:r>
        <w:rPr>
          <w:spacing w:val="-10"/>
        </w:rPr>
        <w:t xml:space="preserve"> </w:t>
      </w:r>
      <w:r>
        <w:t>9</w:t>
      </w:r>
      <w:r>
        <w:rPr>
          <w:spacing w:val="-7"/>
        </w:rPr>
        <w:t xml:space="preserve"> </w:t>
      </w:r>
      <w:r>
        <w:t>maggio</w:t>
      </w:r>
      <w:r>
        <w:rPr>
          <w:spacing w:val="-12"/>
        </w:rPr>
        <w:t xml:space="preserve"> </w:t>
      </w:r>
      <w:r>
        <w:t>2019,</w:t>
      </w:r>
      <w:r>
        <w:rPr>
          <w:spacing w:val="-9"/>
        </w:rPr>
        <w:t xml:space="preserve"> </w:t>
      </w:r>
      <w:r>
        <w:t>n.11,</w:t>
      </w:r>
      <w:r>
        <w:rPr>
          <w:spacing w:val="-11"/>
        </w:rPr>
        <w:t xml:space="preserve"> </w:t>
      </w:r>
      <w:r>
        <w:t>punto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lettera</w:t>
      </w:r>
      <w:r>
        <w:rPr>
          <w:u w:val="single"/>
        </w:rPr>
        <w:tab/>
      </w:r>
      <w:r>
        <w:t xml:space="preserve"> ed è relativo ad un’opera o intervento di nuova realizzazione, che ricade PARZIALMENTE/INTERAMENTE</w:t>
      </w:r>
      <w:r>
        <w:rPr>
          <w:spacing w:val="-14"/>
        </w:rPr>
        <w:t xml:space="preserve"> </w:t>
      </w:r>
      <w:r>
        <w:t>all’interno</w:t>
      </w:r>
      <w:r>
        <w:rPr>
          <w:spacing w:val="-14"/>
        </w:rPr>
        <w:t xml:space="preserve"> </w:t>
      </w:r>
      <w:r>
        <w:t>della/e</w:t>
      </w:r>
      <w:r>
        <w:rPr>
          <w:spacing w:val="-13"/>
        </w:rPr>
        <w:t xml:space="preserve"> </w:t>
      </w:r>
      <w:r>
        <w:t>area/e</w:t>
      </w:r>
      <w:r>
        <w:rPr>
          <w:spacing w:val="-15"/>
        </w:rPr>
        <w:t xml:space="preserve"> </w:t>
      </w:r>
      <w:r>
        <w:t>protetta/e</w:t>
      </w:r>
      <w:r>
        <w:rPr>
          <w:spacing w:val="-16"/>
        </w:rPr>
        <w:t xml:space="preserve"> </w:t>
      </w:r>
      <w:r>
        <w:t>ai</w:t>
      </w:r>
      <w:r>
        <w:rPr>
          <w:spacing w:val="-14"/>
        </w:rPr>
        <w:t xml:space="preserve"> </w:t>
      </w:r>
      <w:r>
        <w:t>sensi</w:t>
      </w:r>
      <w:r>
        <w:rPr>
          <w:spacing w:val="-14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L.</w:t>
      </w:r>
      <w:r>
        <w:rPr>
          <w:spacing w:val="-15"/>
        </w:rPr>
        <w:t xml:space="preserve"> </w:t>
      </w:r>
      <w:r>
        <w:t>394/91</w:t>
      </w:r>
      <w:r>
        <w:rPr>
          <w:spacing w:val="-15"/>
        </w:rPr>
        <w:t xml:space="preserve"> </w:t>
      </w:r>
      <w:r>
        <w:t>e/o</w:t>
      </w:r>
      <w:r>
        <w:rPr>
          <w:spacing w:val="-15"/>
        </w:rPr>
        <w:t xml:space="preserve"> </w:t>
      </w:r>
      <w:r>
        <w:t>ricade PARZIALMENTE/INTERAMENTE all’interno del/i sito/i della rete Natura 2000 di seguito</w:t>
      </w:r>
      <w:r>
        <w:rPr>
          <w:spacing w:val="-7"/>
        </w:rPr>
        <w:t xml:space="preserve"> </w:t>
      </w:r>
      <w:r>
        <w:t>indicati</w:t>
      </w:r>
    </w:p>
    <w:p w:rsidR="009378A2" w:rsidRDefault="00553789" w:rsidP="00A56ECB">
      <w:pPr>
        <w:spacing w:before="143"/>
        <w:ind w:left="252"/>
        <w:jc w:val="both"/>
        <w:rPr>
          <w:i/>
        </w:rPr>
      </w:pPr>
      <w:r>
        <w:rPr>
          <w:i/>
        </w:rPr>
        <w:t xml:space="preserve">OPPURE </w:t>
      </w:r>
    </w:p>
    <w:p w:rsidR="009378A2" w:rsidRDefault="00553789" w:rsidP="00A56ECB">
      <w:pPr>
        <w:spacing w:before="24"/>
        <w:ind w:left="252"/>
        <w:jc w:val="both"/>
        <w:rPr>
          <w:i/>
          <w:sz w:val="12"/>
        </w:rPr>
      </w:pPr>
      <w:r>
        <w:rPr>
          <w:i/>
          <w:sz w:val="12"/>
        </w:rPr>
        <w:t xml:space="preserve"> </w:t>
      </w:r>
    </w:p>
    <w:p w:rsidR="009378A2" w:rsidRDefault="00553789" w:rsidP="00A56ECB">
      <w:pPr>
        <w:tabs>
          <w:tab w:val="left" w:pos="7113"/>
          <w:tab w:val="left" w:pos="8851"/>
        </w:tabs>
        <w:spacing w:before="10"/>
        <w:ind w:left="252"/>
        <w:jc w:val="both"/>
      </w:pPr>
      <w:r>
        <w:t>È COMPRESO nell’allegato B1 della l.r. 9 maggio 2019,</w:t>
      </w:r>
      <w:r>
        <w:rPr>
          <w:spacing w:val="-20"/>
        </w:rPr>
        <w:t xml:space="preserve"> </w:t>
      </w:r>
      <w:r>
        <w:t>n.11, punto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lettera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</w:p>
    <w:p w:rsidR="009378A2" w:rsidRDefault="00553789" w:rsidP="00A56ECB">
      <w:pPr>
        <w:pStyle w:val="Corpotesto"/>
        <w:spacing w:before="24" w:line="292" w:lineRule="exact"/>
        <w:ind w:left="252"/>
        <w:jc w:val="both"/>
      </w:pPr>
      <w:r>
        <w:t>È STATO SOTTOPOSTO A VERIFICA DI ASSOGGETTABILITA’ A VIA</w:t>
      </w:r>
    </w:p>
    <w:p w:rsidR="009378A2" w:rsidRDefault="00553789" w:rsidP="00A56ECB">
      <w:pPr>
        <w:spacing w:line="259" w:lineRule="auto"/>
        <w:ind w:left="536" w:right="1389"/>
        <w:jc w:val="both"/>
      </w:pPr>
      <w:r>
        <w:rPr>
          <w:sz w:val="32"/>
        </w:rPr>
        <w:t>□</w:t>
      </w:r>
      <w:r>
        <w:rPr>
          <w:spacing w:val="-25"/>
          <w:sz w:val="3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applicazione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criteri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soglie</w:t>
      </w:r>
      <w:r>
        <w:rPr>
          <w:spacing w:val="-2"/>
        </w:rPr>
        <w:t xml:space="preserve"> </w:t>
      </w:r>
      <w:r>
        <w:t>definiti</w:t>
      </w:r>
      <w:r>
        <w:rPr>
          <w:spacing w:val="-3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Ministro</w:t>
      </w:r>
      <w:r>
        <w:rPr>
          <w:spacing w:val="-3"/>
        </w:rPr>
        <w:t xml:space="preserve"> </w:t>
      </w:r>
      <w:r>
        <w:t>dell’Ambiente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della Tutela del Territorio e del Mare 30 marzo 2015, pubblicato nella Gazzetta Ufficiale n. 84 del 11 aprile</w:t>
      </w:r>
      <w:r>
        <w:rPr>
          <w:spacing w:val="-1"/>
        </w:rPr>
        <w:t xml:space="preserve"> </w:t>
      </w:r>
      <w:r>
        <w:t>2015</w:t>
      </w:r>
    </w:p>
    <w:p w:rsidR="009378A2" w:rsidRDefault="00553789" w:rsidP="00A56ECB">
      <w:pPr>
        <w:pStyle w:val="Corpotesto"/>
        <w:tabs>
          <w:tab w:val="left" w:pos="2490"/>
          <w:tab w:val="left" w:pos="4186"/>
          <w:tab w:val="left" w:pos="5604"/>
          <w:tab w:val="left" w:pos="7898"/>
        </w:tabs>
        <w:ind w:right="435"/>
        <w:jc w:val="both"/>
      </w:pPr>
      <w:r>
        <w:t>CONCLUSASI</w:t>
      </w:r>
      <w:r>
        <w:tab/>
        <w:t>CON</w:t>
      </w:r>
      <w:r>
        <w:tab/>
        <w:t>IL</w:t>
      </w:r>
      <w:r>
        <w:tab/>
        <w:t>SEGUENTE</w:t>
      </w:r>
      <w:r>
        <w:tab/>
      </w:r>
      <w:r>
        <w:rPr>
          <w:spacing w:val="-1"/>
        </w:rPr>
        <w:t>PROVVEDIMENTO</w:t>
      </w:r>
    </w:p>
    <w:p w:rsidR="009378A2" w:rsidRDefault="009A3DEF" w:rsidP="00A56ECB">
      <w:pPr>
        <w:pStyle w:val="Corpotesto"/>
        <w:tabs>
          <w:tab w:val="left" w:pos="1012"/>
          <w:tab w:val="left" w:pos="1899"/>
          <w:tab w:val="left" w:pos="2801"/>
        </w:tabs>
        <w:ind w:right="430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168275</wp:posOffset>
                </wp:positionV>
                <wp:extent cx="3719830" cy="0"/>
                <wp:effectExtent l="0" t="0" r="0" b="0"/>
                <wp:wrapNone/>
                <wp:docPr id="183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9830" cy="0"/>
                        </a:xfrm>
                        <a:prstGeom prst="line">
                          <a:avLst/>
                        </a:prstGeom>
                        <a:noFill/>
                        <a:ln w="77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C9E56" id="Line 165" o:spid="_x0000_s1026" style="position:absolute;z-index: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3.25pt" to="349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" strokeweight=".21497mm">
                <w10:wrap anchorx="page"/>
              </v:line>
            </w:pict>
          </mc:Fallback>
        </mc:AlternateContent>
      </w:r>
      <w:r w:rsidR="00553789">
        <w:t>CHE</w:t>
      </w:r>
      <w:r w:rsidR="00553789">
        <w:tab/>
        <w:t>NE</w:t>
      </w:r>
      <w:r w:rsidR="00553789">
        <w:tab/>
        <w:t>HA</w:t>
      </w:r>
      <w:r w:rsidR="00553789">
        <w:tab/>
      </w:r>
      <w:r w:rsidR="00553789">
        <w:rPr>
          <w:spacing w:val="-1"/>
        </w:rPr>
        <w:t>STABILITO</w:t>
      </w:r>
    </w:p>
    <w:p w:rsidR="009378A2" w:rsidRDefault="009378A2" w:rsidP="00A56ECB">
      <w:pPr>
        <w:jc w:val="both"/>
        <w:sectPr w:rsidR="009378A2">
          <w:pgSz w:w="11910" w:h="16840"/>
          <w:pgMar w:top="1340" w:right="700" w:bottom="1160" w:left="880" w:header="527" w:footer="923" w:gutter="0"/>
          <w:cols w:space="720"/>
        </w:sectPr>
      </w:pPr>
    </w:p>
    <w:p w:rsidR="009378A2" w:rsidRDefault="00553789" w:rsidP="00A56ECB">
      <w:pPr>
        <w:pStyle w:val="Corpotesto"/>
        <w:ind w:left="252"/>
        <w:jc w:val="both"/>
      </w:pPr>
      <w:r>
        <w:t>L’ASSOGGETTAMENTO A VIA</w:t>
      </w:r>
    </w:p>
    <w:p w:rsidR="009378A2" w:rsidRDefault="00553789" w:rsidP="00A56ECB">
      <w:pPr>
        <w:spacing w:before="144"/>
        <w:ind w:left="252"/>
        <w:jc w:val="both"/>
        <w:rPr>
          <w:i/>
        </w:rPr>
      </w:pPr>
      <w:r>
        <w:rPr>
          <w:i/>
        </w:rPr>
        <w:t xml:space="preserve">OPPURE </w:t>
      </w:r>
    </w:p>
    <w:p w:rsidR="009378A2" w:rsidRDefault="00553789" w:rsidP="00A56ECB">
      <w:pPr>
        <w:spacing w:before="23"/>
        <w:ind w:left="252"/>
        <w:jc w:val="both"/>
        <w:rPr>
          <w:i/>
          <w:sz w:val="12"/>
        </w:rPr>
      </w:pPr>
      <w:r>
        <w:rPr>
          <w:i/>
          <w:sz w:val="12"/>
        </w:rPr>
        <w:t xml:space="preserve"> </w:t>
      </w:r>
    </w:p>
    <w:p w:rsidR="009378A2" w:rsidRDefault="009A3DEF" w:rsidP="00A56ECB">
      <w:pPr>
        <w:spacing w:before="11"/>
        <w:ind w:left="252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page">
                  <wp:posOffset>4422140</wp:posOffset>
                </wp:positionH>
                <wp:positionV relativeFrom="paragraph">
                  <wp:posOffset>161290</wp:posOffset>
                </wp:positionV>
                <wp:extent cx="624840" cy="0"/>
                <wp:effectExtent l="0" t="0" r="0" b="0"/>
                <wp:wrapNone/>
                <wp:docPr id="182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916AF" id="Line 164" o:spid="_x0000_s1026" style="position:absolute;z-index: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8.2pt,12.7pt" to="397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" strokeweight=".19778mm">
                <w10:wrap anchorx="page"/>
              </v:line>
            </w:pict>
          </mc:Fallback>
        </mc:AlternateContent>
      </w:r>
      <w:r w:rsidR="00553789">
        <w:t>È COMPRESO nell’allegato B2 della l.r. 9 maggio 2019, n.11, punto</w:t>
      </w:r>
    </w:p>
    <w:p w:rsidR="009378A2" w:rsidRDefault="00553789" w:rsidP="00A56ECB">
      <w:pPr>
        <w:pStyle w:val="Paragrafoelenco"/>
        <w:numPr>
          <w:ilvl w:val="0"/>
          <w:numId w:val="66"/>
        </w:numPr>
        <w:tabs>
          <w:tab w:val="left" w:pos="1540"/>
        </w:tabs>
        <w:spacing w:before="22"/>
        <w:ind w:left="1539" w:hanging="265"/>
        <w:jc w:val="both"/>
      </w:pPr>
      <w:r>
        <w:t>interessa il territorio di due o più</w:t>
      </w:r>
      <w:r>
        <w:rPr>
          <w:spacing w:val="-13"/>
        </w:rPr>
        <w:t xml:space="preserve"> </w:t>
      </w:r>
      <w:r>
        <w:t>Province</w:t>
      </w:r>
    </w:p>
    <w:p w:rsidR="009378A2" w:rsidRDefault="00553789" w:rsidP="00A56ECB">
      <w:pPr>
        <w:pStyle w:val="Corpotesto"/>
        <w:jc w:val="both"/>
        <w:rPr>
          <w:sz w:val="22"/>
        </w:rPr>
      </w:pPr>
      <w:r>
        <w:br w:type="column"/>
      </w:r>
    </w:p>
    <w:p w:rsidR="009378A2" w:rsidRDefault="009378A2" w:rsidP="00A56ECB">
      <w:pPr>
        <w:pStyle w:val="Corpotesto"/>
        <w:jc w:val="both"/>
        <w:rPr>
          <w:sz w:val="22"/>
        </w:rPr>
      </w:pPr>
    </w:p>
    <w:p w:rsidR="009378A2" w:rsidRDefault="009378A2" w:rsidP="00A56ECB">
      <w:pPr>
        <w:pStyle w:val="Corpotesto"/>
        <w:spacing w:before="7"/>
        <w:jc w:val="both"/>
        <w:rPr>
          <w:sz w:val="28"/>
        </w:rPr>
      </w:pPr>
    </w:p>
    <w:p w:rsidR="009378A2" w:rsidRDefault="00553789" w:rsidP="00A56ECB">
      <w:pPr>
        <w:tabs>
          <w:tab w:val="left" w:pos="2030"/>
        </w:tabs>
        <w:ind w:left="252"/>
        <w:jc w:val="both"/>
      </w:pPr>
      <w:r>
        <w:t>lettera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</w:p>
    <w:p w:rsidR="009378A2" w:rsidRDefault="009378A2" w:rsidP="00A56ECB">
      <w:pPr>
        <w:jc w:val="both"/>
        <w:sectPr w:rsidR="009378A2">
          <w:type w:val="continuous"/>
          <w:pgSz w:w="11910" w:h="16840"/>
          <w:pgMar w:top="1680" w:right="700" w:bottom="1340" w:left="880" w:header="720" w:footer="720" w:gutter="0"/>
          <w:cols w:num="2" w:space="720" w:equalWidth="0">
            <w:col w:w="6124" w:space="742"/>
            <w:col w:w="3464"/>
          </w:cols>
        </w:sectPr>
      </w:pPr>
    </w:p>
    <w:p w:rsidR="009378A2" w:rsidRDefault="00553789" w:rsidP="00A56ECB">
      <w:pPr>
        <w:pStyle w:val="Paragrafoelenco"/>
        <w:numPr>
          <w:ilvl w:val="0"/>
          <w:numId w:val="66"/>
        </w:numPr>
        <w:tabs>
          <w:tab w:val="left" w:pos="1540"/>
        </w:tabs>
        <w:spacing w:before="30" w:line="259" w:lineRule="auto"/>
        <w:ind w:right="2195" w:firstLine="1022"/>
        <w:jc w:val="both"/>
      </w:pPr>
      <w:r>
        <w:t>la Regione è l’autorità competente all’Autorizzazione Integrata Ambientale Ed È STATO SOTTOPOSTO A VERIFICA DI ASSOGGETTABILITA’ A</w:t>
      </w:r>
      <w:r>
        <w:rPr>
          <w:spacing w:val="-10"/>
        </w:rPr>
        <w:t xml:space="preserve"> </w:t>
      </w:r>
      <w:r>
        <w:t>VIA</w:t>
      </w:r>
    </w:p>
    <w:p w:rsidR="009378A2" w:rsidRDefault="00553789" w:rsidP="00A56ECB">
      <w:pPr>
        <w:spacing w:before="1" w:line="259" w:lineRule="auto"/>
        <w:ind w:left="680" w:right="1245"/>
        <w:jc w:val="both"/>
      </w:pPr>
      <w:r>
        <w:rPr>
          <w:sz w:val="32"/>
        </w:rPr>
        <w:t>□</w:t>
      </w:r>
      <w:r>
        <w:rPr>
          <w:spacing w:val="-25"/>
          <w:sz w:val="3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applicazione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criteri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soglie</w:t>
      </w:r>
      <w:r>
        <w:rPr>
          <w:spacing w:val="-2"/>
        </w:rPr>
        <w:t xml:space="preserve"> </w:t>
      </w:r>
      <w:r>
        <w:t>definiti</w:t>
      </w:r>
      <w:r>
        <w:rPr>
          <w:spacing w:val="-3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Ministro</w:t>
      </w:r>
      <w:r>
        <w:rPr>
          <w:spacing w:val="-3"/>
        </w:rPr>
        <w:t xml:space="preserve"> </w:t>
      </w:r>
      <w:r>
        <w:t>dell’Ambiente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della Tutela del Territorio e del Mare 30 marzo 2015, pubblicato nella Gazzetta Ufficiale n. 84 del 11 aprile</w:t>
      </w:r>
      <w:r>
        <w:rPr>
          <w:spacing w:val="-1"/>
        </w:rPr>
        <w:t xml:space="preserve"> </w:t>
      </w:r>
      <w:r>
        <w:t>2015</w:t>
      </w:r>
    </w:p>
    <w:p w:rsidR="009378A2" w:rsidRDefault="00553789" w:rsidP="00A56ECB">
      <w:pPr>
        <w:spacing w:line="267" w:lineRule="exact"/>
        <w:ind w:left="252"/>
        <w:jc w:val="both"/>
      </w:pPr>
      <w:r>
        <w:t>CONCLUSASI CON IL SEGUENTE PROVVEDIMENTO</w:t>
      </w:r>
    </w:p>
    <w:p w:rsidR="009378A2" w:rsidRDefault="00553789" w:rsidP="00A56ECB">
      <w:pPr>
        <w:tabs>
          <w:tab w:val="left" w:pos="5622"/>
        </w:tabs>
        <w:spacing w:before="21" w:line="256" w:lineRule="auto"/>
        <w:ind w:left="252" w:right="54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CHE NE HA STABILITO L’ASSOGGETTAMENTO A VIA</w:t>
      </w:r>
    </w:p>
    <w:p w:rsidR="009378A2" w:rsidRDefault="00553789" w:rsidP="00A56ECB">
      <w:pPr>
        <w:spacing w:before="180"/>
        <w:ind w:left="252"/>
        <w:jc w:val="both"/>
      </w:pPr>
      <w:r>
        <w:t>CHE IL PROGETTO CONSISTE IN</w:t>
      </w:r>
      <w:r>
        <w:rPr>
          <w:rFonts w:ascii="Calibri"/>
          <w:b/>
          <w:vertAlign w:val="superscript"/>
        </w:rPr>
        <w:t>10</w:t>
      </w:r>
      <w:r>
        <w:t>:</w:t>
      </w:r>
    </w:p>
    <w:p w:rsidR="009378A2" w:rsidRDefault="009378A2" w:rsidP="00A56ECB">
      <w:pPr>
        <w:pStyle w:val="Corpotesto"/>
        <w:spacing w:before="5"/>
        <w:jc w:val="both"/>
        <w:rPr>
          <w:sz w:val="13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>
        <w:trPr>
          <w:trHeight w:val="2421"/>
        </w:trPr>
        <w:tc>
          <w:tcPr>
            <w:tcW w:w="9631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</w:rPr>
            </w:pPr>
          </w:p>
        </w:tc>
      </w:tr>
    </w:tbl>
    <w:p w:rsidR="009378A2" w:rsidRDefault="00553789" w:rsidP="00A56ECB">
      <w:pPr>
        <w:spacing w:before="148"/>
        <w:ind w:left="252"/>
        <w:jc w:val="both"/>
      </w:pPr>
      <w:r>
        <w:t>CHE IL PROGETTO (INCLUSE LE OPERE CONNESSE, SE PRESENTI) INTERESSA I SEGUENTI COMUNI E PROVINCE</w:t>
      </w:r>
    </w:p>
    <w:p w:rsidR="009378A2" w:rsidRDefault="009378A2" w:rsidP="00A56ECB">
      <w:pPr>
        <w:pStyle w:val="Corpotesto"/>
        <w:spacing w:before="3"/>
        <w:jc w:val="both"/>
        <w:rPr>
          <w:sz w:val="13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5"/>
        <w:gridCol w:w="4806"/>
      </w:tblGrid>
      <w:tr w:rsidR="009378A2">
        <w:trPr>
          <w:trHeight w:val="290"/>
        </w:trPr>
        <w:tc>
          <w:tcPr>
            <w:tcW w:w="4825" w:type="dxa"/>
          </w:tcPr>
          <w:p w:rsidR="009378A2" w:rsidRDefault="00553789" w:rsidP="00A56ECB">
            <w:pPr>
              <w:pStyle w:val="TableParagraph"/>
              <w:spacing w:line="265" w:lineRule="exact"/>
              <w:ind w:left="110"/>
              <w:jc w:val="both"/>
            </w:pPr>
            <w:r>
              <w:t>Provincia/e</w:t>
            </w:r>
          </w:p>
        </w:tc>
        <w:tc>
          <w:tcPr>
            <w:tcW w:w="4806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378A2">
        <w:trPr>
          <w:trHeight w:val="290"/>
        </w:trPr>
        <w:tc>
          <w:tcPr>
            <w:tcW w:w="4825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4806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5A5060">
        <w:trPr>
          <w:trHeight w:val="290"/>
        </w:trPr>
        <w:tc>
          <w:tcPr>
            <w:tcW w:w="4825" w:type="dxa"/>
          </w:tcPr>
          <w:p w:rsidR="005A5060" w:rsidRDefault="005A5060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  <w:r>
              <w:t>Comune/i</w:t>
            </w:r>
          </w:p>
        </w:tc>
        <w:tc>
          <w:tcPr>
            <w:tcW w:w="4806" w:type="dxa"/>
          </w:tcPr>
          <w:p w:rsidR="005A5060" w:rsidRDefault="005A5060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</w:tbl>
    <w:p w:rsidR="009378A2" w:rsidRDefault="009A3DEF" w:rsidP="00A56ECB">
      <w:pPr>
        <w:pStyle w:val="Corpotesto"/>
        <w:spacing w:before="9"/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387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186055</wp:posOffset>
                </wp:positionV>
                <wp:extent cx="1829435" cy="8890"/>
                <wp:effectExtent l="0" t="0" r="0" b="0"/>
                <wp:wrapTopAndBottom/>
                <wp:docPr id="181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6FC3E" id="Rectangle 163" o:spid="_x0000_s1026" style="position:absolute;margin-left:56.65pt;margin-top:14.65pt;width:144.05pt;height:.7pt;z-index:-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9378A2" w:rsidRDefault="00553789" w:rsidP="00A56ECB">
      <w:pPr>
        <w:spacing w:before="72"/>
        <w:ind w:left="252"/>
        <w:jc w:val="both"/>
        <w:rPr>
          <w:sz w:val="20"/>
        </w:rPr>
      </w:pPr>
      <w:r>
        <w:rPr>
          <w:rFonts w:ascii="Times New Roman"/>
          <w:position w:val="7"/>
          <w:sz w:val="13"/>
        </w:rPr>
        <w:t xml:space="preserve">10 </w:t>
      </w:r>
      <w:r>
        <w:rPr>
          <w:sz w:val="20"/>
        </w:rPr>
        <w:t>Inserire un testo libero con una breve descrizione delle principali caratteristiche dimensionali e tipologiche, delle motivazioni della proposta progettuale, unitamente ad altre eventuali informazioni ritenute di interesse generale</w:t>
      </w:r>
    </w:p>
    <w:p w:rsidR="009378A2" w:rsidRDefault="009378A2" w:rsidP="00A56ECB">
      <w:pPr>
        <w:jc w:val="both"/>
        <w:rPr>
          <w:sz w:val="20"/>
        </w:rPr>
        <w:sectPr w:rsidR="009378A2">
          <w:type w:val="continuous"/>
          <w:pgSz w:w="11910" w:h="16840"/>
          <w:pgMar w:top="1680" w:right="700" w:bottom="1340" w:left="880" w:header="720" w:footer="720" w:gutter="0"/>
          <w:cols w:space="720"/>
        </w:sectPr>
      </w:pPr>
    </w:p>
    <w:p w:rsidR="009378A2" w:rsidRDefault="009378A2" w:rsidP="00A56ECB">
      <w:pPr>
        <w:pStyle w:val="Corpotesto"/>
        <w:jc w:val="both"/>
        <w:rPr>
          <w:sz w:val="20"/>
        </w:rPr>
      </w:pPr>
    </w:p>
    <w:p w:rsidR="009378A2" w:rsidRDefault="005A5060" w:rsidP="00A56ECB">
      <w:pPr>
        <w:spacing w:before="56"/>
        <w:jc w:val="both"/>
      </w:pPr>
      <w:r>
        <w:rPr>
          <w:sz w:val="16"/>
          <w:szCs w:val="24"/>
        </w:rPr>
        <w:t xml:space="preserve">    </w:t>
      </w:r>
      <w:r w:rsidR="00553789">
        <w:t>CHE IL PROGETTO</w:t>
      </w:r>
    </w:p>
    <w:p w:rsidR="009378A2" w:rsidRDefault="00553789" w:rsidP="00A56ECB">
      <w:pPr>
        <w:pStyle w:val="Paragrafoelenco"/>
        <w:numPr>
          <w:ilvl w:val="0"/>
          <w:numId w:val="65"/>
        </w:numPr>
        <w:tabs>
          <w:tab w:val="left" w:pos="515"/>
        </w:tabs>
        <w:spacing w:before="162"/>
        <w:ind w:left="514"/>
        <w:jc w:val="both"/>
      </w:pPr>
      <w:r>
        <w:t xml:space="preserve">È </w:t>
      </w:r>
      <w:r>
        <w:rPr>
          <w:spacing w:val="-3"/>
        </w:rPr>
        <w:t xml:space="preserve">CONFORME </w:t>
      </w:r>
      <w:r>
        <w:t>ALLO STRUMENTO URBANISTICO COMUNALE</w:t>
      </w:r>
      <w:r>
        <w:rPr>
          <w:spacing w:val="-7"/>
        </w:rPr>
        <w:t xml:space="preserve"> </w:t>
      </w:r>
      <w:r>
        <w:t>VIGENTE</w:t>
      </w:r>
    </w:p>
    <w:p w:rsidR="009378A2" w:rsidRDefault="00553789" w:rsidP="00A56ECB">
      <w:pPr>
        <w:pStyle w:val="Paragrafoelenco"/>
        <w:numPr>
          <w:ilvl w:val="0"/>
          <w:numId w:val="65"/>
        </w:numPr>
        <w:tabs>
          <w:tab w:val="left" w:pos="515"/>
        </w:tabs>
        <w:spacing w:before="162" w:line="256" w:lineRule="auto"/>
        <w:ind w:right="1135" w:firstLine="0"/>
        <w:jc w:val="both"/>
      </w:pPr>
      <w:r>
        <w:rPr>
          <w:spacing w:val="-3"/>
        </w:rPr>
        <w:t xml:space="preserve">NON </w:t>
      </w:r>
      <w:r>
        <w:t xml:space="preserve">È </w:t>
      </w:r>
      <w:r>
        <w:rPr>
          <w:spacing w:val="-3"/>
        </w:rPr>
        <w:t xml:space="preserve">CONFORME </w:t>
      </w:r>
      <w:r>
        <w:t>ALLO STRUMENTO URBANISTICO COMUNALE VIGENTE E, QUINDI, IL PRESENTE AVVISO VALE ANCHE AL FINE DELLA VARIANTE</w:t>
      </w:r>
      <w:r>
        <w:rPr>
          <w:spacing w:val="-7"/>
        </w:rPr>
        <w:t xml:space="preserve"> </w:t>
      </w:r>
      <w:r>
        <w:t>URBANISTICA</w:t>
      </w:r>
    </w:p>
    <w:p w:rsidR="009378A2" w:rsidRDefault="00553789" w:rsidP="00A56ECB">
      <w:pPr>
        <w:spacing w:before="177" w:line="266" w:lineRule="auto"/>
        <w:ind w:left="252" w:right="952"/>
        <w:jc w:val="both"/>
      </w:pPr>
      <w:r>
        <w:t xml:space="preserve">CHE IL </w:t>
      </w:r>
      <w:r>
        <w:rPr>
          <w:spacing w:val="-3"/>
        </w:rPr>
        <w:t xml:space="preserve">PROGETTO, </w:t>
      </w:r>
      <w:r>
        <w:t xml:space="preserve">OLTRE </w:t>
      </w:r>
      <w:r>
        <w:rPr>
          <w:spacing w:val="-3"/>
        </w:rPr>
        <w:t xml:space="preserve">AL PROVVEDIMENTO </w:t>
      </w:r>
      <w:r>
        <w:t xml:space="preserve">DI </w:t>
      </w:r>
      <w:r>
        <w:rPr>
          <w:spacing w:val="-3"/>
        </w:rPr>
        <w:t xml:space="preserve">VIA, </w:t>
      </w:r>
      <w:r>
        <w:t xml:space="preserve">DEVE </w:t>
      </w:r>
      <w:r>
        <w:rPr>
          <w:spacing w:val="-3"/>
        </w:rPr>
        <w:t xml:space="preserve">ACQUISIRE </w:t>
      </w:r>
      <w:r>
        <w:t xml:space="preserve">GLI ATTI DI </w:t>
      </w:r>
      <w:r>
        <w:rPr>
          <w:spacing w:val="-3"/>
        </w:rPr>
        <w:t xml:space="preserve">ASSENSO </w:t>
      </w:r>
      <w:r>
        <w:t xml:space="preserve">DI </w:t>
      </w:r>
      <w:r>
        <w:rPr>
          <w:spacing w:val="-3"/>
        </w:rPr>
        <w:t>SEGUITO ELENCATI:</w:t>
      </w:r>
    </w:p>
    <w:p w:rsidR="009378A2" w:rsidRDefault="009378A2" w:rsidP="00A56ECB">
      <w:pPr>
        <w:pStyle w:val="Corpotesto"/>
        <w:spacing w:before="11" w:after="1"/>
        <w:jc w:val="both"/>
        <w:rPr>
          <w:sz w:val="10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>
        <w:trPr>
          <w:trHeight w:val="669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spacing w:before="117"/>
              <w:ind w:left="182"/>
              <w:jc w:val="both"/>
              <w:rPr>
                <w:sz w:val="32"/>
              </w:rPr>
            </w:pPr>
            <w:r>
              <w:rPr>
                <w:sz w:val="32"/>
              </w:rPr>
              <w:t>…………………………………….</w:t>
            </w:r>
          </w:p>
        </w:tc>
      </w:tr>
      <w:tr w:rsidR="009378A2">
        <w:trPr>
          <w:trHeight w:val="672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spacing w:before="118"/>
              <w:ind w:left="110"/>
              <w:jc w:val="both"/>
              <w:rPr>
                <w:sz w:val="32"/>
              </w:rPr>
            </w:pPr>
            <w:r>
              <w:rPr>
                <w:sz w:val="32"/>
              </w:rPr>
              <w:t>…………………………………….</w:t>
            </w:r>
          </w:p>
        </w:tc>
      </w:tr>
      <w:tr w:rsidR="009378A2">
        <w:trPr>
          <w:trHeight w:val="669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spacing w:before="117"/>
              <w:ind w:left="110"/>
              <w:jc w:val="both"/>
              <w:rPr>
                <w:sz w:val="32"/>
              </w:rPr>
            </w:pPr>
            <w:r>
              <w:rPr>
                <w:sz w:val="32"/>
              </w:rPr>
              <w:t>…………………………………….</w:t>
            </w:r>
          </w:p>
        </w:tc>
      </w:tr>
      <w:tr w:rsidR="009378A2">
        <w:trPr>
          <w:trHeight w:val="671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spacing w:before="120"/>
              <w:ind w:left="182"/>
              <w:jc w:val="both"/>
              <w:rPr>
                <w:sz w:val="32"/>
              </w:rPr>
            </w:pPr>
            <w:r>
              <w:rPr>
                <w:sz w:val="32"/>
              </w:rPr>
              <w:t>…………………………………….</w:t>
            </w:r>
          </w:p>
        </w:tc>
      </w:tr>
    </w:tbl>
    <w:p w:rsidR="009378A2" w:rsidRDefault="009378A2" w:rsidP="00A56ECB">
      <w:pPr>
        <w:pStyle w:val="Corpotesto"/>
        <w:spacing w:before="11"/>
        <w:jc w:val="both"/>
        <w:rPr>
          <w:sz w:val="23"/>
        </w:rPr>
      </w:pPr>
    </w:p>
    <w:p w:rsidR="009378A2" w:rsidRDefault="00553789" w:rsidP="00A56ECB">
      <w:pPr>
        <w:pStyle w:val="Corpotesto"/>
        <w:ind w:left="252" w:right="567"/>
        <w:jc w:val="both"/>
        <w:rPr>
          <w:i/>
        </w:rPr>
      </w:pPr>
      <w:r>
        <w:t>CHE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rPr>
          <w:spacing w:val="-3"/>
        </w:rPr>
        <w:t>DOCUMENTAZIONE</w:t>
      </w:r>
      <w:r>
        <w:rPr>
          <w:spacing w:val="-11"/>
        </w:rPr>
        <w:t xml:space="preserve"> </w:t>
      </w:r>
      <w:r>
        <w:rPr>
          <w:spacing w:val="-3"/>
        </w:rPr>
        <w:t>PROGETTUALE</w:t>
      </w:r>
      <w:r>
        <w:rPr>
          <w:spacing w:val="-12"/>
        </w:rPr>
        <w:t xml:space="preserve"> </w:t>
      </w:r>
      <w:r>
        <w:rPr>
          <w:spacing w:val="-3"/>
        </w:rPr>
        <w:t>DEPOSITATA</w:t>
      </w:r>
      <w:r>
        <w:rPr>
          <w:spacing w:val="-11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DISPONIBILE</w:t>
      </w:r>
      <w:r>
        <w:rPr>
          <w:spacing w:val="-14"/>
        </w:rPr>
        <w:t xml:space="preserve"> </w:t>
      </w:r>
      <w:r>
        <w:t>SUL</w:t>
      </w:r>
      <w:r>
        <w:rPr>
          <w:spacing w:val="-13"/>
        </w:rPr>
        <w:t xml:space="preserve"> </w:t>
      </w:r>
      <w:r>
        <w:t>SITO</w:t>
      </w:r>
      <w:r>
        <w:rPr>
          <w:spacing w:val="-13"/>
        </w:rPr>
        <w:t xml:space="preserve"> </w:t>
      </w:r>
      <w:r>
        <w:t>WEB</w:t>
      </w:r>
      <w:r>
        <w:rPr>
          <w:spacing w:val="-11"/>
        </w:rPr>
        <w:t xml:space="preserve"> </w:t>
      </w:r>
      <w:r>
        <w:rPr>
          <w:spacing w:val="-3"/>
        </w:rPr>
        <w:t xml:space="preserve">ISTITUZIONALE DELLA REGIONE MARCHE </w:t>
      </w:r>
      <w:r>
        <w:t xml:space="preserve">E CHE </w:t>
      </w:r>
      <w:r>
        <w:rPr>
          <w:spacing w:val="-3"/>
        </w:rPr>
        <w:t xml:space="preserve">DALLA DATA </w:t>
      </w:r>
      <w:r>
        <w:t xml:space="preserve">DI </w:t>
      </w:r>
      <w:r>
        <w:rPr>
          <w:spacing w:val="-3"/>
        </w:rPr>
        <w:t xml:space="preserve">PUBBLICAZIONE </w:t>
      </w:r>
      <w:r>
        <w:t xml:space="preserve">DEL PRESENTE </w:t>
      </w:r>
      <w:r>
        <w:rPr>
          <w:spacing w:val="-3"/>
        </w:rPr>
        <w:t xml:space="preserve">AVVISO </w:t>
      </w:r>
      <w:r>
        <w:t xml:space="preserve">SUL </w:t>
      </w:r>
      <w:r>
        <w:rPr>
          <w:spacing w:val="-3"/>
        </w:rPr>
        <w:t xml:space="preserve">MEDESIMO </w:t>
      </w:r>
      <w:r>
        <w:t xml:space="preserve">SITO </w:t>
      </w:r>
      <w:r>
        <w:rPr>
          <w:spacing w:val="-3"/>
        </w:rPr>
        <w:t xml:space="preserve">PER SESSANTA GIORNI NATURALI </w:t>
      </w:r>
      <w:r>
        <w:t xml:space="preserve">E </w:t>
      </w:r>
      <w:r>
        <w:rPr>
          <w:spacing w:val="-3"/>
        </w:rPr>
        <w:t xml:space="preserve">CONSECUTIVI </w:t>
      </w:r>
      <w:r>
        <w:t xml:space="preserve">IL </w:t>
      </w:r>
      <w:r>
        <w:rPr>
          <w:spacing w:val="-3"/>
        </w:rPr>
        <w:t xml:space="preserve">PUBBLICO INTERESSATO PUÒ PRESENTARE OSSERVAZIONI </w:t>
      </w:r>
      <w:r>
        <w:t xml:space="preserve">IN </w:t>
      </w:r>
      <w:r>
        <w:rPr>
          <w:spacing w:val="-3"/>
        </w:rPr>
        <w:t>FORMA SCRITTA RELATIVAMENTE ALLA</w:t>
      </w:r>
      <w:r>
        <w:rPr>
          <w:spacing w:val="-13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rPr>
          <w:i/>
          <w:color w:val="808080"/>
        </w:rPr>
        <w:t xml:space="preserve"> </w:t>
      </w:r>
    </w:p>
    <w:p w:rsidR="009378A2" w:rsidRDefault="00553789" w:rsidP="00A56ECB">
      <w:pPr>
        <w:spacing w:line="292" w:lineRule="exact"/>
        <w:ind w:left="252"/>
        <w:jc w:val="both"/>
        <w:rPr>
          <w:i/>
          <w:sz w:val="24"/>
        </w:rPr>
      </w:pPr>
      <w:r>
        <w:rPr>
          <w:sz w:val="24"/>
        </w:rPr>
        <w:t xml:space="preserve">E ALLA </w:t>
      </w:r>
      <w:r>
        <w:rPr>
          <w:i/>
          <w:color w:val="808080"/>
          <w:sz w:val="24"/>
        </w:rPr>
        <w:t>(indicare solo se pertinente, eliminare in caso contrario)</w:t>
      </w:r>
    </w:p>
    <w:p w:rsidR="009378A2" w:rsidRDefault="00553789" w:rsidP="00A56ECB">
      <w:pPr>
        <w:pStyle w:val="Paragrafoelenco"/>
        <w:numPr>
          <w:ilvl w:val="0"/>
          <w:numId w:val="65"/>
        </w:numPr>
        <w:tabs>
          <w:tab w:val="left" w:pos="515"/>
        </w:tabs>
        <w:spacing w:line="389" w:lineRule="exact"/>
        <w:ind w:left="514"/>
        <w:jc w:val="both"/>
        <w:rPr>
          <w:sz w:val="24"/>
        </w:rPr>
      </w:pPr>
      <w:r>
        <w:rPr>
          <w:spacing w:val="-3"/>
          <w:sz w:val="24"/>
        </w:rPr>
        <w:t xml:space="preserve">VALUTAZIONE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INCIDENZA</w:t>
      </w:r>
    </w:p>
    <w:p w:rsidR="009378A2" w:rsidRDefault="00553789" w:rsidP="00A56ECB">
      <w:pPr>
        <w:pStyle w:val="Paragrafoelenco"/>
        <w:numPr>
          <w:ilvl w:val="0"/>
          <w:numId w:val="65"/>
        </w:numPr>
        <w:tabs>
          <w:tab w:val="left" w:pos="515"/>
        </w:tabs>
        <w:spacing w:line="390" w:lineRule="exact"/>
        <w:ind w:left="514"/>
        <w:jc w:val="both"/>
        <w:rPr>
          <w:sz w:val="24"/>
        </w:rPr>
      </w:pPr>
      <w:r>
        <w:rPr>
          <w:spacing w:val="-3"/>
          <w:sz w:val="24"/>
        </w:rPr>
        <w:t xml:space="preserve">AUTORIZZAZIONE INTAGRATA AMBIENTALE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AIA</w:t>
      </w:r>
    </w:p>
    <w:p w:rsidR="009378A2" w:rsidRDefault="00553789" w:rsidP="00A56ECB">
      <w:pPr>
        <w:pStyle w:val="Paragrafoelenco"/>
        <w:numPr>
          <w:ilvl w:val="0"/>
          <w:numId w:val="65"/>
        </w:numPr>
        <w:tabs>
          <w:tab w:val="left" w:pos="515"/>
        </w:tabs>
        <w:spacing w:before="1"/>
        <w:ind w:left="514"/>
        <w:jc w:val="both"/>
        <w:rPr>
          <w:sz w:val="24"/>
        </w:rPr>
      </w:pPr>
      <w:r>
        <w:rPr>
          <w:spacing w:val="-3"/>
          <w:sz w:val="24"/>
        </w:rPr>
        <w:t xml:space="preserve">VARIANTE </w:t>
      </w:r>
      <w:r>
        <w:rPr>
          <w:sz w:val="24"/>
        </w:rPr>
        <w:t xml:space="preserve">ALLO </w:t>
      </w:r>
      <w:r>
        <w:rPr>
          <w:spacing w:val="-3"/>
          <w:sz w:val="24"/>
        </w:rPr>
        <w:t>STRUMENTO URBANISTICO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COMUNALE</w:t>
      </w:r>
    </w:p>
    <w:p w:rsidR="009378A2" w:rsidRDefault="00553789" w:rsidP="00A56ECB">
      <w:pPr>
        <w:pStyle w:val="Paragrafoelenco"/>
        <w:numPr>
          <w:ilvl w:val="0"/>
          <w:numId w:val="65"/>
        </w:numPr>
        <w:tabs>
          <w:tab w:val="left" w:pos="515"/>
        </w:tabs>
        <w:ind w:left="514"/>
        <w:jc w:val="both"/>
        <w:rPr>
          <w:sz w:val="24"/>
        </w:rPr>
      </w:pPr>
      <w:r>
        <w:rPr>
          <w:spacing w:val="-3"/>
          <w:sz w:val="24"/>
        </w:rPr>
        <w:t>VALUTAZIONE AMBIENTALE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STRATEGICA</w:t>
      </w:r>
    </w:p>
    <w:p w:rsidR="009378A2" w:rsidRDefault="009378A2" w:rsidP="00A56ECB">
      <w:pPr>
        <w:pStyle w:val="Corpotesto"/>
        <w:spacing w:before="2"/>
        <w:jc w:val="both"/>
      </w:pPr>
    </w:p>
    <w:p w:rsidR="009378A2" w:rsidRDefault="00553789" w:rsidP="00A56ECB">
      <w:pPr>
        <w:pStyle w:val="Corpotesto"/>
        <w:spacing w:before="1"/>
        <w:ind w:left="252"/>
        <w:jc w:val="both"/>
      </w:pPr>
      <w:r>
        <w:t>INVIANDOLE A:</w:t>
      </w:r>
    </w:p>
    <w:p w:rsidR="009378A2" w:rsidRDefault="00553789" w:rsidP="00A56ECB">
      <w:pPr>
        <w:pStyle w:val="Corpotesto"/>
        <w:ind w:left="252"/>
        <w:jc w:val="both"/>
      </w:pPr>
      <w:r>
        <w:t>Regione Marche</w:t>
      </w:r>
    </w:p>
    <w:p w:rsidR="009378A2" w:rsidRDefault="00553789" w:rsidP="00A56ECB">
      <w:pPr>
        <w:pStyle w:val="Corpotesto"/>
        <w:ind w:left="252" w:right="4824"/>
        <w:jc w:val="both"/>
      </w:pPr>
      <w:r>
        <w:t>Posizione di Funzione Valutazioni e Autorizzazioni Ambientali, Qualità dell’Aria e Protezione Naturalistica Via Tiziano, 44 – Ancona</w:t>
      </w:r>
    </w:p>
    <w:p w:rsidR="009378A2" w:rsidRDefault="00553789" w:rsidP="00A56ECB">
      <w:pPr>
        <w:spacing w:line="292" w:lineRule="exact"/>
        <w:ind w:left="252"/>
        <w:jc w:val="both"/>
        <w:rPr>
          <w:rFonts w:ascii="Tahoma"/>
          <w:sz w:val="21"/>
        </w:rPr>
      </w:pPr>
      <w:r>
        <w:rPr>
          <w:w w:val="105"/>
          <w:sz w:val="24"/>
        </w:rPr>
        <w:t xml:space="preserve">PEC: </w:t>
      </w:r>
      <w:hyperlink r:id="rId9">
        <w:r>
          <w:rPr>
            <w:rFonts w:ascii="Tahoma"/>
            <w:color w:val="0000FF"/>
            <w:w w:val="105"/>
            <w:sz w:val="21"/>
            <w:u w:val="single" w:color="0000FF"/>
          </w:rPr>
          <w:t>regione.marche.valutazamb@emarche.it</w:t>
        </w:r>
      </w:hyperlink>
    </w:p>
    <w:p w:rsidR="009378A2" w:rsidRDefault="009378A2" w:rsidP="00A56ECB">
      <w:pPr>
        <w:pStyle w:val="Corpotesto"/>
        <w:spacing w:before="4"/>
        <w:jc w:val="both"/>
        <w:rPr>
          <w:rFonts w:ascii="Tahoma"/>
          <w:sz w:val="19"/>
        </w:rPr>
      </w:pPr>
    </w:p>
    <w:p w:rsidR="009378A2" w:rsidRDefault="00553789" w:rsidP="00A56ECB">
      <w:pPr>
        <w:pStyle w:val="Corpotesto"/>
        <w:tabs>
          <w:tab w:val="left" w:pos="1510"/>
          <w:tab w:val="left" w:pos="2743"/>
          <w:tab w:val="left" w:pos="3562"/>
          <w:tab w:val="left" w:pos="5129"/>
          <w:tab w:val="left" w:pos="6548"/>
          <w:tab w:val="left" w:pos="7009"/>
          <w:tab w:val="left" w:pos="8253"/>
          <w:tab w:val="left" w:pos="9445"/>
        </w:tabs>
        <w:spacing w:before="52"/>
        <w:ind w:left="252"/>
        <w:jc w:val="both"/>
      </w:pPr>
      <w:r>
        <w:rPr>
          <w:spacing w:val="-3"/>
        </w:rPr>
        <w:t>MEDIANTE</w:t>
      </w:r>
      <w:r>
        <w:rPr>
          <w:spacing w:val="-3"/>
        </w:rPr>
        <w:tab/>
        <w:t>L’IMPIEGO</w:t>
      </w:r>
      <w:r>
        <w:rPr>
          <w:spacing w:val="-3"/>
        </w:rPr>
        <w:tab/>
      </w:r>
      <w:r>
        <w:t>DELLA</w:t>
      </w:r>
      <w:r>
        <w:tab/>
      </w:r>
      <w:r>
        <w:rPr>
          <w:spacing w:val="-3"/>
        </w:rPr>
        <w:t>MODULISTICA</w:t>
      </w:r>
      <w:r>
        <w:rPr>
          <w:spacing w:val="-3"/>
        </w:rPr>
        <w:tab/>
      </w:r>
      <w:r>
        <w:t>DISPONIBILE</w:t>
      </w:r>
      <w:r>
        <w:tab/>
        <w:t>AL</w:t>
      </w:r>
      <w:r>
        <w:tab/>
      </w:r>
      <w:r>
        <w:rPr>
          <w:spacing w:val="-3"/>
        </w:rPr>
        <w:t>SEGUENTE</w:t>
      </w:r>
      <w:r>
        <w:rPr>
          <w:spacing w:val="-3"/>
        </w:rPr>
        <w:tab/>
        <w:t>INDIRIZZO</w:t>
      </w:r>
      <w:r>
        <w:rPr>
          <w:spacing w:val="-3"/>
        </w:rPr>
        <w:tab/>
        <w:t>WEB</w:t>
      </w:r>
    </w:p>
    <w:p w:rsidR="009378A2" w:rsidRDefault="00383A66" w:rsidP="00A56ECB">
      <w:pPr>
        <w:pStyle w:val="Corpotesto"/>
        <w:ind w:left="252" w:right="499"/>
        <w:jc w:val="both"/>
      </w:pPr>
      <w:hyperlink r:id="rId10">
        <w:r w:rsidR="00553789">
          <w:rPr>
            <w:color w:val="0000FF"/>
            <w:u w:val="single" w:color="0000FF"/>
          </w:rPr>
          <w:t>http://www.regione.marche.it/Portals/0/Ambiente/VIA/Nuova%20Modulistica%20VIA/modulo_oss</w:t>
        </w:r>
      </w:hyperlink>
      <w:r w:rsidR="00553789">
        <w:rPr>
          <w:color w:val="0000FF"/>
        </w:rPr>
        <w:t xml:space="preserve"> </w:t>
      </w:r>
      <w:hyperlink r:id="rId11">
        <w:r w:rsidR="00553789">
          <w:rPr>
            <w:color w:val="0000FF"/>
            <w:u w:val="single" w:color="0000FF"/>
          </w:rPr>
          <w:t>ervazioni_VIA.docx?ver=2017-12-22-105516-420</w:t>
        </w:r>
      </w:hyperlink>
    </w:p>
    <w:p w:rsidR="009378A2" w:rsidRDefault="00553789" w:rsidP="00A56ECB">
      <w:pPr>
        <w:spacing w:before="75"/>
        <w:ind w:right="2322"/>
        <w:jc w:val="both"/>
      </w:pPr>
      <w:r>
        <w:t>In fede</w:t>
      </w:r>
      <w:r>
        <w:rPr>
          <w:vertAlign w:val="superscript"/>
        </w:rPr>
        <w:t>11</w:t>
      </w:r>
    </w:p>
    <w:p w:rsidR="009378A2" w:rsidRDefault="009A3DEF" w:rsidP="00A56ECB">
      <w:pPr>
        <w:pStyle w:val="Corpotesto"/>
        <w:spacing w:before="3"/>
        <w:jc w:val="both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39808" behindDoc="1" locked="0" layoutInCell="1" allowOverlap="1">
                <wp:simplePos x="0" y="0"/>
                <wp:positionH relativeFrom="page">
                  <wp:posOffset>4475480</wp:posOffset>
                </wp:positionH>
                <wp:positionV relativeFrom="paragraph">
                  <wp:posOffset>240030</wp:posOffset>
                </wp:positionV>
                <wp:extent cx="1670685" cy="1270"/>
                <wp:effectExtent l="0" t="0" r="0" b="0"/>
                <wp:wrapTopAndBottom/>
                <wp:docPr id="180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685" cy="1270"/>
                        </a:xfrm>
                        <a:custGeom>
                          <a:avLst/>
                          <a:gdLst>
                            <a:gd name="T0" fmla="+- 0 7048 7048"/>
                            <a:gd name="T1" fmla="*/ T0 w 2631"/>
                            <a:gd name="T2" fmla="+- 0 9678 7048"/>
                            <a:gd name="T3" fmla="*/ T2 w 26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1">
                              <a:moveTo>
                                <a:pt x="0" y="0"/>
                              </a:moveTo>
                              <a:lnTo>
                                <a:pt x="2630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6B4FE" id="Freeform 162" o:spid="_x0000_s1026" style="position:absolute;margin-left:352.4pt;margin-top:18.9pt;width:131.55pt;height:.1pt;z-index:-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" path="m,l2630,e" filled="f" strokeweight=".19778mm">
                <v:path arrowok="t" o:connecttype="custom" o:connectlocs="0,0;1670050,0" o:connectangles="0,0"/>
                <w10:wrap type="topAndBottom" anchorx="page"/>
              </v:shape>
            </w:pict>
          </mc:Fallback>
        </mc:AlternateContent>
      </w:r>
    </w:p>
    <w:p w:rsidR="009378A2" w:rsidRDefault="00553789" w:rsidP="00A56ECB">
      <w:pPr>
        <w:spacing w:before="125"/>
        <w:ind w:right="2384"/>
        <w:jc w:val="both"/>
        <w:rPr>
          <w:i/>
        </w:rPr>
      </w:pPr>
      <w:r>
        <w:rPr>
          <w:i/>
          <w:color w:val="999999"/>
        </w:rPr>
        <w:t>(firma)</w:t>
      </w:r>
    </w:p>
    <w:p w:rsidR="009378A2" w:rsidRDefault="009A3DEF" w:rsidP="00A56ECB">
      <w:pPr>
        <w:pStyle w:val="Corpotesto"/>
        <w:spacing w:before="6"/>
        <w:jc w:val="both"/>
        <w:rPr>
          <w:i/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0832" behindDoc="1" locked="0" layoutInCell="1" allowOverlap="1" wp14:anchorId="4742288F" wp14:editId="501AD57B">
                <wp:simplePos x="0" y="0"/>
                <wp:positionH relativeFrom="page">
                  <wp:posOffset>719455</wp:posOffset>
                </wp:positionH>
                <wp:positionV relativeFrom="paragraph">
                  <wp:posOffset>199390</wp:posOffset>
                </wp:positionV>
                <wp:extent cx="1829435" cy="8890"/>
                <wp:effectExtent l="0" t="0" r="0" b="0"/>
                <wp:wrapTopAndBottom/>
                <wp:docPr id="179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EBC51" id="Rectangle 161" o:spid="_x0000_s1026" style="position:absolute;margin-left:56.65pt;margin-top:15.7pt;width:144.05pt;height:.7pt;z-index:-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9378A2" w:rsidRDefault="00553789" w:rsidP="00DD7404">
      <w:pPr>
        <w:tabs>
          <w:tab w:val="left" w:pos="9923"/>
        </w:tabs>
        <w:spacing w:before="72"/>
        <w:ind w:left="252" w:right="432"/>
        <w:jc w:val="both"/>
        <w:rPr>
          <w:i/>
          <w:sz w:val="24"/>
        </w:rPr>
      </w:pPr>
      <w:r>
        <w:rPr>
          <w:rFonts w:ascii="Times New Roman" w:hAnsi="Times New Roman"/>
          <w:position w:val="7"/>
          <w:sz w:val="13"/>
        </w:rPr>
        <w:t xml:space="preserve">11 </w:t>
      </w:r>
      <w:r>
        <w:rPr>
          <w:sz w:val="20"/>
        </w:rPr>
        <w:t>Firma del proponente e/o legale rappresentate</w:t>
      </w:r>
      <w:r>
        <w:rPr>
          <w:rFonts w:ascii="Times New Roman" w:hAnsi="Times New Roman"/>
          <w:sz w:val="20"/>
        </w:rPr>
        <w:t xml:space="preserve">. </w:t>
      </w:r>
      <w:r>
        <w:rPr>
          <w:rFonts w:ascii="Calibri" w:hAnsi="Calibri"/>
          <w:sz w:val="20"/>
        </w:rPr>
        <w:t>In caso di firma digitale, inserire la seguente dicitura sotto la firma: “</w:t>
      </w:r>
      <w:r>
        <w:rPr>
          <w:rFonts w:ascii="Calibri" w:hAnsi="Calibri"/>
          <w:i/>
          <w:sz w:val="20"/>
        </w:rPr>
        <w:t>Documento</w:t>
      </w:r>
      <w:r>
        <w:rPr>
          <w:rFonts w:ascii="Calibri" w:hAnsi="Calibri"/>
          <w:i/>
          <w:spacing w:val="-11"/>
          <w:sz w:val="20"/>
        </w:rPr>
        <w:t xml:space="preserve"> </w:t>
      </w:r>
      <w:r>
        <w:rPr>
          <w:rFonts w:ascii="Calibri" w:hAnsi="Calibri"/>
          <w:i/>
          <w:sz w:val="20"/>
        </w:rPr>
        <w:t>informatico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firmato</w:t>
      </w:r>
      <w:r>
        <w:rPr>
          <w:rFonts w:ascii="Calibri" w:hAnsi="Calibri"/>
          <w:i/>
          <w:spacing w:val="-11"/>
          <w:sz w:val="20"/>
        </w:rPr>
        <w:t xml:space="preserve"> </w:t>
      </w:r>
      <w:r>
        <w:rPr>
          <w:rFonts w:ascii="Calibri" w:hAnsi="Calibri"/>
          <w:i/>
          <w:sz w:val="20"/>
        </w:rPr>
        <w:t>digitalmente</w:t>
      </w:r>
      <w:r>
        <w:rPr>
          <w:rFonts w:ascii="Calibri" w:hAnsi="Calibri"/>
          <w:i/>
          <w:spacing w:val="-14"/>
          <w:sz w:val="20"/>
        </w:rPr>
        <w:t xml:space="preserve"> </w:t>
      </w:r>
      <w:r>
        <w:rPr>
          <w:rFonts w:ascii="Calibri" w:hAnsi="Calibri"/>
          <w:i/>
          <w:sz w:val="20"/>
        </w:rPr>
        <w:t>ai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sensi</w:t>
      </w:r>
      <w:r>
        <w:rPr>
          <w:rFonts w:ascii="Calibri" w:hAnsi="Calibri"/>
          <w:i/>
          <w:spacing w:val="-13"/>
          <w:sz w:val="20"/>
        </w:rPr>
        <w:t xml:space="preserve"> </w:t>
      </w:r>
      <w:r>
        <w:rPr>
          <w:rFonts w:ascii="Calibri" w:hAnsi="Calibri"/>
          <w:i/>
          <w:sz w:val="20"/>
        </w:rPr>
        <w:t>del</w:t>
      </w:r>
      <w:r>
        <w:rPr>
          <w:rFonts w:ascii="Calibri" w:hAnsi="Calibri"/>
          <w:i/>
          <w:spacing w:val="-13"/>
          <w:sz w:val="20"/>
        </w:rPr>
        <w:t xml:space="preserve"> </w:t>
      </w:r>
      <w:r>
        <w:rPr>
          <w:rFonts w:ascii="Calibri" w:hAnsi="Calibri"/>
          <w:i/>
          <w:sz w:val="20"/>
        </w:rPr>
        <w:t>testo</w:t>
      </w:r>
      <w:r>
        <w:rPr>
          <w:rFonts w:ascii="Calibri" w:hAnsi="Calibri"/>
          <w:i/>
          <w:spacing w:val="-10"/>
          <w:sz w:val="20"/>
        </w:rPr>
        <w:t xml:space="preserve"> </w:t>
      </w:r>
      <w:r>
        <w:rPr>
          <w:rFonts w:ascii="Calibri" w:hAnsi="Calibri"/>
          <w:i/>
          <w:sz w:val="20"/>
        </w:rPr>
        <w:t>unico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D.P.R.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28</w:t>
      </w:r>
      <w:r>
        <w:rPr>
          <w:rFonts w:ascii="Calibri" w:hAnsi="Calibri"/>
          <w:i/>
          <w:spacing w:val="-13"/>
          <w:sz w:val="20"/>
        </w:rPr>
        <w:t xml:space="preserve"> </w:t>
      </w:r>
      <w:r>
        <w:rPr>
          <w:rFonts w:ascii="Calibri" w:hAnsi="Calibri"/>
          <w:i/>
          <w:sz w:val="20"/>
        </w:rPr>
        <w:t>dicembre</w:t>
      </w:r>
      <w:r>
        <w:rPr>
          <w:rFonts w:ascii="Calibri" w:hAnsi="Calibri"/>
          <w:i/>
          <w:spacing w:val="-11"/>
          <w:sz w:val="20"/>
        </w:rPr>
        <w:t xml:space="preserve"> </w:t>
      </w:r>
      <w:r>
        <w:rPr>
          <w:rFonts w:ascii="Calibri" w:hAnsi="Calibri"/>
          <w:i/>
          <w:sz w:val="20"/>
        </w:rPr>
        <w:t>2000,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n.</w:t>
      </w:r>
      <w:r>
        <w:rPr>
          <w:rFonts w:ascii="Calibri" w:hAnsi="Calibri"/>
          <w:i/>
          <w:spacing w:val="-13"/>
          <w:sz w:val="20"/>
        </w:rPr>
        <w:t xml:space="preserve"> </w:t>
      </w:r>
      <w:r>
        <w:rPr>
          <w:rFonts w:ascii="Calibri" w:hAnsi="Calibri"/>
          <w:i/>
          <w:sz w:val="20"/>
        </w:rPr>
        <w:t>445,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del</w:t>
      </w:r>
      <w:r>
        <w:rPr>
          <w:rFonts w:ascii="Calibri" w:hAnsi="Calibri"/>
          <w:i/>
          <w:spacing w:val="-13"/>
          <w:sz w:val="20"/>
        </w:rPr>
        <w:t xml:space="preserve"> </w:t>
      </w:r>
      <w:r>
        <w:rPr>
          <w:rFonts w:ascii="Calibri" w:hAnsi="Calibri"/>
          <w:i/>
          <w:sz w:val="20"/>
        </w:rPr>
        <w:t>D.Lgs.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7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marzo 2005, n. 82 e norme collegate, il quale sostituisce il testo cartaceo e la firma</w:t>
      </w:r>
      <w:r>
        <w:rPr>
          <w:rFonts w:ascii="Calibri" w:hAnsi="Calibri"/>
          <w:i/>
          <w:spacing w:val="-10"/>
          <w:sz w:val="20"/>
        </w:rPr>
        <w:t xml:space="preserve"> </w:t>
      </w:r>
      <w:r>
        <w:rPr>
          <w:rFonts w:ascii="Calibri" w:hAnsi="Calibri"/>
          <w:i/>
          <w:sz w:val="20"/>
        </w:rPr>
        <w:t>autografa”</w:t>
      </w:r>
      <w:bookmarkStart w:id="0" w:name="_GoBack"/>
      <w:bookmarkEnd w:id="0"/>
      <w:r>
        <w:rPr>
          <w:i/>
          <w:sz w:val="24"/>
        </w:rPr>
        <w:t xml:space="preserve"> </w:t>
      </w:r>
    </w:p>
    <w:sectPr w:rsidR="009378A2" w:rsidSect="00DD7404">
      <w:headerReference w:type="default" r:id="rId12"/>
      <w:footerReference w:type="default" r:id="rId13"/>
      <w:pgSz w:w="11910" w:h="16840"/>
      <w:pgMar w:top="1340" w:right="700" w:bottom="1160" w:left="880" w:header="527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A66" w:rsidRDefault="00383A66">
      <w:r>
        <w:separator/>
      </w:r>
    </w:p>
  </w:endnote>
  <w:endnote w:type="continuationSeparator" w:id="0">
    <w:p w:rsidR="00383A66" w:rsidRDefault="0038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AF5" w:rsidRDefault="00796AF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4952064" behindDoc="1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6AF5" w:rsidRDefault="00796AF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23EE">
                            <w:rPr>
                              <w:rFonts w:ascii="Calibri"/>
                              <w:noProof/>
                            </w:rPr>
                            <w:t>66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5" type="#_x0000_t202" style="position:absolute;margin-left:524.5pt;margin-top:780.8pt;width:17.3pt;height:13.05pt;z-index:-183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kwrw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" filled="f" stroked="f">
              <v:textbox inset="0,0,0,0">
                <w:txbxContent>
                  <w:p w:rsidR="00796AF5" w:rsidRDefault="00796AF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823EE">
                      <w:rPr>
                        <w:rFonts w:ascii="Calibri"/>
                        <w:noProof/>
                      </w:rPr>
                      <w:t>66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A66" w:rsidRDefault="00383A66">
      <w:r>
        <w:separator/>
      </w:r>
    </w:p>
  </w:footnote>
  <w:footnote w:type="continuationSeparator" w:id="0">
    <w:p w:rsidR="00383A66" w:rsidRDefault="00383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AF5" w:rsidRDefault="00796AF5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4944384" behindDoc="1" locked="0" layoutInCell="1" allowOverlap="1">
          <wp:simplePos x="0" y="0"/>
          <wp:positionH relativeFrom="page">
            <wp:posOffset>724259</wp:posOffset>
          </wp:positionH>
          <wp:positionV relativeFrom="page">
            <wp:posOffset>334446</wp:posOffset>
          </wp:positionV>
          <wp:extent cx="1421892" cy="516731"/>
          <wp:effectExtent l="0" t="0" r="0" b="0"/>
          <wp:wrapNone/>
          <wp:docPr id="268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1892" cy="516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AF5" w:rsidRDefault="00796AF5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4951552" behindDoc="1" locked="0" layoutInCell="1" allowOverlap="1">
          <wp:simplePos x="0" y="0"/>
          <wp:positionH relativeFrom="page">
            <wp:posOffset>724259</wp:posOffset>
          </wp:positionH>
          <wp:positionV relativeFrom="page">
            <wp:posOffset>423981</wp:posOffset>
          </wp:positionV>
          <wp:extent cx="1421892" cy="516731"/>
          <wp:effectExtent l="0" t="0" r="0" b="0"/>
          <wp:wrapNone/>
          <wp:docPr id="1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1892" cy="516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2"/>
        <w:szCs w:val="1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⁻"/>
      <w:lvlJc w:val="left"/>
      <w:pPr>
        <w:tabs>
          <w:tab w:val="num" w:pos="1174"/>
        </w:tabs>
        <w:ind w:left="1174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534"/>
        </w:tabs>
        <w:ind w:left="153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94"/>
        </w:tabs>
        <w:ind w:left="189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14"/>
        </w:tabs>
        <w:ind w:left="261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74"/>
        </w:tabs>
        <w:ind w:left="297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94"/>
        </w:tabs>
        <w:ind w:left="369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54"/>
        </w:tabs>
        <w:ind w:left="4054" w:hanging="360"/>
      </w:pPr>
      <w:rPr>
        <w:rFonts w:ascii="OpenSymbol" w:hAnsi="OpenSymbol" w:cs="OpenSymbol"/>
      </w:rPr>
    </w:lvl>
  </w:abstractNum>
  <w:abstractNum w:abstractNumId="3" w15:restartNumberingAfterBreak="0">
    <w:nsid w:val="000C0A4D"/>
    <w:multiLevelType w:val="multilevel"/>
    <w:tmpl w:val="E592D650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numFmt w:val="bullet"/>
      <w:lvlText w:val=""/>
      <w:lvlJc w:val="left"/>
      <w:pPr>
        <w:ind w:left="97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02800A36"/>
    <w:multiLevelType w:val="hybridMultilevel"/>
    <w:tmpl w:val="ED708B88"/>
    <w:lvl w:ilvl="0" w:tplc="877E59DA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574196E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CFAC4A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D408F1D4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FA88B792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FDF8AC54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9124A45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5CDE420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3970F85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5" w15:restartNumberingAfterBreak="0">
    <w:nsid w:val="047119E4"/>
    <w:multiLevelType w:val="hybridMultilevel"/>
    <w:tmpl w:val="0E18164C"/>
    <w:lvl w:ilvl="0" w:tplc="E7EE44C4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F00CFF8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D3BA0BE4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8EAE3336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043E3DE4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C2527380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50A42186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7BC825E0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8FFA1196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6" w15:restartNumberingAfterBreak="0">
    <w:nsid w:val="05C76634"/>
    <w:multiLevelType w:val="hybridMultilevel"/>
    <w:tmpl w:val="6D2208C2"/>
    <w:lvl w:ilvl="0" w:tplc="46A22A24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036688A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0430FB8C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F51021B2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33C6B27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FBEE8F54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1B68D41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43A0A64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13120EE6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" w15:restartNumberingAfterBreak="0">
    <w:nsid w:val="05E30416"/>
    <w:multiLevelType w:val="hybridMultilevel"/>
    <w:tmpl w:val="F86E5A94"/>
    <w:lvl w:ilvl="0" w:tplc="55E6B20C">
      <w:numFmt w:val="bullet"/>
      <w:lvlText w:val="□"/>
      <w:lvlJc w:val="left"/>
      <w:pPr>
        <w:ind w:left="14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EA86B308">
      <w:numFmt w:val="bullet"/>
      <w:lvlText w:val="•"/>
      <w:lvlJc w:val="left"/>
      <w:pPr>
        <w:ind w:left="1088" w:hanging="263"/>
      </w:pPr>
      <w:rPr>
        <w:rFonts w:hint="default"/>
        <w:lang w:val="it-IT" w:eastAsia="en-US" w:bidi="ar-SA"/>
      </w:rPr>
    </w:lvl>
    <w:lvl w:ilvl="2" w:tplc="BD2AAAEE">
      <w:numFmt w:val="bullet"/>
      <w:lvlText w:val="•"/>
      <w:lvlJc w:val="left"/>
      <w:pPr>
        <w:ind w:left="2037" w:hanging="263"/>
      </w:pPr>
      <w:rPr>
        <w:rFonts w:hint="default"/>
        <w:lang w:val="it-IT" w:eastAsia="en-US" w:bidi="ar-SA"/>
      </w:rPr>
    </w:lvl>
    <w:lvl w:ilvl="3" w:tplc="0596BF5E">
      <w:numFmt w:val="bullet"/>
      <w:lvlText w:val="•"/>
      <w:lvlJc w:val="left"/>
      <w:pPr>
        <w:ind w:left="2985" w:hanging="263"/>
      </w:pPr>
      <w:rPr>
        <w:rFonts w:hint="default"/>
        <w:lang w:val="it-IT" w:eastAsia="en-US" w:bidi="ar-SA"/>
      </w:rPr>
    </w:lvl>
    <w:lvl w:ilvl="4" w:tplc="20FCBECE">
      <w:numFmt w:val="bullet"/>
      <w:lvlText w:val="•"/>
      <w:lvlJc w:val="left"/>
      <w:pPr>
        <w:ind w:left="3934" w:hanging="263"/>
      </w:pPr>
      <w:rPr>
        <w:rFonts w:hint="default"/>
        <w:lang w:val="it-IT" w:eastAsia="en-US" w:bidi="ar-SA"/>
      </w:rPr>
    </w:lvl>
    <w:lvl w:ilvl="5" w:tplc="5A62C5DE">
      <w:numFmt w:val="bullet"/>
      <w:lvlText w:val="•"/>
      <w:lvlJc w:val="left"/>
      <w:pPr>
        <w:ind w:left="4883" w:hanging="263"/>
      </w:pPr>
      <w:rPr>
        <w:rFonts w:hint="default"/>
        <w:lang w:val="it-IT" w:eastAsia="en-US" w:bidi="ar-SA"/>
      </w:rPr>
    </w:lvl>
    <w:lvl w:ilvl="6" w:tplc="89AAB7E8">
      <w:numFmt w:val="bullet"/>
      <w:lvlText w:val="•"/>
      <w:lvlJc w:val="left"/>
      <w:pPr>
        <w:ind w:left="5831" w:hanging="263"/>
      </w:pPr>
      <w:rPr>
        <w:rFonts w:hint="default"/>
        <w:lang w:val="it-IT" w:eastAsia="en-US" w:bidi="ar-SA"/>
      </w:rPr>
    </w:lvl>
    <w:lvl w:ilvl="7" w:tplc="B7969596">
      <w:numFmt w:val="bullet"/>
      <w:lvlText w:val="•"/>
      <w:lvlJc w:val="left"/>
      <w:pPr>
        <w:ind w:left="6780" w:hanging="263"/>
      </w:pPr>
      <w:rPr>
        <w:rFonts w:hint="default"/>
        <w:lang w:val="it-IT" w:eastAsia="en-US" w:bidi="ar-SA"/>
      </w:rPr>
    </w:lvl>
    <w:lvl w:ilvl="8" w:tplc="4622027A">
      <w:numFmt w:val="bullet"/>
      <w:lvlText w:val="•"/>
      <w:lvlJc w:val="left"/>
      <w:pPr>
        <w:ind w:left="7728" w:hanging="263"/>
      </w:pPr>
      <w:rPr>
        <w:rFonts w:hint="default"/>
        <w:lang w:val="it-IT" w:eastAsia="en-US" w:bidi="ar-SA"/>
      </w:rPr>
    </w:lvl>
  </w:abstractNum>
  <w:abstractNum w:abstractNumId="8" w15:restartNumberingAfterBreak="0">
    <w:nsid w:val="064C4895"/>
    <w:multiLevelType w:val="hybridMultilevel"/>
    <w:tmpl w:val="6AE2DD48"/>
    <w:lvl w:ilvl="0" w:tplc="C56E969C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5C0ADBE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F04E9BF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A2A624D6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7922B0B8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110C418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1A34C78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312B65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F5B23E84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9" w15:restartNumberingAfterBreak="0">
    <w:nsid w:val="064E1CAA"/>
    <w:multiLevelType w:val="multilevel"/>
    <w:tmpl w:val="320C7878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07771DE5"/>
    <w:multiLevelType w:val="hybridMultilevel"/>
    <w:tmpl w:val="FE3033CC"/>
    <w:lvl w:ilvl="0" w:tplc="6C8CC138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spacing w:val="-34"/>
        <w:w w:val="100"/>
        <w:sz w:val="24"/>
        <w:szCs w:val="24"/>
        <w:lang w:val="it-IT" w:eastAsia="en-US" w:bidi="ar-SA"/>
      </w:rPr>
    </w:lvl>
    <w:lvl w:ilvl="1" w:tplc="0C36F43E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7BDC3D62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5A04CDAE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300ED5E0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6F26731C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5EDEFF3E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B172D2C0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A0BE1B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08711395"/>
    <w:multiLevelType w:val="hybridMultilevel"/>
    <w:tmpl w:val="F05A3F0A"/>
    <w:lvl w:ilvl="0" w:tplc="E1A64814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8BC04F2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0AFCBF1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5DEA6F9E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6D2474B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0108109C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AEE61A34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B954706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EADE05B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12" w15:restartNumberingAfterBreak="0">
    <w:nsid w:val="0A087AA2"/>
    <w:multiLevelType w:val="hybridMultilevel"/>
    <w:tmpl w:val="FB16266C"/>
    <w:lvl w:ilvl="0" w:tplc="80D27150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B22DC04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05AA84B6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A8984C96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6E869C78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54CCAE36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EC04124A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271CB38C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8AB84DDE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13" w15:restartNumberingAfterBreak="0">
    <w:nsid w:val="0B4D42F4"/>
    <w:multiLevelType w:val="hybridMultilevel"/>
    <w:tmpl w:val="7C66F120"/>
    <w:lvl w:ilvl="0" w:tplc="F266EA04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548A41C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4740DF20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8C68F60E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162E6110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22B8454E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1CCE94EC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B10CA82A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DDE2D116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14" w15:restartNumberingAfterBreak="0">
    <w:nsid w:val="0C7767EC"/>
    <w:multiLevelType w:val="hybridMultilevel"/>
    <w:tmpl w:val="071C2656"/>
    <w:lvl w:ilvl="0" w:tplc="1C9AAA8C">
      <w:numFmt w:val="bullet"/>
      <w:lvlText w:val="□"/>
      <w:lvlJc w:val="left"/>
      <w:pPr>
        <w:ind w:left="309" w:hanging="20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en-US" w:bidi="ar-SA"/>
      </w:rPr>
    </w:lvl>
    <w:lvl w:ilvl="1" w:tplc="32009086">
      <w:numFmt w:val="bullet"/>
      <w:lvlText w:val="•"/>
      <w:lvlJc w:val="left"/>
      <w:pPr>
        <w:ind w:left="1232" w:hanging="200"/>
      </w:pPr>
      <w:rPr>
        <w:rFonts w:hint="default"/>
        <w:lang w:val="it-IT" w:eastAsia="en-US" w:bidi="ar-SA"/>
      </w:rPr>
    </w:lvl>
    <w:lvl w:ilvl="2" w:tplc="D1CE7764">
      <w:numFmt w:val="bullet"/>
      <w:lvlText w:val="•"/>
      <w:lvlJc w:val="left"/>
      <w:pPr>
        <w:ind w:left="2164" w:hanging="200"/>
      </w:pPr>
      <w:rPr>
        <w:rFonts w:hint="default"/>
        <w:lang w:val="it-IT" w:eastAsia="en-US" w:bidi="ar-SA"/>
      </w:rPr>
    </w:lvl>
    <w:lvl w:ilvl="3" w:tplc="A9B2A914">
      <w:numFmt w:val="bullet"/>
      <w:lvlText w:val="•"/>
      <w:lvlJc w:val="left"/>
      <w:pPr>
        <w:ind w:left="3096" w:hanging="200"/>
      </w:pPr>
      <w:rPr>
        <w:rFonts w:hint="default"/>
        <w:lang w:val="it-IT" w:eastAsia="en-US" w:bidi="ar-SA"/>
      </w:rPr>
    </w:lvl>
    <w:lvl w:ilvl="4" w:tplc="DB40D1C4">
      <w:numFmt w:val="bullet"/>
      <w:lvlText w:val="•"/>
      <w:lvlJc w:val="left"/>
      <w:pPr>
        <w:ind w:left="4028" w:hanging="200"/>
      </w:pPr>
      <w:rPr>
        <w:rFonts w:hint="default"/>
        <w:lang w:val="it-IT" w:eastAsia="en-US" w:bidi="ar-SA"/>
      </w:rPr>
    </w:lvl>
    <w:lvl w:ilvl="5" w:tplc="D5300CD6">
      <w:numFmt w:val="bullet"/>
      <w:lvlText w:val="•"/>
      <w:lvlJc w:val="left"/>
      <w:pPr>
        <w:ind w:left="4960" w:hanging="200"/>
      </w:pPr>
      <w:rPr>
        <w:rFonts w:hint="default"/>
        <w:lang w:val="it-IT" w:eastAsia="en-US" w:bidi="ar-SA"/>
      </w:rPr>
    </w:lvl>
    <w:lvl w:ilvl="6" w:tplc="EFF2DCD6">
      <w:numFmt w:val="bullet"/>
      <w:lvlText w:val="•"/>
      <w:lvlJc w:val="left"/>
      <w:pPr>
        <w:ind w:left="5892" w:hanging="200"/>
      </w:pPr>
      <w:rPr>
        <w:rFonts w:hint="default"/>
        <w:lang w:val="it-IT" w:eastAsia="en-US" w:bidi="ar-SA"/>
      </w:rPr>
    </w:lvl>
    <w:lvl w:ilvl="7" w:tplc="9072EC98">
      <w:numFmt w:val="bullet"/>
      <w:lvlText w:val="•"/>
      <w:lvlJc w:val="left"/>
      <w:pPr>
        <w:ind w:left="6824" w:hanging="200"/>
      </w:pPr>
      <w:rPr>
        <w:rFonts w:hint="default"/>
        <w:lang w:val="it-IT" w:eastAsia="en-US" w:bidi="ar-SA"/>
      </w:rPr>
    </w:lvl>
    <w:lvl w:ilvl="8" w:tplc="0B2851BE">
      <w:numFmt w:val="bullet"/>
      <w:lvlText w:val="•"/>
      <w:lvlJc w:val="left"/>
      <w:pPr>
        <w:ind w:left="7756" w:hanging="200"/>
      </w:pPr>
      <w:rPr>
        <w:rFonts w:hint="default"/>
        <w:lang w:val="it-IT" w:eastAsia="en-US" w:bidi="ar-SA"/>
      </w:rPr>
    </w:lvl>
  </w:abstractNum>
  <w:abstractNum w:abstractNumId="15" w15:restartNumberingAfterBreak="0">
    <w:nsid w:val="0CC646FB"/>
    <w:multiLevelType w:val="hybridMultilevel"/>
    <w:tmpl w:val="9516D948"/>
    <w:lvl w:ilvl="0" w:tplc="40127204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8827C30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C852AB2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E326CFA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35DA5870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3B94E954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CF1C0688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E9200FF8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1128A8A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16" w15:restartNumberingAfterBreak="0">
    <w:nsid w:val="10915036"/>
    <w:multiLevelType w:val="hybridMultilevel"/>
    <w:tmpl w:val="AEF8040A"/>
    <w:lvl w:ilvl="0" w:tplc="BB3C99EE">
      <w:start w:val="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F33060"/>
    <w:multiLevelType w:val="hybridMultilevel"/>
    <w:tmpl w:val="3702D822"/>
    <w:lvl w:ilvl="0" w:tplc="466AB30E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8D68F90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FD38F240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2D9AE8F6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D8248FEE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0CF8C60E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78D4C80E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3E0CD8F8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4D203266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18" w15:restartNumberingAfterBreak="0">
    <w:nsid w:val="166F5161"/>
    <w:multiLevelType w:val="multilevel"/>
    <w:tmpl w:val="F0FC77F0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17100575"/>
    <w:multiLevelType w:val="hybridMultilevel"/>
    <w:tmpl w:val="218656CA"/>
    <w:lvl w:ilvl="0" w:tplc="F2183B6A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038C22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F8DEF11C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485431E2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154662D0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547A61F8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D4B6C86C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8B0B6F4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5204C7B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20" w15:restartNumberingAfterBreak="0">
    <w:nsid w:val="176A620C"/>
    <w:multiLevelType w:val="hybridMultilevel"/>
    <w:tmpl w:val="6CD80336"/>
    <w:lvl w:ilvl="0" w:tplc="B0C06892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38F67C90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167CD80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6F1E73B0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8CFC4230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7D6073C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C5606C9C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18D8617A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E6CCE5F0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21" w15:restartNumberingAfterBreak="0">
    <w:nsid w:val="187C7D72"/>
    <w:multiLevelType w:val="hybridMultilevel"/>
    <w:tmpl w:val="B6CE8F84"/>
    <w:lvl w:ilvl="0" w:tplc="3C34FD26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483EC6C8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8E6AE564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C172E0DA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C01EAED8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32880E9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47CCCF8C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B9E0619C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08E22EBC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22" w15:restartNumberingAfterBreak="0">
    <w:nsid w:val="1E030033"/>
    <w:multiLevelType w:val="hybridMultilevel"/>
    <w:tmpl w:val="99AE20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164E99"/>
    <w:multiLevelType w:val="hybridMultilevel"/>
    <w:tmpl w:val="3818427C"/>
    <w:lvl w:ilvl="0" w:tplc="E33AC2C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69AB896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CF62810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9B1E4852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F468CAFA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7B82A86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8AA68C4C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EBF0064E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5804F75E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24" w15:restartNumberingAfterBreak="0">
    <w:nsid w:val="21340546"/>
    <w:multiLevelType w:val="hybridMultilevel"/>
    <w:tmpl w:val="1E6089FC"/>
    <w:lvl w:ilvl="0" w:tplc="0818F2E6">
      <w:numFmt w:val="bullet"/>
      <w:lvlText w:val="□"/>
      <w:lvlJc w:val="left"/>
      <w:pPr>
        <w:ind w:left="40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EE6EC0A">
      <w:numFmt w:val="bullet"/>
      <w:lvlText w:val="•"/>
      <w:lvlJc w:val="left"/>
      <w:pPr>
        <w:ind w:left="1322" w:hanging="263"/>
      </w:pPr>
      <w:rPr>
        <w:rFonts w:hint="default"/>
        <w:lang w:val="it-IT" w:eastAsia="en-US" w:bidi="ar-SA"/>
      </w:rPr>
    </w:lvl>
    <w:lvl w:ilvl="2" w:tplc="BBA41AEA">
      <w:numFmt w:val="bullet"/>
      <w:lvlText w:val="•"/>
      <w:lvlJc w:val="left"/>
      <w:pPr>
        <w:ind w:left="2244" w:hanging="263"/>
      </w:pPr>
      <w:rPr>
        <w:rFonts w:hint="default"/>
        <w:lang w:val="it-IT" w:eastAsia="en-US" w:bidi="ar-SA"/>
      </w:rPr>
    </w:lvl>
    <w:lvl w:ilvl="3" w:tplc="C1C4126E">
      <w:numFmt w:val="bullet"/>
      <w:lvlText w:val="•"/>
      <w:lvlJc w:val="left"/>
      <w:pPr>
        <w:ind w:left="3166" w:hanging="263"/>
      </w:pPr>
      <w:rPr>
        <w:rFonts w:hint="default"/>
        <w:lang w:val="it-IT" w:eastAsia="en-US" w:bidi="ar-SA"/>
      </w:rPr>
    </w:lvl>
    <w:lvl w:ilvl="4" w:tplc="494EB1E6">
      <w:numFmt w:val="bullet"/>
      <w:lvlText w:val="•"/>
      <w:lvlJc w:val="left"/>
      <w:pPr>
        <w:ind w:left="4088" w:hanging="263"/>
      </w:pPr>
      <w:rPr>
        <w:rFonts w:hint="default"/>
        <w:lang w:val="it-IT" w:eastAsia="en-US" w:bidi="ar-SA"/>
      </w:rPr>
    </w:lvl>
    <w:lvl w:ilvl="5" w:tplc="61821852">
      <w:numFmt w:val="bullet"/>
      <w:lvlText w:val="•"/>
      <w:lvlJc w:val="left"/>
      <w:pPr>
        <w:ind w:left="5010" w:hanging="263"/>
      </w:pPr>
      <w:rPr>
        <w:rFonts w:hint="default"/>
        <w:lang w:val="it-IT" w:eastAsia="en-US" w:bidi="ar-SA"/>
      </w:rPr>
    </w:lvl>
    <w:lvl w:ilvl="6" w:tplc="6338EAAE">
      <w:numFmt w:val="bullet"/>
      <w:lvlText w:val="•"/>
      <w:lvlJc w:val="left"/>
      <w:pPr>
        <w:ind w:left="5932" w:hanging="263"/>
      </w:pPr>
      <w:rPr>
        <w:rFonts w:hint="default"/>
        <w:lang w:val="it-IT" w:eastAsia="en-US" w:bidi="ar-SA"/>
      </w:rPr>
    </w:lvl>
    <w:lvl w:ilvl="7" w:tplc="C6DA1D2E">
      <w:numFmt w:val="bullet"/>
      <w:lvlText w:val="•"/>
      <w:lvlJc w:val="left"/>
      <w:pPr>
        <w:ind w:left="6854" w:hanging="263"/>
      </w:pPr>
      <w:rPr>
        <w:rFonts w:hint="default"/>
        <w:lang w:val="it-IT" w:eastAsia="en-US" w:bidi="ar-SA"/>
      </w:rPr>
    </w:lvl>
    <w:lvl w:ilvl="8" w:tplc="E2E64DA0">
      <w:numFmt w:val="bullet"/>
      <w:lvlText w:val="•"/>
      <w:lvlJc w:val="left"/>
      <w:pPr>
        <w:ind w:left="7776" w:hanging="263"/>
      </w:pPr>
      <w:rPr>
        <w:rFonts w:hint="default"/>
        <w:lang w:val="it-IT" w:eastAsia="en-US" w:bidi="ar-SA"/>
      </w:rPr>
    </w:lvl>
  </w:abstractNum>
  <w:abstractNum w:abstractNumId="25" w15:restartNumberingAfterBreak="0">
    <w:nsid w:val="235073EB"/>
    <w:multiLevelType w:val="hybridMultilevel"/>
    <w:tmpl w:val="80E0B33A"/>
    <w:lvl w:ilvl="0" w:tplc="36E675CE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it-IT" w:eastAsia="en-US" w:bidi="ar-SA"/>
      </w:rPr>
    </w:lvl>
    <w:lvl w:ilvl="1" w:tplc="BC3CE04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1F52F96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464C5418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984637CE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3070A782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D4DEFF42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2D7C45B0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C66577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24A332E6"/>
    <w:multiLevelType w:val="hybridMultilevel"/>
    <w:tmpl w:val="B37C1FA2"/>
    <w:lvl w:ilvl="0" w:tplc="06960338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672E8CE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A5FC3F4A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886C28A2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4B4E62BA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FE025BEA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9928197E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7F4E56E0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23B8CC0A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27" w15:restartNumberingAfterBreak="0">
    <w:nsid w:val="24CA1AA5"/>
    <w:multiLevelType w:val="hybridMultilevel"/>
    <w:tmpl w:val="C25E2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0F6078"/>
    <w:multiLevelType w:val="hybridMultilevel"/>
    <w:tmpl w:val="2C24CB6C"/>
    <w:lvl w:ilvl="0" w:tplc="9BA49160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D767B14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23FE099E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684A6E9A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6DB2CDBE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8A2C22FA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2B802C60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C1E4DE6C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7A323DF2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29" w15:restartNumberingAfterBreak="0">
    <w:nsid w:val="2A6949BC"/>
    <w:multiLevelType w:val="hybridMultilevel"/>
    <w:tmpl w:val="018A5736"/>
    <w:lvl w:ilvl="0" w:tplc="3FE464B0">
      <w:numFmt w:val="bullet"/>
      <w:lvlText w:val="□"/>
      <w:lvlJc w:val="left"/>
      <w:pPr>
        <w:ind w:left="110" w:hanging="21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E5285BE">
      <w:numFmt w:val="bullet"/>
      <w:lvlText w:val="•"/>
      <w:lvlJc w:val="left"/>
      <w:pPr>
        <w:ind w:left="1070" w:hanging="210"/>
      </w:pPr>
      <w:rPr>
        <w:rFonts w:hint="default"/>
        <w:lang w:val="it-IT" w:eastAsia="en-US" w:bidi="ar-SA"/>
      </w:rPr>
    </w:lvl>
    <w:lvl w:ilvl="2" w:tplc="510EF264">
      <w:numFmt w:val="bullet"/>
      <w:lvlText w:val="•"/>
      <w:lvlJc w:val="left"/>
      <w:pPr>
        <w:ind w:left="2020" w:hanging="210"/>
      </w:pPr>
      <w:rPr>
        <w:rFonts w:hint="default"/>
        <w:lang w:val="it-IT" w:eastAsia="en-US" w:bidi="ar-SA"/>
      </w:rPr>
    </w:lvl>
    <w:lvl w:ilvl="3" w:tplc="8F24EA60">
      <w:numFmt w:val="bullet"/>
      <w:lvlText w:val="•"/>
      <w:lvlJc w:val="left"/>
      <w:pPr>
        <w:ind w:left="2970" w:hanging="210"/>
      </w:pPr>
      <w:rPr>
        <w:rFonts w:hint="default"/>
        <w:lang w:val="it-IT" w:eastAsia="en-US" w:bidi="ar-SA"/>
      </w:rPr>
    </w:lvl>
    <w:lvl w:ilvl="4" w:tplc="E7AE8DCE">
      <w:numFmt w:val="bullet"/>
      <w:lvlText w:val="•"/>
      <w:lvlJc w:val="left"/>
      <w:pPr>
        <w:ind w:left="3920" w:hanging="210"/>
      </w:pPr>
      <w:rPr>
        <w:rFonts w:hint="default"/>
        <w:lang w:val="it-IT" w:eastAsia="en-US" w:bidi="ar-SA"/>
      </w:rPr>
    </w:lvl>
    <w:lvl w:ilvl="5" w:tplc="A65C8E8C">
      <w:numFmt w:val="bullet"/>
      <w:lvlText w:val="•"/>
      <w:lvlJc w:val="left"/>
      <w:pPr>
        <w:ind w:left="4870" w:hanging="210"/>
      </w:pPr>
      <w:rPr>
        <w:rFonts w:hint="default"/>
        <w:lang w:val="it-IT" w:eastAsia="en-US" w:bidi="ar-SA"/>
      </w:rPr>
    </w:lvl>
    <w:lvl w:ilvl="6" w:tplc="2D626320">
      <w:numFmt w:val="bullet"/>
      <w:lvlText w:val="•"/>
      <w:lvlJc w:val="left"/>
      <w:pPr>
        <w:ind w:left="5820" w:hanging="210"/>
      </w:pPr>
      <w:rPr>
        <w:rFonts w:hint="default"/>
        <w:lang w:val="it-IT" w:eastAsia="en-US" w:bidi="ar-SA"/>
      </w:rPr>
    </w:lvl>
    <w:lvl w:ilvl="7" w:tplc="31DE9D12">
      <w:numFmt w:val="bullet"/>
      <w:lvlText w:val="•"/>
      <w:lvlJc w:val="left"/>
      <w:pPr>
        <w:ind w:left="6770" w:hanging="210"/>
      </w:pPr>
      <w:rPr>
        <w:rFonts w:hint="default"/>
        <w:lang w:val="it-IT" w:eastAsia="en-US" w:bidi="ar-SA"/>
      </w:rPr>
    </w:lvl>
    <w:lvl w:ilvl="8" w:tplc="5296C466">
      <w:numFmt w:val="bullet"/>
      <w:lvlText w:val="•"/>
      <w:lvlJc w:val="left"/>
      <w:pPr>
        <w:ind w:left="7720" w:hanging="210"/>
      </w:pPr>
      <w:rPr>
        <w:rFonts w:hint="default"/>
        <w:lang w:val="it-IT" w:eastAsia="en-US" w:bidi="ar-SA"/>
      </w:rPr>
    </w:lvl>
  </w:abstractNum>
  <w:abstractNum w:abstractNumId="30" w15:restartNumberingAfterBreak="0">
    <w:nsid w:val="2AA779F1"/>
    <w:multiLevelType w:val="hybridMultilevel"/>
    <w:tmpl w:val="BCF48402"/>
    <w:lvl w:ilvl="0" w:tplc="763A27F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i/>
        <w:spacing w:val="-32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2AD30C83"/>
    <w:multiLevelType w:val="hybridMultilevel"/>
    <w:tmpl w:val="4DDED48E"/>
    <w:lvl w:ilvl="0" w:tplc="C6369CA2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0BAB6B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21EEF560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2E9C815C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3BF47278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DC0C74F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65A00DC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9C3EA63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D61ED2E6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32" w15:restartNumberingAfterBreak="0">
    <w:nsid w:val="2B383DA9"/>
    <w:multiLevelType w:val="hybridMultilevel"/>
    <w:tmpl w:val="55680390"/>
    <w:lvl w:ilvl="0" w:tplc="FEA45F4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35E9E3A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8632B3CA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F4B69F56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4D8E9EB8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93C2F9FC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DD8835F8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F894C766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22D82D86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2D427675"/>
    <w:multiLevelType w:val="hybridMultilevel"/>
    <w:tmpl w:val="616AB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6474D8"/>
    <w:multiLevelType w:val="multilevel"/>
    <w:tmpl w:val="B0E00696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2F063789"/>
    <w:multiLevelType w:val="hybridMultilevel"/>
    <w:tmpl w:val="6274914A"/>
    <w:lvl w:ilvl="0" w:tplc="2D2E90BE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4CF82C38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E07C81C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91807F0A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12663EB8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A24A8234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6C4C41AC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F3EE94F8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8376B608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36" w15:restartNumberingAfterBreak="0">
    <w:nsid w:val="2F8F3AB9"/>
    <w:multiLevelType w:val="hybridMultilevel"/>
    <w:tmpl w:val="00D08B0A"/>
    <w:lvl w:ilvl="0" w:tplc="A76089FE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87CC4E0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58121F86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BA06013C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95869CEA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46FC8CF2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C82AB104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59707534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B6209180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37" w15:restartNumberingAfterBreak="0">
    <w:nsid w:val="31222333"/>
    <w:multiLevelType w:val="hybridMultilevel"/>
    <w:tmpl w:val="1CD21D76"/>
    <w:lvl w:ilvl="0" w:tplc="B56EECB0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452846A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34D8AE0C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B7B8BBC8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6EA4F94C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920EB4AE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201C26E8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DD5CCFCA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06846594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38" w15:restartNumberingAfterBreak="0">
    <w:nsid w:val="31606B83"/>
    <w:multiLevelType w:val="hybridMultilevel"/>
    <w:tmpl w:val="77E6116A"/>
    <w:lvl w:ilvl="0" w:tplc="7E4CB1C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540E2CAA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C44E6646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F2D0D344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62E0A294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B3A44CE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2B20BAD4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DDBAB4E8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9FD6692E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39" w15:restartNumberingAfterBreak="0">
    <w:nsid w:val="33C24B51"/>
    <w:multiLevelType w:val="hybridMultilevel"/>
    <w:tmpl w:val="6C402E5E"/>
    <w:lvl w:ilvl="0" w:tplc="20A25972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F047A3A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9CA4ABAE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CA2C8CAA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C28CF4D6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70D89012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8AC2A3DE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FF66B354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24869FD8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40" w15:restartNumberingAfterBreak="0">
    <w:nsid w:val="33E51D05"/>
    <w:multiLevelType w:val="hybridMultilevel"/>
    <w:tmpl w:val="04A2153C"/>
    <w:lvl w:ilvl="0" w:tplc="248A3588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A90AD18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25E2D79C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146E06F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6416FD9A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899A735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613EEC84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2C1227B2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4B6CF1A8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41" w15:restartNumberingAfterBreak="0">
    <w:nsid w:val="342B2558"/>
    <w:multiLevelType w:val="hybridMultilevel"/>
    <w:tmpl w:val="CA6402DC"/>
    <w:lvl w:ilvl="0" w:tplc="EADC97FC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A067E58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761453AA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3B92AEDC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BB903688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83D02B66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49EC36BC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2032853E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1B48FAB0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42" w15:restartNumberingAfterBreak="0">
    <w:nsid w:val="34636674"/>
    <w:multiLevelType w:val="hybridMultilevel"/>
    <w:tmpl w:val="5888AEB4"/>
    <w:lvl w:ilvl="0" w:tplc="BE6018E2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DD3603FC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3056B00A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20E41076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DF0689C4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986A8274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2500E2A0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D4B85446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658C392C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43" w15:restartNumberingAfterBreak="0">
    <w:nsid w:val="36FE7B68"/>
    <w:multiLevelType w:val="hybridMultilevel"/>
    <w:tmpl w:val="0AA25D82"/>
    <w:lvl w:ilvl="0" w:tplc="A4E44A26">
      <w:numFmt w:val="bullet"/>
      <w:lvlText w:val="□"/>
      <w:lvlJc w:val="left"/>
      <w:pPr>
        <w:ind w:left="40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7CC039A">
      <w:numFmt w:val="bullet"/>
      <w:lvlText w:val="•"/>
      <w:lvlJc w:val="left"/>
      <w:pPr>
        <w:ind w:left="1322" w:hanging="263"/>
      </w:pPr>
      <w:rPr>
        <w:rFonts w:hint="default"/>
        <w:lang w:val="it-IT" w:eastAsia="en-US" w:bidi="ar-SA"/>
      </w:rPr>
    </w:lvl>
    <w:lvl w:ilvl="2" w:tplc="68F6FC4C">
      <w:numFmt w:val="bullet"/>
      <w:lvlText w:val="•"/>
      <w:lvlJc w:val="left"/>
      <w:pPr>
        <w:ind w:left="2244" w:hanging="263"/>
      </w:pPr>
      <w:rPr>
        <w:rFonts w:hint="default"/>
        <w:lang w:val="it-IT" w:eastAsia="en-US" w:bidi="ar-SA"/>
      </w:rPr>
    </w:lvl>
    <w:lvl w:ilvl="3" w:tplc="BA9EB65E">
      <w:numFmt w:val="bullet"/>
      <w:lvlText w:val="•"/>
      <w:lvlJc w:val="left"/>
      <w:pPr>
        <w:ind w:left="3166" w:hanging="263"/>
      </w:pPr>
      <w:rPr>
        <w:rFonts w:hint="default"/>
        <w:lang w:val="it-IT" w:eastAsia="en-US" w:bidi="ar-SA"/>
      </w:rPr>
    </w:lvl>
    <w:lvl w:ilvl="4" w:tplc="E1C2512A">
      <w:numFmt w:val="bullet"/>
      <w:lvlText w:val="•"/>
      <w:lvlJc w:val="left"/>
      <w:pPr>
        <w:ind w:left="4088" w:hanging="263"/>
      </w:pPr>
      <w:rPr>
        <w:rFonts w:hint="default"/>
        <w:lang w:val="it-IT" w:eastAsia="en-US" w:bidi="ar-SA"/>
      </w:rPr>
    </w:lvl>
    <w:lvl w:ilvl="5" w:tplc="3A16C654">
      <w:numFmt w:val="bullet"/>
      <w:lvlText w:val="•"/>
      <w:lvlJc w:val="left"/>
      <w:pPr>
        <w:ind w:left="5010" w:hanging="263"/>
      </w:pPr>
      <w:rPr>
        <w:rFonts w:hint="default"/>
        <w:lang w:val="it-IT" w:eastAsia="en-US" w:bidi="ar-SA"/>
      </w:rPr>
    </w:lvl>
    <w:lvl w:ilvl="6" w:tplc="39FA8634">
      <w:numFmt w:val="bullet"/>
      <w:lvlText w:val="•"/>
      <w:lvlJc w:val="left"/>
      <w:pPr>
        <w:ind w:left="5932" w:hanging="263"/>
      </w:pPr>
      <w:rPr>
        <w:rFonts w:hint="default"/>
        <w:lang w:val="it-IT" w:eastAsia="en-US" w:bidi="ar-SA"/>
      </w:rPr>
    </w:lvl>
    <w:lvl w:ilvl="7" w:tplc="DEA05458">
      <w:numFmt w:val="bullet"/>
      <w:lvlText w:val="•"/>
      <w:lvlJc w:val="left"/>
      <w:pPr>
        <w:ind w:left="6854" w:hanging="263"/>
      </w:pPr>
      <w:rPr>
        <w:rFonts w:hint="default"/>
        <w:lang w:val="it-IT" w:eastAsia="en-US" w:bidi="ar-SA"/>
      </w:rPr>
    </w:lvl>
    <w:lvl w:ilvl="8" w:tplc="40F083A2">
      <w:numFmt w:val="bullet"/>
      <w:lvlText w:val="•"/>
      <w:lvlJc w:val="left"/>
      <w:pPr>
        <w:ind w:left="7776" w:hanging="263"/>
      </w:pPr>
      <w:rPr>
        <w:rFonts w:hint="default"/>
        <w:lang w:val="it-IT" w:eastAsia="en-US" w:bidi="ar-SA"/>
      </w:rPr>
    </w:lvl>
  </w:abstractNum>
  <w:abstractNum w:abstractNumId="44" w15:restartNumberingAfterBreak="0">
    <w:nsid w:val="384C6BD5"/>
    <w:multiLevelType w:val="hybridMultilevel"/>
    <w:tmpl w:val="310C292C"/>
    <w:lvl w:ilvl="0" w:tplc="FC088448">
      <w:numFmt w:val="bullet"/>
      <w:lvlText w:val="□"/>
      <w:lvlJc w:val="left"/>
      <w:pPr>
        <w:ind w:left="10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390A80CE">
      <w:numFmt w:val="bullet"/>
      <w:lvlText w:val="•"/>
      <w:lvlJc w:val="left"/>
      <w:pPr>
        <w:ind w:left="1055" w:hanging="264"/>
      </w:pPr>
      <w:rPr>
        <w:rFonts w:hint="default"/>
        <w:lang w:val="it-IT" w:eastAsia="en-US" w:bidi="ar-SA"/>
      </w:rPr>
    </w:lvl>
    <w:lvl w:ilvl="2" w:tplc="F1443E88">
      <w:numFmt w:val="bullet"/>
      <w:lvlText w:val="•"/>
      <w:lvlJc w:val="left"/>
      <w:pPr>
        <w:ind w:left="2010" w:hanging="264"/>
      </w:pPr>
      <w:rPr>
        <w:rFonts w:hint="default"/>
        <w:lang w:val="it-IT" w:eastAsia="en-US" w:bidi="ar-SA"/>
      </w:rPr>
    </w:lvl>
    <w:lvl w:ilvl="3" w:tplc="4D02A414">
      <w:numFmt w:val="bullet"/>
      <w:lvlText w:val="•"/>
      <w:lvlJc w:val="left"/>
      <w:pPr>
        <w:ind w:left="2966" w:hanging="264"/>
      </w:pPr>
      <w:rPr>
        <w:rFonts w:hint="default"/>
        <w:lang w:val="it-IT" w:eastAsia="en-US" w:bidi="ar-SA"/>
      </w:rPr>
    </w:lvl>
    <w:lvl w:ilvl="4" w:tplc="FBACB400">
      <w:numFmt w:val="bullet"/>
      <w:lvlText w:val="•"/>
      <w:lvlJc w:val="left"/>
      <w:pPr>
        <w:ind w:left="3921" w:hanging="264"/>
      </w:pPr>
      <w:rPr>
        <w:rFonts w:hint="default"/>
        <w:lang w:val="it-IT" w:eastAsia="en-US" w:bidi="ar-SA"/>
      </w:rPr>
    </w:lvl>
    <w:lvl w:ilvl="5" w:tplc="15A24C58">
      <w:numFmt w:val="bullet"/>
      <w:lvlText w:val="•"/>
      <w:lvlJc w:val="left"/>
      <w:pPr>
        <w:ind w:left="4877" w:hanging="264"/>
      </w:pPr>
      <w:rPr>
        <w:rFonts w:hint="default"/>
        <w:lang w:val="it-IT" w:eastAsia="en-US" w:bidi="ar-SA"/>
      </w:rPr>
    </w:lvl>
    <w:lvl w:ilvl="6" w:tplc="3280C364">
      <w:numFmt w:val="bullet"/>
      <w:lvlText w:val="•"/>
      <w:lvlJc w:val="left"/>
      <w:pPr>
        <w:ind w:left="5832" w:hanging="264"/>
      </w:pPr>
      <w:rPr>
        <w:rFonts w:hint="default"/>
        <w:lang w:val="it-IT" w:eastAsia="en-US" w:bidi="ar-SA"/>
      </w:rPr>
    </w:lvl>
    <w:lvl w:ilvl="7" w:tplc="67D00B22">
      <w:numFmt w:val="bullet"/>
      <w:lvlText w:val="•"/>
      <w:lvlJc w:val="left"/>
      <w:pPr>
        <w:ind w:left="6787" w:hanging="264"/>
      </w:pPr>
      <w:rPr>
        <w:rFonts w:hint="default"/>
        <w:lang w:val="it-IT" w:eastAsia="en-US" w:bidi="ar-SA"/>
      </w:rPr>
    </w:lvl>
    <w:lvl w:ilvl="8" w:tplc="709817DC">
      <w:numFmt w:val="bullet"/>
      <w:lvlText w:val="•"/>
      <w:lvlJc w:val="left"/>
      <w:pPr>
        <w:ind w:left="7743" w:hanging="264"/>
      </w:pPr>
      <w:rPr>
        <w:rFonts w:hint="default"/>
        <w:lang w:val="it-IT" w:eastAsia="en-US" w:bidi="ar-SA"/>
      </w:rPr>
    </w:lvl>
  </w:abstractNum>
  <w:abstractNum w:abstractNumId="45" w15:restartNumberingAfterBreak="0">
    <w:nsid w:val="386B15BE"/>
    <w:multiLevelType w:val="hybridMultilevel"/>
    <w:tmpl w:val="7794EA2C"/>
    <w:lvl w:ilvl="0" w:tplc="213E8A8A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310AAF32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BB0C474C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A290014E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8BCC9F7C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F470093E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E0943188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87F40336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70F000A0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46" w15:restartNumberingAfterBreak="0">
    <w:nsid w:val="3A9F2EF1"/>
    <w:multiLevelType w:val="hybridMultilevel"/>
    <w:tmpl w:val="27729FDC"/>
    <w:lvl w:ilvl="0" w:tplc="67E06046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E4819E6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CAD2546A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CFD0E8A4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889E8BD4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E2B27C7A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F9025A06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F00C7ADA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91DADDFA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47" w15:restartNumberingAfterBreak="0">
    <w:nsid w:val="3BB55965"/>
    <w:multiLevelType w:val="hybridMultilevel"/>
    <w:tmpl w:val="844E21B2"/>
    <w:lvl w:ilvl="0" w:tplc="049089BA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F7E6CD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F40C23EA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14D0EE1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0BC125A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8646A36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E0F6DED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186657F4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7ECE12FE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48" w15:restartNumberingAfterBreak="0">
    <w:nsid w:val="3C6F2F26"/>
    <w:multiLevelType w:val="hybridMultilevel"/>
    <w:tmpl w:val="E71261C4"/>
    <w:lvl w:ilvl="0" w:tplc="1D32802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2508794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DA4C41D0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3B9C5232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3A079A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B734EB92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06647992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5A64259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3162CB78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49" w15:restartNumberingAfterBreak="0">
    <w:nsid w:val="3E0800BC"/>
    <w:multiLevelType w:val="hybridMultilevel"/>
    <w:tmpl w:val="AFA615BE"/>
    <w:lvl w:ilvl="0" w:tplc="841834DA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19D2F02C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5928A90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296440E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0CA8A8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2E5E31F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F7C87D8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D0DE7C8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708ACC36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50" w15:restartNumberingAfterBreak="0">
    <w:nsid w:val="3E40682A"/>
    <w:multiLevelType w:val="hybridMultilevel"/>
    <w:tmpl w:val="E3D034CA"/>
    <w:lvl w:ilvl="0" w:tplc="B14C26D6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630BF40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8258E36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E514B2A4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406136A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402C6B9E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2CA2B14A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E2CA17B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C78E25F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51" w15:restartNumberingAfterBreak="0">
    <w:nsid w:val="3F61246E"/>
    <w:multiLevelType w:val="hybridMultilevel"/>
    <w:tmpl w:val="96AAA6B8"/>
    <w:lvl w:ilvl="0" w:tplc="E17A87DC">
      <w:start w:val="1"/>
      <w:numFmt w:val="decimal"/>
      <w:lvlText w:val="%1."/>
      <w:lvlJc w:val="left"/>
      <w:pPr>
        <w:ind w:left="973" w:hanging="360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0643722">
      <w:numFmt w:val="bullet"/>
      <w:lvlText w:val="□"/>
      <w:lvlJc w:val="left"/>
      <w:pPr>
        <w:ind w:left="1105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75D6156C">
      <w:numFmt w:val="bullet"/>
      <w:lvlText w:val="•"/>
      <w:lvlJc w:val="left"/>
      <w:pPr>
        <w:ind w:left="1440" w:hanging="264"/>
      </w:pPr>
      <w:rPr>
        <w:rFonts w:hint="default"/>
        <w:lang w:val="it-IT" w:eastAsia="en-US" w:bidi="ar-SA"/>
      </w:rPr>
    </w:lvl>
    <w:lvl w:ilvl="3" w:tplc="1A58F182">
      <w:numFmt w:val="bullet"/>
      <w:lvlText w:val="•"/>
      <w:lvlJc w:val="left"/>
      <w:pPr>
        <w:ind w:left="2550" w:hanging="264"/>
      </w:pPr>
      <w:rPr>
        <w:rFonts w:hint="default"/>
        <w:lang w:val="it-IT" w:eastAsia="en-US" w:bidi="ar-SA"/>
      </w:rPr>
    </w:lvl>
    <w:lvl w:ilvl="4" w:tplc="9F7E1172">
      <w:numFmt w:val="bullet"/>
      <w:lvlText w:val="•"/>
      <w:lvlJc w:val="left"/>
      <w:pPr>
        <w:ind w:left="3661" w:hanging="264"/>
      </w:pPr>
      <w:rPr>
        <w:rFonts w:hint="default"/>
        <w:lang w:val="it-IT" w:eastAsia="en-US" w:bidi="ar-SA"/>
      </w:rPr>
    </w:lvl>
    <w:lvl w:ilvl="5" w:tplc="99A28822">
      <w:numFmt w:val="bullet"/>
      <w:lvlText w:val="•"/>
      <w:lvlJc w:val="left"/>
      <w:pPr>
        <w:ind w:left="4772" w:hanging="264"/>
      </w:pPr>
      <w:rPr>
        <w:rFonts w:hint="default"/>
        <w:lang w:val="it-IT" w:eastAsia="en-US" w:bidi="ar-SA"/>
      </w:rPr>
    </w:lvl>
    <w:lvl w:ilvl="6" w:tplc="F684D23C">
      <w:numFmt w:val="bullet"/>
      <w:lvlText w:val="•"/>
      <w:lvlJc w:val="left"/>
      <w:pPr>
        <w:ind w:left="5883" w:hanging="264"/>
      </w:pPr>
      <w:rPr>
        <w:rFonts w:hint="default"/>
        <w:lang w:val="it-IT" w:eastAsia="en-US" w:bidi="ar-SA"/>
      </w:rPr>
    </w:lvl>
    <w:lvl w:ilvl="7" w:tplc="C44C25CE">
      <w:numFmt w:val="bullet"/>
      <w:lvlText w:val="•"/>
      <w:lvlJc w:val="left"/>
      <w:pPr>
        <w:ind w:left="6993" w:hanging="264"/>
      </w:pPr>
      <w:rPr>
        <w:rFonts w:hint="default"/>
        <w:lang w:val="it-IT" w:eastAsia="en-US" w:bidi="ar-SA"/>
      </w:rPr>
    </w:lvl>
    <w:lvl w:ilvl="8" w:tplc="A77CBBF4">
      <w:numFmt w:val="bullet"/>
      <w:lvlText w:val="•"/>
      <w:lvlJc w:val="left"/>
      <w:pPr>
        <w:ind w:left="8104" w:hanging="264"/>
      </w:pPr>
      <w:rPr>
        <w:rFonts w:hint="default"/>
        <w:lang w:val="it-IT" w:eastAsia="en-US" w:bidi="ar-SA"/>
      </w:rPr>
    </w:lvl>
  </w:abstractNum>
  <w:abstractNum w:abstractNumId="52" w15:restartNumberingAfterBreak="0">
    <w:nsid w:val="403A24F5"/>
    <w:multiLevelType w:val="hybridMultilevel"/>
    <w:tmpl w:val="2E0E2DF2"/>
    <w:lvl w:ilvl="0" w:tplc="FAB830B2">
      <w:numFmt w:val="bullet"/>
      <w:lvlText w:val="□"/>
      <w:lvlJc w:val="left"/>
      <w:pPr>
        <w:ind w:left="40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7FC09C0">
      <w:numFmt w:val="bullet"/>
      <w:lvlText w:val="•"/>
      <w:lvlJc w:val="left"/>
      <w:pPr>
        <w:ind w:left="1322" w:hanging="263"/>
      </w:pPr>
      <w:rPr>
        <w:rFonts w:hint="default"/>
        <w:lang w:val="it-IT" w:eastAsia="en-US" w:bidi="ar-SA"/>
      </w:rPr>
    </w:lvl>
    <w:lvl w:ilvl="2" w:tplc="4EC8C396">
      <w:numFmt w:val="bullet"/>
      <w:lvlText w:val="•"/>
      <w:lvlJc w:val="left"/>
      <w:pPr>
        <w:ind w:left="2244" w:hanging="263"/>
      </w:pPr>
      <w:rPr>
        <w:rFonts w:hint="default"/>
        <w:lang w:val="it-IT" w:eastAsia="en-US" w:bidi="ar-SA"/>
      </w:rPr>
    </w:lvl>
    <w:lvl w:ilvl="3" w:tplc="FAA430EC">
      <w:numFmt w:val="bullet"/>
      <w:lvlText w:val="•"/>
      <w:lvlJc w:val="left"/>
      <w:pPr>
        <w:ind w:left="3166" w:hanging="263"/>
      </w:pPr>
      <w:rPr>
        <w:rFonts w:hint="default"/>
        <w:lang w:val="it-IT" w:eastAsia="en-US" w:bidi="ar-SA"/>
      </w:rPr>
    </w:lvl>
    <w:lvl w:ilvl="4" w:tplc="3D427D3C">
      <w:numFmt w:val="bullet"/>
      <w:lvlText w:val="•"/>
      <w:lvlJc w:val="left"/>
      <w:pPr>
        <w:ind w:left="4088" w:hanging="263"/>
      </w:pPr>
      <w:rPr>
        <w:rFonts w:hint="default"/>
        <w:lang w:val="it-IT" w:eastAsia="en-US" w:bidi="ar-SA"/>
      </w:rPr>
    </w:lvl>
    <w:lvl w:ilvl="5" w:tplc="FBF0E5A8">
      <w:numFmt w:val="bullet"/>
      <w:lvlText w:val="•"/>
      <w:lvlJc w:val="left"/>
      <w:pPr>
        <w:ind w:left="5010" w:hanging="263"/>
      </w:pPr>
      <w:rPr>
        <w:rFonts w:hint="default"/>
        <w:lang w:val="it-IT" w:eastAsia="en-US" w:bidi="ar-SA"/>
      </w:rPr>
    </w:lvl>
    <w:lvl w:ilvl="6" w:tplc="0A407B40">
      <w:numFmt w:val="bullet"/>
      <w:lvlText w:val="•"/>
      <w:lvlJc w:val="left"/>
      <w:pPr>
        <w:ind w:left="5932" w:hanging="263"/>
      </w:pPr>
      <w:rPr>
        <w:rFonts w:hint="default"/>
        <w:lang w:val="it-IT" w:eastAsia="en-US" w:bidi="ar-SA"/>
      </w:rPr>
    </w:lvl>
    <w:lvl w:ilvl="7" w:tplc="A46AFAE8">
      <w:numFmt w:val="bullet"/>
      <w:lvlText w:val="•"/>
      <w:lvlJc w:val="left"/>
      <w:pPr>
        <w:ind w:left="6854" w:hanging="263"/>
      </w:pPr>
      <w:rPr>
        <w:rFonts w:hint="default"/>
        <w:lang w:val="it-IT" w:eastAsia="en-US" w:bidi="ar-SA"/>
      </w:rPr>
    </w:lvl>
    <w:lvl w:ilvl="8" w:tplc="4504181A">
      <w:numFmt w:val="bullet"/>
      <w:lvlText w:val="•"/>
      <w:lvlJc w:val="left"/>
      <w:pPr>
        <w:ind w:left="7776" w:hanging="263"/>
      </w:pPr>
      <w:rPr>
        <w:rFonts w:hint="default"/>
        <w:lang w:val="it-IT" w:eastAsia="en-US" w:bidi="ar-SA"/>
      </w:rPr>
    </w:lvl>
  </w:abstractNum>
  <w:abstractNum w:abstractNumId="53" w15:restartNumberingAfterBreak="0">
    <w:nsid w:val="4189541E"/>
    <w:multiLevelType w:val="hybridMultilevel"/>
    <w:tmpl w:val="A412EF88"/>
    <w:lvl w:ilvl="0" w:tplc="EF5AF038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BD4E040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7A5C8120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2DE06122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E968DD34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A8741828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0BCCF5FA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094038BE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19760632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54" w15:restartNumberingAfterBreak="0">
    <w:nsid w:val="41D1238F"/>
    <w:multiLevelType w:val="hybridMultilevel"/>
    <w:tmpl w:val="DFC4180C"/>
    <w:lvl w:ilvl="0" w:tplc="FCB44B38">
      <w:numFmt w:val="bullet"/>
      <w:lvlText w:val="□"/>
      <w:lvlJc w:val="left"/>
      <w:pPr>
        <w:ind w:left="252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C7C705E">
      <w:numFmt w:val="bullet"/>
      <w:lvlText w:val="•"/>
      <w:lvlJc w:val="left"/>
      <w:pPr>
        <w:ind w:left="846" w:hanging="264"/>
      </w:pPr>
      <w:rPr>
        <w:rFonts w:hint="default"/>
        <w:lang w:val="it-IT" w:eastAsia="en-US" w:bidi="ar-SA"/>
      </w:rPr>
    </w:lvl>
    <w:lvl w:ilvl="2" w:tplc="258CDDDA">
      <w:numFmt w:val="bullet"/>
      <w:lvlText w:val="•"/>
      <w:lvlJc w:val="left"/>
      <w:pPr>
        <w:ind w:left="1432" w:hanging="264"/>
      </w:pPr>
      <w:rPr>
        <w:rFonts w:hint="default"/>
        <w:lang w:val="it-IT" w:eastAsia="en-US" w:bidi="ar-SA"/>
      </w:rPr>
    </w:lvl>
    <w:lvl w:ilvl="3" w:tplc="6FAC71E2">
      <w:numFmt w:val="bullet"/>
      <w:lvlText w:val="•"/>
      <w:lvlJc w:val="left"/>
      <w:pPr>
        <w:ind w:left="2019" w:hanging="264"/>
      </w:pPr>
      <w:rPr>
        <w:rFonts w:hint="default"/>
        <w:lang w:val="it-IT" w:eastAsia="en-US" w:bidi="ar-SA"/>
      </w:rPr>
    </w:lvl>
    <w:lvl w:ilvl="4" w:tplc="6E288B76">
      <w:numFmt w:val="bullet"/>
      <w:lvlText w:val="•"/>
      <w:lvlJc w:val="left"/>
      <w:pPr>
        <w:ind w:left="2605" w:hanging="264"/>
      </w:pPr>
      <w:rPr>
        <w:rFonts w:hint="default"/>
        <w:lang w:val="it-IT" w:eastAsia="en-US" w:bidi="ar-SA"/>
      </w:rPr>
    </w:lvl>
    <w:lvl w:ilvl="5" w:tplc="D77AFB7E">
      <w:numFmt w:val="bullet"/>
      <w:lvlText w:val="•"/>
      <w:lvlJc w:val="left"/>
      <w:pPr>
        <w:ind w:left="3191" w:hanging="264"/>
      </w:pPr>
      <w:rPr>
        <w:rFonts w:hint="default"/>
        <w:lang w:val="it-IT" w:eastAsia="en-US" w:bidi="ar-SA"/>
      </w:rPr>
    </w:lvl>
    <w:lvl w:ilvl="6" w:tplc="B5680FDE">
      <w:numFmt w:val="bullet"/>
      <w:lvlText w:val="•"/>
      <w:lvlJc w:val="left"/>
      <w:pPr>
        <w:ind w:left="3778" w:hanging="264"/>
      </w:pPr>
      <w:rPr>
        <w:rFonts w:hint="default"/>
        <w:lang w:val="it-IT" w:eastAsia="en-US" w:bidi="ar-SA"/>
      </w:rPr>
    </w:lvl>
    <w:lvl w:ilvl="7" w:tplc="29F6096A">
      <w:numFmt w:val="bullet"/>
      <w:lvlText w:val="•"/>
      <w:lvlJc w:val="left"/>
      <w:pPr>
        <w:ind w:left="4364" w:hanging="264"/>
      </w:pPr>
      <w:rPr>
        <w:rFonts w:hint="default"/>
        <w:lang w:val="it-IT" w:eastAsia="en-US" w:bidi="ar-SA"/>
      </w:rPr>
    </w:lvl>
    <w:lvl w:ilvl="8" w:tplc="8C76F0EA">
      <w:numFmt w:val="bullet"/>
      <w:lvlText w:val="•"/>
      <w:lvlJc w:val="left"/>
      <w:pPr>
        <w:ind w:left="4951" w:hanging="264"/>
      </w:pPr>
      <w:rPr>
        <w:rFonts w:hint="default"/>
        <w:lang w:val="it-IT" w:eastAsia="en-US" w:bidi="ar-SA"/>
      </w:rPr>
    </w:lvl>
  </w:abstractNum>
  <w:abstractNum w:abstractNumId="55" w15:restartNumberingAfterBreak="0">
    <w:nsid w:val="429C15B1"/>
    <w:multiLevelType w:val="hybridMultilevel"/>
    <w:tmpl w:val="A1EC56A2"/>
    <w:lvl w:ilvl="0" w:tplc="0378573A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A66888D8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2F9CD24A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F8B6096A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9738EB48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D0389E3A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C7520D36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0B42423C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54EC6012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56" w15:restartNumberingAfterBreak="0">
    <w:nsid w:val="4340255B"/>
    <w:multiLevelType w:val="hybridMultilevel"/>
    <w:tmpl w:val="B9D6BC66"/>
    <w:lvl w:ilvl="0" w:tplc="12F8F5BC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39E0962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4F8C29B8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CAB035B8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63343AE2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385A562E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9690760C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4F420CE2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BBE86C42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57" w15:restartNumberingAfterBreak="0">
    <w:nsid w:val="43FA1C50"/>
    <w:multiLevelType w:val="hybridMultilevel"/>
    <w:tmpl w:val="B84A9054"/>
    <w:lvl w:ilvl="0" w:tplc="6952EEAA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30C2D64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42A9B3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0158E78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6AEB44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9CA4D0A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E77042D0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85DE279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FFAAA75A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58" w15:restartNumberingAfterBreak="0">
    <w:nsid w:val="483C622C"/>
    <w:multiLevelType w:val="hybridMultilevel"/>
    <w:tmpl w:val="0884E8E8"/>
    <w:lvl w:ilvl="0" w:tplc="C12E7CA2">
      <w:numFmt w:val="bullet"/>
      <w:lvlText w:val="□"/>
      <w:lvlJc w:val="left"/>
      <w:pPr>
        <w:ind w:left="10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530E5FC">
      <w:numFmt w:val="bullet"/>
      <w:lvlText w:val="•"/>
      <w:lvlJc w:val="left"/>
      <w:pPr>
        <w:ind w:left="1055" w:hanging="264"/>
      </w:pPr>
      <w:rPr>
        <w:rFonts w:hint="default"/>
        <w:lang w:val="it-IT" w:eastAsia="en-US" w:bidi="ar-SA"/>
      </w:rPr>
    </w:lvl>
    <w:lvl w:ilvl="2" w:tplc="88C2E574">
      <w:numFmt w:val="bullet"/>
      <w:lvlText w:val="•"/>
      <w:lvlJc w:val="left"/>
      <w:pPr>
        <w:ind w:left="2010" w:hanging="264"/>
      </w:pPr>
      <w:rPr>
        <w:rFonts w:hint="default"/>
        <w:lang w:val="it-IT" w:eastAsia="en-US" w:bidi="ar-SA"/>
      </w:rPr>
    </w:lvl>
    <w:lvl w:ilvl="3" w:tplc="1C682E06">
      <w:numFmt w:val="bullet"/>
      <w:lvlText w:val="•"/>
      <w:lvlJc w:val="left"/>
      <w:pPr>
        <w:ind w:left="2966" w:hanging="264"/>
      </w:pPr>
      <w:rPr>
        <w:rFonts w:hint="default"/>
        <w:lang w:val="it-IT" w:eastAsia="en-US" w:bidi="ar-SA"/>
      </w:rPr>
    </w:lvl>
    <w:lvl w:ilvl="4" w:tplc="E9526D8A">
      <w:numFmt w:val="bullet"/>
      <w:lvlText w:val="•"/>
      <w:lvlJc w:val="left"/>
      <w:pPr>
        <w:ind w:left="3921" w:hanging="264"/>
      </w:pPr>
      <w:rPr>
        <w:rFonts w:hint="default"/>
        <w:lang w:val="it-IT" w:eastAsia="en-US" w:bidi="ar-SA"/>
      </w:rPr>
    </w:lvl>
    <w:lvl w:ilvl="5" w:tplc="AE964460">
      <w:numFmt w:val="bullet"/>
      <w:lvlText w:val="•"/>
      <w:lvlJc w:val="left"/>
      <w:pPr>
        <w:ind w:left="4877" w:hanging="264"/>
      </w:pPr>
      <w:rPr>
        <w:rFonts w:hint="default"/>
        <w:lang w:val="it-IT" w:eastAsia="en-US" w:bidi="ar-SA"/>
      </w:rPr>
    </w:lvl>
    <w:lvl w:ilvl="6" w:tplc="7E223D70">
      <w:numFmt w:val="bullet"/>
      <w:lvlText w:val="•"/>
      <w:lvlJc w:val="left"/>
      <w:pPr>
        <w:ind w:left="5832" w:hanging="264"/>
      </w:pPr>
      <w:rPr>
        <w:rFonts w:hint="default"/>
        <w:lang w:val="it-IT" w:eastAsia="en-US" w:bidi="ar-SA"/>
      </w:rPr>
    </w:lvl>
    <w:lvl w:ilvl="7" w:tplc="5FAA5246">
      <w:numFmt w:val="bullet"/>
      <w:lvlText w:val="•"/>
      <w:lvlJc w:val="left"/>
      <w:pPr>
        <w:ind w:left="6787" w:hanging="264"/>
      </w:pPr>
      <w:rPr>
        <w:rFonts w:hint="default"/>
        <w:lang w:val="it-IT" w:eastAsia="en-US" w:bidi="ar-SA"/>
      </w:rPr>
    </w:lvl>
    <w:lvl w:ilvl="8" w:tplc="976EE76E">
      <w:numFmt w:val="bullet"/>
      <w:lvlText w:val="•"/>
      <w:lvlJc w:val="left"/>
      <w:pPr>
        <w:ind w:left="7743" w:hanging="264"/>
      </w:pPr>
      <w:rPr>
        <w:rFonts w:hint="default"/>
        <w:lang w:val="it-IT" w:eastAsia="en-US" w:bidi="ar-SA"/>
      </w:rPr>
    </w:lvl>
  </w:abstractNum>
  <w:abstractNum w:abstractNumId="59" w15:restartNumberingAfterBreak="0">
    <w:nsid w:val="4D7E17AD"/>
    <w:multiLevelType w:val="multilevel"/>
    <w:tmpl w:val="320C7878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60" w15:restartNumberingAfterBreak="0">
    <w:nsid w:val="5167355C"/>
    <w:multiLevelType w:val="hybridMultilevel"/>
    <w:tmpl w:val="90EE8662"/>
    <w:lvl w:ilvl="0" w:tplc="C10EBB8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74AB3F8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D94E2476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44BC6B10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DB3C4610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4C584F72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5D2E4B6E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22AC7CA2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BDA048E6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61" w15:restartNumberingAfterBreak="0">
    <w:nsid w:val="52443C26"/>
    <w:multiLevelType w:val="hybridMultilevel"/>
    <w:tmpl w:val="9C588786"/>
    <w:lvl w:ilvl="0" w:tplc="AAFAB864">
      <w:start w:val="1"/>
      <w:numFmt w:val="decimal"/>
      <w:lvlText w:val="%1."/>
      <w:lvlJc w:val="left"/>
      <w:pPr>
        <w:ind w:left="536" w:hanging="284"/>
        <w:jc w:val="right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1" w:tplc="55B22652">
      <w:start w:val="1"/>
      <w:numFmt w:val="decimal"/>
      <w:lvlText w:val="%2."/>
      <w:lvlJc w:val="left"/>
      <w:pPr>
        <w:ind w:left="973" w:hanging="36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it-IT" w:eastAsia="en-US" w:bidi="ar-SA"/>
      </w:rPr>
    </w:lvl>
    <w:lvl w:ilvl="2" w:tplc="9376980E">
      <w:numFmt w:val="bullet"/>
      <w:lvlText w:val="•"/>
      <w:lvlJc w:val="left"/>
      <w:pPr>
        <w:ind w:left="2018" w:hanging="360"/>
      </w:pPr>
      <w:rPr>
        <w:rFonts w:hint="default"/>
        <w:lang w:val="it-IT" w:eastAsia="en-US" w:bidi="ar-SA"/>
      </w:rPr>
    </w:lvl>
    <w:lvl w:ilvl="3" w:tplc="F392EAA0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 w:tplc="7C9AA038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 w:tplc="2B26D1EE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 w:tplc="0E229868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 w:tplc="4E20AA1A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 w:tplc="3D8A24EE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62" w15:restartNumberingAfterBreak="0">
    <w:nsid w:val="538A214C"/>
    <w:multiLevelType w:val="hybridMultilevel"/>
    <w:tmpl w:val="4CC6C142"/>
    <w:lvl w:ilvl="0" w:tplc="A388105C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1D8DAFC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B706F28C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7EF63C20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E320FFF0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2BF6FF2C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FBD270AC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F572C062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E8C09012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63" w15:restartNumberingAfterBreak="0">
    <w:nsid w:val="555C655F"/>
    <w:multiLevelType w:val="hybridMultilevel"/>
    <w:tmpl w:val="811ECAD2"/>
    <w:lvl w:ilvl="0" w:tplc="7EFE4C7E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1422D20A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482ACE60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E7FE913E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7D50E962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0EECD22A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4EA2EBA6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C4A693FA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524817E8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64" w15:restartNumberingAfterBreak="0">
    <w:nsid w:val="57AD4874"/>
    <w:multiLevelType w:val="hybridMultilevel"/>
    <w:tmpl w:val="794E4BB2"/>
    <w:lvl w:ilvl="0" w:tplc="48DCB858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C5AF480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5D2243E4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D25467C0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A244927E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918E7E92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3CDC55EA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76D2E750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81181F30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65" w15:restartNumberingAfterBreak="0">
    <w:nsid w:val="5972281F"/>
    <w:multiLevelType w:val="hybridMultilevel"/>
    <w:tmpl w:val="F19EBF2A"/>
    <w:lvl w:ilvl="0" w:tplc="4CCC9198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5FECBFE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4990AA3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C9624E9E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99781928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53B6D396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B6C68330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40A0A922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F7981C70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66" w15:restartNumberingAfterBreak="0">
    <w:nsid w:val="59B23EE2"/>
    <w:multiLevelType w:val="hybridMultilevel"/>
    <w:tmpl w:val="4BB25F94"/>
    <w:lvl w:ilvl="0" w:tplc="049C4D6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168B35C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5436F066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3F04C71C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339C74A0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961EA55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E69A5BBA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879AC716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1B40B932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67" w15:restartNumberingAfterBreak="0">
    <w:nsid w:val="59FA1C6A"/>
    <w:multiLevelType w:val="hybridMultilevel"/>
    <w:tmpl w:val="988492CA"/>
    <w:lvl w:ilvl="0" w:tplc="D2FCB158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7CE4C56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DC9CDED2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C2D6014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40AC8422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B26EB9EE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88746578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36F840FE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C3A41B66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68" w15:restartNumberingAfterBreak="0">
    <w:nsid w:val="5E204F08"/>
    <w:multiLevelType w:val="hybridMultilevel"/>
    <w:tmpl w:val="5A32C7A6"/>
    <w:lvl w:ilvl="0" w:tplc="A85EBC92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3BCC62C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01C2B6EC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154A2AAA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21981F68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279A88C2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101A3A64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8ECCB9E4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0354FE38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69" w15:restartNumberingAfterBreak="0">
    <w:nsid w:val="5F0F158B"/>
    <w:multiLevelType w:val="hybridMultilevel"/>
    <w:tmpl w:val="64848156"/>
    <w:lvl w:ilvl="0" w:tplc="2CC86754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24C2C12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1E7E1FFC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6AB07870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8F2992C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C63A3ED0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02F6045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70E1506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CDF4AE0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70" w15:restartNumberingAfterBreak="0">
    <w:nsid w:val="603053A4"/>
    <w:multiLevelType w:val="hybridMultilevel"/>
    <w:tmpl w:val="09A6888A"/>
    <w:lvl w:ilvl="0" w:tplc="BF1407F2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C6E5D26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99C8F22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94F62CF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97B0B2C2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73760D1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5C58F024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45F2BA9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B5DC49E2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1" w15:restartNumberingAfterBreak="0">
    <w:nsid w:val="607231D5"/>
    <w:multiLevelType w:val="hybridMultilevel"/>
    <w:tmpl w:val="D3E24338"/>
    <w:lvl w:ilvl="0" w:tplc="0F86F5FC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22AFECA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1FF663A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B8787D94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57261AC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9B521438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09EC014C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F9ACF72C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0BECCFE0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2" w15:restartNumberingAfterBreak="0">
    <w:nsid w:val="60B41DAC"/>
    <w:multiLevelType w:val="hybridMultilevel"/>
    <w:tmpl w:val="F474B154"/>
    <w:lvl w:ilvl="0" w:tplc="5582E0E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9C88E42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25082ABA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6C8CB2BC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83FA6EC8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59A460E0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DFF8AEA8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DBBA15EC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7C44B43A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73" w15:restartNumberingAfterBreak="0">
    <w:nsid w:val="615F3460"/>
    <w:multiLevelType w:val="hybridMultilevel"/>
    <w:tmpl w:val="0324DD00"/>
    <w:lvl w:ilvl="0" w:tplc="E78A5246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8C410E4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6C36C88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6D56D536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62C07DC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D08644F8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62720D00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E28ECCE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58262B0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4" w15:restartNumberingAfterBreak="0">
    <w:nsid w:val="630338A0"/>
    <w:multiLevelType w:val="hybridMultilevel"/>
    <w:tmpl w:val="001A304A"/>
    <w:lvl w:ilvl="0" w:tplc="DAA8F912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1163A4E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394A40E8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7A744A8A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E7869558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B6CADFAC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44FA8DCA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193EB88A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F8E6144C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75" w15:restartNumberingAfterBreak="0">
    <w:nsid w:val="636979A3"/>
    <w:multiLevelType w:val="hybridMultilevel"/>
    <w:tmpl w:val="59129918"/>
    <w:lvl w:ilvl="0" w:tplc="D01EC586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it-IT" w:eastAsia="en-US" w:bidi="ar-SA"/>
      </w:rPr>
    </w:lvl>
    <w:lvl w:ilvl="1" w:tplc="567C6950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BF1E8CA4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EE6064B2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90C2E2D6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E46EE33E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7E46E402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9ED4B990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5D6A2EBA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76" w15:restartNumberingAfterBreak="0">
    <w:nsid w:val="63F50BA9"/>
    <w:multiLevelType w:val="hybridMultilevel"/>
    <w:tmpl w:val="28C676AA"/>
    <w:lvl w:ilvl="0" w:tplc="C7E07BD4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DA30F83E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235841B0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810628BA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D9E84564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62D4CE76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0B586E98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220698B8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413E4BF8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77" w15:restartNumberingAfterBreak="0">
    <w:nsid w:val="640E3F98"/>
    <w:multiLevelType w:val="hybridMultilevel"/>
    <w:tmpl w:val="B2BEA412"/>
    <w:lvl w:ilvl="0" w:tplc="E17A87DC">
      <w:start w:val="1"/>
      <w:numFmt w:val="decimal"/>
      <w:lvlText w:val="%1."/>
      <w:lvlJc w:val="left"/>
      <w:pPr>
        <w:ind w:left="973" w:hanging="360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0643722">
      <w:numFmt w:val="bullet"/>
      <w:lvlText w:val="□"/>
      <w:lvlJc w:val="left"/>
      <w:pPr>
        <w:ind w:left="1105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75D6156C">
      <w:numFmt w:val="bullet"/>
      <w:lvlText w:val="•"/>
      <w:lvlJc w:val="left"/>
      <w:pPr>
        <w:ind w:left="1440" w:hanging="264"/>
      </w:pPr>
      <w:rPr>
        <w:rFonts w:hint="default"/>
        <w:lang w:val="it-IT" w:eastAsia="en-US" w:bidi="ar-SA"/>
      </w:rPr>
    </w:lvl>
    <w:lvl w:ilvl="3" w:tplc="1A58F182">
      <w:numFmt w:val="bullet"/>
      <w:lvlText w:val="•"/>
      <w:lvlJc w:val="left"/>
      <w:pPr>
        <w:ind w:left="2550" w:hanging="264"/>
      </w:pPr>
      <w:rPr>
        <w:rFonts w:hint="default"/>
        <w:lang w:val="it-IT" w:eastAsia="en-US" w:bidi="ar-SA"/>
      </w:rPr>
    </w:lvl>
    <w:lvl w:ilvl="4" w:tplc="9F7E1172">
      <w:numFmt w:val="bullet"/>
      <w:lvlText w:val="•"/>
      <w:lvlJc w:val="left"/>
      <w:pPr>
        <w:ind w:left="3661" w:hanging="264"/>
      </w:pPr>
      <w:rPr>
        <w:rFonts w:hint="default"/>
        <w:lang w:val="it-IT" w:eastAsia="en-US" w:bidi="ar-SA"/>
      </w:rPr>
    </w:lvl>
    <w:lvl w:ilvl="5" w:tplc="99A28822">
      <w:numFmt w:val="bullet"/>
      <w:lvlText w:val="•"/>
      <w:lvlJc w:val="left"/>
      <w:pPr>
        <w:ind w:left="4772" w:hanging="264"/>
      </w:pPr>
      <w:rPr>
        <w:rFonts w:hint="default"/>
        <w:lang w:val="it-IT" w:eastAsia="en-US" w:bidi="ar-SA"/>
      </w:rPr>
    </w:lvl>
    <w:lvl w:ilvl="6" w:tplc="F684D23C">
      <w:numFmt w:val="bullet"/>
      <w:lvlText w:val="•"/>
      <w:lvlJc w:val="left"/>
      <w:pPr>
        <w:ind w:left="5883" w:hanging="264"/>
      </w:pPr>
      <w:rPr>
        <w:rFonts w:hint="default"/>
        <w:lang w:val="it-IT" w:eastAsia="en-US" w:bidi="ar-SA"/>
      </w:rPr>
    </w:lvl>
    <w:lvl w:ilvl="7" w:tplc="C44C25CE">
      <w:numFmt w:val="bullet"/>
      <w:lvlText w:val="•"/>
      <w:lvlJc w:val="left"/>
      <w:pPr>
        <w:ind w:left="6993" w:hanging="264"/>
      </w:pPr>
      <w:rPr>
        <w:rFonts w:hint="default"/>
        <w:lang w:val="it-IT" w:eastAsia="en-US" w:bidi="ar-SA"/>
      </w:rPr>
    </w:lvl>
    <w:lvl w:ilvl="8" w:tplc="A77CBBF4">
      <w:numFmt w:val="bullet"/>
      <w:lvlText w:val="•"/>
      <w:lvlJc w:val="left"/>
      <w:pPr>
        <w:ind w:left="8104" w:hanging="264"/>
      </w:pPr>
      <w:rPr>
        <w:rFonts w:hint="default"/>
        <w:lang w:val="it-IT" w:eastAsia="en-US" w:bidi="ar-SA"/>
      </w:rPr>
    </w:lvl>
  </w:abstractNum>
  <w:abstractNum w:abstractNumId="78" w15:restartNumberingAfterBreak="0">
    <w:nsid w:val="653A1D59"/>
    <w:multiLevelType w:val="hybridMultilevel"/>
    <w:tmpl w:val="4E44141E"/>
    <w:lvl w:ilvl="0" w:tplc="0DD2747E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21CF1F4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B3706848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F2E00096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BC62B1C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05387E1E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B2363A3C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08EA1E2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0C8A5D04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79" w15:restartNumberingAfterBreak="0">
    <w:nsid w:val="65E3708D"/>
    <w:multiLevelType w:val="hybridMultilevel"/>
    <w:tmpl w:val="2E6C4E9E"/>
    <w:lvl w:ilvl="0" w:tplc="51F823D0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633A30AC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A4CA4FC4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9398BED0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DD70A86C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C836411C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4980177E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BCC6A728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2862BBF0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80" w15:restartNumberingAfterBreak="0">
    <w:nsid w:val="6655293F"/>
    <w:multiLevelType w:val="hybridMultilevel"/>
    <w:tmpl w:val="FB92DC4E"/>
    <w:lvl w:ilvl="0" w:tplc="23DAA5C6">
      <w:numFmt w:val="bullet"/>
      <w:lvlText w:val="□"/>
      <w:lvlJc w:val="left"/>
      <w:pPr>
        <w:ind w:left="613" w:hanging="329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1CE4A880">
      <w:numFmt w:val="bullet"/>
      <w:lvlText w:val="□"/>
      <w:lvlJc w:val="left"/>
      <w:pPr>
        <w:ind w:left="1539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AA945A1E">
      <w:numFmt w:val="bullet"/>
      <w:lvlText w:val="•"/>
      <w:lvlJc w:val="left"/>
      <w:pPr>
        <w:ind w:left="2516" w:hanging="264"/>
      </w:pPr>
      <w:rPr>
        <w:rFonts w:hint="default"/>
        <w:lang w:val="it-IT" w:eastAsia="en-US" w:bidi="ar-SA"/>
      </w:rPr>
    </w:lvl>
    <w:lvl w:ilvl="3" w:tplc="C63ECF8E">
      <w:numFmt w:val="bullet"/>
      <w:lvlText w:val="•"/>
      <w:lvlJc w:val="left"/>
      <w:pPr>
        <w:ind w:left="3492" w:hanging="264"/>
      </w:pPr>
      <w:rPr>
        <w:rFonts w:hint="default"/>
        <w:lang w:val="it-IT" w:eastAsia="en-US" w:bidi="ar-SA"/>
      </w:rPr>
    </w:lvl>
    <w:lvl w:ilvl="4" w:tplc="32FC376E">
      <w:numFmt w:val="bullet"/>
      <w:lvlText w:val="•"/>
      <w:lvlJc w:val="left"/>
      <w:pPr>
        <w:ind w:left="4468" w:hanging="264"/>
      </w:pPr>
      <w:rPr>
        <w:rFonts w:hint="default"/>
        <w:lang w:val="it-IT" w:eastAsia="en-US" w:bidi="ar-SA"/>
      </w:rPr>
    </w:lvl>
    <w:lvl w:ilvl="5" w:tplc="DE62DAF6">
      <w:numFmt w:val="bullet"/>
      <w:lvlText w:val="•"/>
      <w:lvlJc w:val="left"/>
      <w:pPr>
        <w:ind w:left="5444" w:hanging="264"/>
      </w:pPr>
      <w:rPr>
        <w:rFonts w:hint="default"/>
        <w:lang w:val="it-IT" w:eastAsia="en-US" w:bidi="ar-SA"/>
      </w:rPr>
    </w:lvl>
    <w:lvl w:ilvl="6" w:tplc="91E8013A">
      <w:numFmt w:val="bullet"/>
      <w:lvlText w:val="•"/>
      <w:lvlJc w:val="left"/>
      <w:pPr>
        <w:ind w:left="6421" w:hanging="264"/>
      </w:pPr>
      <w:rPr>
        <w:rFonts w:hint="default"/>
        <w:lang w:val="it-IT" w:eastAsia="en-US" w:bidi="ar-SA"/>
      </w:rPr>
    </w:lvl>
    <w:lvl w:ilvl="7" w:tplc="66FC71C8">
      <w:numFmt w:val="bullet"/>
      <w:lvlText w:val="•"/>
      <w:lvlJc w:val="left"/>
      <w:pPr>
        <w:ind w:left="7397" w:hanging="264"/>
      </w:pPr>
      <w:rPr>
        <w:rFonts w:hint="default"/>
        <w:lang w:val="it-IT" w:eastAsia="en-US" w:bidi="ar-SA"/>
      </w:rPr>
    </w:lvl>
    <w:lvl w:ilvl="8" w:tplc="A0A6827E">
      <w:numFmt w:val="bullet"/>
      <w:lvlText w:val="•"/>
      <w:lvlJc w:val="left"/>
      <w:pPr>
        <w:ind w:left="8373" w:hanging="264"/>
      </w:pPr>
      <w:rPr>
        <w:rFonts w:hint="default"/>
        <w:lang w:val="it-IT" w:eastAsia="en-US" w:bidi="ar-SA"/>
      </w:rPr>
    </w:lvl>
  </w:abstractNum>
  <w:abstractNum w:abstractNumId="81" w15:restartNumberingAfterBreak="0">
    <w:nsid w:val="67167685"/>
    <w:multiLevelType w:val="hybridMultilevel"/>
    <w:tmpl w:val="FB14D7C4"/>
    <w:lvl w:ilvl="0" w:tplc="18108B74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6563A50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651A128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0B122C2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17E88B00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FF9CCDE4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53CAED6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131A34A4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FA3A43F0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82" w15:restartNumberingAfterBreak="0">
    <w:nsid w:val="68E86A44"/>
    <w:multiLevelType w:val="hybridMultilevel"/>
    <w:tmpl w:val="0784AFAC"/>
    <w:lvl w:ilvl="0" w:tplc="C7E098DA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6223972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3BF8168A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F9E698E4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D5662FEA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AFA26678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61E63AEC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C47ECC28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D0DAD1FC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83" w15:restartNumberingAfterBreak="0">
    <w:nsid w:val="6B29423B"/>
    <w:multiLevelType w:val="hybridMultilevel"/>
    <w:tmpl w:val="3964FCC8"/>
    <w:lvl w:ilvl="0" w:tplc="12DA86FC">
      <w:numFmt w:val="bullet"/>
      <w:lvlText w:val="□"/>
      <w:lvlJc w:val="left"/>
      <w:pPr>
        <w:ind w:left="252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DAD22FBC">
      <w:numFmt w:val="bullet"/>
      <w:lvlText w:val="•"/>
      <w:lvlJc w:val="left"/>
      <w:pPr>
        <w:ind w:left="1266" w:hanging="263"/>
      </w:pPr>
      <w:rPr>
        <w:rFonts w:hint="default"/>
        <w:lang w:val="it-IT" w:eastAsia="en-US" w:bidi="ar-SA"/>
      </w:rPr>
    </w:lvl>
    <w:lvl w:ilvl="2" w:tplc="A9D61E00">
      <w:numFmt w:val="bullet"/>
      <w:lvlText w:val="•"/>
      <w:lvlJc w:val="left"/>
      <w:pPr>
        <w:ind w:left="2273" w:hanging="263"/>
      </w:pPr>
      <w:rPr>
        <w:rFonts w:hint="default"/>
        <w:lang w:val="it-IT" w:eastAsia="en-US" w:bidi="ar-SA"/>
      </w:rPr>
    </w:lvl>
    <w:lvl w:ilvl="3" w:tplc="63F65B6A">
      <w:numFmt w:val="bullet"/>
      <w:lvlText w:val="•"/>
      <w:lvlJc w:val="left"/>
      <w:pPr>
        <w:ind w:left="3279" w:hanging="263"/>
      </w:pPr>
      <w:rPr>
        <w:rFonts w:hint="default"/>
        <w:lang w:val="it-IT" w:eastAsia="en-US" w:bidi="ar-SA"/>
      </w:rPr>
    </w:lvl>
    <w:lvl w:ilvl="4" w:tplc="54A48268">
      <w:numFmt w:val="bullet"/>
      <w:lvlText w:val="•"/>
      <w:lvlJc w:val="left"/>
      <w:pPr>
        <w:ind w:left="4286" w:hanging="263"/>
      </w:pPr>
      <w:rPr>
        <w:rFonts w:hint="default"/>
        <w:lang w:val="it-IT" w:eastAsia="en-US" w:bidi="ar-SA"/>
      </w:rPr>
    </w:lvl>
    <w:lvl w:ilvl="5" w:tplc="55A4F3A6">
      <w:numFmt w:val="bullet"/>
      <w:lvlText w:val="•"/>
      <w:lvlJc w:val="left"/>
      <w:pPr>
        <w:ind w:left="5293" w:hanging="263"/>
      </w:pPr>
      <w:rPr>
        <w:rFonts w:hint="default"/>
        <w:lang w:val="it-IT" w:eastAsia="en-US" w:bidi="ar-SA"/>
      </w:rPr>
    </w:lvl>
    <w:lvl w:ilvl="6" w:tplc="BFFE0742">
      <w:numFmt w:val="bullet"/>
      <w:lvlText w:val="•"/>
      <w:lvlJc w:val="left"/>
      <w:pPr>
        <w:ind w:left="6299" w:hanging="263"/>
      </w:pPr>
      <w:rPr>
        <w:rFonts w:hint="default"/>
        <w:lang w:val="it-IT" w:eastAsia="en-US" w:bidi="ar-SA"/>
      </w:rPr>
    </w:lvl>
    <w:lvl w:ilvl="7" w:tplc="EB5EF7A6">
      <w:numFmt w:val="bullet"/>
      <w:lvlText w:val="•"/>
      <w:lvlJc w:val="left"/>
      <w:pPr>
        <w:ind w:left="7306" w:hanging="263"/>
      </w:pPr>
      <w:rPr>
        <w:rFonts w:hint="default"/>
        <w:lang w:val="it-IT" w:eastAsia="en-US" w:bidi="ar-SA"/>
      </w:rPr>
    </w:lvl>
    <w:lvl w:ilvl="8" w:tplc="1D4E8DEE">
      <w:numFmt w:val="bullet"/>
      <w:lvlText w:val="•"/>
      <w:lvlJc w:val="left"/>
      <w:pPr>
        <w:ind w:left="8312" w:hanging="263"/>
      </w:pPr>
      <w:rPr>
        <w:rFonts w:hint="default"/>
        <w:lang w:val="it-IT" w:eastAsia="en-US" w:bidi="ar-SA"/>
      </w:rPr>
    </w:lvl>
  </w:abstractNum>
  <w:abstractNum w:abstractNumId="84" w15:restartNumberingAfterBreak="0">
    <w:nsid w:val="6CA82908"/>
    <w:multiLevelType w:val="hybridMultilevel"/>
    <w:tmpl w:val="C07A78CA"/>
    <w:lvl w:ilvl="0" w:tplc="64F6B3B8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8E6BB6C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B4CA5ABE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83CA6D0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0F3020B0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7E8C4EC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B8842F0E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936AE68A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D6064DB6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85" w15:restartNumberingAfterBreak="0">
    <w:nsid w:val="6CD046EB"/>
    <w:multiLevelType w:val="hybridMultilevel"/>
    <w:tmpl w:val="AE2C7E02"/>
    <w:lvl w:ilvl="0" w:tplc="8D823BA4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38C7D70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AD1CA60C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A4085C76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8A043DCA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D8A618A6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0A6C12E4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24FE8EE4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4A1C6ECC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86" w15:restartNumberingAfterBreak="0">
    <w:nsid w:val="6D14790B"/>
    <w:multiLevelType w:val="hybridMultilevel"/>
    <w:tmpl w:val="D81C6024"/>
    <w:lvl w:ilvl="0" w:tplc="D18228DC">
      <w:numFmt w:val="bullet"/>
      <w:lvlText w:val="□"/>
      <w:lvlJc w:val="left"/>
      <w:pPr>
        <w:ind w:left="708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91010F6">
      <w:numFmt w:val="bullet"/>
      <w:lvlText w:val="•"/>
      <w:lvlJc w:val="left"/>
      <w:pPr>
        <w:ind w:left="1595" w:hanging="264"/>
      </w:pPr>
      <w:rPr>
        <w:rFonts w:hint="default"/>
        <w:lang w:val="it-IT" w:eastAsia="en-US" w:bidi="ar-SA"/>
      </w:rPr>
    </w:lvl>
    <w:lvl w:ilvl="2" w:tplc="10DC36F0">
      <w:numFmt w:val="bullet"/>
      <w:lvlText w:val="•"/>
      <w:lvlJc w:val="left"/>
      <w:pPr>
        <w:ind w:left="2490" w:hanging="264"/>
      </w:pPr>
      <w:rPr>
        <w:rFonts w:hint="default"/>
        <w:lang w:val="it-IT" w:eastAsia="en-US" w:bidi="ar-SA"/>
      </w:rPr>
    </w:lvl>
    <w:lvl w:ilvl="3" w:tplc="08A4D6A2">
      <w:numFmt w:val="bullet"/>
      <w:lvlText w:val="•"/>
      <w:lvlJc w:val="left"/>
      <w:pPr>
        <w:ind w:left="3386" w:hanging="264"/>
      </w:pPr>
      <w:rPr>
        <w:rFonts w:hint="default"/>
        <w:lang w:val="it-IT" w:eastAsia="en-US" w:bidi="ar-SA"/>
      </w:rPr>
    </w:lvl>
    <w:lvl w:ilvl="4" w:tplc="C44AEF7C">
      <w:numFmt w:val="bullet"/>
      <w:lvlText w:val="•"/>
      <w:lvlJc w:val="left"/>
      <w:pPr>
        <w:ind w:left="4281" w:hanging="264"/>
      </w:pPr>
      <w:rPr>
        <w:rFonts w:hint="default"/>
        <w:lang w:val="it-IT" w:eastAsia="en-US" w:bidi="ar-SA"/>
      </w:rPr>
    </w:lvl>
    <w:lvl w:ilvl="5" w:tplc="2C82CE84">
      <w:numFmt w:val="bullet"/>
      <w:lvlText w:val="•"/>
      <w:lvlJc w:val="left"/>
      <w:pPr>
        <w:ind w:left="5177" w:hanging="264"/>
      </w:pPr>
      <w:rPr>
        <w:rFonts w:hint="default"/>
        <w:lang w:val="it-IT" w:eastAsia="en-US" w:bidi="ar-SA"/>
      </w:rPr>
    </w:lvl>
    <w:lvl w:ilvl="6" w:tplc="197E7B54">
      <w:numFmt w:val="bullet"/>
      <w:lvlText w:val="•"/>
      <w:lvlJc w:val="left"/>
      <w:pPr>
        <w:ind w:left="6072" w:hanging="264"/>
      </w:pPr>
      <w:rPr>
        <w:rFonts w:hint="default"/>
        <w:lang w:val="it-IT" w:eastAsia="en-US" w:bidi="ar-SA"/>
      </w:rPr>
    </w:lvl>
    <w:lvl w:ilvl="7" w:tplc="BB067DB2">
      <w:numFmt w:val="bullet"/>
      <w:lvlText w:val="•"/>
      <w:lvlJc w:val="left"/>
      <w:pPr>
        <w:ind w:left="6967" w:hanging="264"/>
      </w:pPr>
      <w:rPr>
        <w:rFonts w:hint="default"/>
        <w:lang w:val="it-IT" w:eastAsia="en-US" w:bidi="ar-SA"/>
      </w:rPr>
    </w:lvl>
    <w:lvl w:ilvl="8" w:tplc="AA96AE4E">
      <w:numFmt w:val="bullet"/>
      <w:lvlText w:val="•"/>
      <w:lvlJc w:val="left"/>
      <w:pPr>
        <w:ind w:left="7863" w:hanging="264"/>
      </w:pPr>
      <w:rPr>
        <w:rFonts w:hint="default"/>
        <w:lang w:val="it-IT" w:eastAsia="en-US" w:bidi="ar-SA"/>
      </w:rPr>
    </w:lvl>
  </w:abstractNum>
  <w:abstractNum w:abstractNumId="87" w15:restartNumberingAfterBreak="0">
    <w:nsid w:val="718F3C60"/>
    <w:multiLevelType w:val="hybridMultilevel"/>
    <w:tmpl w:val="C556F302"/>
    <w:lvl w:ilvl="0" w:tplc="18607672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BBEDACC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46FC8B8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42A2CD2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F0EAD476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64F439E4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320A3138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860623F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5B38D2E2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88" w15:restartNumberingAfterBreak="0">
    <w:nsid w:val="71A40061"/>
    <w:multiLevelType w:val="hybridMultilevel"/>
    <w:tmpl w:val="7EA892EC"/>
    <w:lvl w:ilvl="0" w:tplc="E260038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9DC340E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6FD0EF3E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C29458E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82FED95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CCD6E6D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2266F56A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729A0F04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8604AC06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89" w15:restartNumberingAfterBreak="0">
    <w:nsid w:val="71B6212B"/>
    <w:multiLevelType w:val="hybridMultilevel"/>
    <w:tmpl w:val="450C4EE8"/>
    <w:lvl w:ilvl="0" w:tplc="763A27FE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i/>
        <w:spacing w:val="-32"/>
        <w:w w:val="100"/>
        <w:sz w:val="24"/>
        <w:szCs w:val="24"/>
        <w:lang w:val="it-IT" w:eastAsia="en-US" w:bidi="ar-SA"/>
      </w:rPr>
    </w:lvl>
    <w:lvl w:ilvl="1" w:tplc="917A83B6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60DAE90E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7AAA44CC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6660D48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FFE0CE90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EA6A7862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E73C7E3A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E4AE8850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90" w15:restartNumberingAfterBreak="0">
    <w:nsid w:val="724E58FB"/>
    <w:multiLevelType w:val="hybridMultilevel"/>
    <w:tmpl w:val="C158EF94"/>
    <w:lvl w:ilvl="0" w:tplc="B0121EA2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8544E994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7F848AB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CAF227C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3D9850B6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E558FF30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901AB9B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2370C5EA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50D206BC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91" w15:restartNumberingAfterBreak="0">
    <w:nsid w:val="72713058"/>
    <w:multiLevelType w:val="hybridMultilevel"/>
    <w:tmpl w:val="B664CC60"/>
    <w:lvl w:ilvl="0" w:tplc="059EEEA6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05B2FAD0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BBFE9C86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615C94AC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31E0C70A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6F604A82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AB8A51DA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A36E497A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5B7C3058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92" w15:restartNumberingAfterBreak="0">
    <w:nsid w:val="74A36EA1"/>
    <w:multiLevelType w:val="hybridMultilevel"/>
    <w:tmpl w:val="EABCF462"/>
    <w:lvl w:ilvl="0" w:tplc="1EA4CFD2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427626A8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4E8A97B0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E34698C6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6714E256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9BE675F8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1234B1BC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1E74C392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6D1669B4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93" w15:restartNumberingAfterBreak="0">
    <w:nsid w:val="775D089E"/>
    <w:multiLevelType w:val="hybridMultilevel"/>
    <w:tmpl w:val="4DA05C2C"/>
    <w:lvl w:ilvl="0" w:tplc="18108B74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6563A50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651A128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0B122C2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17E88B00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FF9CCDE4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53CAED6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131A34A4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FA3A43F0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94" w15:restartNumberingAfterBreak="0">
    <w:nsid w:val="798F35CD"/>
    <w:multiLevelType w:val="hybridMultilevel"/>
    <w:tmpl w:val="99C0D6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4D2325"/>
    <w:multiLevelType w:val="hybridMultilevel"/>
    <w:tmpl w:val="AC8285A6"/>
    <w:lvl w:ilvl="0" w:tplc="B552897A">
      <w:start w:val="2"/>
      <w:numFmt w:val="bullet"/>
      <w:lvlText w:val="-"/>
      <w:lvlJc w:val="left"/>
      <w:pPr>
        <w:ind w:left="472" w:hanging="360"/>
      </w:pPr>
      <w:rPr>
        <w:rFonts w:ascii="Arial" w:eastAsia="Calibri Light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96" w15:restartNumberingAfterBreak="0">
    <w:nsid w:val="7B0C3E01"/>
    <w:multiLevelType w:val="hybridMultilevel"/>
    <w:tmpl w:val="FE6AF176"/>
    <w:lvl w:ilvl="0" w:tplc="0520F0F4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05CFC52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5B02BBF2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D35290CE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C3D417E8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7A1C04BA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95DEDD30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35CC4424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ADF2A370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97" w15:restartNumberingAfterBreak="0">
    <w:nsid w:val="7B1E7796"/>
    <w:multiLevelType w:val="hybridMultilevel"/>
    <w:tmpl w:val="2144AC64"/>
    <w:lvl w:ilvl="0" w:tplc="27449F0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9FA27A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AB321744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0EF2BB4C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E92CC2E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79E82B66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7786C966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CB983A3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6E7E4432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98" w15:restartNumberingAfterBreak="0">
    <w:nsid w:val="7CDC49B5"/>
    <w:multiLevelType w:val="hybridMultilevel"/>
    <w:tmpl w:val="F270704E"/>
    <w:lvl w:ilvl="0" w:tplc="DA56C5CA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16EBCE4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0C0A565C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67E076EC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BAE6BE2C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47D0824E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48265B62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15C0BBD0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C05E6110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99" w15:restartNumberingAfterBreak="0">
    <w:nsid w:val="7DCC3D35"/>
    <w:multiLevelType w:val="hybridMultilevel"/>
    <w:tmpl w:val="96F2403A"/>
    <w:lvl w:ilvl="0" w:tplc="4AD8A194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DA22EB0">
      <w:numFmt w:val="bullet"/>
      <w:lvlText w:val="•"/>
      <w:lvlJc w:val="left"/>
      <w:pPr>
        <w:ind w:left="1574" w:hanging="264"/>
      </w:pPr>
      <w:rPr>
        <w:rFonts w:hint="default"/>
        <w:lang w:val="it-IT" w:eastAsia="en-US" w:bidi="ar-SA"/>
      </w:rPr>
    </w:lvl>
    <w:lvl w:ilvl="2" w:tplc="97BC7194">
      <w:numFmt w:val="bullet"/>
      <w:lvlText w:val="•"/>
      <w:lvlJc w:val="left"/>
      <w:pPr>
        <w:ind w:left="2468" w:hanging="264"/>
      </w:pPr>
      <w:rPr>
        <w:rFonts w:hint="default"/>
        <w:lang w:val="it-IT" w:eastAsia="en-US" w:bidi="ar-SA"/>
      </w:rPr>
    </w:lvl>
    <w:lvl w:ilvl="3" w:tplc="BF24623C">
      <w:numFmt w:val="bullet"/>
      <w:lvlText w:val="•"/>
      <w:lvlJc w:val="left"/>
      <w:pPr>
        <w:ind w:left="3362" w:hanging="264"/>
      </w:pPr>
      <w:rPr>
        <w:rFonts w:hint="default"/>
        <w:lang w:val="it-IT" w:eastAsia="en-US" w:bidi="ar-SA"/>
      </w:rPr>
    </w:lvl>
    <w:lvl w:ilvl="4" w:tplc="236EB524">
      <w:numFmt w:val="bullet"/>
      <w:lvlText w:val="•"/>
      <w:lvlJc w:val="left"/>
      <w:pPr>
        <w:ind w:left="4256" w:hanging="264"/>
      </w:pPr>
      <w:rPr>
        <w:rFonts w:hint="default"/>
        <w:lang w:val="it-IT" w:eastAsia="en-US" w:bidi="ar-SA"/>
      </w:rPr>
    </w:lvl>
    <w:lvl w:ilvl="5" w:tplc="A56A5DD6">
      <w:numFmt w:val="bullet"/>
      <w:lvlText w:val="•"/>
      <w:lvlJc w:val="left"/>
      <w:pPr>
        <w:ind w:left="5150" w:hanging="264"/>
      </w:pPr>
      <w:rPr>
        <w:rFonts w:hint="default"/>
        <w:lang w:val="it-IT" w:eastAsia="en-US" w:bidi="ar-SA"/>
      </w:rPr>
    </w:lvl>
    <w:lvl w:ilvl="6" w:tplc="6FD00C94">
      <w:numFmt w:val="bullet"/>
      <w:lvlText w:val="•"/>
      <w:lvlJc w:val="left"/>
      <w:pPr>
        <w:ind w:left="6044" w:hanging="264"/>
      </w:pPr>
      <w:rPr>
        <w:rFonts w:hint="default"/>
        <w:lang w:val="it-IT" w:eastAsia="en-US" w:bidi="ar-SA"/>
      </w:rPr>
    </w:lvl>
    <w:lvl w:ilvl="7" w:tplc="CE24C112">
      <w:numFmt w:val="bullet"/>
      <w:lvlText w:val="•"/>
      <w:lvlJc w:val="left"/>
      <w:pPr>
        <w:ind w:left="6938" w:hanging="264"/>
      </w:pPr>
      <w:rPr>
        <w:rFonts w:hint="default"/>
        <w:lang w:val="it-IT" w:eastAsia="en-US" w:bidi="ar-SA"/>
      </w:rPr>
    </w:lvl>
    <w:lvl w:ilvl="8" w:tplc="4C62D77E">
      <w:numFmt w:val="bullet"/>
      <w:lvlText w:val="•"/>
      <w:lvlJc w:val="left"/>
      <w:pPr>
        <w:ind w:left="7832" w:hanging="264"/>
      </w:pPr>
      <w:rPr>
        <w:rFonts w:hint="default"/>
        <w:lang w:val="it-IT" w:eastAsia="en-US" w:bidi="ar-SA"/>
      </w:rPr>
    </w:lvl>
  </w:abstractNum>
  <w:abstractNum w:abstractNumId="100" w15:restartNumberingAfterBreak="0">
    <w:nsid w:val="7DD5203B"/>
    <w:multiLevelType w:val="hybridMultilevel"/>
    <w:tmpl w:val="6372A9F0"/>
    <w:lvl w:ilvl="0" w:tplc="DF22B3E4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21EBFEE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A7364C26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A3CC6808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9048967C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843A363A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B24696E6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70CEE75A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1504C0D6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101" w15:restartNumberingAfterBreak="0">
    <w:nsid w:val="7E4C0591"/>
    <w:multiLevelType w:val="hybridMultilevel"/>
    <w:tmpl w:val="9168CB16"/>
    <w:lvl w:ilvl="0" w:tplc="92207E34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19E731A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375E7210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44500DE4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475A9748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39722A80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EF007B0C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F4A863F2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968CEDCC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102" w15:restartNumberingAfterBreak="0">
    <w:nsid w:val="7EE43496"/>
    <w:multiLevelType w:val="multilevel"/>
    <w:tmpl w:val="FA4280AA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896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994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42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89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36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8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31" w:hanging="360"/>
      </w:pPr>
      <w:rPr>
        <w:rFonts w:hint="default"/>
        <w:lang w:val="it-IT" w:eastAsia="en-US" w:bidi="ar-SA"/>
      </w:rPr>
    </w:lvl>
  </w:abstractNum>
  <w:num w:numId="1">
    <w:abstractNumId w:val="29"/>
  </w:num>
  <w:num w:numId="2">
    <w:abstractNumId w:val="14"/>
  </w:num>
  <w:num w:numId="3">
    <w:abstractNumId w:val="32"/>
  </w:num>
  <w:num w:numId="4">
    <w:abstractNumId w:val="84"/>
  </w:num>
  <w:num w:numId="5">
    <w:abstractNumId w:val="79"/>
  </w:num>
  <w:num w:numId="6">
    <w:abstractNumId w:val="56"/>
  </w:num>
  <w:num w:numId="7">
    <w:abstractNumId w:val="72"/>
  </w:num>
  <w:num w:numId="8">
    <w:abstractNumId w:val="67"/>
  </w:num>
  <w:num w:numId="9">
    <w:abstractNumId w:val="42"/>
  </w:num>
  <w:num w:numId="10">
    <w:abstractNumId w:val="60"/>
  </w:num>
  <w:num w:numId="11">
    <w:abstractNumId w:val="21"/>
  </w:num>
  <w:num w:numId="12">
    <w:abstractNumId w:val="40"/>
  </w:num>
  <w:num w:numId="13">
    <w:abstractNumId w:val="55"/>
  </w:num>
  <w:num w:numId="14">
    <w:abstractNumId w:val="13"/>
  </w:num>
  <w:num w:numId="15">
    <w:abstractNumId w:val="64"/>
  </w:num>
  <w:num w:numId="16">
    <w:abstractNumId w:val="85"/>
  </w:num>
  <w:num w:numId="17">
    <w:abstractNumId w:val="12"/>
  </w:num>
  <w:num w:numId="18">
    <w:abstractNumId w:val="62"/>
  </w:num>
  <w:num w:numId="19">
    <w:abstractNumId w:val="61"/>
  </w:num>
  <w:num w:numId="20">
    <w:abstractNumId w:val="3"/>
  </w:num>
  <w:num w:numId="21">
    <w:abstractNumId w:val="91"/>
  </w:num>
  <w:num w:numId="22">
    <w:abstractNumId w:val="15"/>
  </w:num>
  <w:num w:numId="23">
    <w:abstractNumId w:val="101"/>
  </w:num>
  <w:num w:numId="24">
    <w:abstractNumId w:val="31"/>
  </w:num>
  <w:num w:numId="25">
    <w:abstractNumId w:val="49"/>
  </w:num>
  <w:num w:numId="26">
    <w:abstractNumId w:val="87"/>
  </w:num>
  <w:num w:numId="27">
    <w:abstractNumId w:val="65"/>
  </w:num>
  <w:num w:numId="28">
    <w:abstractNumId w:val="38"/>
  </w:num>
  <w:num w:numId="29">
    <w:abstractNumId w:val="43"/>
  </w:num>
  <w:num w:numId="30">
    <w:abstractNumId w:val="46"/>
  </w:num>
  <w:num w:numId="31">
    <w:abstractNumId w:val="44"/>
  </w:num>
  <w:num w:numId="32">
    <w:abstractNumId w:val="63"/>
  </w:num>
  <w:num w:numId="33">
    <w:abstractNumId w:val="34"/>
  </w:num>
  <w:num w:numId="34">
    <w:abstractNumId w:val="90"/>
  </w:num>
  <w:num w:numId="35">
    <w:abstractNumId w:val="78"/>
  </w:num>
  <w:num w:numId="36">
    <w:abstractNumId w:val="92"/>
  </w:num>
  <w:num w:numId="37">
    <w:abstractNumId w:val="50"/>
  </w:num>
  <w:num w:numId="38">
    <w:abstractNumId w:val="20"/>
  </w:num>
  <w:num w:numId="39">
    <w:abstractNumId w:val="70"/>
  </w:num>
  <w:num w:numId="40">
    <w:abstractNumId w:val="76"/>
  </w:num>
  <w:num w:numId="41">
    <w:abstractNumId w:val="68"/>
  </w:num>
  <w:num w:numId="42">
    <w:abstractNumId w:val="24"/>
  </w:num>
  <w:num w:numId="43">
    <w:abstractNumId w:val="39"/>
  </w:num>
  <w:num w:numId="44">
    <w:abstractNumId w:val="58"/>
  </w:num>
  <w:num w:numId="45">
    <w:abstractNumId w:val="5"/>
  </w:num>
  <w:num w:numId="46">
    <w:abstractNumId w:val="18"/>
  </w:num>
  <w:num w:numId="47">
    <w:abstractNumId w:val="100"/>
  </w:num>
  <w:num w:numId="48">
    <w:abstractNumId w:val="45"/>
  </w:num>
  <w:num w:numId="49">
    <w:abstractNumId w:val="36"/>
  </w:num>
  <w:num w:numId="50">
    <w:abstractNumId w:val="28"/>
  </w:num>
  <w:num w:numId="51">
    <w:abstractNumId w:val="93"/>
  </w:num>
  <w:num w:numId="52">
    <w:abstractNumId w:val="73"/>
  </w:num>
  <w:num w:numId="53">
    <w:abstractNumId w:val="19"/>
  </w:num>
  <w:num w:numId="54">
    <w:abstractNumId w:val="88"/>
  </w:num>
  <w:num w:numId="55">
    <w:abstractNumId w:val="96"/>
  </w:num>
  <w:num w:numId="56">
    <w:abstractNumId w:val="47"/>
  </w:num>
  <w:num w:numId="57">
    <w:abstractNumId w:val="7"/>
  </w:num>
  <w:num w:numId="58">
    <w:abstractNumId w:val="35"/>
  </w:num>
  <w:num w:numId="59">
    <w:abstractNumId w:val="99"/>
  </w:num>
  <w:num w:numId="60">
    <w:abstractNumId w:val="53"/>
  </w:num>
  <w:num w:numId="61">
    <w:abstractNumId w:val="8"/>
  </w:num>
  <w:num w:numId="62">
    <w:abstractNumId w:val="74"/>
  </w:num>
  <w:num w:numId="63">
    <w:abstractNumId w:val="98"/>
  </w:num>
  <w:num w:numId="64">
    <w:abstractNumId w:val="9"/>
  </w:num>
  <w:num w:numId="65">
    <w:abstractNumId w:val="83"/>
  </w:num>
  <w:num w:numId="66">
    <w:abstractNumId w:val="54"/>
  </w:num>
  <w:num w:numId="67">
    <w:abstractNumId w:val="80"/>
  </w:num>
  <w:num w:numId="68">
    <w:abstractNumId w:val="51"/>
  </w:num>
  <w:num w:numId="69">
    <w:abstractNumId w:val="6"/>
  </w:num>
  <w:num w:numId="70">
    <w:abstractNumId w:val="97"/>
  </w:num>
  <w:num w:numId="71">
    <w:abstractNumId w:val="69"/>
  </w:num>
  <w:num w:numId="72">
    <w:abstractNumId w:val="37"/>
  </w:num>
  <w:num w:numId="73">
    <w:abstractNumId w:val="48"/>
  </w:num>
  <w:num w:numId="74">
    <w:abstractNumId w:val="26"/>
  </w:num>
  <w:num w:numId="75">
    <w:abstractNumId w:val="11"/>
  </w:num>
  <w:num w:numId="76">
    <w:abstractNumId w:val="66"/>
  </w:num>
  <w:num w:numId="77">
    <w:abstractNumId w:val="23"/>
  </w:num>
  <w:num w:numId="78">
    <w:abstractNumId w:val="57"/>
  </w:num>
  <w:num w:numId="79">
    <w:abstractNumId w:val="71"/>
  </w:num>
  <w:num w:numId="80">
    <w:abstractNumId w:val="52"/>
  </w:num>
  <w:num w:numId="81">
    <w:abstractNumId w:val="4"/>
  </w:num>
  <w:num w:numId="82">
    <w:abstractNumId w:val="82"/>
  </w:num>
  <w:num w:numId="83">
    <w:abstractNumId w:val="17"/>
  </w:num>
  <w:num w:numId="84">
    <w:abstractNumId w:val="86"/>
  </w:num>
  <w:num w:numId="85">
    <w:abstractNumId w:val="41"/>
  </w:num>
  <w:num w:numId="86">
    <w:abstractNumId w:val="102"/>
  </w:num>
  <w:num w:numId="87">
    <w:abstractNumId w:val="25"/>
  </w:num>
  <w:num w:numId="88">
    <w:abstractNumId w:val="89"/>
  </w:num>
  <w:num w:numId="89">
    <w:abstractNumId w:val="10"/>
  </w:num>
  <w:num w:numId="90">
    <w:abstractNumId w:val="75"/>
  </w:num>
  <w:num w:numId="91">
    <w:abstractNumId w:val="33"/>
  </w:num>
  <w:num w:numId="92">
    <w:abstractNumId w:val="30"/>
  </w:num>
  <w:num w:numId="93">
    <w:abstractNumId w:val="94"/>
  </w:num>
  <w:num w:numId="94">
    <w:abstractNumId w:val="27"/>
  </w:num>
  <w:num w:numId="95">
    <w:abstractNumId w:val="95"/>
  </w:num>
  <w:num w:numId="96">
    <w:abstractNumId w:val="16"/>
  </w:num>
  <w:num w:numId="97">
    <w:abstractNumId w:val="22"/>
  </w:num>
  <w:num w:numId="98">
    <w:abstractNumId w:val="77"/>
  </w:num>
  <w:num w:numId="99">
    <w:abstractNumId w:val="59"/>
  </w:num>
  <w:num w:numId="100">
    <w:abstractNumId w:val="81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8A2"/>
    <w:rsid w:val="00012250"/>
    <w:rsid w:val="00025C3D"/>
    <w:rsid w:val="00036406"/>
    <w:rsid w:val="00044E9D"/>
    <w:rsid w:val="00051FBF"/>
    <w:rsid w:val="00055D9B"/>
    <w:rsid w:val="00057C78"/>
    <w:rsid w:val="000764DC"/>
    <w:rsid w:val="00086A41"/>
    <w:rsid w:val="00096CD0"/>
    <w:rsid w:val="000A57C7"/>
    <w:rsid w:val="000B0471"/>
    <w:rsid w:val="000B1AFE"/>
    <w:rsid w:val="000C103A"/>
    <w:rsid w:val="000C4422"/>
    <w:rsid w:val="000E0E67"/>
    <w:rsid w:val="000E37E8"/>
    <w:rsid w:val="000E4304"/>
    <w:rsid w:val="000F6E5B"/>
    <w:rsid w:val="0011441A"/>
    <w:rsid w:val="00137A1C"/>
    <w:rsid w:val="00164798"/>
    <w:rsid w:val="00167E42"/>
    <w:rsid w:val="00172897"/>
    <w:rsid w:val="00174A81"/>
    <w:rsid w:val="00180E22"/>
    <w:rsid w:val="00197450"/>
    <w:rsid w:val="001A1E01"/>
    <w:rsid w:val="001A5CE9"/>
    <w:rsid w:val="001D0431"/>
    <w:rsid w:val="001F0CD8"/>
    <w:rsid w:val="002051F1"/>
    <w:rsid w:val="00207D64"/>
    <w:rsid w:val="00212DD9"/>
    <w:rsid w:val="002206B7"/>
    <w:rsid w:val="00236024"/>
    <w:rsid w:val="00241900"/>
    <w:rsid w:val="00247B70"/>
    <w:rsid w:val="00247C3E"/>
    <w:rsid w:val="002546EC"/>
    <w:rsid w:val="00280E31"/>
    <w:rsid w:val="00283435"/>
    <w:rsid w:val="002B79E1"/>
    <w:rsid w:val="002C0D77"/>
    <w:rsid w:val="002D1474"/>
    <w:rsid w:val="002D349D"/>
    <w:rsid w:val="002D4144"/>
    <w:rsid w:val="002F14B9"/>
    <w:rsid w:val="00300FA3"/>
    <w:rsid w:val="00302399"/>
    <w:rsid w:val="00321737"/>
    <w:rsid w:val="00343AF4"/>
    <w:rsid w:val="003454F0"/>
    <w:rsid w:val="00346255"/>
    <w:rsid w:val="003525E1"/>
    <w:rsid w:val="00363A2B"/>
    <w:rsid w:val="00370D9A"/>
    <w:rsid w:val="00383A66"/>
    <w:rsid w:val="0038500B"/>
    <w:rsid w:val="003C5797"/>
    <w:rsid w:val="003F66F5"/>
    <w:rsid w:val="004036D8"/>
    <w:rsid w:val="00415971"/>
    <w:rsid w:val="00443C78"/>
    <w:rsid w:val="00443F2C"/>
    <w:rsid w:val="00447206"/>
    <w:rsid w:val="0049600D"/>
    <w:rsid w:val="004C2E65"/>
    <w:rsid w:val="004C7079"/>
    <w:rsid w:val="004E3435"/>
    <w:rsid w:val="004E4ABD"/>
    <w:rsid w:val="00504039"/>
    <w:rsid w:val="0051269F"/>
    <w:rsid w:val="0052033A"/>
    <w:rsid w:val="005217E2"/>
    <w:rsid w:val="005228C0"/>
    <w:rsid w:val="00546B12"/>
    <w:rsid w:val="00553789"/>
    <w:rsid w:val="005578CA"/>
    <w:rsid w:val="0056187D"/>
    <w:rsid w:val="00594647"/>
    <w:rsid w:val="005A25B0"/>
    <w:rsid w:val="005A40E8"/>
    <w:rsid w:val="005A5060"/>
    <w:rsid w:val="005C01E8"/>
    <w:rsid w:val="005D32AE"/>
    <w:rsid w:val="005E35A4"/>
    <w:rsid w:val="005F52E9"/>
    <w:rsid w:val="005F6227"/>
    <w:rsid w:val="00600581"/>
    <w:rsid w:val="0060752A"/>
    <w:rsid w:val="00642C16"/>
    <w:rsid w:val="0065058D"/>
    <w:rsid w:val="0065119F"/>
    <w:rsid w:val="00687B70"/>
    <w:rsid w:val="006C05FE"/>
    <w:rsid w:val="0071023A"/>
    <w:rsid w:val="00716BB6"/>
    <w:rsid w:val="007662F7"/>
    <w:rsid w:val="00790F1E"/>
    <w:rsid w:val="00796AF5"/>
    <w:rsid w:val="007973E2"/>
    <w:rsid w:val="007A1AD2"/>
    <w:rsid w:val="007E09D2"/>
    <w:rsid w:val="00807B49"/>
    <w:rsid w:val="00835F81"/>
    <w:rsid w:val="00841B1E"/>
    <w:rsid w:val="008444BE"/>
    <w:rsid w:val="008528EC"/>
    <w:rsid w:val="00880C1F"/>
    <w:rsid w:val="00897EE8"/>
    <w:rsid w:val="008B06D1"/>
    <w:rsid w:val="008B15C9"/>
    <w:rsid w:val="008B1A7F"/>
    <w:rsid w:val="008B5AD3"/>
    <w:rsid w:val="008C303E"/>
    <w:rsid w:val="008F5FDD"/>
    <w:rsid w:val="009378A2"/>
    <w:rsid w:val="009416E3"/>
    <w:rsid w:val="00942486"/>
    <w:rsid w:val="00952C0E"/>
    <w:rsid w:val="00955EE7"/>
    <w:rsid w:val="009824B6"/>
    <w:rsid w:val="00997466"/>
    <w:rsid w:val="009A3DEF"/>
    <w:rsid w:val="009A7392"/>
    <w:rsid w:val="009B4E42"/>
    <w:rsid w:val="00A000F1"/>
    <w:rsid w:val="00A14D1F"/>
    <w:rsid w:val="00A317C7"/>
    <w:rsid w:val="00A34B92"/>
    <w:rsid w:val="00A35F9B"/>
    <w:rsid w:val="00A563FB"/>
    <w:rsid w:val="00A56ECB"/>
    <w:rsid w:val="00A81C81"/>
    <w:rsid w:val="00A823EE"/>
    <w:rsid w:val="00A91232"/>
    <w:rsid w:val="00AE079C"/>
    <w:rsid w:val="00AE5433"/>
    <w:rsid w:val="00B01AD1"/>
    <w:rsid w:val="00B0682A"/>
    <w:rsid w:val="00B45BCF"/>
    <w:rsid w:val="00B5019A"/>
    <w:rsid w:val="00B519E1"/>
    <w:rsid w:val="00B541A1"/>
    <w:rsid w:val="00B845B3"/>
    <w:rsid w:val="00B92B51"/>
    <w:rsid w:val="00BC0852"/>
    <w:rsid w:val="00C04A6A"/>
    <w:rsid w:val="00C10B12"/>
    <w:rsid w:val="00C84351"/>
    <w:rsid w:val="00C87355"/>
    <w:rsid w:val="00C96C2C"/>
    <w:rsid w:val="00CA04CA"/>
    <w:rsid w:val="00CA2EFF"/>
    <w:rsid w:val="00CB3870"/>
    <w:rsid w:val="00CE1F7A"/>
    <w:rsid w:val="00CF4A92"/>
    <w:rsid w:val="00D0457A"/>
    <w:rsid w:val="00D045C0"/>
    <w:rsid w:val="00D14D16"/>
    <w:rsid w:val="00D2661E"/>
    <w:rsid w:val="00D37E1E"/>
    <w:rsid w:val="00D45C77"/>
    <w:rsid w:val="00D64913"/>
    <w:rsid w:val="00D808BC"/>
    <w:rsid w:val="00D972B5"/>
    <w:rsid w:val="00DA1A46"/>
    <w:rsid w:val="00DA4749"/>
    <w:rsid w:val="00DB52AC"/>
    <w:rsid w:val="00DD5219"/>
    <w:rsid w:val="00DD7404"/>
    <w:rsid w:val="00DE2B22"/>
    <w:rsid w:val="00DF7C36"/>
    <w:rsid w:val="00E16F7C"/>
    <w:rsid w:val="00E212D9"/>
    <w:rsid w:val="00E32386"/>
    <w:rsid w:val="00E36C85"/>
    <w:rsid w:val="00E463CF"/>
    <w:rsid w:val="00E80D00"/>
    <w:rsid w:val="00E91DE5"/>
    <w:rsid w:val="00EA5FD5"/>
    <w:rsid w:val="00EB3E95"/>
    <w:rsid w:val="00EC3D01"/>
    <w:rsid w:val="00ED2DCE"/>
    <w:rsid w:val="00ED6F1A"/>
    <w:rsid w:val="00EE20A7"/>
    <w:rsid w:val="00EE5765"/>
    <w:rsid w:val="00F0396F"/>
    <w:rsid w:val="00F134C7"/>
    <w:rsid w:val="00F23366"/>
    <w:rsid w:val="00F243E6"/>
    <w:rsid w:val="00F866D8"/>
    <w:rsid w:val="00FA4BE4"/>
    <w:rsid w:val="00FA4F0E"/>
    <w:rsid w:val="00FB7915"/>
    <w:rsid w:val="00FC3ED0"/>
    <w:rsid w:val="00FC5F68"/>
    <w:rsid w:val="00FD072B"/>
    <w:rsid w:val="00FE4B16"/>
    <w:rsid w:val="00F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E63410-550C-400E-A3E9-EC51FB4D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1023A"/>
    <w:rPr>
      <w:rFonts w:ascii="Calibri Light" w:eastAsia="Calibri Light" w:hAnsi="Calibri Light" w:cs="Calibri Light"/>
      <w:lang w:val="it-IT"/>
    </w:rPr>
  </w:style>
  <w:style w:type="paragraph" w:styleId="Titolo1">
    <w:name w:val="heading 1"/>
    <w:basedOn w:val="Normale"/>
    <w:uiPriority w:val="9"/>
    <w:qFormat/>
    <w:pPr>
      <w:ind w:left="25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7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FC5F68"/>
    <w:rPr>
      <w:rFonts w:ascii="Calibri Light" w:eastAsia="Calibri Light" w:hAnsi="Calibri Light" w:cs="Calibri Light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D45C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C77"/>
    <w:rPr>
      <w:rFonts w:ascii="Calibri Light" w:eastAsia="Calibri Light" w:hAnsi="Calibri Light" w:cs="Calibri Ligh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45C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C77"/>
    <w:rPr>
      <w:rFonts w:ascii="Calibri Light" w:eastAsia="Calibri Light" w:hAnsi="Calibri Light" w:cs="Calibri Light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C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C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C77"/>
    <w:rPr>
      <w:rFonts w:ascii="Calibri Light" w:eastAsia="Calibri Light" w:hAnsi="Calibri Light" w:cs="Calibri Light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C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C77"/>
    <w:rPr>
      <w:rFonts w:ascii="Calibri Light" w:eastAsia="Calibri Light" w:hAnsi="Calibri Light" w:cs="Calibri Light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C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C77"/>
    <w:rPr>
      <w:rFonts w:ascii="Segoe UI" w:eastAsia="Calibri Light" w:hAnsi="Segoe UI" w:cs="Segoe UI"/>
      <w:sz w:val="18"/>
      <w:szCs w:val="18"/>
      <w:lang w:val="it-IT"/>
    </w:rPr>
  </w:style>
  <w:style w:type="character" w:customStyle="1" w:styleId="Caratterenotaapidipagina">
    <w:name w:val="Carattere nota a piè di pagina"/>
    <w:rsid w:val="00ED6F1A"/>
  </w:style>
  <w:style w:type="character" w:styleId="Rimandonotaapidipagina">
    <w:name w:val="footnote reference"/>
    <w:rsid w:val="00ED6F1A"/>
    <w:rPr>
      <w:vertAlign w:val="superscript"/>
    </w:rPr>
  </w:style>
  <w:style w:type="paragraph" w:customStyle="1" w:styleId="Stile">
    <w:name w:val="Stile"/>
    <w:rsid w:val="00ED6F1A"/>
    <w:pPr>
      <w:suppressAutoHyphens/>
      <w:autoSpaceDN/>
    </w:pPr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paragraph" w:customStyle="1" w:styleId="Testopreformattato">
    <w:name w:val="Testo preformattato"/>
    <w:basedOn w:val="Normale"/>
    <w:rsid w:val="00ED6F1A"/>
    <w:pPr>
      <w:widowControl/>
      <w:suppressAutoHyphens/>
      <w:autoSpaceDE/>
      <w:autoSpaceDN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styleId="Testonotaapidipagina">
    <w:name w:val="footnote text"/>
    <w:basedOn w:val="Normale"/>
    <w:link w:val="TestonotaapidipaginaCarattere"/>
    <w:rsid w:val="00ED6F1A"/>
    <w:pPr>
      <w:widowControl/>
      <w:suppressLineNumbers/>
      <w:suppressAutoHyphens/>
      <w:autoSpaceDE/>
      <w:autoSpaceDN/>
      <w:ind w:left="339" w:hanging="339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6F1A"/>
    <w:rPr>
      <w:rFonts w:ascii="Times New Roman" w:eastAsia="Times New Roman" w:hAnsi="Times New Roman" w:cs="Times New Roman"/>
      <w:sz w:val="20"/>
      <w:szCs w:val="20"/>
      <w:lang w:val="it-IT" w:eastAsia="zh-CN"/>
    </w:rPr>
  </w:style>
  <w:style w:type="paragraph" w:customStyle="1" w:styleId="Default">
    <w:name w:val="Default"/>
    <w:rsid w:val="00897EE8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0B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gione.marche.it/Portals/0/Ambiente/VIA/Nuova%20Modulistica%20VIA/modulo_osservazioni_VIA.docx?ver=2017-12-22-105516-4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egione.marche.it/Portals/0/Ambiente/VIA/Nuova%20Modulistica%20VIA/modulo_osservazioni_VIA.docx?ver=2017-12-22-105516-4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one.marche.valutazamb@emarch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09589-1B20-4967-9BBA-B86C4D33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Atos Bracci</dc:creator>
  <cp:lastModifiedBy>cristina</cp:lastModifiedBy>
  <cp:revision>3</cp:revision>
  <dcterms:created xsi:type="dcterms:W3CDTF">2020-04-29T08:03:00Z</dcterms:created>
  <dcterms:modified xsi:type="dcterms:W3CDTF">2020-04-29T08:03:00Z</dcterms:modified>
</cp:coreProperties>
</file>