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334B" w14:textId="77777777" w:rsidR="00160361" w:rsidRDefault="00160361" w:rsidP="0016036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1E0" w:firstRow="1" w:lastRow="1" w:firstColumn="1" w:lastColumn="1" w:noHBand="0" w:noVBand="0"/>
      </w:tblPr>
      <w:tblGrid>
        <w:gridCol w:w="9778"/>
      </w:tblGrid>
      <w:tr w:rsidR="00160361" w:rsidRPr="00B20730" w14:paraId="79682042" w14:textId="77777777" w:rsidTr="00A16998">
        <w:tc>
          <w:tcPr>
            <w:tcW w:w="9778" w:type="dxa"/>
            <w:shd w:val="clear" w:color="auto" w:fill="BDD6EE"/>
          </w:tcPr>
          <w:p w14:paraId="754D9790" w14:textId="77777777" w:rsidR="00160361" w:rsidRPr="009619E5" w:rsidRDefault="00160361" w:rsidP="00A16998">
            <w:pPr>
              <w:spacing w:line="341" w:lineRule="exact"/>
              <w:ind w:left="203" w:right="769"/>
              <w:jc w:val="center"/>
              <w:rPr>
                <w:b/>
                <w:sz w:val="28"/>
              </w:rPr>
            </w:pPr>
            <w:r w:rsidRPr="009619E5">
              <w:rPr>
                <w:b/>
                <w:sz w:val="28"/>
              </w:rPr>
              <w:t xml:space="preserve">MODULO </w:t>
            </w:r>
            <w:r>
              <w:rPr>
                <w:b/>
                <w:sz w:val="28"/>
              </w:rPr>
              <w:t>I</w:t>
            </w:r>
          </w:p>
          <w:p w14:paraId="3CBC6EEA" w14:textId="68F01314" w:rsidR="00160361" w:rsidRPr="00B20730" w:rsidRDefault="00160361" w:rsidP="00A16998">
            <w:pPr>
              <w:spacing w:line="341" w:lineRule="exact"/>
              <w:ind w:left="203" w:right="769"/>
              <w:jc w:val="center"/>
              <w:rPr>
                <w:sz w:val="28"/>
              </w:rPr>
            </w:pPr>
            <w:r w:rsidRPr="00B20730">
              <w:rPr>
                <w:sz w:val="28"/>
              </w:rPr>
              <w:t>Modulo per la presentazione dell’istanza di V</w:t>
            </w:r>
            <w:r w:rsidR="00FC5C6B">
              <w:rPr>
                <w:sz w:val="28"/>
              </w:rPr>
              <w:t>erifica dell’ottemperanza alle Condizioni A</w:t>
            </w:r>
            <w:r w:rsidRPr="00B20730">
              <w:rPr>
                <w:sz w:val="28"/>
              </w:rPr>
              <w:t>mbientali contenute nel provvedimento di verifica di assoggettabilità a VIA o nel provvedimento di VIA</w:t>
            </w:r>
          </w:p>
          <w:p w14:paraId="23F7EDBD" w14:textId="79A2BF78" w:rsidR="00160361" w:rsidRPr="00B20730" w:rsidRDefault="00160361" w:rsidP="00A16998">
            <w:pPr>
              <w:spacing w:line="341" w:lineRule="exact"/>
              <w:ind w:left="203" w:right="769"/>
              <w:jc w:val="center"/>
              <w:rPr>
                <w:b/>
                <w:sz w:val="24"/>
                <w:szCs w:val="24"/>
                <w:lang w:val="da-DK"/>
              </w:rPr>
            </w:pPr>
            <w:r w:rsidRPr="00B20730">
              <w:rPr>
                <w:sz w:val="28"/>
              </w:rPr>
              <w:t xml:space="preserve">Art.28 </w:t>
            </w:r>
            <w:r w:rsidR="00A16998">
              <w:rPr>
                <w:sz w:val="28"/>
              </w:rPr>
              <w:t>D.Lgs</w:t>
            </w:r>
            <w:r w:rsidRPr="00B20730">
              <w:rPr>
                <w:sz w:val="28"/>
              </w:rPr>
              <w:t>.152/2006</w:t>
            </w:r>
            <w:r w:rsidRPr="00B20730">
              <w:rPr>
                <w:b/>
                <w:sz w:val="24"/>
                <w:szCs w:val="24"/>
                <w:lang w:val="da-DK"/>
              </w:rPr>
              <w:t xml:space="preserve"> </w:t>
            </w:r>
          </w:p>
        </w:tc>
      </w:tr>
    </w:tbl>
    <w:p w14:paraId="2AAA7173" w14:textId="77777777" w:rsidR="00160361" w:rsidRPr="00B20730" w:rsidRDefault="00160361" w:rsidP="00160361">
      <w:pPr>
        <w:adjustRightInd w:val="0"/>
        <w:rPr>
          <w:lang w:val="da-DK"/>
        </w:rPr>
      </w:pPr>
    </w:p>
    <w:p w14:paraId="67CF0AC9" w14:textId="77777777" w:rsidR="00160361" w:rsidRPr="00B20730" w:rsidRDefault="00160361" w:rsidP="00160361">
      <w:pPr>
        <w:spacing w:before="57"/>
        <w:ind w:left="5356"/>
        <w:jc w:val="both"/>
      </w:pPr>
      <w:r w:rsidRPr="00B20730">
        <w:t>Alla REGIONE MARCHE</w:t>
      </w:r>
    </w:p>
    <w:p w14:paraId="0CDDC233" w14:textId="77777777" w:rsidR="00160361" w:rsidRPr="00B20730" w:rsidRDefault="00160361" w:rsidP="00160361">
      <w:pPr>
        <w:spacing w:before="180"/>
        <w:ind w:left="5356"/>
        <w:jc w:val="both"/>
      </w:pPr>
      <w:r w:rsidRPr="00B20730">
        <w:t>Posizione di Funzione</w:t>
      </w:r>
    </w:p>
    <w:p w14:paraId="326FD7B3" w14:textId="77777777" w:rsidR="00160361" w:rsidRPr="00B20730" w:rsidRDefault="00160361" w:rsidP="00160361">
      <w:pPr>
        <w:spacing w:before="22" w:line="259" w:lineRule="auto"/>
        <w:ind w:left="5356" w:right="782"/>
        <w:jc w:val="both"/>
      </w:pPr>
      <w:r w:rsidRPr="00B20730">
        <w:t>Valutazioni e Autorizzazioni Ambientali, Qualità dell’Aria e Protezione Naturalistica</w:t>
      </w:r>
    </w:p>
    <w:p w14:paraId="07B2B836" w14:textId="77777777" w:rsidR="00160361" w:rsidRPr="00B20730" w:rsidRDefault="00160361" w:rsidP="00160361">
      <w:pPr>
        <w:spacing w:line="403" w:lineRule="auto"/>
        <w:ind w:left="5356" w:right="694"/>
        <w:jc w:val="both"/>
      </w:pPr>
      <w:r w:rsidRPr="00B20730">
        <w:t>ANCONA</w:t>
      </w:r>
    </w:p>
    <w:p w14:paraId="6E519C59" w14:textId="77777777" w:rsidR="00160361" w:rsidRPr="00FA290C" w:rsidRDefault="00160361" w:rsidP="00160361">
      <w:pPr>
        <w:spacing w:before="13"/>
        <w:ind w:left="5356"/>
        <w:jc w:val="both"/>
      </w:pPr>
      <w:r w:rsidRPr="00B20730">
        <w:rPr>
          <w:w w:val="105"/>
        </w:rPr>
        <w:t xml:space="preserve">PEC </w:t>
      </w:r>
      <w:hyperlink r:id="rId8">
        <w:r w:rsidRPr="00B20730">
          <w:rPr>
            <w:color w:val="3300CC"/>
            <w:w w:val="105"/>
            <w:u w:val="single" w:color="3300CC"/>
          </w:rPr>
          <w:t>regione.marche.valutazamb@emarche.it</w:t>
        </w:r>
      </w:hyperlink>
    </w:p>
    <w:p w14:paraId="4BE7ED08" w14:textId="77777777" w:rsidR="00160361" w:rsidRPr="00B20730" w:rsidRDefault="00160361" w:rsidP="00160361">
      <w:pPr>
        <w:ind w:left="5664" w:hanging="708"/>
      </w:pPr>
    </w:p>
    <w:p w14:paraId="1B7D188F" w14:textId="34322F9F" w:rsidR="00160361" w:rsidRPr="00B20730" w:rsidRDefault="00160361" w:rsidP="00160361">
      <w:pPr>
        <w:spacing w:before="120" w:after="120"/>
        <w:ind w:right="142"/>
        <w:jc w:val="both"/>
        <w:rPr>
          <w:i/>
          <w:highlight w:val="lightGray"/>
        </w:rPr>
      </w:pPr>
      <w:r w:rsidRPr="00B20730">
        <w:rPr>
          <w:b/>
        </w:rPr>
        <w:t xml:space="preserve">OGGETTO: Istanza per l’avvio della procedura di verifica di ottemperanza alle condizioni ambientali contenute nel provvedimento di verifica di assoggettabilità a VIA </w:t>
      </w:r>
      <w:r w:rsidRPr="00B20730">
        <w:rPr>
          <w:i/>
          <w:highlight w:val="lightGray"/>
        </w:rPr>
        <w:t>(oppure)</w:t>
      </w:r>
      <w:r w:rsidRPr="00B20730">
        <w:rPr>
          <w:b/>
        </w:rPr>
        <w:t xml:space="preserve"> nel provvedimento di VIA n. </w:t>
      </w:r>
      <w:r w:rsidRPr="00B20730">
        <w:rPr>
          <w:b/>
          <w:highlight w:val="lightGray"/>
        </w:rPr>
        <w:t>………</w:t>
      </w:r>
      <w:r w:rsidRPr="00B20730">
        <w:rPr>
          <w:b/>
        </w:rPr>
        <w:t xml:space="preserve"> del </w:t>
      </w:r>
      <w:r w:rsidRPr="00B20730">
        <w:rPr>
          <w:b/>
          <w:highlight w:val="lightGray"/>
        </w:rPr>
        <w:t>…………</w:t>
      </w:r>
      <w:r w:rsidRPr="00B20730">
        <w:rPr>
          <w:b/>
        </w:rPr>
        <w:t xml:space="preserve"> ai sensi dell’art.28 del </w:t>
      </w:r>
      <w:r w:rsidR="00A16998">
        <w:rPr>
          <w:b/>
        </w:rPr>
        <w:t>D.Lgs</w:t>
      </w:r>
      <w:r w:rsidRPr="00B20730">
        <w:rPr>
          <w:b/>
        </w:rPr>
        <w:t xml:space="preserve">.152/2006 relativa al progetto </w:t>
      </w:r>
      <w:r w:rsidRPr="00B20730">
        <w:rPr>
          <w:b/>
          <w:highlight w:val="lightGray"/>
        </w:rPr>
        <w:t>___________________</w:t>
      </w:r>
      <w:r w:rsidRPr="00B20730">
        <w:rPr>
          <w:b/>
        </w:rPr>
        <w:t xml:space="preserve"> </w:t>
      </w:r>
      <w:r w:rsidRPr="00B20730">
        <w:rPr>
          <w:i/>
          <w:highlight w:val="lightGray"/>
        </w:rPr>
        <w:t>(inserire denominazione completa del progetto)</w:t>
      </w:r>
    </w:p>
    <w:p w14:paraId="2923F8D2" w14:textId="77777777" w:rsidR="00160361" w:rsidRPr="00B20730" w:rsidRDefault="00160361" w:rsidP="00160361">
      <w:pPr>
        <w:spacing w:before="240" w:after="120"/>
        <w:jc w:val="both"/>
      </w:pPr>
      <w:r w:rsidRPr="00B20730"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60361" w:rsidRPr="00B20730" w14:paraId="71120CA4" w14:textId="77777777" w:rsidTr="00A16998">
        <w:trPr>
          <w:trHeight w:val="213"/>
        </w:trPr>
        <w:tc>
          <w:tcPr>
            <w:tcW w:w="9498" w:type="dxa"/>
            <w:shd w:val="clear" w:color="auto" w:fill="E6E6E6"/>
          </w:tcPr>
          <w:p w14:paraId="640D6615" w14:textId="77777777" w:rsidR="00160361" w:rsidRPr="00B20730" w:rsidRDefault="00160361" w:rsidP="00A16998">
            <w:pPr>
              <w:spacing w:before="120" w:after="120"/>
              <w:jc w:val="both"/>
              <w:rPr>
                <w:i/>
              </w:rPr>
            </w:pPr>
            <w:r w:rsidRPr="00B20730">
              <w:rPr>
                <w:i/>
              </w:rPr>
              <w:t>Inserire Nome e Cognome del dichiarante</w:t>
            </w:r>
          </w:p>
        </w:tc>
      </w:tr>
    </w:tbl>
    <w:p w14:paraId="5C7BE7B0" w14:textId="77777777" w:rsidR="00160361" w:rsidRPr="00B20730" w:rsidRDefault="00160361" w:rsidP="00160361">
      <w:pPr>
        <w:spacing w:before="120" w:after="120"/>
        <w:jc w:val="both"/>
      </w:pPr>
      <w:r w:rsidRPr="00B20730">
        <w:t xml:space="preserve">in qualità di legale rappresentante dell’Ente/Società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60361" w:rsidRPr="00B20730" w14:paraId="3BB0AC96" w14:textId="77777777" w:rsidTr="00A16998">
        <w:trPr>
          <w:trHeight w:val="213"/>
        </w:trPr>
        <w:tc>
          <w:tcPr>
            <w:tcW w:w="9498" w:type="dxa"/>
            <w:shd w:val="clear" w:color="auto" w:fill="E6E6E6"/>
          </w:tcPr>
          <w:p w14:paraId="18742B5F" w14:textId="77777777" w:rsidR="00160361" w:rsidRPr="00B20730" w:rsidRDefault="00160361" w:rsidP="00A16998">
            <w:pPr>
              <w:spacing w:before="120" w:after="120"/>
              <w:jc w:val="both"/>
              <w:rPr>
                <w:i/>
              </w:rPr>
            </w:pPr>
            <w:r w:rsidRPr="00B20730">
              <w:rPr>
                <w:i/>
              </w:rPr>
              <w:t>Inserire denominazione e ragione sociale dell’Ente/Società</w:t>
            </w:r>
          </w:p>
        </w:tc>
      </w:tr>
    </w:tbl>
    <w:p w14:paraId="03D9BE81" w14:textId="77777777" w:rsidR="00160361" w:rsidRPr="00B20730" w:rsidRDefault="00160361" w:rsidP="00160361">
      <w:pPr>
        <w:spacing w:before="240" w:after="120"/>
        <w:jc w:val="both"/>
      </w:pPr>
      <w:r w:rsidRPr="00B20730">
        <w:t>con sede legale 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60361" w:rsidRPr="00B20730" w14:paraId="3D9C6EA2" w14:textId="77777777" w:rsidTr="00A16998">
        <w:trPr>
          <w:trHeight w:val="213"/>
        </w:trPr>
        <w:tc>
          <w:tcPr>
            <w:tcW w:w="9498" w:type="dxa"/>
            <w:shd w:val="clear" w:color="auto" w:fill="E6E6E6"/>
          </w:tcPr>
          <w:p w14:paraId="536DFD54" w14:textId="77777777" w:rsidR="00160361" w:rsidRPr="00B20730" w:rsidRDefault="00160361" w:rsidP="00A16998">
            <w:pPr>
              <w:spacing w:before="120" w:after="120"/>
              <w:jc w:val="both"/>
              <w:rPr>
                <w:i/>
              </w:rPr>
            </w:pPr>
            <w:r w:rsidRPr="00B20730">
              <w:rPr>
                <w:i/>
              </w:rPr>
              <w:t>Inserire Comune/Stato, Provincia, C.A.P., indirizzo, telefono, indirizzo di posta elettronica certificata</w:t>
            </w:r>
          </w:p>
        </w:tc>
      </w:tr>
    </w:tbl>
    <w:p w14:paraId="354D2501" w14:textId="77777777" w:rsidR="00160361" w:rsidRPr="00B20730" w:rsidRDefault="00160361" w:rsidP="00160361">
      <w:pPr>
        <w:spacing w:before="120" w:after="120"/>
        <w:jc w:val="both"/>
        <w:rPr>
          <w:i/>
        </w:rPr>
      </w:pPr>
      <w:r w:rsidRPr="00B20730">
        <w:t>richiede l’avvio del procedimento in oggetto relativamente alle seguenti condizioni ambientali:</w:t>
      </w:r>
    </w:p>
    <w:p w14:paraId="6B915D45" w14:textId="77777777" w:rsidR="00160361" w:rsidRPr="00B20730" w:rsidRDefault="00160361" w:rsidP="00160361">
      <w:pPr>
        <w:spacing w:before="120" w:after="120"/>
        <w:jc w:val="both"/>
      </w:pPr>
    </w:p>
    <w:p w14:paraId="42B40BF7" w14:textId="77777777" w:rsidR="00160361" w:rsidRPr="00B20730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  <w:r w:rsidRPr="00B20730">
        <w:rPr>
          <w:i/>
          <w:highlight w:val="lightGray"/>
        </w:rPr>
        <w:t>(Compilare i campi della tabella per ciascuna condizione ambientale per la quale si richiede l’attivazione della procedura di verifica di ottemperanza)</w:t>
      </w:r>
    </w:p>
    <w:p w14:paraId="103BCBCA" w14:textId="77777777" w:rsidR="00160361" w:rsidRPr="0085678A" w:rsidRDefault="00160361" w:rsidP="00160361">
      <w:pPr>
        <w:tabs>
          <w:tab w:val="num" w:pos="459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412"/>
        <w:gridCol w:w="2552"/>
        <w:gridCol w:w="2552"/>
      </w:tblGrid>
      <w:tr w:rsidR="00160361" w:rsidRPr="0085678A" w14:paraId="7E83D51F" w14:textId="77777777" w:rsidTr="00A16998">
        <w:tc>
          <w:tcPr>
            <w:tcW w:w="1232" w:type="dxa"/>
            <w:vAlign w:val="center"/>
          </w:tcPr>
          <w:p w14:paraId="6105BBAE" w14:textId="77777777" w:rsidR="00160361" w:rsidRPr="0085678A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>Condizione n.</w:t>
            </w:r>
          </w:p>
        </w:tc>
        <w:tc>
          <w:tcPr>
            <w:tcW w:w="3412" w:type="dxa"/>
            <w:vAlign w:val="center"/>
          </w:tcPr>
          <w:p w14:paraId="33FDDE00" w14:textId="77777777" w:rsidR="00160361" w:rsidRPr="0085678A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>Testo integrale della condizione ambientale come riportato nel provvedimento di verifica di assoggettabilità a VIA o nel provvedimento di VIA</w:t>
            </w:r>
          </w:p>
        </w:tc>
        <w:tc>
          <w:tcPr>
            <w:tcW w:w="2552" w:type="dxa"/>
          </w:tcPr>
          <w:p w14:paraId="2D3A6D09" w14:textId="77777777" w:rsidR="00160361" w:rsidRPr="0085678A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>Soggetto/Ente coinvolto nella verifica di ottemperanza*</w:t>
            </w:r>
          </w:p>
        </w:tc>
        <w:tc>
          <w:tcPr>
            <w:tcW w:w="2552" w:type="dxa"/>
          </w:tcPr>
          <w:p w14:paraId="3575AD3D" w14:textId="77777777" w:rsidR="00160361" w:rsidRPr="0085678A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>Documento/i per la verifica di ottemperanza**</w:t>
            </w:r>
          </w:p>
        </w:tc>
      </w:tr>
      <w:tr w:rsidR="00160361" w:rsidRPr="0085678A" w14:paraId="629DC78B" w14:textId="77777777" w:rsidTr="00A16998">
        <w:tc>
          <w:tcPr>
            <w:tcW w:w="1232" w:type="dxa"/>
          </w:tcPr>
          <w:p w14:paraId="22940FE8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12" w:type="dxa"/>
          </w:tcPr>
          <w:p w14:paraId="253304AF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477967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1E09375E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0361" w:rsidRPr="0085678A" w14:paraId="5224AE7B" w14:textId="77777777" w:rsidTr="00A16998">
        <w:tc>
          <w:tcPr>
            <w:tcW w:w="1232" w:type="dxa"/>
          </w:tcPr>
          <w:p w14:paraId="59FD1AC0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12" w:type="dxa"/>
          </w:tcPr>
          <w:p w14:paraId="5DF8303C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5F4AA3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BF04B8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0361" w:rsidRPr="0085678A" w14:paraId="28D51F72" w14:textId="77777777" w:rsidTr="00A16998">
        <w:tc>
          <w:tcPr>
            <w:tcW w:w="1232" w:type="dxa"/>
          </w:tcPr>
          <w:p w14:paraId="644681E4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12" w:type="dxa"/>
          </w:tcPr>
          <w:p w14:paraId="7FF20687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F16F2B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427D7F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</w:tr>
    </w:tbl>
    <w:p w14:paraId="13242CA2" w14:textId="77777777" w:rsidR="00160361" w:rsidRPr="0085678A" w:rsidRDefault="00160361" w:rsidP="00160361">
      <w:pPr>
        <w:tabs>
          <w:tab w:val="num" w:pos="459"/>
        </w:tabs>
        <w:jc w:val="both"/>
      </w:pPr>
      <w:r w:rsidRPr="0085678A">
        <w:t>*Se specificato nel decreto di VIA o Screening di VIA</w:t>
      </w:r>
    </w:p>
    <w:p w14:paraId="6DD0F4FA" w14:textId="77777777" w:rsidR="00160361" w:rsidRPr="0085678A" w:rsidRDefault="00160361" w:rsidP="00160361">
      <w:pPr>
        <w:tabs>
          <w:tab w:val="num" w:pos="459"/>
        </w:tabs>
        <w:jc w:val="both"/>
      </w:pPr>
      <w:r w:rsidRPr="0085678A">
        <w:t>** Fare riferimento a titolo e numero progressivo come inseriti nel sottostante elenco della documentazione</w:t>
      </w:r>
    </w:p>
    <w:p w14:paraId="04530885" w14:textId="77777777" w:rsidR="00160361" w:rsidRPr="0085678A" w:rsidRDefault="00160361" w:rsidP="00160361">
      <w:pPr>
        <w:tabs>
          <w:tab w:val="num" w:pos="459"/>
        </w:tabs>
        <w:jc w:val="both"/>
        <w:rPr>
          <w:i/>
        </w:rPr>
      </w:pPr>
    </w:p>
    <w:p w14:paraId="007A86CD" w14:textId="77777777" w:rsidR="00160361" w:rsidRPr="00B20730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</w:p>
    <w:p w14:paraId="77920797" w14:textId="77777777" w:rsidR="00160361" w:rsidRPr="00FA290C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</w:p>
    <w:p w14:paraId="0CC46A84" w14:textId="77777777" w:rsidR="00FC5C6B" w:rsidRDefault="00FC5C6B" w:rsidP="00160361">
      <w:pPr>
        <w:pStyle w:val="Titolo2"/>
        <w:spacing w:before="120"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383A10A3" w14:textId="415248EC" w:rsidR="00160361" w:rsidRPr="00637E47" w:rsidRDefault="00160361" w:rsidP="00160361">
      <w:pPr>
        <w:pStyle w:val="Titolo2"/>
        <w:spacing w:before="120" w:after="60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637E47">
        <w:rPr>
          <w:rFonts w:ascii="Calibri Light" w:hAnsi="Calibri Light" w:cs="Calibri Light"/>
          <w:bCs/>
          <w:color w:val="auto"/>
          <w:sz w:val="22"/>
          <w:szCs w:val="22"/>
        </w:rPr>
        <w:t>Elenco della documentazione per la verifica di ottemperanza (da allegare alla presente):</w:t>
      </w:r>
    </w:p>
    <w:p w14:paraId="269D0812" w14:textId="77777777" w:rsidR="00160361" w:rsidRPr="00B20730" w:rsidRDefault="00160361" w:rsidP="00160361">
      <w:pPr>
        <w:widowControl/>
        <w:numPr>
          <w:ilvl w:val="0"/>
          <w:numId w:val="102"/>
        </w:numPr>
        <w:tabs>
          <w:tab w:val="clear" w:pos="720"/>
          <w:tab w:val="num" w:pos="360"/>
        </w:tabs>
        <w:autoSpaceDE/>
        <w:autoSpaceDN/>
        <w:spacing w:before="60"/>
        <w:ind w:left="357" w:hanging="357"/>
        <w:jc w:val="both"/>
      </w:pPr>
      <w:r w:rsidRPr="00B20730">
        <w:t>…………………………;</w:t>
      </w:r>
    </w:p>
    <w:p w14:paraId="714B5F9F" w14:textId="77777777" w:rsidR="00160361" w:rsidRPr="00B20730" w:rsidRDefault="00160361" w:rsidP="00160361">
      <w:pPr>
        <w:widowControl/>
        <w:numPr>
          <w:ilvl w:val="0"/>
          <w:numId w:val="102"/>
        </w:numPr>
        <w:tabs>
          <w:tab w:val="clear" w:pos="720"/>
          <w:tab w:val="num" w:pos="360"/>
        </w:tabs>
        <w:autoSpaceDE/>
        <w:autoSpaceDN/>
        <w:spacing w:before="60"/>
        <w:ind w:left="357" w:hanging="357"/>
        <w:jc w:val="both"/>
      </w:pPr>
      <w:r w:rsidRPr="00B20730">
        <w:t>…………………………………..;</w:t>
      </w:r>
    </w:p>
    <w:p w14:paraId="73A042BB" w14:textId="77777777" w:rsidR="00160361" w:rsidRPr="00B20730" w:rsidRDefault="00160361" w:rsidP="00160361">
      <w:pPr>
        <w:widowControl/>
        <w:numPr>
          <w:ilvl w:val="0"/>
          <w:numId w:val="102"/>
        </w:numPr>
        <w:tabs>
          <w:tab w:val="clear" w:pos="720"/>
          <w:tab w:val="num" w:pos="360"/>
        </w:tabs>
        <w:autoSpaceDE/>
        <w:autoSpaceDN/>
        <w:spacing w:before="60"/>
        <w:ind w:left="357" w:hanging="357"/>
        <w:jc w:val="both"/>
      </w:pPr>
      <w:r w:rsidRPr="00B20730">
        <w:t xml:space="preserve">……………………………………..; </w:t>
      </w:r>
    </w:p>
    <w:p w14:paraId="662CF665" w14:textId="77777777" w:rsidR="00160361" w:rsidRPr="00B20730" w:rsidRDefault="00160361" w:rsidP="00160361">
      <w:pPr>
        <w:spacing w:after="60"/>
        <w:ind w:left="357"/>
        <w:jc w:val="both"/>
        <w:rPr>
          <w:i/>
          <w:highlight w:val="lightGray"/>
        </w:rPr>
      </w:pPr>
      <w:r w:rsidRPr="00B20730">
        <w:rPr>
          <w:i/>
          <w:highlight w:val="lightGray"/>
        </w:rPr>
        <w:t>(Titolo completo di ciascun documento/elaborato allegato all’istanza</w:t>
      </w:r>
      <w:r w:rsidRPr="0085678A">
        <w:rPr>
          <w:i/>
          <w:highlight w:val="lightGray"/>
        </w:rPr>
        <w:t>)</w:t>
      </w:r>
    </w:p>
    <w:p w14:paraId="65F56146" w14:textId="77777777" w:rsidR="00160361" w:rsidRPr="00B20730" w:rsidRDefault="00160361" w:rsidP="00160361">
      <w:pPr>
        <w:pStyle w:val="Titolo2"/>
        <w:spacing w:before="0"/>
        <w:jc w:val="both"/>
        <w:rPr>
          <w:rFonts w:ascii="Calibri Light" w:hAnsi="Calibri Light" w:cs="Calibri Light"/>
          <w:sz w:val="22"/>
          <w:szCs w:val="22"/>
        </w:rPr>
      </w:pPr>
    </w:p>
    <w:p w14:paraId="11A19971" w14:textId="77777777" w:rsidR="00160361" w:rsidRPr="00B20730" w:rsidRDefault="00160361" w:rsidP="00160361">
      <w:pPr>
        <w:tabs>
          <w:tab w:val="num" w:pos="459"/>
        </w:tabs>
        <w:jc w:val="both"/>
      </w:pPr>
      <w:r w:rsidRPr="0085678A">
        <w:t>Il/la sottoscritto/a è consapevole che la Regione Marche – PF Valutazioni e Autorizzazioni Valutazioni e autorizzazioni ambientali, qualità dell’aria e protezione naturalistica pubblicherà sul sito istituzionale la documentazione trasmessa con la presente e allega a tal fine il consenso al trattamento dei dati personali.</w:t>
      </w:r>
    </w:p>
    <w:p w14:paraId="7F8843D0" w14:textId="77777777" w:rsidR="00160361" w:rsidRPr="00B20730" w:rsidRDefault="00160361" w:rsidP="00160361">
      <w:pPr>
        <w:jc w:val="both"/>
      </w:pPr>
      <w:r w:rsidRPr="00B20730">
        <w:rPr>
          <w:i/>
          <w:highlight w:val="lightGray"/>
        </w:rPr>
        <w:t>(</w:t>
      </w:r>
      <w:r>
        <w:rPr>
          <w:i/>
          <w:highlight w:val="lightGray"/>
        </w:rPr>
        <w:t>Compilare e allegare il Modulo H</w:t>
      </w:r>
      <w:r w:rsidRPr="00B20730">
        <w:rPr>
          <w:i/>
          <w:highlight w:val="lightGray"/>
        </w:rPr>
        <w:t>)</w:t>
      </w:r>
    </w:p>
    <w:p w14:paraId="299E7282" w14:textId="77777777" w:rsidR="00160361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</w:p>
    <w:p w14:paraId="3E9BA717" w14:textId="77777777" w:rsidR="00160361" w:rsidRPr="00B20730" w:rsidRDefault="00160361" w:rsidP="00160361">
      <w:pPr>
        <w:tabs>
          <w:tab w:val="num" w:pos="459"/>
        </w:tabs>
        <w:jc w:val="both"/>
        <w:rPr>
          <w:i/>
        </w:rPr>
      </w:pPr>
      <w:r w:rsidRPr="00B20730">
        <w:rPr>
          <w:i/>
          <w:highlight w:val="lightGray"/>
        </w:rPr>
        <w:t>(Paragrafo da compilare se pertinente)</w:t>
      </w:r>
    </w:p>
    <w:p w14:paraId="7465EA3B" w14:textId="7F984422" w:rsidR="00160361" w:rsidRPr="00B20730" w:rsidRDefault="00160361" w:rsidP="00160361">
      <w:pPr>
        <w:tabs>
          <w:tab w:val="num" w:pos="459"/>
        </w:tabs>
        <w:jc w:val="both"/>
      </w:pPr>
      <w:r w:rsidRPr="00B20730">
        <w:t xml:space="preserve">Si richiede infine che, per ragioni di segreto industriale o commerciale, ai sensi dell’art.9 comma 4 del </w:t>
      </w:r>
      <w:r w:rsidR="00A16998">
        <w:t>D.Lgs</w:t>
      </w:r>
      <w:r w:rsidRPr="00B20730">
        <w:t>. 152/2006 e s.m.i., non vengano rese pubbliche le parti della documentazione relative al progetto e/o allo Studio di Impatto Ambientale di seguito indicate:</w:t>
      </w:r>
    </w:p>
    <w:p w14:paraId="04D7C137" w14:textId="77777777" w:rsidR="00160361" w:rsidRPr="00B20730" w:rsidRDefault="00160361" w:rsidP="00160361">
      <w:pPr>
        <w:widowControl/>
        <w:numPr>
          <w:ilvl w:val="0"/>
          <w:numId w:val="101"/>
        </w:numPr>
        <w:autoSpaceDE/>
        <w:autoSpaceDN/>
        <w:spacing w:before="120"/>
        <w:ind w:left="357" w:right="142" w:hanging="357"/>
        <w:jc w:val="both"/>
        <w:rPr>
          <w:i/>
        </w:rPr>
      </w:pPr>
      <w:r w:rsidRPr="00B20730">
        <w:rPr>
          <w:i/>
          <w:highlight w:val="lightGray"/>
        </w:rPr>
        <w:t>(specificare il titolo del documento e le motivazioni per le quali si richiede l’accesso riservato)</w:t>
      </w:r>
      <w:r w:rsidRPr="00B20730">
        <w:rPr>
          <w:i/>
        </w:rPr>
        <w:t>.</w:t>
      </w:r>
    </w:p>
    <w:p w14:paraId="641BFE1F" w14:textId="77777777" w:rsidR="00160361" w:rsidRPr="00B20730" w:rsidRDefault="00160361" w:rsidP="00160361">
      <w:pPr>
        <w:adjustRightInd w:val="0"/>
        <w:ind w:left="5664"/>
      </w:pPr>
    </w:p>
    <w:p w14:paraId="20F0CC5F" w14:textId="77777777" w:rsidR="00160361" w:rsidRPr="00B20730" w:rsidRDefault="00160361" w:rsidP="0014647C">
      <w:pPr>
        <w:adjustRightInd w:val="0"/>
        <w:spacing w:after="120"/>
        <w:ind w:left="6096"/>
      </w:pPr>
      <w:r w:rsidRPr="00B20730">
        <w:t xml:space="preserve">     Il/La dichiarante</w:t>
      </w:r>
      <w:r w:rsidRPr="00B20730">
        <w:rPr>
          <w:i/>
        </w:rPr>
        <w:t xml:space="preserve"> </w:t>
      </w:r>
      <w:r w:rsidRPr="00B20730">
        <w:t xml:space="preserve">     </w:t>
      </w:r>
    </w:p>
    <w:p w14:paraId="50DD1B92" w14:textId="77777777" w:rsidR="00160361" w:rsidRPr="00B20730" w:rsidRDefault="00160361" w:rsidP="00160361">
      <w:pPr>
        <w:adjustRightInd w:val="0"/>
        <w:jc w:val="center"/>
      </w:pPr>
      <w:r w:rsidRPr="00B20730">
        <w:softHyphen/>
      </w:r>
      <w:r w:rsidRPr="00B20730">
        <w:softHyphen/>
      </w:r>
      <w:r w:rsidRPr="00B20730">
        <w:tab/>
      </w:r>
      <w:r w:rsidRPr="00B20730">
        <w:tab/>
      </w:r>
      <w:r w:rsidRPr="00B20730">
        <w:tab/>
      </w:r>
      <w:r w:rsidRPr="00B20730">
        <w:tab/>
      </w:r>
      <w:r w:rsidRPr="00B20730">
        <w:tab/>
      </w:r>
      <w:r w:rsidRPr="00B20730">
        <w:tab/>
      </w:r>
      <w:r w:rsidRPr="00B20730">
        <w:rPr>
          <w:highlight w:val="lightGray"/>
        </w:rPr>
        <w:t>_______________________</w:t>
      </w:r>
    </w:p>
    <w:p w14:paraId="4D779FAF" w14:textId="77777777" w:rsidR="00160361" w:rsidRPr="0014647C" w:rsidRDefault="00160361" w:rsidP="0014647C">
      <w:pPr>
        <w:adjustRightInd w:val="0"/>
        <w:ind w:left="4678" w:firstLine="709"/>
        <w:rPr>
          <w:i/>
          <w:sz w:val="16"/>
          <w:szCs w:val="16"/>
        </w:rPr>
      </w:pPr>
      <w:r w:rsidRPr="0014647C">
        <w:rPr>
          <w:i/>
          <w:sz w:val="16"/>
          <w:szCs w:val="16"/>
        </w:rPr>
        <w:t xml:space="preserve">            (documento informatico firmato digitalmente</w:t>
      </w:r>
    </w:p>
    <w:p w14:paraId="0135C8C8" w14:textId="76FA5ED4" w:rsidR="00160361" w:rsidRPr="0014647C" w:rsidRDefault="00160361" w:rsidP="0014647C">
      <w:pPr>
        <w:adjustRightInd w:val="0"/>
        <w:ind w:left="4678" w:firstLine="709"/>
        <w:rPr>
          <w:sz w:val="16"/>
          <w:szCs w:val="16"/>
        </w:rPr>
      </w:pPr>
      <w:r w:rsidRPr="0014647C">
        <w:rPr>
          <w:i/>
          <w:sz w:val="16"/>
          <w:szCs w:val="16"/>
        </w:rPr>
        <w:t xml:space="preserve">            ai sensi dell’art. 24 </w:t>
      </w:r>
      <w:r w:rsidR="00A16998" w:rsidRPr="0014647C">
        <w:rPr>
          <w:i/>
          <w:sz w:val="16"/>
          <w:szCs w:val="16"/>
        </w:rPr>
        <w:t>D.Lgs</w:t>
      </w:r>
      <w:r w:rsidRPr="0014647C">
        <w:rPr>
          <w:i/>
          <w:sz w:val="16"/>
          <w:szCs w:val="16"/>
        </w:rPr>
        <w:t>. 82/2005 e ss.mm.ii)</w:t>
      </w:r>
    </w:p>
    <w:p w14:paraId="076449B9" w14:textId="77777777" w:rsidR="00160361" w:rsidRPr="0014647C" w:rsidRDefault="00160361" w:rsidP="0014647C">
      <w:pPr>
        <w:spacing w:before="240" w:after="60"/>
        <w:ind w:left="4678" w:right="142"/>
        <w:rPr>
          <w:i/>
          <w:sz w:val="16"/>
          <w:szCs w:val="16"/>
        </w:rPr>
      </w:pPr>
    </w:p>
    <w:p w14:paraId="2D6CE001" w14:textId="77777777" w:rsidR="00160361" w:rsidRPr="00B20730" w:rsidRDefault="00160361" w:rsidP="00160361">
      <w:pPr>
        <w:spacing w:before="240" w:after="60"/>
        <w:ind w:right="142"/>
      </w:pPr>
      <w:r w:rsidRPr="00B20730">
        <w:rPr>
          <w:i/>
        </w:rPr>
        <w:t>Riferimenti per contatti</w:t>
      </w:r>
      <w:r w:rsidRPr="00B20730">
        <w:t>:</w:t>
      </w:r>
    </w:p>
    <w:p w14:paraId="66D4044B" w14:textId="77777777" w:rsidR="00FC5C6B" w:rsidRDefault="00160361" w:rsidP="00160361">
      <w:pPr>
        <w:adjustRightInd w:val="0"/>
        <w:spacing w:before="60" w:after="60"/>
      </w:pPr>
      <w:r w:rsidRPr="00B20730">
        <w:t xml:space="preserve">Nome e Cognome </w:t>
      </w:r>
      <w:r w:rsidRPr="00B20730">
        <w:rPr>
          <w:highlight w:val="lightGray"/>
        </w:rPr>
        <w:t>_______________________</w:t>
      </w:r>
    </w:p>
    <w:p w14:paraId="700DB234" w14:textId="77777777" w:rsidR="00FC5C6B" w:rsidRDefault="00160361" w:rsidP="00160361">
      <w:pPr>
        <w:spacing w:before="60" w:after="60"/>
        <w:ind w:right="142"/>
      </w:pPr>
      <w:r w:rsidRPr="00B20730">
        <w:t xml:space="preserve">Telefono </w:t>
      </w:r>
      <w:r w:rsidRPr="00B20730">
        <w:rPr>
          <w:highlight w:val="lightGray"/>
        </w:rPr>
        <w:t>______________</w:t>
      </w:r>
    </w:p>
    <w:p w14:paraId="042D203B" w14:textId="010F7ADE" w:rsidR="00160361" w:rsidRPr="00B20730" w:rsidRDefault="00160361" w:rsidP="00160361">
      <w:pPr>
        <w:spacing w:before="60" w:after="60"/>
        <w:ind w:right="142"/>
      </w:pPr>
      <w:r w:rsidRPr="00B20730">
        <w:t xml:space="preserve">E-mail </w:t>
      </w:r>
      <w:r w:rsidRPr="00B20730">
        <w:rPr>
          <w:highlight w:val="lightGray"/>
        </w:rPr>
        <w:t>________________________</w:t>
      </w:r>
      <w:r w:rsidRPr="00B20730">
        <w:rPr>
          <w:i/>
        </w:rPr>
        <w:t xml:space="preserve">                                 </w:t>
      </w:r>
    </w:p>
    <w:p w14:paraId="523A3A6B" w14:textId="77777777" w:rsidR="00160361" w:rsidRPr="00EE309D" w:rsidRDefault="00160361" w:rsidP="00160361">
      <w:r w:rsidRPr="00EE309D">
        <w:t xml:space="preserve"> </w:t>
      </w:r>
    </w:p>
    <w:p w14:paraId="1A39F0D2" w14:textId="03E8941A" w:rsidR="00160361" w:rsidRDefault="00160361" w:rsidP="00160361">
      <w:pPr>
        <w:ind w:left="284" w:right="323"/>
        <w:rPr>
          <w:i/>
          <w:sz w:val="24"/>
        </w:rPr>
      </w:pPr>
    </w:p>
    <w:sectPr w:rsidR="00160361" w:rsidSect="00A16998">
      <w:headerReference w:type="default" r:id="rId9"/>
      <w:footerReference w:type="default" r:id="rId10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66E5" w14:textId="77777777" w:rsidR="008D3647" w:rsidRDefault="008D3647">
      <w:r>
        <w:separator/>
      </w:r>
    </w:p>
  </w:endnote>
  <w:endnote w:type="continuationSeparator" w:id="0">
    <w:p w14:paraId="5A9331D1" w14:textId="77777777" w:rsidR="008D3647" w:rsidRDefault="008D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6B69" w14:textId="77777777" w:rsidR="00637E47" w:rsidRPr="0076393A" w:rsidRDefault="008D3647" w:rsidP="00637E47">
    <w:pPr>
      <w:pStyle w:val="Corpotesto"/>
      <w:jc w:val="center"/>
      <w:rPr>
        <w:sz w:val="14"/>
      </w:rPr>
    </w:pPr>
    <w:hyperlink r:id="rId1" w:anchor="Modulistica" w:history="1">
      <w:r w:rsidR="00637E47" w:rsidRPr="004321E6">
        <w:rPr>
          <w:rStyle w:val="Collegamentoipertestuale"/>
          <w:sz w:val="14"/>
        </w:rPr>
        <w:t>https://www.regione.marche.it/Regione-Utile/Ambiente/Controlli-e-Autorizzazioni/Valutazioni-di-impatto-ambientale-VIA#Modulistica</w:t>
      </w:r>
    </w:hyperlink>
    <w:r w:rsidR="00637E47">
      <w:rPr>
        <w:sz w:val="14"/>
      </w:rPr>
      <w:t xml:space="preserve"> </w:t>
    </w:r>
  </w:p>
  <w:p w14:paraId="12C6E459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5136" behindDoc="1" locked="0" layoutInCell="1" allowOverlap="1" wp14:anchorId="447FD6BA" wp14:editId="5C44D94E">
              <wp:simplePos x="0" y="0"/>
              <wp:positionH relativeFrom="page">
                <wp:posOffset>6956425</wp:posOffset>
              </wp:positionH>
              <wp:positionV relativeFrom="page">
                <wp:posOffset>10230485</wp:posOffset>
              </wp:positionV>
              <wp:extent cx="219710" cy="165735"/>
              <wp:effectExtent l="0" t="0" r="0" b="0"/>
              <wp:wrapNone/>
              <wp:docPr id="2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0038C" w14:textId="38587EFA" w:rsidR="0076393A" w:rsidRDefault="007639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92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D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5pt;margin-top:805.55pt;width:17.3pt;height:13.0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WQrQIAAKo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" filled="f" stroked="f">
              <v:textbox inset="0,0,0,0">
                <w:txbxContent>
                  <w:p w14:paraId="1EE0038C" w14:textId="38587EFA" w:rsidR="0076393A" w:rsidRDefault="007639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92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0844" w14:textId="77777777" w:rsidR="008D3647" w:rsidRDefault="008D3647">
      <w:r>
        <w:separator/>
      </w:r>
    </w:p>
  </w:footnote>
  <w:footnote w:type="continuationSeparator" w:id="0">
    <w:p w14:paraId="7746E933" w14:textId="77777777" w:rsidR="008D3647" w:rsidRDefault="008D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F41F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4112" behindDoc="1" locked="0" layoutInCell="1" allowOverlap="1" wp14:anchorId="03206C9B" wp14:editId="0DF32930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26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9" w15:restartNumberingAfterBreak="0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101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2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3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4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3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2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7"/>
  </w:num>
  <w:num w:numId="56">
    <w:abstractNumId w:val="47"/>
  </w:num>
  <w:num w:numId="57">
    <w:abstractNumId w:val="7"/>
  </w:num>
  <w:num w:numId="58">
    <w:abstractNumId w:val="35"/>
  </w:num>
  <w:num w:numId="59">
    <w:abstractNumId w:val="101"/>
  </w:num>
  <w:num w:numId="60">
    <w:abstractNumId w:val="53"/>
  </w:num>
  <w:num w:numId="61">
    <w:abstractNumId w:val="8"/>
  </w:num>
  <w:num w:numId="62">
    <w:abstractNumId w:val="74"/>
  </w:num>
  <w:num w:numId="63">
    <w:abstractNumId w:val="100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8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4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 w:numId="101">
    <w:abstractNumId w:val="96"/>
  </w:num>
  <w:num w:numId="102">
    <w:abstractNumId w:val="9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64FDC"/>
    <w:rsid w:val="000764DC"/>
    <w:rsid w:val="00086A41"/>
    <w:rsid w:val="00096CD0"/>
    <w:rsid w:val="000A57C7"/>
    <w:rsid w:val="000B0471"/>
    <w:rsid w:val="000B1AFE"/>
    <w:rsid w:val="000C103A"/>
    <w:rsid w:val="000C4422"/>
    <w:rsid w:val="000D3D5C"/>
    <w:rsid w:val="000D701D"/>
    <w:rsid w:val="000E0E67"/>
    <w:rsid w:val="000E37E8"/>
    <w:rsid w:val="000E4304"/>
    <w:rsid w:val="000F6E5B"/>
    <w:rsid w:val="000F73B6"/>
    <w:rsid w:val="0011441A"/>
    <w:rsid w:val="00137A1C"/>
    <w:rsid w:val="0014647C"/>
    <w:rsid w:val="00160361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C3E"/>
    <w:rsid w:val="00280E31"/>
    <w:rsid w:val="00283435"/>
    <w:rsid w:val="002B79E1"/>
    <w:rsid w:val="002C0D77"/>
    <w:rsid w:val="002D1474"/>
    <w:rsid w:val="002D349D"/>
    <w:rsid w:val="002D4144"/>
    <w:rsid w:val="002E1C8D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6C09"/>
    <w:rsid w:val="003C2EC3"/>
    <w:rsid w:val="003C5797"/>
    <w:rsid w:val="003F66F5"/>
    <w:rsid w:val="004036D8"/>
    <w:rsid w:val="00415971"/>
    <w:rsid w:val="00443C78"/>
    <w:rsid w:val="00443F2C"/>
    <w:rsid w:val="00447206"/>
    <w:rsid w:val="00492A7B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1696"/>
    <w:rsid w:val="00594647"/>
    <w:rsid w:val="005A25B0"/>
    <w:rsid w:val="005A40E8"/>
    <w:rsid w:val="005A5060"/>
    <w:rsid w:val="005B127A"/>
    <w:rsid w:val="005C01E8"/>
    <w:rsid w:val="005D32AE"/>
    <w:rsid w:val="005E35A4"/>
    <w:rsid w:val="005F52E9"/>
    <w:rsid w:val="005F6227"/>
    <w:rsid w:val="00600581"/>
    <w:rsid w:val="0060752A"/>
    <w:rsid w:val="00637E47"/>
    <w:rsid w:val="00642C16"/>
    <w:rsid w:val="0065058D"/>
    <w:rsid w:val="0065119F"/>
    <w:rsid w:val="00660327"/>
    <w:rsid w:val="00667465"/>
    <w:rsid w:val="00687B70"/>
    <w:rsid w:val="006C05FE"/>
    <w:rsid w:val="0071023A"/>
    <w:rsid w:val="00716BB6"/>
    <w:rsid w:val="0076393A"/>
    <w:rsid w:val="007662F7"/>
    <w:rsid w:val="00773D18"/>
    <w:rsid w:val="00790F1E"/>
    <w:rsid w:val="007973E2"/>
    <w:rsid w:val="007A1AD2"/>
    <w:rsid w:val="007E09D2"/>
    <w:rsid w:val="00807B49"/>
    <w:rsid w:val="00835F81"/>
    <w:rsid w:val="00841B1E"/>
    <w:rsid w:val="008444BE"/>
    <w:rsid w:val="008528EC"/>
    <w:rsid w:val="00880C1F"/>
    <w:rsid w:val="00897EE8"/>
    <w:rsid w:val="008B06D1"/>
    <w:rsid w:val="008B15C9"/>
    <w:rsid w:val="008B1A7F"/>
    <w:rsid w:val="008B5AD3"/>
    <w:rsid w:val="008C303E"/>
    <w:rsid w:val="008D3647"/>
    <w:rsid w:val="008F5FDD"/>
    <w:rsid w:val="009378A2"/>
    <w:rsid w:val="009416E3"/>
    <w:rsid w:val="00942486"/>
    <w:rsid w:val="00952C0E"/>
    <w:rsid w:val="00955EE7"/>
    <w:rsid w:val="009824B6"/>
    <w:rsid w:val="00997466"/>
    <w:rsid w:val="009A377B"/>
    <w:rsid w:val="009A3DEF"/>
    <w:rsid w:val="009A7392"/>
    <w:rsid w:val="009B4E42"/>
    <w:rsid w:val="00A000F1"/>
    <w:rsid w:val="00A14D1F"/>
    <w:rsid w:val="00A16998"/>
    <w:rsid w:val="00A317C7"/>
    <w:rsid w:val="00A34B92"/>
    <w:rsid w:val="00A35F9B"/>
    <w:rsid w:val="00A436A1"/>
    <w:rsid w:val="00A563FB"/>
    <w:rsid w:val="00A56ECB"/>
    <w:rsid w:val="00A81C81"/>
    <w:rsid w:val="00A91232"/>
    <w:rsid w:val="00AA0E78"/>
    <w:rsid w:val="00AE079C"/>
    <w:rsid w:val="00AE5433"/>
    <w:rsid w:val="00B01AD1"/>
    <w:rsid w:val="00B0682A"/>
    <w:rsid w:val="00B26317"/>
    <w:rsid w:val="00B45BCF"/>
    <w:rsid w:val="00B5019A"/>
    <w:rsid w:val="00B519E1"/>
    <w:rsid w:val="00B845B3"/>
    <w:rsid w:val="00B92B51"/>
    <w:rsid w:val="00BC0852"/>
    <w:rsid w:val="00C04A6A"/>
    <w:rsid w:val="00C10B12"/>
    <w:rsid w:val="00C450FF"/>
    <w:rsid w:val="00C47F02"/>
    <w:rsid w:val="00C84351"/>
    <w:rsid w:val="00C87355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41E8"/>
    <w:rsid w:val="00D45C77"/>
    <w:rsid w:val="00D64913"/>
    <w:rsid w:val="00D808BC"/>
    <w:rsid w:val="00D972B5"/>
    <w:rsid w:val="00DA1A46"/>
    <w:rsid w:val="00DA4749"/>
    <w:rsid w:val="00DB52AC"/>
    <w:rsid w:val="00DD5219"/>
    <w:rsid w:val="00DD7452"/>
    <w:rsid w:val="00DE2B22"/>
    <w:rsid w:val="00DF7C36"/>
    <w:rsid w:val="00E16F7C"/>
    <w:rsid w:val="00E212D9"/>
    <w:rsid w:val="00E36C85"/>
    <w:rsid w:val="00E463CF"/>
    <w:rsid w:val="00E5259F"/>
    <w:rsid w:val="00E6158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3492A"/>
    <w:rsid w:val="00F53820"/>
    <w:rsid w:val="00F77A6E"/>
    <w:rsid w:val="00F866D8"/>
    <w:rsid w:val="00FA4BE4"/>
    <w:rsid w:val="00FA4F0E"/>
    <w:rsid w:val="00FB11DC"/>
    <w:rsid w:val="00FB7915"/>
    <w:rsid w:val="00FC3ED0"/>
    <w:rsid w:val="00FC5C6B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253B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0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63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e.marche.it/Regione-Utile/Ambiente/Controlli-e-Autorizzazioni/Valutazioni-di-impatto-ambientale-V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A442-50F0-4D5D-8F05-3E5B3DA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3</cp:revision>
  <cp:lastPrinted>2020-09-23T11:46:00Z</cp:lastPrinted>
  <dcterms:created xsi:type="dcterms:W3CDTF">2020-09-24T07:26:00Z</dcterms:created>
  <dcterms:modified xsi:type="dcterms:W3CDTF">2020-09-24T07:27:00Z</dcterms:modified>
</cp:coreProperties>
</file>