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E078" w14:textId="3E060E77" w:rsidR="009378A2" w:rsidRPr="003A5518" w:rsidRDefault="00F54944" w:rsidP="00A56ECB">
      <w:pPr>
        <w:pStyle w:val="Corpotesto"/>
        <w:jc w:val="both"/>
        <w:rPr>
          <w:rFonts w:ascii="Calibri"/>
          <w:sz w:val="20"/>
        </w:rPr>
      </w:pPr>
      <w:r w:rsidRPr="003A5518">
        <w:rPr>
          <w:rFonts w:ascii="Calibri"/>
          <w:sz w:val="20"/>
        </w:rPr>
        <w:t xml:space="preserve">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1E0" w:firstRow="1" w:lastRow="1" w:firstColumn="1" w:lastColumn="1" w:noHBand="0" w:noVBand="0"/>
      </w:tblPr>
      <w:tblGrid>
        <w:gridCol w:w="9631"/>
      </w:tblGrid>
      <w:tr w:rsidR="0006554C" w:rsidRPr="003A5518" w14:paraId="75C9EA78" w14:textId="77777777" w:rsidTr="002577BE">
        <w:trPr>
          <w:trHeight w:val="1442"/>
        </w:trPr>
        <w:tc>
          <w:tcPr>
            <w:tcW w:w="9631" w:type="dxa"/>
            <w:shd w:val="clear" w:color="auto" w:fill="DAEEF3" w:themeFill="accent5" w:themeFillTint="33"/>
          </w:tcPr>
          <w:p w14:paraId="078C2806" w14:textId="77777777" w:rsidR="0006554C" w:rsidRPr="00D01B72" w:rsidRDefault="0006554C" w:rsidP="002577BE">
            <w:pPr>
              <w:pStyle w:val="TableParagraph"/>
              <w:ind w:left="692" w:right="820"/>
              <w:contextualSpacing/>
              <w:jc w:val="center"/>
              <w:rPr>
                <w:b/>
                <w:sz w:val="28"/>
              </w:rPr>
            </w:pPr>
            <w:r w:rsidRPr="00D01B72">
              <w:rPr>
                <w:b/>
                <w:spacing w:val="-4"/>
                <w:sz w:val="28"/>
              </w:rPr>
              <w:t xml:space="preserve">MODULO </w:t>
            </w:r>
            <w:r w:rsidR="00B76EE8" w:rsidRPr="00D01B72">
              <w:rPr>
                <w:b/>
                <w:sz w:val="28"/>
              </w:rPr>
              <w:t>H</w:t>
            </w:r>
          </w:p>
          <w:p w14:paraId="26E82C26" w14:textId="307D0AEB" w:rsidR="0006554C" w:rsidRPr="00D01B72" w:rsidRDefault="0006554C" w:rsidP="002577BE">
            <w:pPr>
              <w:pStyle w:val="TableParagraph"/>
              <w:ind w:left="692" w:right="820"/>
              <w:contextualSpacing/>
              <w:jc w:val="center"/>
              <w:rPr>
                <w:b/>
                <w:sz w:val="28"/>
              </w:rPr>
            </w:pPr>
            <w:r w:rsidRPr="00D01B72">
              <w:rPr>
                <w:b/>
                <w:spacing w:val="-3"/>
                <w:sz w:val="28"/>
              </w:rPr>
              <w:t xml:space="preserve">ISTANZA </w:t>
            </w:r>
            <w:r w:rsidRPr="00D01B72">
              <w:rPr>
                <w:b/>
                <w:sz w:val="28"/>
              </w:rPr>
              <w:t xml:space="preserve">di </w:t>
            </w:r>
            <w:r w:rsidRPr="00D01B72">
              <w:rPr>
                <w:b/>
                <w:spacing w:val="-3"/>
                <w:sz w:val="28"/>
              </w:rPr>
              <w:t xml:space="preserve">AVVIO </w:t>
            </w:r>
            <w:r w:rsidR="00B071BC">
              <w:rPr>
                <w:b/>
                <w:sz w:val="28"/>
              </w:rPr>
              <w:t>della fase</w:t>
            </w:r>
            <w:r w:rsidRPr="00D01B72">
              <w:rPr>
                <w:b/>
                <w:spacing w:val="-4"/>
                <w:sz w:val="28"/>
              </w:rPr>
              <w:t xml:space="preserve"> </w:t>
            </w:r>
            <w:r w:rsidR="00B76EE8" w:rsidRPr="00D01B72">
              <w:rPr>
                <w:b/>
                <w:sz w:val="28"/>
              </w:rPr>
              <w:t>PRELIMINARE AL PROVVEDIMENTO AUTORIZZATORIO UNICO REGIONALE</w:t>
            </w:r>
          </w:p>
          <w:p w14:paraId="33F26999" w14:textId="01ABB08D" w:rsidR="0006554C" w:rsidRPr="003A5518" w:rsidRDefault="0006554C" w:rsidP="002577BE">
            <w:pPr>
              <w:pStyle w:val="TableParagraph"/>
              <w:ind w:left="692" w:right="813"/>
              <w:contextualSpacing/>
              <w:jc w:val="center"/>
              <w:rPr>
                <w:sz w:val="28"/>
              </w:rPr>
            </w:pPr>
            <w:r w:rsidRPr="00D01B72">
              <w:rPr>
                <w:b/>
                <w:sz w:val="28"/>
              </w:rPr>
              <w:t>di cui all’art. 2</w:t>
            </w:r>
            <w:r w:rsidR="00B76EE8" w:rsidRPr="00D01B72">
              <w:rPr>
                <w:b/>
                <w:sz w:val="28"/>
              </w:rPr>
              <w:t>6bis</w:t>
            </w:r>
            <w:r w:rsidRPr="00D01B72">
              <w:rPr>
                <w:b/>
                <w:sz w:val="28"/>
              </w:rPr>
              <w:t xml:space="preserve"> del </w:t>
            </w:r>
            <w:r w:rsidRPr="00D01B72">
              <w:rPr>
                <w:b/>
                <w:spacing w:val="-2"/>
                <w:sz w:val="28"/>
              </w:rPr>
              <w:t>D.</w:t>
            </w:r>
            <w:r w:rsidR="00E813CF" w:rsidRPr="00D01B72">
              <w:rPr>
                <w:b/>
                <w:spacing w:val="-2"/>
                <w:sz w:val="28"/>
              </w:rPr>
              <w:t>L</w:t>
            </w:r>
            <w:r w:rsidRPr="00D01B72">
              <w:rPr>
                <w:b/>
                <w:spacing w:val="-2"/>
                <w:sz w:val="28"/>
              </w:rPr>
              <w:t xml:space="preserve">gs. </w:t>
            </w:r>
            <w:r w:rsidRPr="00D01B72">
              <w:rPr>
                <w:b/>
                <w:sz w:val="28"/>
              </w:rPr>
              <w:t>n.</w:t>
            </w:r>
            <w:r w:rsidRPr="00D01B72">
              <w:rPr>
                <w:b/>
                <w:spacing w:val="-29"/>
                <w:sz w:val="28"/>
              </w:rPr>
              <w:t xml:space="preserve"> </w:t>
            </w:r>
            <w:r w:rsidRPr="00D01B72">
              <w:rPr>
                <w:b/>
                <w:spacing w:val="-3"/>
                <w:sz w:val="28"/>
              </w:rPr>
              <w:t>152/</w:t>
            </w:r>
            <w:r w:rsidR="00E813CF" w:rsidRPr="00D01B72">
              <w:rPr>
                <w:b/>
                <w:spacing w:val="-3"/>
                <w:sz w:val="28"/>
              </w:rPr>
              <w:t>20</w:t>
            </w:r>
            <w:r w:rsidRPr="00D01B72">
              <w:rPr>
                <w:b/>
                <w:spacing w:val="-3"/>
                <w:sz w:val="28"/>
              </w:rPr>
              <w:t>06</w:t>
            </w:r>
          </w:p>
        </w:tc>
      </w:tr>
    </w:tbl>
    <w:p w14:paraId="5E350044" w14:textId="77777777" w:rsidR="0006554C" w:rsidRPr="003A5518" w:rsidRDefault="0006554C" w:rsidP="0006554C">
      <w:pPr>
        <w:pStyle w:val="Corpotesto"/>
        <w:jc w:val="both"/>
        <w:rPr>
          <w:rFonts w:ascii="Calibri"/>
          <w:sz w:val="20"/>
        </w:rPr>
      </w:pPr>
    </w:p>
    <w:p w14:paraId="32582884" w14:textId="77777777" w:rsidR="009378A2" w:rsidRPr="003A5518" w:rsidRDefault="009378A2" w:rsidP="00A56ECB">
      <w:pPr>
        <w:pStyle w:val="Corpotesto"/>
        <w:jc w:val="both"/>
        <w:rPr>
          <w:rFonts w:ascii="Calibri"/>
          <w:sz w:val="20"/>
        </w:rPr>
      </w:pPr>
    </w:p>
    <w:p w14:paraId="7B17146F" w14:textId="77777777" w:rsidR="009378A2" w:rsidRPr="003A5518" w:rsidRDefault="009378A2" w:rsidP="00A56ECB">
      <w:pPr>
        <w:pStyle w:val="Corpotesto"/>
        <w:spacing w:before="11"/>
        <w:jc w:val="both"/>
        <w:rPr>
          <w:rFonts w:ascii="Calibri"/>
          <w:sz w:val="18"/>
        </w:rPr>
      </w:pPr>
    </w:p>
    <w:p w14:paraId="3A782C9E" w14:textId="77777777" w:rsidR="0072410C" w:rsidRDefault="00553789" w:rsidP="0072410C">
      <w:pPr>
        <w:spacing w:before="57"/>
        <w:ind w:left="5356"/>
        <w:jc w:val="both"/>
      </w:pPr>
      <w:r w:rsidRPr="003A5518">
        <w:t>Alla REGIONE MARCHE</w:t>
      </w:r>
    </w:p>
    <w:p w14:paraId="75F0597E" w14:textId="2F5489AF" w:rsidR="00134703" w:rsidRDefault="00134703" w:rsidP="0072410C">
      <w:pPr>
        <w:spacing w:before="57"/>
        <w:ind w:left="5356"/>
        <w:jc w:val="both"/>
      </w:pPr>
      <w:r w:rsidRPr="003A5518">
        <w:t>Settore</w:t>
      </w:r>
      <w:r w:rsidR="00322F62" w:rsidRPr="003A5518">
        <w:t xml:space="preserve"> </w:t>
      </w:r>
      <w:r w:rsidR="00553789" w:rsidRPr="003A5518">
        <w:t xml:space="preserve">Valutazioni e Autorizzazioni Ambientali </w:t>
      </w:r>
    </w:p>
    <w:p w14:paraId="312529B7" w14:textId="77777777" w:rsidR="0072410C" w:rsidRDefault="0072410C" w:rsidP="0072410C">
      <w:pPr>
        <w:spacing w:line="400" w:lineRule="auto"/>
        <w:ind w:left="5356" w:right="694"/>
        <w:jc w:val="both"/>
      </w:pPr>
      <w:r>
        <w:t>Via Tiziano, 44 – 60125 ANCONA</w:t>
      </w:r>
    </w:p>
    <w:p w14:paraId="2424C028" w14:textId="77777777" w:rsidR="009378A2" w:rsidRPr="003A5518" w:rsidRDefault="00553789" w:rsidP="00A56ECB">
      <w:pPr>
        <w:spacing w:before="1"/>
        <w:ind w:left="5356"/>
        <w:jc w:val="both"/>
      </w:pPr>
      <w:bookmarkStart w:id="0" w:name="_GoBack"/>
      <w:bookmarkEnd w:id="0"/>
      <w:r w:rsidRPr="003A5518">
        <w:t xml:space="preserve">PEC </w:t>
      </w:r>
      <w:hyperlink r:id="rId8">
        <w:r w:rsidRPr="003A5518">
          <w:rPr>
            <w:color w:val="0000FF"/>
            <w:u w:val="single" w:color="0000FF"/>
          </w:rPr>
          <w:t>regione.marche.valutazamb@emarche.it</w:t>
        </w:r>
      </w:hyperlink>
    </w:p>
    <w:p w14:paraId="30EC8DCE" w14:textId="77777777" w:rsidR="009378A2" w:rsidRPr="003A5518" w:rsidRDefault="009378A2" w:rsidP="00A56ECB">
      <w:pPr>
        <w:pStyle w:val="Corpotesto"/>
        <w:jc w:val="both"/>
        <w:rPr>
          <w:sz w:val="20"/>
        </w:rPr>
      </w:pPr>
    </w:p>
    <w:p w14:paraId="7E08F86A" w14:textId="29B01E19" w:rsidR="009378A2" w:rsidRPr="003A5518" w:rsidRDefault="009378A2" w:rsidP="00A56ECB">
      <w:pPr>
        <w:pStyle w:val="Corpotesto"/>
        <w:spacing w:before="9"/>
        <w:jc w:val="both"/>
        <w:rPr>
          <w:sz w:val="18"/>
        </w:rPr>
      </w:pPr>
    </w:p>
    <w:p w14:paraId="1BF9AB50" w14:textId="2551EDCD" w:rsidR="00D01B72" w:rsidRDefault="00D01B72" w:rsidP="002920FF">
      <w:pPr>
        <w:spacing w:line="360" w:lineRule="auto"/>
        <w:contextualSpacing/>
        <w:jc w:val="both"/>
        <w:rPr>
          <w:rFonts w:asciiTheme="minorHAnsi" w:eastAsia="Calibri" w:hAnsiTheme="minorHAnsi" w:cstheme="minorHAnsi"/>
          <w:szCs w:val="24"/>
        </w:rPr>
      </w:pPr>
    </w:p>
    <w:p w14:paraId="0BF963DA" w14:textId="58FB175E" w:rsidR="00D01B72" w:rsidRPr="00E35D04" w:rsidRDefault="00D01B72" w:rsidP="00D01B72">
      <w:pPr>
        <w:spacing w:before="56" w:line="360" w:lineRule="auto"/>
        <w:ind w:left="252" w:right="380"/>
        <w:jc w:val="both"/>
        <w:rPr>
          <w:spacing w:val="-3"/>
          <w:sz w:val="24"/>
          <w:szCs w:val="24"/>
        </w:rPr>
      </w:pPr>
      <w:r w:rsidRPr="00E35D04">
        <w:rPr>
          <w:spacing w:val="-3"/>
          <w:sz w:val="24"/>
          <w:szCs w:val="24"/>
        </w:rPr>
        <w:t xml:space="preserve">OGGETTO: Istanza </w:t>
      </w:r>
      <w:r w:rsidRPr="00E35D04">
        <w:rPr>
          <w:sz w:val="24"/>
          <w:szCs w:val="24"/>
        </w:rPr>
        <w:t xml:space="preserve">di </w:t>
      </w:r>
      <w:r w:rsidRPr="00E35D04">
        <w:rPr>
          <w:spacing w:val="-3"/>
          <w:sz w:val="24"/>
          <w:szCs w:val="24"/>
        </w:rPr>
        <w:t xml:space="preserve">avvio </w:t>
      </w:r>
      <w:r w:rsidR="00B071BC">
        <w:rPr>
          <w:spacing w:val="-2"/>
          <w:sz w:val="24"/>
          <w:szCs w:val="24"/>
        </w:rPr>
        <w:t>della fase</w:t>
      </w:r>
      <w:r w:rsidRPr="00E35D0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preliminare </w:t>
      </w:r>
      <w:r>
        <w:rPr>
          <w:sz w:val="24"/>
          <w:szCs w:val="24"/>
        </w:rPr>
        <w:t>al</w:t>
      </w:r>
      <w:r w:rsidRPr="00E35D04">
        <w:rPr>
          <w:sz w:val="24"/>
          <w:szCs w:val="24"/>
        </w:rPr>
        <w:t xml:space="preserve"> </w:t>
      </w:r>
      <w:r w:rsidR="00373646" w:rsidRPr="00E35D04">
        <w:rPr>
          <w:spacing w:val="-3"/>
          <w:sz w:val="24"/>
          <w:szCs w:val="24"/>
        </w:rPr>
        <w:t xml:space="preserve">Provvedimento </w:t>
      </w:r>
      <w:r w:rsidR="00373646" w:rsidRPr="00E35D04">
        <w:rPr>
          <w:sz w:val="24"/>
          <w:szCs w:val="24"/>
        </w:rPr>
        <w:t xml:space="preserve">Autorizzatorio Unico </w:t>
      </w:r>
      <w:r w:rsidR="00373646" w:rsidRPr="00E35D04">
        <w:rPr>
          <w:spacing w:val="-3"/>
          <w:sz w:val="24"/>
          <w:szCs w:val="24"/>
        </w:rPr>
        <w:t>Regionale</w:t>
      </w:r>
      <w:r w:rsidR="0037364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 cui a</w:t>
      </w:r>
      <w:r w:rsidRPr="00E35D04">
        <w:rPr>
          <w:sz w:val="24"/>
          <w:szCs w:val="24"/>
        </w:rPr>
        <w:t xml:space="preserve">ll’art. </w:t>
      </w:r>
      <w:r w:rsidRPr="00E35D04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6</w:t>
      </w:r>
      <w:r w:rsidRPr="00E35D04">
        <w:rPr>
          <w:spacing w:val="-2"/>
          <w:sz w:val="24"/>
          <w:szCs w:val="24"/>
        </w:rPr>
        <w:t xml:space="preserve">-bis </w:t>
      </w:r>
      <w:r w:rsidRPr="00E35D04">
        <w:rPr>
          <w:sz w:val="24"/>
          <w:szCs w:val="24"/>
        </w:rPr>
        <w:t xml:space="preserve">del </w:t>
      </w:r>
      <w:proofErr w:type="spellStart"/>
      <w:r w:rsidRPr="00E35D04">
        <w:rPr>
          <w:sz w:val="24"/>
          <w:szCs w:val="24"/>
        </w:rPr>
        <w:t>D.lgs</w:t>
      </w:r>
      <w:proofErr w:type="spellEnd"/>
      <w:r w:rsidRPr="00E35D04">
        <w:rPr>
          <w:sz w:val="24"/>
          <w:szCs w:val="24"/>
        </w:rPr>
        <w:t xml:space="preserve">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</w:t>
      </w:r>
      <w:r w:rsidRPr="00E35D04">
        <w:rPr>
          <w:spacing w:val="-3"/>
          <w:sz w:val="24"/>
          <w:szCs w:val="24"/>
        </w:rPr>
        <w:t>progetto denominato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631"/>
      </w:tblGrid>
      <w:tr w:rsidR="00D01B72" w14:paraId="0CCAD28A" w14:textId="77777777" w:rsidTr="004A69A7">
        <w:tc>
          <w:tcPr>
            <w:tcW w:w="9666" w:type="dxa"/>
          </w:tcPr>
          <w:p w14:paraId="79786361" w14:textId="77777777" w:rsidR="00D01B72" w:rsidRPr="0089182C" w:rsidRDefault="00D01B72" w:rsidP="004A69A7">
            <w:pPr>
              <w:spacing w:before="56" w:line="360" w:lineRule="auto"/>
              <w:ind w:right="380"/>
              <w:jc w:val="both"/>
            </w:pPr>
          </w:p>
          <w:p w14:paraId="1A89817E" w14:textId="77777777" w:rsidR="00D01B72" w:rsidRPr="0089182C" w:rsidRDefault="00D01B72" w:rsidP="004A69A7">
            <w:pPr>
              <w:spacing w:before="56" w:line="360" w:lineRule="auto"/>
              <w:ind w:right="380"/>
              <w:jc w:val="both"/>
            </w:pPr>
          </w:p>
          <w:p w14:paraId="28397EFD" w14:textId="77777777" w:rsidR="00D01B72" w:rsidRPr="0089182C" w:rsidRDefault="00D01B72" w:rsidP="004A69A7">
            <w:pPr>
              <w:spacing w:before="56" w:line="360" w:lineRule="auto"/>
              <w:ind w:right="380"/>
              <w:jc w:val="both"/>
            </w:pPr>
          </w:p>
          <w:p w14:paraId="40C97CF0" w14:textId="77777777" w:rsidR="00D01B72" w:rsidRPr="0089182C" w:rsidRDefault="00D01B72" w:rsidP="004A69A7">
            <w:pPr>
              <w:spacing w:before="56" w:line="360" w:lineRule="auto"/>
              <w:ind w:right="380"/>
              <w:jc w:val="both"/>
            </w:pPr>
          </w:p>
        </w:tc>
      </w:tr>
    </w:tbl>
    <w:p w14:paraId="5BFBB952" w14:textId="77777777" w:rsidR="00D01B72" w:rsidRDefault="00D01B72" w:rsidP="00D01B72">
      <w:pPr>
        <w:pStyle w:val="Corpotesto"/>
        <w:spacing w:before="9"/>
        <w:jc w:val="both"/>
        <w:rPr>
          <w:sz w:val="18"/>
        </w:rPr>
      </w:pPr>
    </w:p>
    <w:tbl>
      <w:tblPr>
        <w:tblStyle w:val="Grigliatabella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  <w:gridCol w:w="294"/>
      </w:tblGrid>
      <w:tr w:rsidR="00D01B72" w14:paraId="5D4ACAC0" w14:textId="77777777" w:rsidTr="004A69A7">
        <w:tc>
          <w:tcPr>
            <w:tcW w:w="0" w:type="auto"/>
          </w:tcPr>
          <w:p w14:paraId="630159AD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Il/La</w:t>
            </w:r>
            <w:r>
              <w:rPr>
                <w:spacing w:val="-11"/>
              </w:rPr>
              <w:t xml:space="preserve"> </w:t>
            </w:r>
            <w:r>
              <w:t>sottoscritto/a__________________________________________________________________</w:t>
            </w:r>
          </w:p>
        </w:tc>
        <w:tc>
          <w:tcPr>
            <w:tcW w:w="294" w:type="dxa"/>
          </w:tcPr>
          <w:p w14:paraId="45DA2859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 xml:space="preserve">     </w:t>
            </w:r>
          </w:p>
        </w:tc>
      </w:tr>
      <w:tr w:rsidR="00D01B72" w14:paraId="16B6E6C0" w14:textId="77777777" w:rsidTr="004A69A7">
        <w:tc>
          <w:tcPr>
            <w:tcW w:w="0" w:type="auto"/>
          </w:tcPr>
          <w:p w14:paraId="19512196" w14:textId="77777777" w:rsidR="00D01B72" w:rsidRPr="0089182C" w:rsidRDefault="00D01B72" w:rsidP="004A69A7">
            <w:pPr>
              <w:tabs>
                <w:tab w:val="left" w:pos="8939"/>
              </w:tabs>
              <w:spacing w:before="120" w:after="120" w:line="360" w:lineRule="auto"/>
              <w:jc w:val="both"/>
            </w:pPr>
            <w:r w:rsidRPr="0089182C">
              <w:t>in qualità di proponente e legale rappresentante del/della Ente/Società _________________________________________________________________________________</w:t>
            </w:r>
          </w:p>
        </w:tc>
        <w:tc>
          <w:tcPr>
            <w:tcW w:w="294" w:type="dxa"/>
          </w:tcPr>
          <w:p w14:paraId="5882384E" w14:textId="77777777" w:rsidR="00D01B72" w:rsidRPr="0089182C" w:rsidRDefault="00D01B72" w:rsidP="004A69A7">
            <w:pPr>
              <w:tabs>
                <w:tab w:val="left" w:pos="8939"/>
              </w:tabs>
              <w:spacing w:before="120" w:after="120" w:line="360" w:lineRule="auto"/>
              <w:jc w:val="both"/>
            </w:pPr>
          </w:p>
        </w:tc>
      </w:tr>
      <w:tr w:rsidR="00D01B72" w14:paraId="78B8EAD9" w14:textId="77777777" w:rsidTr="004A69A7">
        <w:tc>
          <w:tcPr>
            <w:tcW w:w="0" w:type="auto"/>
          </w:tcPr>
          <w:p w14:paraId="01BF0222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Codice Fiscale/Partita</w:t>
            </w:r>
            <w:r>
              <w:rPr>
                <w:spacing w:val="-15"/>
              </w:rPr>
              <w:t xml:space="preserve"> </w:t>
            </w:r>
            <w:r>
              <w:t>IVA____________________________________________________________</w:t>
            </w:r>
          </w:p>
        </w:tc>
        <w:tc>
          <w:tcPr>
            <w:tcW w:w="294" w:type="dxa"/>
          </w:tcPr>
          <w:p w14:paraId="17C1968A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D01B72" w14:paraId="6B3A545D" w14:textId="77777777" w:rsidTr="004A69A7">
        <w:tc>
          <w:tcPr>
            <w:tcW w:w="0" w:type="auto"/>
          </w:tcPr>
          <w:p w14:paraId="691678F2" w14:textId="77777777" w:rsidR="00D01B72" w:rsidRPr="0089182C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 w:rsidRPr="0089182C">
              <w:t>con sede legale nel Comune</w:t>
            </w:r>
            <w:r w:rsidRPr="0089182C">
              <w:rPr>
                <w:spacing w:val="-13"/>
              </w:rPr>
              <w:t xml:space="preserve"> </w:t>
            </w:r>
            <w:r w:rsidRPr="0089182C">
              <w:t>di ________________________________________________________</w:t>
            </w:r>
          </w:p>
        </w:tc>
        <w:tc>
          <w:tcPr>
            <w:tcW w:w="294" w:type="dxa"/>
          </w:tcPr>
          <w:p w14:paraId="1E2ACE55" w14:textId="77777777" w:rsidR="00D01B72" w:rsidRPr="0089182C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D01B72" w14:paraId="1F0A292B" w14:textId="77777777" w:rsidTr="004A69A7">
        <w:tc>
          <w:tcPr>
            <w:tcW w:w="0" w:type="auto"/>
          </w:tcPr>
          <w:p w14:paraId="37C36A8C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Provincia di_______________________________________________________________________</w:t>
            </w:r>
          </w:p>
        </w:tc>
        <w:tc>
          <w:tcPr>
            <w:tcW w:w="294" w:type="dxa"/>
          </w:tcPr>
          <w:p w14:paraId="5EDB52F3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D01B72" w14:paraId="2D1FC103" w14:textId="77777777" w:rsidTr="004A69A7">
        <w:tc>
          <w:tcPr>
            <w:tcW w:w="0" w:type="auto"/>
          </w:tcPr>
          <w:p w14:paraId="63DA17E2" w14:textId="77777777" w:rsidR="00D01B72" w:rsidRPr="00EE2569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 w:rsidRPr="00EE2569">
              <w:t>Via/piazza __________________________________________________n°____CAP____________</w:t>
            </w:r>
          </w:p>
          <w:p w14:paraId="40D31AF5" w14:textId="77777777" w:rsidR="00D01B72" w:rsidRPr="00EE2569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 w:rsidRPr="00EE2569">
              <w:t>N° di telefono ____________________________________________________________________</w:t>
            </w:r>
          </w:p>
          <w:p w14:paraId="7DBE0B62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E-mail __________________________________________________________________________</w:t>
            </w:r>
          </w:p>
          <w:p w14:paraId="7EC79B65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PEC ____________________________________________________________________________</w:t>
            </w:r>
          </w:p>
        </w:tc>
        <w:tc>
          <w:tcPr>
            <w:tcW w:w="294" w:type="dxa"/>
          </w:tcPr>
          <w:p w14:paraId="4AA16801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D01B72" w14:paraId="4272B126" w14:textId="77777777" w:rsidTr="004A69A7">
        <w:tc>
          <w:tcPr>
            <w:tcW w:w="0" w:type="auto"/>
          </w:tcPr>
          <w:p w14:paraId="363C50FB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  <w:tc>
          <w:tcPr>
            <w:tcW w:w="294" w:type="dxa"/>
          </w:tcPr>
          <w:p w14:paraId="42FB6C33" w14:textId="77777777" w:rsidR="00D01B72" w:rsidRDefault="00D01B72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</w:tbl>
    <w:p w14:paraId="4502E9BA" w14:textId="56FD417B" w:rsidR="00D01B72" w:rsidRDefault="00D01B72" w:rsidP="00D01B72">
      <w:pPr>
        <w:spacing w:before="56"/>
        <w:ind w:left="284" w:right="250"/>
        <w:jc w:val="both"/>
        <w:rPr>
          <w:spacing w:val="-3"/>
          <w:sz w:val="24"/>
          <w:szCs w:val="24"/>
        </w:rPr>
      </w:pPr>
      <w:r w:rsidRPr="00E35D04">
        <w:rPr>
          <w:sz w:val="24"/>
          <w:szCs w:val="24"/>
        </w:rPr>
        <w:t xml:space="preserve">CHIEDE L’AVVIO </w:t>
      </w:r>
      <w:r w:rsidR="00B071BC">
        <w:rPr>
          <w:sz w:val="24"/>
          <w:szCs w:val="24"/>
        </w:rPr>
        <w:t>DELLA FASE</w:t>
      </w:r>
      <w:r w:rsidRPr="00E35D04">
        <w:rPr>
          <w:sz w:val="24"/>
          <w:szCs w:val="24"/>
        </w:rPr>
        <w:t xml:space="preserve"> </w:t>
      </w:r>
      <w:r>
        <w:rPr>
          <w:sz w:val="24"/>
          <w:szCs w:val="24"/>
        </w:rPr>
        <w:t>PRELIMINARE A</w:t>
      </w:r>
      <w:r w:rsidRPr="00E35D04">
        <w:rPr>
          <w:sz w:val="24"/>
          <w:szCs w:val="24"/>
        </w:rPr>
        <w:t>L PROVVEDIMENTO AUTORIZZATORIO UNICO REGIONALE</w:t>
      </w:r>
      <w:r>
        <w:rPr>
          <w:sz w:val="24"/>
          <w:szCs w:val="24"/>
        </w:rPr>
        <w:t xml:space="preserve"> </w:t>
      </w:r>
      <w:r w:rsidRPr="00E35D04">
        <w:rPr>
          <w:sz w:val="24"/>
          <w:szCs w:val="24"/>
        </w:rPr>
        <w:t>di cui all’art. 2</w:t>
      </w:r>
      <w:r>
        <w:rPr>
          <w:sz w:val="24"/>
          <w:szCs w:val="24"/>
        </w:rPr>
        <w:t>6</w:t>
      </w:r>
      <w:r w:rsidRPr="00E35D04">
        <w:rPr>
          <w:sz w:val="24"/>
          <w:szCs w:val="24"/>
        </w:rPr>
        <w:t xml:space="preserve">-bis </w:t>
      </w:r>
      <w:r w:rsidRPr="00E35D04">
        <w:rPr>
          <w:spacing w:val="-2"/>
          <w:sz w:val="24"/>
          <w:szCs w:val="24"/>
        </w:rPr>
        <w:t xml:space="preserve">del </w:t>
      </w:r>
      <w:r w:rsidRPr="00E35D04">
        <w:rPr>
          <w:sz w:val="24"/>
          <w:szCs w:val="24"/>
        </w:rPr>
        <w:t xml:space="preserve">d.lgs.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progetto indicato che </w:t>
      </w:r>
      <w:r w:rsidRPr="00E35D04">
        <w:rPr>
          <w:spacing w:val="-3"/>
          <w:sz w:val="24"/>
          <w:szCs w:val="24"/>
        </w:rPr>
        <w:t xml:space="preserve">DEVE ESSERE SOTTOPOSTO </w:t>
      </w:r>
      <w:r w:rsidRPr="00E35D04">
        <w:rPr>
          <w:sz w:val="24"/>
          <w:szCs w:val="24"/>
        </w:rPr>
        <w:t xml:space="preserve">A </w:t>
      </w:r>
      <w:r w:rsidRPr="00E35D04">
        <w:rPr>
          <w:spacing w:val="-2"/>
          <w:sz w:val="24"/>
          <w:szCs w:val="24"/>
        </w:rPr>
        <w:t xml:space="preserve">VIA </w:t>
      </w:r>
      <w:r>
        <w:rPr>
          <w:spacing w:val="-2"/>
          <w:sz w:val="24"/>
          <w:szCs w:val="24"/>
        </w:rPr>
        <w:t xml:space="preserve">di competenza regionale </w:t>
      </w:r>
      <w:r w:rsidRPr="00E35D04">
        <w:rPr>
          <w:sz w:val="24"/>
          <w:szCs w:val="24"/>
        </w:rPr>
        <w:t xml:space="preserve">IN </w:t>
      </w:r>
      <w:r w:rsidRPr="00E35D04">
        <w:rPr>
          <w:spacing w:val="-3"/>
          <w:sz w:val="24"/>
          <w:szCs w:val="24"/>
        </w:rPr>
        <w:t>QUANTO:</w:t>
      </w:r>
    </w:p>
    <w:p w14:paraId="1BCD6621" w14:textId="77777777" w:rsidR="00D01B72" w:rsidRPr="00682815" w:rsidRDefault="00D01B72" w:rsidP="00D01B72">
      <w:pPr>
        <w:spacing w:before="56"/>
        <w:ind w:left="284" w:right="250"/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</w:pPr>
      <w:r w:rsidRPr="00682815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  <w:t>(barrare e compilare solo le opzioni pertinenti)</w:t>
      </w:r>
    </w:p>
    <w:p w14:paraId="531C9E80" w14:textId="77777777" w:rsidR="00D01B72" w:rsidRDefault="00D01B72" w:rsidP="002920FF">
      <w:pPr>
        <w:spacing w:line="360" w:lineRule="auto"/>
        <w:contextualSpacing/>
        <w:jc w:val="both"/>
        <w:rPr>
          <w:rFonts w:asciiTheme="minorHAnsi" w:eastAsia="Calibri" w:hAnsiTheme="minorHAnsi" w:cstheme="minorHAnsi"/>
          <w:szCs w:val="24"/>
        </w:rPr>
      </w:pPr>
    </w:p>
    <w:p w14:paraId="7E8ADB44" w14:textId="77777777" w:rsidR="00D01B72" w:rsidRDefault="00D01B72" w:rsidP="002920FF">
      <w:pPr>
        <w:spacing w:line="360" w:lineRule="auto"/>
        <w:contextualSpacing/>
        <w:jc w:val="both"/>
        <w:rPr>
          <w:rFonts w:asciiTheme="minorHAnsi" w:eastAsia="Calibri" w:hAnsiTheme="minorHAnsi" w:cstheme="minorHAnsi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9"/>
      </w:tblGrid>
      <w:tr w:rsidR="00B071BC" w14:paraId="1D87F186" w14:textId="77777777" w:rsidTr="004A69A7">
        <w:tc>
          <w:tcPr>
            <w:tcW w:w="10036" w:type="dxa"/>
          </w:tcPr>
          <w:p w14:paraId="52C653C1" w14:textId="77777777" w:rsidR="00B071BC" w:rsidRPr="0089182C" w:rsidRDefault="00B071BC" w:rsidP="00B071BC">
            <w:pPr>
              <w:pStyle w:val="Paragrafoelenco"/>
              <w:numPr>
                <w:ilvl w:val="0"/>
                <w:numId w:val="25"/>
              </w:numPr>
              <w:spacing w:before="120" w:after="120"/>
              <w:ind w:left="714" w:right="249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A1 della l.r. 9 maggio 2019, n. 11, 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  <w:t>____</w:t>
            </w:r>
          </w:p>
        </w:tc>
      </w:tr>
      <w:tr w:rsidR="00B071BC" w14:paraId="79765669" w14:textId="77777777" w:rsidTr="004A69A7">
        <w:tc>
          <w:tcPr>
            <w:tcW w:w="10036" w:type="dxa"/>
          </w:tcPr>
          <w:p w14:paraId="0349766D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A2 della l.r. 9 maggio 2019, n.</w:t>
            </w:r>
            <w:r w:rsidRPr="0089182C">
              <w:rPr>
                <w:spacing w:val="-2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11,</w:t>
            </w:r>
            <w:r w:rsidRPr="0089182C">
              <w:rPr>
                <w:spacing w:val="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</w:r>
            <w:r w:rsidRPr="0089182C">
              <w:rPr>
                <w:sz w:val="24"/>
                <w:szCs w:val="24"/>
              </w:rPr>
              <w:t>e</w:t>
            </w:r>
          </w:p>
          <w:p w14:paraId="3450F7C9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Province</w:t>
            </w:r>
          </w:p>
          <w:p w14:paraId="213E98BD" w14:textId="77777777" w:rsidR="00B071BC" w:rsidRPr="0089182C" w:rsidRDefault="00B071BC" w:rsidP="00B071BC">
            <w:pPr>
              <w:pStyle w:val="Paragrafoelenco"/>
              <w:numPr>
                <w:ilvl w:val="0"/>
                <w:numId w:val="25"/>
              </w:numPr>
              <w:spacing w:before="120" w:after="120"/>
              <w:ind w:left="1164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Ambientale</w:t>
            </w:r>
          </w:p>
        </w:tc>
      </w:tr>
      <w:tr w:rsidR="00B071BC" w14:paraId="3ADA859C" w14:textId="77777777" w:rsidTr="004A69A7">
        <w:tc>
          <w:tcPr>
            <w:tcW w:w="10036" w:type="dxa"/>
          </w:tcPr>
          <w:p w14:paraId="4BDDEC7C" w14:textId="77777777" w:rsidR="00B071BC" w:rsidRPr="0089182C" w:rsidRDefault="00B071BC" w:rsidP="00B071BC">
            <w:pPr>
              <w:pStyle w:val="Paragrafoelenco"/>
              <w:numPr>
                <w:ilvl w:val="0"/>
                <w:numId w:val="25"/>
              </w:numPr>
              <w:spacing w:before="120" w:after="120"/>
              <w:ind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B1 della l.r. 9 maggio 2019, n. 11, punto __________lettera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  <w:t xml:space="preserve">____ </w:t>
            </w:r>
            <w:r w:rsidRPr="0089182C">
              <w:rPr>
                <w:sz w:val="24"/>
                <w:szCs w:val="24"/>
              </w:rPr>
              <w:t xml:space="preserve">ed è stato sottoposto a verifica di assoggettabilità a VIA </w:t>
            </w:r>
          </w:p>
          <w:p w14:paraId="1BC63215" w14:textId="77777777" w:rsidR="00B071BC" w:rsidRPr="0089182C" w:rsidRDefault="00B071BC" w:rsidP="00B071BC">
            <w:pPr>
              <w:pStyle w:val="Paragrafoelenco"/>
              <w:numPr>
                <w:ilvl w:val="0"/>
                <w:numId w:val="25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1D7C0BB9" w14:textId="77777777" w:rsidR="00B071BC" w:rsidRPr="0089182C" w:rsidRDefault="00B071B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B071BC" w14:paraId="23D44B68" w14:textId="77777777" w:rsidTr="004A69A7">
        <w:tc>
          <w:tcPr>
            <w:tcW w:w="10036" w:type="dxa"/>
          </w:tcPr>
          <w:p w14:paraId="6C447D7F" w14:textId="77777777" w:rsidR="00B071BC" w:rsidRPr="0089182C" w:rsidRDefault="00B071BC" w:rsidP="00B071BC">
            <w:pPr>
              <w:pStyle w:val="Paragrafoelenco"/>
              <w:numPr>
                <w:ilvl w:val="0"/>
                <w:numId w:val="25"/>
              </w:num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B1 della l.r. 9 maggio 2019, n. 11, punto _______lettera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  <w:t xml:space="preserve">____ </w:t>
            </w:r>
            <w:r w:rsidRPr="0089182C">
              <w:rPr>
                <w:sz w:val="24"/>
                <w:szCs w:val="24"/>
              </w:rPr>
              <w:t>ed è</w:t>
            </w:r>
            <w:r w:rsidRPr="0089182C">
              <w:rPr>
                <w:spacing w:val="-3"/>
                <w:sz w:val="24"/>
                <w:szCs w:val="24"/>
              </w:rPr>
              <w:t xml:space="preserve"> relativo ad opere o interventi di nuova realizzazione, che ricadono anche parzialmente all’interno di</w:t>
            </w:r>
          </w:p>
          <w:p w14:paraId="1A8F6A73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 xml:space="preserve">La/e seguente/i area/e protetta/e ai sensi della L. 394/1991: </w:t>
            </w:r>
          </w:p>
          <w:p w14:paraId="0AF37441" w14:textId="77777777" w:rsidR="00B071BC" w:rsidRPr="00D2428F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Denominazione ___________________________________</w:t>
            </w:r>
          </w:p>
          <w:p w14:paraId="38BF971D" w14:textId="77777777" w:rsidR="00B071BC" w:rsidRPr="00D2428F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Codice Area ______________________________________</w:t>
            </w:r>
          </w:p>
          <w:p w14:paraId="2915018A" w14:textId="77777777" w:rsidR="00B071BC" w:rsidRPr="00D2428F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r w:rsidRPr="00D2428F">
              <w:rPr>
                <w:color w:val="000000"/>
              </w:rPr>
              <w:t>Tipologia _________________________________________</w:t>
            </w:r>
          </w:p>
          <w:p w14:paraId="25E8C1FB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 xml:space="preserve">Il seguente sito della Rete Natura 2000: </w:t>
            </w:r>
          </w:p>
          <w:p w14:paraId="6D669286" w14:textId="77777777" w:rsidR="00B071BC" w:rsidRPr="0089182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Denominazione ___________________________________</w:t>
            </w:r>
          </w:p>
          <w:p w14:paraId="130FFE71" w14:textId="77777777" w:rsidR="00B071BC" w:rsidRPr="0089182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Codice Sito ______________________________________</w:t>
            </w:r>
          </w:p>
          <w:p w14:paraId="67A0EDEB" w14:textId="77777777" w:rsidR="00B071BC" w:rsidRPr="0089182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color w:val="000000"/>
              </w:rPr>
              <w:t>Tipologia (SIC/ZSC/ZPS) _____________________________</w:t>
            </w:r>
          </w:p>
        </w:tc>
      </w:tr>
      <w:tr w:rsidR="00B071BC" w14:paraId="6BCADAF9" w14:textId="77777777" w:rsidTr="004A69A7">
        <w:tc>
          <w:tcPr>
            <w:tcW w:w="10036" w:type="dxa"/>
          </w:tcPr>
          <w:p w14:paraId="225D9200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B2 della l.r. 9 maggio 2019, n.</w:t>
            </w:r>
            <w:r w:rsidRPr="0089182C">
              <w:rPr>
                <w:spacing w:val="-2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11,</w:t>
            </w:r>
            <w:r w:rsidRPr="0089182C">
              <w:rPr>
                <w:spacing w:val="1"/>
                <w:sz w:val="24"/>
                <w:szCs w:val="24"/>
              </w:rPr>
              <w:t xml:space="preserve"> punto _______</w:t>
            </w:r>
            <w:r w:rsidRPr="0089182C">
              <w:rPr>
                <w:sz w:val="24"/>
                <w:szCs w:val="24"/>
              </w:rPr>
              <w:t>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</w:r>
            <w:r w:rsidRPr="0089182C">
              <w:rPr>
                <w:sz w:val="24"/>
                <w:szCs w:val="24"/>
              </w:rPr>
              <w:t>e</w:t>
            </w:r>
          </w:p>
          <w:p w14:paraId="7AB6CCD5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Province</w:t>
            </w:r>
          </w:p>
          <w:p w14:paraId="51DD087B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Ambientale</w:t>
            </w:r>
          </w:p>
          <w:p w14:paraId="279B2F53" w14:textId="77777777" w:rsidR="00B071BC" w:rsidRPr="0089182C" w:rsidRDefault="00B071B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 xml:space="preserve">ed è stato sottoposto a verifica di assoggettabilità a VIA </w:t>
            </w:r>
          </w:p>
          <w:p w14:paraId="0773586D" w14:textId="77777777" w:rsidR="00B071BC" w:rsidRPr="0089182C" w:rsidRDefault="00B071BC" w:rsidP="00B071BC">
            <w:pPr>
              <w:pStyle w:val="Paragrafoelenco"/>
              <w:numPr>
                <w:ilvl w:val="0"/>
                <w:numId w:val="25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6F13F5D5" w14:textId="77777777" w:rsidR="00B071BC" w:rsidRPr="0089182C" w:rsidRDefault="00B071B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B071BC" w14:paraId="0BBC95CD" w14:textId="77777777" w:rsidTr="004A69A7">
        <w:tc>
          <w:tcPr>
            <w:tcW w:w="10036" w:type="dxa"/>
          </w:tcPr>
          <w:p w14:paraId="603F6031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COMPRESO nell’allegato B2 della l.r. 9 maggio 2019, n.</w:t>
            </w:r>
            <w:r w:rsidRPr="0089182C">
              <w:rPr>
                <w:spacing w:val="-2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11,</w:t>
            </w:r>
            <w:r w:rsidRPr="0089182C">
              <w:rPr>
                <w:spacing w:val="1"/>
                <w:sz w:val="24"/>
                <w:szCs w:val="24"/>
              </w:rPr>
              <w:t xml:space="preserve"> punto _______</w:t>
            </w:r>
            <w:r w:rsidRPr="0089182C">
              <w:rPr>
                <w:sz w:val="24"/>
                <w:szCs w:val="24"/>
              </w:rPr>
              <w:t>lettera</w:t>
            </w:r>
            <w:r w:rsidRPr="0089182C">
              <w:rPr>
                <w:sz w:val="24"/>
                <w:szCs w:val="24"/>
                <w:u w:val="single"/>
              </w:rPr>
              <w:t xml:space="preserve"> </w:t>
            </w:r>
            <w:r w:rsidRPr="0089182C">
              <w:rPr>
                <w:sz w:val="24"/>
                <w:szCs w:val="24"/>
                <w:u w:val="single"/>
              </w:rPr>
              <w:tab/>
            </w:r>
            <w:r w:rsidRPr="0089182C">
              <w:rPr>
                <w:sz w:val="24"/>
                <w:szCs w:val="24"/>
              </w:rPr>
              <w:t>e</w:t>
            </w:r>
          </w:p>
          <w:p w14:paraId="7A5A1AA1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lastRenderedPageBreak/>
              <w:t>interessa il territorio di due o più</w:t>
            </w:r>
            <w:r w:rsidRPr="0089182C">
              <w:rPr>
                <w:spacing w:val="-11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Province</w:t>
            </w:r>
          </w:p>
          <w:p w14:paraId="6DBC82BA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Ambientale</w:t>
            </w:r>
          </w:p>
          <w:p w14:paraId="73F01DAB" w14:textId="77777777" w:rsidR="00B071BC" w:rsidRPr="0089182C" w:rsidRDefault="00B071B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ed è</w:t>
            </w:r>
            <w:r w:rsidRPr="0089182C">
              <w:rPr>
                <w:spacing w:val="-3"/>
                <w:sz w:val="24"/>
                <w:szCs w:val="24"/>
              </w:rPr>
              <w:t xml:space="preserve"> relativo ad opere o interventi di nuova realizzazione, che ricadono anche parzialmente all’interno di</w:t>
            </w:r>
          </w:p>
          <w:p w14:paraId="5DAF0BF3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 xml:space="preserve">La/e seguente/i area/e protetta/e ai sensi della L. 394/1991: </w:t>
            </w:r>
          </w:p>
          <w:p w14:paraId="1F6A5999" w14:textId="77777777" w:rsidR="00B071BC" w:rsidRPr="00D2428F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Denominazione ___________________________________</w:t>
            </w:r>
          </w:p>
          <w:p w14:paraId="4DFC00C6" w14:textId="77777777" w:rsidR="00B071BC" w:rsidRPr="00D2428F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D2428F">
              <w:rPr>
                <w:color w:val="000000"/>
              </w:rPr>
              <w:t>Codice Area ______________________________________</w:t>
            </w:r>
          </w:p>
          <w:p w14:paraId="57B67CA0" w14:textId="77777777" w:rsidR="00B071BC" w:rsidRPr="00D2428F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r w:rsidRPr="00D2428F">
              <w:rPr>
                <w:color w:val="000000"/>
              </w:rPr>
              <w:t>Tipologia _________________________________________</w:t>
            </w:r>
          </w:p>
          <w:p w14:paraId="0ED7F805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89182C">
              <w:rPr>
                <w:spacing w:val="-3"/>
                <w:sz w:val="24"/>
                <w:szCs w:val="24"/>
              </w:rPr>
              <w:t>Il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seguente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sito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della Rete Natura 2000: </w:t>
            </w:r>
          </w:p>
          <w:p w14:paraId="0E528EE4" w14:textId="77777777" w:rsidR="00B071BC" w:rsidRPr="0089182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Denominazione ___________________________________</w:t>
            </w:r>
          </w:p>
          <w:p w14:paraId="104087B7" w14:textId="77777777" w:rsidR="00B071BC" w:rsidRPr="0089182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Codice Sito______________________________________</w:t>
            </w:r>
          </w:p>
          <w:p w14:paraId="16A32484" w14:textId="77777777" w:rsidR="00B071BC" w:rsidRPr="0089182C" w:rsidRDefault="00B071BC" w:rsidP="004A69A7">
            <w:pPr>
              <w:spacing w:before="56"/>
              <w:ind w:left="1589" w:right="250"/>
              <w:jc w:val="both"/>
              <w:rPr>
                <w:spacing w:val="-3"/>
                <w:sz w:val="24"/>
                <w:szCs w:val="24"/>
              </w:rPr>
            </w:pPr>
            <w:r w:rsidRPr="0089182C">
              <w:rPr>
                <w:color w:val="000000"/>
              </w:rPr>
              <w:t>Tipologia (SIC/ZSC/ZPS) _____________________________</w:t>
            </w:r>
          </w:p>
        </w:tc>
      </w:tr>
    </w:tbl>
    <w:p w14:paraId="5CCB95A3" w14:textId="77777777" w:rsidR="00B071BC" w:rsidRDefault="00B071BC" w:rsidP="00B071BC">
      <w:pPr>
        <w:pStyle w:val="Corpotesto"/>
        <w:jc w:val="both"/>
        <w:rPr>
          <w:sz w:val="20"/>
        </w:rPr>
      </w:pPr>
    </w:p>
    <w:p w14:paraId="093888F3" w14:textId="77777777" w:rsidR="00B071BC" w:rsidRDefault="00B071BC" w:rsidP="00B071BC">
      <w:pPr>
        <w:pStyle w:val="Corpotesto"/>
        <w:spacing w:before="3"/>
        <w:jc w:val="both"/>
        <w:rPr>
          <w:sz w:val="16"/>
        </w:rPr>
      </w:pPr>
    </w:p>
    <w:p w14:paraId="58EA99FC" w14:textId="77777777" w:rsidR="00B071BC" w:rsidRDefault="00B071BC" w:rsidP="00B071BC">
      <w:pPr>
        <w:spacing w:before="196"/>
        <w:ind w:left="70" w:right="2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A TAL FINE </w:t>
      </w:r>
      <w:r w:rsidRPr="00415DAB">
        <w:rPr>
          <w:sz w:val="28"/>
          <w:szCs w:val="28"/>
        </w:rPr>
        <w:t>DICHIARA QUANTO DI SEGUITO RIPORTATO</w:t>
      </w:r>
    </w:p>
    <w:p w14:paraId="3B222BDE" w14:textId="77777777" w:rsidR="00B071BC" w:rsidRDefault="00B071BC" w:rsidP="00B071BC">
      <w:pPr>
        <w:pStyle w:val="Corpotesto"/>
        <w:spacing w:before="5"/>
        <w:jc w:val="both"/>
        <w:rPr>
          <w:sz w:val="11"/>
        </w:rPr>
      </w:pPr>
    </w:p>
    <w:p w14:paraId="28F9BCE4" w14:textId="77777777" w:rsidR="00B071BC" w:rsidRPr="00025FE6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Descrizione del</w:t>
      </w:r>
      <w:r w:rsidRPr="00025FE6">
        <w:rPr>
          <w:b/>
          <w:bCs/>
          <w:iCs/>
          <w:caps/>
          <w:spacing w:val="-4"/>
          <w:sz w:val="24"/>
          <w:szCs w:val="24"/>
        </w:rPr>
        <w:t xml:space="preserve"> </w:t>
      </w:r>
      <w:r w:rsidRPr="00025FE6">
        <w:rPr>
          <w:b/>
          <w:bCs/>
          <w:iCs/>
          <w:caps/>
          <w:sz w:val="24"/>
          <w:szCs w:val="24"/>
        </w:rPr>
        <w:t xml:space="preserve">progetto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B071BC" w14:paraId="41DF4DE5" w14:textId="77777777" w:rsidTr="004A69A7">
        <w:trPr>
          <w:trHeight w:val="880"/>
        </w:trPr>
        <w:tc>
          <w:tcPr>
            <w:tcW w:w="9631" w:type="dxa"/>
          </w:tcPr>
          <w:p w14:paraId="0FD0371F" w14:textId="77777777" w:rsidR="00B071BC" w:rsidRPr="0089182C" w:rsidRDefault="00B071BC" w:rsidP="004A69A7">
            <w:pPr>
              <w:pStyle w:val="TableParagraph"/>
              <w:spacing w:before="150" w:line="266" w:lineRule="auto"/>
              <w:ind w:left="110" w:right="759"/>
              <w:jc w:val="both"/>
              <w:rPr>
                <w:rFonts w:ascii="Calibri" w:hAnsi="Calibri"/>
                <w:b/>
              </w:rPr>
            </w:pPr>
            <w:r w:rsidRPr="0089182C">
              <w:t xml:space="preserve">IL </w:t>
            </w:r>
            <w:r w:rsidRPr="0089182C">
              <w:rPr>
                <w:spacing w:val="-3"/>
              </w:rPr>
              <w:t xml:space="preserve">PROGETTO </w:t>
            </w:r>
            <w:r w:rsidRPr="0089182C">
              <w:t xml:space="preserve">PER CUI SI </w:t>
            </w:r>
            <w:r w:rsidRPr="0089182C">
              <w:rPr>
                <w:spacing w:val="-3"/>
              </w:rPr>
              <w:t xml:space="preserve">CHIEDE L’AVVIO DEL PROCEDIMENTO </w:t>
            </w:r>
            <w:r w:rsidRPr="0089182C">
              <w:t xml:space="preserve">di cui all’art. 27-bis del </w:t>
            </w:r>
            <w:r w:rsidRPr="0089182C">
              <w:rPr>
                <w:spacing w:val="-3"/>
              </w:rPr>
              <w:t xml:space="preserve">d.lgs.152/2006 CONSISTE </w:t>
            </w:r>
            <w:r w:rsidRPr="0089182C">
              <w:t>IN:</w:t>
            </w:r>
            <w:r w:rsidRPr="0089182C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B071BC" w14:paraId="008E91CD" w14:textId="77777777" w:rsidTr="004A69A7">
        <w:trPr>
          <w:trHeight w:val="2419"/>
        </w:trPr>
        <w:tc>
          <w:tcPr>
            <w:tcW w:w="9631" w:type="dxa"/>
          </w:tcPr>
          <w:p w14:paraId="2EBC156C" w14:textId="77777777" w:rsidR="00B071BC" w:rsidRPr="0089182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787C1679" w14:textId="77777777" w:rsidR="00B071BC" w:rsidRDefault="00B071BC" w:rsidP="00B071B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4B771838" w14:textId="77777777" w:rsidR="00B071BC" w:rsidRPr="00025FE6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LOCALIZZAZIONE DEL PROGETTO</w:t>
      </w:r>
    </w:p>
    <w:tbl>
      <w:tblPr>
        <w:tblStyle w:val="TableNormal"/>
        <w:tblW w:w="937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547"/>
      </w:tblGrid>
      <w:tr w:rsidR="00B071BC" w14:paraId="2D47C59C" w14:textId="77777777" w:rsidTr="004A69A7">
        <w:trPr>
          <w:trHeight w:val="580"/>
        </w:trPr>
        <w:tc>
          <w:tcPr>
            <w:tcW w:w="9372" w:type="dxa"/>
            <w:gridSpan w:val="2"/>
          </w:tcPr>
          <w:p w14:paraId="32E8EFE4" w14:textId="77777777" w:rsidR="00B071BC" w:rsidRPr="0089182C" w:rsidRDefault="00B071BC" w:rsidP="004A69A7">
            <w:pPr>
              <w:pStyle w:val="TableParagraph"/>
              <w:spacing w:before="148"/>
              <w:ind w:left="110"/>
              <w:jc w:val="both"/>
            </w:pPr>
            <w:r w:rsidRPr="0089182C">
              <w:t>IL PROGETTO e LE OPERE CONNESSE, SE PRESENTI, è/sono localizzati:</w:t>
            </w:r>
          </w:p>
        </w:tc>
      </w:tr>
      <w:tr w:rsidR="00B071BC" w14:paraId="042B8914" w14:textId="77777777" w:rsidTr="004A69A7">
        <w:trPr>
          <w:trHeight w:val="290"/>
        </w:trPr>
        <w:tc>
          <w:tcPr>
            <w:tcW w:w="4825" w:type="dxa"/>
          </w:tcPr>
          <w:p w14:paraId="3574CBF6" w14:textId="77777777" w:rsidR="00B071BC" w:rsidRDefault="00B071BC" w:rsidP="004A69A7">
            <w:pPr>
              <w:pStyle w:val="TableParagraph"/>
              <w:spacing w:line="265" w:lineRule="exact"/>
              <w:ind w:left="110"/>
              <w:jc w:val="both"/>
            </w:pPr>
            <w:r>
              <w:t>Provincia/Province</w:t>
            </w:r>
          </w:p>
        </w:tc>
        <w:tc>
          <w:tcPr>
            <w:tcW w:w="4547" w:type="dxa"/>
          </w:tcPr>
          <w:p w14:paraId="5CC1717C" w14:textId="77777777" w:rsidR="00B071B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071BC" w14:paraId="686022B8" w14:textId="77777777" w:rsidTr="004A69A7">
        <w:trPr>
          <w:trHeight w:val="290"/>
        </w:trPr>
        <w:tc>
          <w:tcPr>
            <w:tcW w:w="4825" w:type="dxa"/>
          </w:tcPr>
          <w:p w14:paraId="15366E61" w14:textId="77777777" w:rsidR="00B071BC" w:rsidRDefault="00B071BC" w:rsidP="004A69A7">
            <w:pPr>
              <w:pStyle w:val="TableParagraph"/>
              <w:spacing w:line="265" w:lineRule="exact"/>
              <w:ind w:left="110"/>
              <w:jc w:val="both"/>
            </w:pPr>
          </w:p>
        </w:tc>
        <w:tc>
          <w:tcPr>
            <w:tcW w:w="4547" w:type="dxa"/>
          </w:tcPr>
          <w:p w14:paraId="643535DC" w14:textId="77777777" w:rsidR="00B071B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071BC" w14:paraId="47EDAC99" w14:textId="77777777" w:rsidTr="004A69A7">
        <w:trPr>
          <w:trHeight w:val="290"/>
        </w:trPr>
        <w:tc>
          <w:tcPr>
            <w:tcW w:w="4825" w:type="dxa"/>
          </w:tcPr>
          <w:p w14:paraId="4B20D8F7" w14:textId="77777777" w:rsidR="00B071BC" w:rsidRDefault="00B071BC" w:rsidP="004A69A7">
            <w:pPr>
              <w:pStyle w:val="TableParagraph"/>
              <w:spacing w:line="265" w:lineRule="exact"/>
              <w:ind w:left="110"/>
              <w:jc w:val="both"/>
            </w:pPr>
            <w:r>
              <w:t>Comune/i</w:t>
            </w:r>
          </w:p>
        </w:tc>
        <w:tc>
          <w:tcPr>
            <w:tcW w:w="4547" w:type="dxa"/>
          </w:tcPr>
          <w:p w14:paraId="463059B1" w14:textId="77777777" w:rsidR="00B071B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071BC" w14:paraId="78062E2F" w14:textId="77777777" w:rsidTr="004A69A7">
        <w:trPr>
          <w:trHeight w:val="290"/>
        </w:trPr>
        <w:tc>
          <w:tcPr>
            <w:tcW w:w="4825" w:type="dxa"/>
          </w:tcPr>
          <w:p w14:paraId="0403467F" w14:textId="77777777" w:rsidR="00B071B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0CB4329B" w14:textId="77777777" w:rsidR="00B071B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071BC" w14:paraId="51B04706" w14:textId="77777777" w:rsidTr="004A69A7">
        <w:trPr>
          <w:trHeight w:val="290"/>
        </w:trPr>
        <w:tc>
          <w:tcPr>
            <w:tcW w:w="4825" w:type="dxa"/>
          </w:tcPr>
          <w:p w14:paraId="2026C506" w14:textId="77777777" w:rsidR="00B071B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0A614C14" w14:textId="77777777" w:rsidR="00B071BC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72A18E03" w14:textId="77777777" w:rsidR="00B071BC" w:rsidRDefault="00B071BC" w:rsidP="00B071B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3AD20B51" w14:textId="77777777" w:rsidR="00B071BC" w:rsidRPr="00D4317D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altri enti e amministrazioni potenzialmente interessati</w:t>
      </w:r>
      <w:r>
        <w:rPr>
          <w:b/>
          <w:bCs/>
          <w:iCs/>
          <w:caps/>
          <w:sz w:val="24"/>
          <w:szCs w:val="24"/>
        </w:rPr>
        <w:t xml:space="preserve"> e comunque competenti ad esprimersi sulla realizzazione e sull’esercizio del progetto </w:t>
      </w:r>
    </w:p>
    <w:tbl>
      <w:tblPr>
        <w:tblStyle w:val="TableNormal"/>
        <w:tblW w:w="485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6"/>
      </w:tblGrid>
      <w:tr w:rsidR="00B071BC" w14:paraId="1D02228D" w14:textId="77777777" w:rsidTr="004A69A7">
        <w:trPr>
          <w:trHeight w:val="290"/>
        </w:trPr>
        <w:tc>
          <w:tcPr>
            <w:tcW w:w="5000" w:type="pct"/>
          </w:tcPr>
          <w:p w14:paraId="2708F094" w14:textId="77777777" w:rsidR="00B071BC" w:rsidRPr="00D4317D" w:rsidRDefault="00B071BC" w:rsidP="004A69A7">
            <w:pPr>
              <w:pStyle w:val="TableParagraph"/>
              <w:spacing w:line="265" w:lineRule="exact"/>
              <w:ind w:left="110"/>
              <w:jc w:val="both"/>
            </w:pPr>
          </w:p>
        </w:tc>
      </w:tr>
      <w:tr w:rsidR="00B071BC" w14:paraId="37FA694C" w14:textId="77777777" w:rsidTr="004A69A7">
        <w:trPr>
          <w:trHeight w:val="290"/>
        </w:trPr>
        <w:tc>
          <w:tcPr>
            <w:tcW w:w="5000" w:type="pct"/>
          </w:tcPr>
          <w:p w14:paraId="75F44B51" w14:textId="77777777" w:rsidR="00B071BC" w:rsidRPr="00D4317D" w:rsidRDefault="00B071BC" w:rsidP="004A69A7">
            <w:pPr>
              <w:pStyle w:val="TableParagraph"/>
              <w:spacing w:line="265" w:lineRule="exact"/>
              <w:ind w:left="110"/>
              <w:jc w:val="both"/>
            </w:pPr>
          </w:p>
        </w:tc>
      </w:tr>
      <w:tr w:rsidR="00B071BC" w14:paraId="35D6AA8E" w14:textId="77777777" w:rsidTr="004A69A7">
        <w:trPr>
          <w:trHeight w:val="290"/>
        </w:trPr>
        <w:tc>
          <w:tcPr>
            <w:tcW w:w="5000" w:type="pct"/>
          </w:tcPr>
          <w:p w14:paraId="1CA660A7" w14:textId="77777777" w:rsidR="00B071BC" w:rsidRPr="00D4317D" w:rsidRDefault="00B071BC" w:rsidP="004A69A7">
            <w:pPr>
              <w:pStyle w:val="TableParagraph"/>
              <w:spacing w:line="265" w:lineRule="exact"/>
              <w:ind w:left="110"/>
              <w:jc w:val="both"/>
            </w:pPr>
          </w:p>
        </w:tc>
      </w:tr>
      <w:tr w:rsidR="00B071BC" w14:paraId="1BF87AFB" w14:textId="77777777" w:rsidTr="004A69A7">
        <w:trPr>
          <w:trHeight w:val="290"/>
        </w:trPr>
        <w:tc>
          <w:tcPr>
            <w:tcW w:w="5000" w:type="pct"/>
          </w:tcPr>
          <w:p w14:paraId="0759D2CB" w14:textId="77777777" w:rsidR="00B071BC" w:rsidRPr="00D4317D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071BC" w14:paraId="674547B6" w14:textId="77777777" w:rsidTr="004A69A7">
        <w:trPr>
          <w:trHeight w:val="290"/>
        </w:trPr>
        <w:tc>
          <w:tcPr>
            <w:tcW w:w="5000" w:type="pct"/>
          </w:tcPr>
          <w:p w14:paraId="2692C2BB" w14:textId="77777777" w:rsidR="00B071BC" w:rsidRPr="00D4317D" w:rsidRDefault="00B071B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67DD11C4" w14:textId="77777777" w:rsidR="00B071BC" w:rsidRDefault="00B071BC" w:rsidP="00B071BC">
      <w:pPr>
        <w:pStyle w:val="Paragrafoelenco"/>
        <w:tabs>
          <w:tab w:val="left" w:pos="897"/>
        </w:tabs>
        <w:spacing w:before="56"/>
        <w:ind w:left="567" w:firstLine="0"/>
        <w:jc w:val="both"/>
        <w:rPr>
          <w:b/>
          <w:bCs/>
          <w:iCs/>
          <w:caps/>
          <w:sz w:val="24"/>
          <w:szCs w:val="24"/>
          <w:highlight w:val="yellow"/>
        </w:rPr>
      </w:pPr>
    </w:p>
    <w:p w14:paraId="26FF87B0" w14:textId="77777777" w:rsidR="00B071BC" w:rsidRPr="00D4317D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impatti interregionali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604"/>
      </w:tblGrid>
      <w:tr w:rsidR="00B071BC" w14:paraId="2892DA2F" w14:textId="77777777" w:rsidTr="004A69A7">
        <w:tc>
          <w:tcPr>
            <w:tcW w:w="9349" w:type="dxa"/>
          </w:tcPr>
          <w:p w14:paraId="34052B9A" w14:textId="77777777" w:rsidR="00B071BC" w:rsidRPr="00AA05CF" w:rsidRDefault="00B071BC" w:rsidP="004A69A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4566836B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  <w:r w:rsidRPr="00EA3489">
              <w:rPr>
                <w:iCs/>
                <w:caps/>
                <w:sz w:val="24"/>
                <w:szCs w:val="24"/>
              </w:rPr>
              <w:t>può</w:t>
            </w:r>
            <w:r>
              <w:rPr>
                <w:b/>
                <w:bCs/>
                <w:iCs/>
                <w:caps/>
                <w:sz w:val="24"/>
                <w:szCs w:val="24"/>
              </w:rPr>
              <w:t xml:space="preserve"> </w:t>
            </w:r>
            <w:r w:rsidRPr="00EA3489">
              <w:rPr>
                <w:iCs/>
                <w:sz w:val="24"/>
                <w:szCs w:val="24"/>
              </w:rPr>
              <w:t>avere impatti ambientali rilevanti ovvero effetti ambientali negativi e significativi</w:t>
            </w:r>
            <w:r>
              <w:rPr>
                <w:rStyle w:val="Rimandonotaapidipagina"/>
                <w:iCs/>
                <w:sz w:val="24"/>
                <w:szCs w:val="24"/>
              </w:rPr>
              <w:footnoteReference w:id="1"/>
            </w:r>
            <w:r w:rsidRPr="00EA3489">
              <w:rPr>
                <w:iCs/>
                <w:sz w:val="24"/>
                <w:szCs w:val="24"/>
              </w:rPr>
              <w:t xml:space="preserve"> sulla/e seguente/i regione/i confinante/i</w:t>
            </w:r>
          </w:p>
          <w:p w14:paraId="08CC7CDC" w14:textId="77777777" w:rsidR="00B071BC" w:rsidRDefault="00B071BC" w:rsidP="004A69A7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  <w:r>
              <w:rPr>
                <w:b/>
                <w:bCs/>
                <w:iCs/>
                <w:caps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14:paraId="27DEC75C" w14:textId="77777777" w:rsidR="00B071BC" w:rsidRPr="002E01B7" w:rsidRDefault="00B071BC" w:rsidP="004A69A7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24C8F4AC" w14:textId="77777777" w:rsidR="00B071BC" w:rsidRDefault="00B071BC" w:rsidP="00B071B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4C5F3BC8" w14:textId="77777777" w:rsidR="00B071BC" w:rsidRPr="00415DAB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415DAB">
        <w:rPr>
          <w:b/>
          <w:bCs/>
          <w:iCs/>
          <w:caps/>
          <w:sz w:val="24"/>
          <w:szCs w:val="24"/>
        </w:rPr>
        <w:t xml:space="preserve">Verifica preliminare </w:t>
      </w:r>
    </w:p>
    <w:tbl>
      <w:tblPr>
        <w:tblStyle w:val="TableNormal"/>
        <w:tblW w:w="9405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5"/>
      </w:tblGrid>
      <w:tr w:rsidR="00B071BC" w14:paraId="56DB7343" w14:textId="77777777" w:rsidTr="004A69A7">
        <w:trPr>
          <w:trHeight w:val="2430"/>
        </w:trPr>
        <w:tc>
          <w:tcPr>
            <w:tcW w:w="9405" w:type="dxa"/>
          </w:tcPr>
          <w:p w14:paraId="7C854490" w14:textId="77777777" w:rsidR="00B071BC" w:rsidRPr="00AA05CF" w:rsidRDefault="00B071BC" w:rsidP="004A69A7">
            <w:pPr>
              <w:pStyle w:val="TableParagraph"/>
              <w:tabs>
                <w:tab w:val="left" w:pos="8183"/>
              </w:tabs>
              <w:spacing w:before="120" w:after="120"/>
              <w:ind w:left="186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1FA45182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STATO SOTTOPOSTO alla verifica preliminare di cui all’art. 6, comma 9, del D.lgs. n. 152/06 conclusasi con ____________________________________________________________</w:t>
            </w:r>
            <w:r>
              <w:rPr>
                <w:rStyle w:val="Rimandonotaapidipagina"/>
                <w:sz w:val="24"/>
                <w:szCs w:val="24"/>
              </w:rPr>
              <w:footnoteReference w:id="2"/>
            </w:r>
            <w:r w:rsidRPr="0089182C">
              <w:rPr>
                <w:sz w:val="24"/>
                <w:szCs w:val="24"/>
              </w:rPr>
              <w:tab/>
            </w:r>
          </w:p>
          <w:p w14:paraId="7DD7B22D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  <w:tab w:val="left" w:pos="8183"/>
              </w:tabs>
              <w:spacing w:before="120" w:after="120"/>
              <w:ind w:right="261" w:hanging="357"/>
              <w:jc w:val="both"/>
              <w:rPr>
                <w:sz w:val="24"/>
                <w:szCs w:val="24"/>
              </w:rPr>
            </w:pPr>
            <w:r w:rsidRPr="0089182C">
              <w:rPr>
                <w:sz w:val="24"/>
                <w:szCs w:val="24"/>
              </w:rPr>
              <w:t>È STATO SOTTOPOSTO alla verifica preliminare di cui all’art. 6, comma 9 bis, del D.lgs. n. 152/06 conclusasi con _____________________________________________________</w:t>
            </w:r>
          </w:p>
        </w:tc>
      </w:tr>
    </w:tbl>
    <w:p w14:paraId="3BE1C88D" w14:textId="77777777" w:rsidR="00B071BC" w:rsidRDefault="00B071BC" w:rsidP="00B071BC"/>
    <w:p w14:paraId="5FD7A2AF" w14:textId="77777777" w:rsidR="00B071BC" w:rsidRPr="0089182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89182C">
        <w:rPr>
          <w:b/>
          <w:bCs/>
          <w:iCs/>
          <w:caps/>
          <w:sz w:val="24"/>
          <w:szCs w:val="24"/>
        </w:rPr>
        <w:t>CONSULTAZIONE PREVENTIVA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71BC" w14:paraId="427A59E6" w14:textId="77777777" w:rsidTr="004A69A7">
        <w:tc>
          <w:tcPr>
            <w:tcW w:w="9349" w:type="dxa"/>
          </w:tcPr>
          <w:p w14:paraId="6E890F21" w14:textId="77777777" w:rsidR="00B071BC" w:rsidRPr="00AA05CF" w:rsidRDefault="00B071BC" w:rsidP="004A69A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1B1652FC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</w:pPr>
            <w:r w:rsidRPr="0089182C">
              <w:rPr>
                <w:sz w:val="24"/>
                <w:szCs w:val="24"/>
              </w:rPr>
              <w:t xml:space="preserve">È STATO SOTTOPOSTO alla </w:t>
            </w:r>
            <w:r>
              <w:rPr>
                <w:sz w:val="24"/>
                <w:szCs w:val="24"/>
              </w:rPr>
              <w:t>consultazione preventiva</w:t>
            </w:r>
            <w:r w:rsidRPr="0089182C">
              <w:rPr>
                <w:sz w:val="24"/>
                <w:szCs w:val="24"/>
              </w:rPr>
              <w:t xml:space="preserve"> di cui all’art. </w:t>
            </w:r>
            <w:r>
              <w:rPr>
                <w:sz w:val="24"/>
                <w:szCs w:val="24"/>
              </w:rPr>
              <w:t>20</w:t>
            </w:r>
            <w:r w:rsidRPr="0089182C">
              <w:rPr>
                <w:sz w:val="24"/>
                <w:szCs w:val="24"/>
              </w:rPr>
              <w:t xml:space="preserve"> del D.lgs. n. 152/06 conclusasi con</w:t>
            </w:r>
            <w:r>
              <w:rPr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________</w:t>
            </w:r>
            <w:r>
              <w:rPr>
                <w:rStyle w:val="Rimandonotaapidipagina"/>
                <w:sz w:val="24"/>
                <w:szCs w:val="24"/>
              </w:rPr>
              <w:footnoteReference w:id="3"/>
            </w:r>
          </w:p>
        </w:tc>
      </w:tr>
    </w:tbl>
    <w:p w14:paraId="6AD7A9EA" w14:textId="77777777" w:rsidR="00B071BC" w:rsidRDefault="00B071BC" w:rsidP="00B071BC"/>
    <w:p w14:paraId="6E9E5C48" w14:textId="77777777" w:rsidR="00B071BC" w:rsidRPr="0089182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DEFINIZIONE DEI CONTENUTI DELLO STUDIO DI IMPATTO AMBIENTALE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71BC" w14:paraId="1F322F35" w14:textId="77777777" w:rsidTr="004A69A7">
        <w:tc>
          <w:tcPr>
            <w:tcW w:w="9349" w:type="dxa"/>
          </w:tcPr>
          <w:p w14:paraId="4C47341C" w14:textId="77777777" w:rsidR="00B071BC" w:rsidRPr="00AA05CF" w:rsidRDefault="00B071BC" w:rsidP="004A69A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62A6FD0C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</w:pPr>
            <w:r w:rsidRPr="0089182C">
              <w:rPr>
                <w:sz w:val="24"/>
                <w:szCs w:val="24"/>
              </w:rPr>
              <w:t xml:space="preserve">È STATO SOTTOPOSTO </w:t>
            </w:r>
            <w:r>
              <w:rPr>
                <w:sz w:val="24"/>
                <w:szCs w:val="24"/>
              </w:rPr>
              <w:t>al procedimento per la definizione dei contenuti dello Studio di Impatto Ambientale</w:t>
            </w:r>
            <w:r w:rsidRPr="0089182C">
              <w:rPr>
                <w:sz w:val="24"/>
                <w:szCs w:val="24"/>
              </w:rPr>
              <w:t xml:space="preserve"> di cui all’art. </w:t>
            </w:r>
            <w:r>
              <w:rPr>
                <w:sz w:val="24"/>
                <w:szCs w:val="24"/>
              </w:rPr>
              <w:t>21</w:t>
            </w:r>
            <w:r w:rsidRPr="0089182C">
              <w:rPr>
                <w:sz w:val="24"/>
                <w:szCs w:val="24"/>
              </w:rPr>
              <w:t xml:space="preserve"> del D.lgs. n. 152/06 conclus</w:t>
            </w:r>
            <w:r>
              <w:rPr>
                <w:sz w:val="24"/>
                <w:szCs w:val="24"/>
              </w:rPr>
              <w:t>o</w:t>
            </w:r>
            <w:r w:rsidRPr="0089182C">
              <w:rPr>
                <w:sz w:val="24"/>
                <w:szCs w:val="24"/>
              </w:rPr>
              <w:t>si con</w:t>
            </w:r>
            <w:r>
              <w:rPr>
                <w:sz w:val="24"/>
                <w:szCs w:val="24"/>
              </w:rPr>
              <w:t xml:space="preserve"> </w:t>
            </w:r>
            <w:r w:rsidRPr="0089182C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________</w:t>
            </w:r>
            <w:r>
              <w:rPr>
                <w:rStyle w:val="Rimandonotaapidipagina"/>
                <w:sz w:val="24"/>
                <w:szCs w:val="24"/>
              </w:rPr>
              <w:footnoteReference w:id="4"/>
            </w:r>
          </w:p>
          <w:p w14:paraId="3B469E42" w14:textId="77777777" w:rsidR="00B071BC" w:rsidRPr="00054BA6" w:rsidRDefault="00B071BC" w:rsidP="004A69A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6349C6F0" w14:textId="77777777" w:rsidR="00B071BC" w:rsidRDefault="00B071BC" w:rsidP="00B071BC">
      <w:pPr>
        <w:pStyle w:val="TableParagraph"/>
        <w:tabs>
          <w:tab w:val="left" w:pos="8183"/>
        </w:tabs>
        <w:jc w:val="both"/>
        <w:rPr>
          <w:sz w:val="24"/>
          <w:szCs w:val="24"/>
        </w:rPr>
      </w:pPr>
    </w:p>
    <w:p w14:paraId="149FF402" w14:textId="77777777" w:rsidR="00B071B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VALUTAZIONE DI INCIDENZA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71BC" w14:paraId="364CF504" w14:textId="77777777" w:rsidTr="004A69A7">
        <w:tc>
          <w:tcPr>
            <w:tcW w:w="9349" w:type="dxa"/>
          </w:tcPr>
          <w:p w14:paraId="5760BBE1" w14:textId="77777777" w:rsidR="00B071BC" w:rsidRPr="00AA05CF" w:rsidRDefault="00B071BC" w:rsidP="004A69A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51487B2" w14:textId="77777777" w:rsidR="00B071BC" w:rsidRPr="00B642B9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 acquisire la Valutazione di Incidenza di cui all’art. 5 del DPR 357/97 in quanto </w:t>
            </w:r>
          </w:p>
          <w:p w14:paraId="6FA69326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D6469F">
              <w:rPr>
                <w:iCs/>
                <w:sz w:val="24"/>
                <w:szCs w:val="24"/>
              </w:rPr>
              <w:lastRenderedPageBreak/>
              <w:t xml:space="preserve">ricade all’interno </w:t>
            </w:r>
            <w:r>
              <w:rPr>
                <w:iCs/>
                <w:sz w:val="24"/>
                <w:szCs w:val="24"/>
              </w:rPr>
              <w:t>del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seguente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sito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della Rete Natura 2000: </w:t>
            </w:r>
          </w:p>
          <w:p w14:paraId="646810B0" w14:textId="77777777" w:rsidR="00B071BC" w:rsidRPr="0089182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Denominazione ___________________________________</w:t>
            </w:r>
          </w:p>
          <w:p w14:paraId="075521C2" w14:textId="77777777" w:rsidR="00B071B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Codice Sito______________________________________</w:t>
            </w:r>
            <w:r>
              <w:rPr>
                <w:color w:val="000000"/>
              </w:rPr>
              <w:t>_</w:t>
            </w:r>
          </w:p>
          <w:p w14:paraId="67FCBF94" w14:textId="77777777" w:rsidR="00B071B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Tipologia (SIC/ZSC/ZPS) _____________________________</w:t>
            </w:r>
          </w:p>
          <w:p w14:paraId="664E8221" w14:textId="77777777" w:rsidR="00B071B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</w:p>
          <w:p w14:paraId="6CE3255F" w14:textId="77777777" w:rsidR="00B071BC" w:rsidRPr="0089182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iCs/>
                <w:sz w:val="24"/>
                <w:szCs w:val="24"/>
              </w:rPr>
              <w:t xml:space="preserve">NON </w:t>
            </w:r>
            <w:r w:rsidRPr="00D6469F">
              <w:rPr>
                <w:iCs/>
                <w:sz w:val="24"/>
                <w:szCs w:val="24"/>
              </w:rPr>
              <w:t xml:space="preserve">ricade all’interno </w:t>
            </w:r>
            <w:r>
              <w:rPr>
                <w:iCs/>
                <w:sz w:val="24"/>
                <w:szCs w:val="24"/>
              </w:rPr>
              <w:t>di un sito della Rete Natura 2000, ma potrebbe avere incidenze significative sul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seguente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sito</w:t>
            </w:r>
            <w:r>
              <w:rPr>
                <w:spacing w:val="-3"/>
                <w:sz w:val="24"/>
                <w:szCs w:val="24"/>
              </w:rPr>
              <w:t>/i</w:t>
            </w:r>
            <w:r w:rsidRPr="0089182C">
              <w:rPr>
                <w:spacing w:val="-3"/>
                <w:sz w:val="24"/>
                <w:szCs w:val="24"/>
              </w:rPr>
              <w:t xml:space="preserve"> della Rete Natura 2000: </w:t>
            </w:r>
          </w:p>
          <w:p w14:paraId="611D913D" w14:textId="77777777" w:rsidR="00B071BC" w:rsidRPr="0089182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Denominazione ___________________________________</w:t>
            </w:r>
          </w:p>
          <w:p w14:paraId="4659C85F" w14:textId="77777777" w:rsidR="00B071BC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Codice Sito______________________________________</w:t>
            </w:r>
            <w:r>
              <w:rPr>
                <w:color w:val="000000"/>
              </w:rPr>
              <w:t>_</w:t>
            </w:r>
          </w:p>
          <w:p w14:paraId="7D68BDF9" w14:textId="77777777" w:rsidR="00B071BC" w:rsidRPr="00D6469F" w:rsidRDefault="00B071B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r w:rsidRPr="0089182C">
              <w:rPr>
                <w:color w:val="000000"/>
              </w:rPr>
              <w:t>Tipologia (SIC/ZSC/ZPS) _____________________________</w:t>
            </w:r>
          </w:p>
        </w:tc>
      </w:tr>
    </w:tbl>
    <w:p w14:paraId="41606229" w14:textId="77777777" w:rsidR="00B071BC" w:rsidRDefault="00B071BC" w:rsidP="00B071B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29A29237" w14:textId="77777777" w:rsidR="00B071B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RISCHIO DI INCIDENTE RILEVANTE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71BC" w14:paraId="31CFF411" w14:textId="77777777" w:rsidTr="004A69A7">
        <w:tc>
          <w:tcPr>
            <w:tcW w:w="9349" w:type="dxa"/>
          </w:tcPr>
          <w:p w14:paraId="5CD02138" w14:textId="77777777" w:rsidR="00B071BC" w:rsidRDefault="00B071BC" w:rsidP="004A69A7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PROGETTO</w:t>
            </w:r>
          </w:p>
          <w:p w14:paraId="379747FF" w14:textId="77777777" w:rsidR="00B071BC" w:rsidRPr="00A46502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</w:t>
            </w:r>
            <w:r w:rsidRPr="00A46502">
              <w:rPr>
                <w:sz w:val="24"/>
                <w:szCs w:val="24"/>
              </w:rPr>
              <w:t xml:space="preserve"> uno stabilimento DI SOGLIA INFERIORE che rientra nell’ambito di applicazione del D.lgs. n. 105/2015 “Attuazione della direttiva 2012/18/UE relativa al controllo del pericolo di incidenti rilevanti connessi con sostanze pericolose” </w:t>
            </w:r>
          </w:p>
          <w:p w14:paraId="41B1D5A2" w14:textId="77777777" w:rsidR="00B071BC" w:rsidRPr="00A46502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</w:t>
            </w:r>
            <w:r w:rsidRPr="00A46502">
              <w:rPr>
                <w:sz w:val="24"/>
                <w:szCs w:val="24"/>
              </w:rPr>
              <w:t xml:space="preserve"> uno stabilimento DI SOGLIA SUPERIORE che rientra nell’ambito di applicazione del D.lgs. n. 105/2015 “Attuazione della direttiva 2012/18/UE relativa al controllo del pericolo di incidenti rilevanti connessi con sostanze pericolose”</w:t>
            </w:r>
          </w:p>
          <w:p w14:paraId="5E5D7314" w14:textId="77777777" w:rsidR="00B071BC" w:rsidRPr="00A46502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2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 w:rsidRPr="00A46502">
              <w:rPr>
                <w:sz w:val="24"/>
                <w:szCs w:val="24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pericolose”, ma non comporta un incremento del rischio</w:t>
            </w:r>
          </w:p>
          <w:p w14:paraId="4214AE31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</w:rPr>
            </w:pPr>
            <w:r w:rsidRPr="00A46502">
              <w:rPr>
                <w:sz w:val="24"/>
                <w:szCs w:val="24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 e può comportare un incremento del rischio</w:t>
            </w:r>
          </w:p>
          <w:p w14:paraId="2E6B652B" w14:textId="77777777" w:rsidR="00B071BC" w:rsidRDefault="00B071BC" w:rsidP="004A69A7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sz w:val="24"/>
                <w:szCs w:val="24"/>
              </w:rPr>
            </w:pPr>
          </w:p>
          <w:p w14:paraId="6914F484" w14:textId="77777777" w:rsidR="00B071BC" w:rsidRPr="009A4DD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 xml:space="preserve">INTERESSA uno stabilimento DI SOGLIA INFERIORE GIA’ REALIZZATO che rientra nell’ambito di applicazione del D.lgs. n. 105/2015 </w:t>
            </w:r>
            <w:r w:rsidRPr="009A4DD1">
              <w:rPr>
                <w:i/>
                <w:sz w:val="24"/>
                <w:szCs w:val="24"/>
              </w:rPr>
              <w:t xml:space="preserve">“Attuazione della direttiva 2012/18/UE relativa al controllo del pericolo di incidenti rilevanti connessi con sostanze pericolose” </w:t>
            </w:r>
            <w:r w:rsidRPr="009A4DD1">
              <w:rPr>
                <w:sz w:val="24"/>
                <w:szCs w:val="24"/>
              </w:rPr>
              <w:t>e che</w:t>
            </w:r>
            <w:r w:rsidRPr="009A4DD1">
              <w:rPr>
                <w:spacing w:val="-22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in</w:t>
            </w:r>
            <w:r w:rsidRPr="009A4DD1">
              <w:rPr>
                <w:spacing w:val="-1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data</w:t>
            </w:r>
            <w:r w:rsidRPr="009A4DD1">
              <w:rPr>
                <w:sz w:val="24"/>
                <w:szCs w:val="24"/>
                <w:u w:val="single"/>
              </w:rPr>
              <w:t xml:space="preserve"> </w:t>
            </w:r>
            <w:r w:rsidRPr="009A4DD1">
              <w:rPr>
                <w:sz w:val="24"/>
                <w:szCs w:val="24"/>
                <w:u w:val="single"/>
              </w:rPr>
              <w:tab/>
            </w:r>
            <w:r w:rsidRPr="009A4DD1">
              <w:rPr>
                <w:sz w:val="24"/>
                <w:szCs w:val="24"/>
              </w:rPr>
              <w:t>è stata trasmessa al Comitato tecnico regionale (CTR)</w:t>
            </w:r>
            <w:r w:rsidRPr="009A4DD1">
              <w:rPr>
                <w:spacing w:val="-16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della</w:t>
            </w:r>
            <w:r w:rsidRPr="009A4DD1">
              <w:rPr>
                <w:spacing w:val="-3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Regione</w:t>
            </w:r>
            <w:r w:rsidRPr="009A4DD1">
              <w:rPr>
                <w:sz w:val="24"/>
                <w:szCs w:val="24"/>
                <w:u w:val="single"/>
              </w:rPr>
              <w:t xml:space="preserve"> </w:t>
            </w:r>
            <w:r w:rsidRPr="009A4DD1">
              <w:rPr>
                <w:sz w:val="24"/>
                <w:szCs w:val="24"/>
                <w:u w:val="single"/>
              </w:rPr>
              <w:tab/>
            </w:r>
            <w:r w:rsidRPr="009A4DD1">
              <w:rPr>
                <w:sz w:val="24"/>
                <w:szCs w:val="24"/>
                <w:u w:val="single"/>
              </w:rPr>
              <w:tab/>
            </w:r>
            <w:r w:rsidRPr="009A4DD1">
              <w:rPr>
                <w:sz w:val="24"/>
                <w:szCs w:val="24"/>
              </w:rPr>
              <w:t>,</w:t>
            </w:r>
            <w:r w:rsidRPr="009A4DD1">
              <w:rPr>
                <w:spacing w:val="1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al Ministero della Transizione Ecologica tramite l’ISPRA, alla Prefettura, al Comune, al Comando Provinciale dei Vigili del Fuoco la notifica di cui all’art. 13 del D.lgs. n. 105/2015 e</w:t>
            </w:r>
          </w:p>
          <w:p w14:paraId="63F55A3F" w14:textId="77777777" w:rsidR="00B071BC" w:rsidRPr="009A4DD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NON RIENTRA TRA I CASI DI AGGIORNAMENTO DELLA NOTIFICA di cui al comma 7 dell’art. 13 del D.lgs. n. 105/2015</w:t>
            </w:r>
          </w:p>
          <w:p w14:paraId="56940B1C" w14:textId="77777777" w:rsidR="00B071BC" w:rsidRPr="009A4DD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 xml:space="preserve">IL PROGETTO PRESENTATO RIENTRA TRA I CASI DI AGGIORNAMENTO </w:t>
            </w:r>
            <w:r w:rsidRPr="009A4DD1">
              <w:rPr>
                <w:sz w:val="24"/>
                <w:szCs w:val="24"/>
              </w:rPr>
              <w:lastRenderedPageBreak/>
              <w:t>DELLA NOTIFICA di cui al comma 7 dell’art. 13 del D.lgs. n. 105/2015</w:t>
            </w:r>
          </w:p>
          <w:p w14:paraId="087B246A" w14:textId="77777777" w:rsidR="00B071BC" w:rsidRPr="009A4DD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COMPORTA LA RICLASSIFICAZIONE DELLO STABILIMENTO</w:t>
            </w:r>
            <w:r w:rsidRPr="009A4DD1">
              <w:rPr>
                <w:spacing w:val="-35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IN UNO STABILIMENTO DI SOGLIA SUPERIORE ai sensi dell’art. 18 del D.lgs. n.</w:t>
            </w:r>
            <w:r w:rsidRPr="009A4DD1">
              <w:rPr>
                <w:spacing w:val="-26"/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105/2015</w:t>
            </w:r>
          </w:p>
          <w:p w14:paraId="7730B7EB" w14:textId="77777777" w:rsidR="00B071BC" w:rsidRPr="009A4DD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 xml:space="preserve">INTERESSA uno stabilimento DI SOGLIA SUPERIORE GIA’ REALIZZATO che rientra nell’ambito di applicazione del D.lgs. n. 105/2015 “Attuazione della direttiva 2012/18/UE relativa al controllo del pericolo di incidenti rilevanti connessi con sostanze pericolose” e che in data </w:t>
            </w:r>
            <w:r>
              <w:rPr>
                <w:sz w:val="24"/>
                <w:szCs w:val="24"/>
              </w:rPr>
              <w:t>___________________</w:t>
            </w:r>
            <w:r w:rsidRPr="009A4DD1">
              <w:rPr>
                <w:sz w:val="24"/>
                <w:szCs w:val="24"/>
              </w:rPr>
              <w:t>è stato depositato presso il Comitato tecnico regionale</w:t>
            </w:r>
            <w:r>
              <w:rPr>
                <w:sz w:val="24"/>
                <w:szCs w:val="24"/>
              </w:rPr>
              <w:t xml:space="preserve"> (CTR)</w:t>
            </w:r>
            <w:r w:rsidRPr="009A4DD1">
              <w:rPr>
                <w:sz w:val="24"/>
                <w:szCs w:val="24"/>
              </w:rPr>
              <w:t xml:space="preserve"> della Regione </w:t>
            </w:r>
            <w:r>
              <w:rPr>
                <w:sz w:val="24"/>
                <w:szCs w:val="24"/>
              </w:rPr>
              <w:t>________________________</w:t>
            </w:r>
            <w:r w:rsidRPr="009A4DD1">
              <w:rPr>
                <w:sz w:val="24"/>
                <w:szCs w:val="24"/>
              </w:rPr>
              <w:t xml:space="preserve"> il</w:t>
            </w:r>
            <w:r>
              <w:rPr>
                <w:sz w:val="24"/>
                <w:szCs w:val="24"/>
              </w:rPr>
              <w:t xml:space="preserve"> </w:t>
            </w:r>
            <w:r w:rsidRPr="009A4DD1">
              <w:rPr>
                <w:sz w:val="24"/>
                <w:szCs w:val="24"/>
              </w:rPr>
              <w:t>Rapporto di Sicurezza, di cui all’articolo 15 del D.lgs. n. 105/2015 e</w:t>
            </w:r>
          </w:p>
          <w:p w14:paraId="230CA22B" w14:textId="77777777" w:rsidR="00B071BC" w:rsidRPr="009A4DD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NON RIENTRA TRA LE MODIFICHE di cui all’art. 18 del D.lgs. n. 105/2015</w:t>
            </w:r>
          </w:p>
          <w:p w14:paraId="36B5FF66" w14:textId="77777777" w:rsidR="00B071BC" w:rsidRPr="009A4DD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</w:rPr>
            </w:pPr>
            <w:r w:rsidRPr="009A4DD1">
              <w:rPr>
                <w:sz w:val="24"/>
                <w:szCs w:val="24"/>
              </w:rPr>
              <w:t>IL PROGETTO PRESENTATO RIENTRA TRA LE MODIFICHE di cui all’art. 18 del D.lgs. n. 105/2015</w:t>
            </w:r>
          </w:p>
          <w:p w14:paraId="7F13B33C" w14:textId="77777777" w:rsidR="00B071BC" w:rsidRPr="00A46502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11D2FFFA" w14:textId="77777777" w:rsidR="00B071BC" w:rsidRDefault="00B071BC" w:rsidP="00B071B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6B2DE74" w14:textId="77777777" w:rsidR="00B071B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AUTORIZZAZIONE INTEGRATA AMBIENTALE – AIA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71BC" w14:paraId="35AE7829" w14:textId="77777777" w:rsidTr="004A69A7">
        <w:tc>
          <w:tcPr>
            <w:tcW w:w="9349" w:type="dxa"/>
          </w:tcPr>
          <w:p w14:paraId="770CF0AA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106D27">
              <w:rPr>
                <w:iCs/>
                <w:caps/>
                <w:sz w:val="24"/>
                <w:szCs w:val="24"/>
              </w:rPr>
              <w:t>IL PROGETTO</w:t>
            </w:r>
          </w:p>
          <w:p w14:paraId="46799282" w14:textId="77777777" w:rsidR="00B071BC" w:rsidRPr="00EB38C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EB38C1">
              <w:rPr>
                <w:sz w:val="24"/>
                <w:szCs w:val="24"/>
              </w:rPr>
              <w:t>RIGUARDA una NUOVA INSTALLAZIONE soggetta ad Autorizzazione Integrata Ambientale (AIA) ai sensi della parte seconda, Titolo III-bis, del D.lgs. n. 152/06 in quanto in essa saranno svolte le seguenti attività elencate nell’Allegato VIII alla parte seconda del D.lgs. n. 152/06</w:t>
            </w:r>
            <w:r>
              <w:rPr>
                <w:sz w:val="24"/>
                <w:szCs w:val="24"/>
              </w:rPr>
              <w:t>:</w:t>
            </w:r>
          </w:p>
          <w:p w14:paraId="40F65CAB" w14:textId="77777777" w:rsidR="00B071BC" w:rsidRPr="00EB38C1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923EB8">
              <w:rPr>
                <w:i/>
                <w:color w:val="767070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</w:rPr>
              <w:t>All</w:t>
            </w:r>
            <w:proofErr w:type="spellEnd"/>
            <w:r w:rsidRPr="00923EB8">
              <w:rPr>
                <w:i/>
                <w:color w:val="767070"/>
              </w:rPr>
              <w:t xml:space="preserve">. </w:t>
            </w:r>
            <w:r w:rsidRPr="00EB38C1">
              <w:rPr>
                <w:i/>
                <w:color w:val="767070"/>
              </w:rPr>
              <w:t>VIII alla parte seconda del d.lgs. n. 152/06)</w:t>
            </w:r>
          </w:p>
          <w:p w14:paraId="464DE4FC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___________________________________________________________________________________</w:t>
            </w:r>
          </w:p>
          <w:p w14:paraId="355681B9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EB38C1">
              <w:rPr>
                <w:i/>
                <w:color w:val="767070"/>
              </w:rPr>
              <w:t>_</w:t>
            </w: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52BB5871" w14:textId="77777777" w:rsidR="00B071BC" w:rsidRPr="00EB38C1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783CD6C4" w14:textId="77777777" w:rsidR="00B071BC" w:rsidRPr="00EB38C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EB38C1">
              <w:rPr>
                <w:sz w:val="24"/>
                <w:szCs w:val="24"/>
              </w:rPr>
              <w:t>RIGUARDA una INSTALLAZIONE ESISTENTE soggetta ad Autorizzazione Integrata Ambientale (AIA) ai sensi della parte seconda, Titolo III-bis, del D.lgs. n. 152/06 in quanto in essa sono svolte le seguenti attività elencate nell’Allegato VIII alla parte seconda del D.lgs. n. 152/06</w:t>
            </w:r>
            <w:r>
              <w:rPr>
                <w:sz w:val="24"/>
                <w:szCs w:val="24"/>
              </w:rPr>
              <w:t>:</w:t>
            </w:r>
          </w:p>
          <w:p w14:paraId="510816BC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923EB8">
              <w:rPr>
                <w:i/>
                <w:color w:val="767070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</w:rPr>
              <w:t>All</w:t>
            </w:r>
            <w:proofErr w:type="spellEnd"/>
            <w:r w:rsidRPr="00923EB8">
              <w:rPr>
                <w:i/>
                <w:color w:val="767070"/>
              </w:rPr>
              <w:t xml:space="preserve">. </w:t>
            </w:r>
            <w:r w:rsidRPr="00EB38C1">
              <w:rPr>
                <w:i/>
                <w:color w:val="767070"/>
              </w:rPr>
              <w:t>VIII alla parte seconda del d.lgs. n. 152/06)</w:t>
            </w:r>
          </w:p>
          <w:p w14:paraId="3E5D1C1D" w14:textId="77777777" w:rsidR="00B071BC" w:rsidRPr="00EB38C1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EB38C1">
              <w:rPr>
                <w:i/>
                <w:color w:val="767070"/>
              </w:rPr>
              <w:t>___________________________________________________________________________________</w:t>
            </w:r>
          </w:p>
          <w:p w14:paraId="150C5B01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 w:rsidRPr="00EB38C1">
              <w:rPr>
                <w:i/>
                <w:color w:val="767070"/>
              </w:rPr>
              <w:t>_</w:t>
            </w: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160C005F" w14:textId="77777777" w:rsidR="00B071BC" w:rsidRPr="00EB38C1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</w:t>
            </w:r>
          </w:p>
          <w:p w14:paraId="6576E92B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</w:rPr>
            </w:pPr>
          </w:p>
          <w:p w14:paraId="1DDBFA5A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</w:rPr>
            </w:pPr>
            <w:r w:rsidRPr="00EB38C1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rispetto alla predetta i</w:t>
            </w:r>
            <w:r w:rsidRPr="00460313">
              <w:rPr>
                <w:sz w:val="24"/>
                <w:szCs w:val="24"/>
              </w:rPr>
              <w:t>nstallazione esistente</w:t>
            </w:r>
            <w:r>
              <w:rPr>
                <w:sz w:val="24"/>
                <w:szCs w:val="24"/>
              </w:rPr>
              <w:t xml:space="preserve"> si configura come</w:t>
            </w:r>
          </w:p>
          <w:p w14:paraId="1B201F78" w14:textId="77777777" w:rsidR="00B071BC" w:rsidRPr="00460313" w:rsidRDefault="00B071BC" w:rsidP="004A69A7">
            <w:pPr>
              <w:tabs>
                <w:tab w:val="left" w:pos="897"/>
              </w:tabs>
              <w:spacing w:before="56"/>
              <w:ind w:left="738"/>
              <w:jc w:val="both"/>
              <w:rPr>
                <w:iCs/>
                <w:color w:val="767070"/>
              </w:rPr>
            </w:pPr>
          </w:p>
          <w:p w14:paraId="3A641117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</w:rPr>
            </w:pPr>
            <w:r w:rsidRPr="00460313">
              <w:rPr>
                <w:iCs/>
                <w:sz w:val="24"/>
                <w:szCs w:val="24"/>
              </w:rPr>
              <w:t xml:space="preserve">modifica </w:t>
            </w:r>
            <w:r>
              <w:rPr>
                <w:iCs/>
                <w:sz w:val="24"/>
                <w:szCs w:val="24"/>
              </w:rPr>
              <w:t>sostanziale</w:t>
            </w:r>
          </w:p>
          <w:p w14:paraId="2BF078AC" w14:textId="77777777" w:rsidR="00B071BC" w:rsidRPr="00460313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adeguamento del funzionamento degli impianti</w:t>
            </w:r>
          </w:p>
          <w:p w14:paraId="435225BE" w14:textId="77777777" w:rsidR="00B071BC" w:rsidRDefault="00B071BC" w:rsidP="004A69A7">
            <w:pPr>
              <w:pStyle w:val="PreformattatoHTML"/>
              <w:shd w:val="clear" w:color="auto" w:fill="FFFFFF"/>
              <w:rPr>
                <w:color w:val="19191A"/>
                <w:sz w:val="24"/>
                <w:szCs w:val="24"/>
              </w:rPr>
            </w:pPr>
          </w:p>
          <w:p w14:paraId="417EB9E6" w14:textId="77777777" w:rsidR="00B071BC" w:rsidRPr="00923EB8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01447AF0" w14:textId="77777777" w:rsidR="00B071BC" w:rsidRDefault="00B071BC" w:rsidP="00B071B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3B2D0BF3" w14:textId="77777777" w:rsidR="00B071B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TERRE E ROCCE DA SCAVO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071BC" w14:paraId="7569C402" w14:textId="77777777" w:rsidTr="004A69A7">
        <w:tc>
          <w:tcPr>
            <w:tcW w:w="9349" w:type="dxa"/>
          </w:tcPr>
          <w:p w14:paraId="4A303D0C" w14:textId="77777777" w:rsidR="00B071BC" w:rsidRPr="006C1E6E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6C1E6E">
              <w:rPr>
                <w:iCs/>
                <w:caps/>
                <w:sz w:val="24"/>
                <w:szCs w:val="24"/>
              </w:rPr>
              <w:t>IL PROGETTO</w:t>
            </w:r>
          </w:p>
          <w:p w14:paraId="37A2DD83" w14:textId="77777777" w:rsidR="00B071BC" w:rsidRPr="00AB7548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 xml:space="preserve">comporta la produzione di terre e rocce da scavo qualificate come sottoprodotti ai sensi dell’art. 184-bis del D.lgs. n. 152/06 </w:t>
            </w:r>
            <w:r>
              <w:rPr>
                <w:sz w:val="24"/>
                <w:szCs w:val="24"/>
              </w:rPr>
              <w:t xml:space="preserve">e dell’art. 4 del D.P.R. 120/2017 </w:t>
            </w:r>
            <w:r w:rsidRPr="00AB7548">
              <w:rPr>
                <w:sz w:val="24"/>
                <w:szCs w:val="24"/>
              </w:rPr>
              <w:t>provenienti da</w:t>
            </w:r>
          </w:p>
          <w:p w14:paraId="7E18B07F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cantieri di piccole dimensioni </w:t>
            </w:r>
            <w:r w:rsidRPr="00FC1BCE">
              <w:t>come definiti all’art. 2, c. 1, lettera t) del DPR n. 120/2017</w:t>
            </w:r>
          </w:p>
          <w:p w14:paraId="1437E409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cantieri di grandi dimensioni </w:t>
            </w:r>
            <w:r w:rsidRPr="00FC1BCE">
              <w:t xml:space="preserve">come definiti all’art. 2, c. 1, lettera </w:t>
            </w:r>
            <w:r>
              <w:t>u</w:t>
            </w:r>
            <w:r w:rsidRPr="00FC1BCE">
              <w:t>) del DPR n. 120/2017</w:t>
            </w:r>
          </w:p>
          <w:p w14:paraId="3F33F653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</w:rPr>
            </w:pPr>
          </w:p>
          <w:p w14:paraId="477DABD0" w14:textId="77777777" w:rsidR="00B071BC" w:rsidRPr="00AB7548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>comporta la produzione di terre e rocce da scavo qualificate rifiuti per cui è previsto il deposito temporaneo</w:t>
            </w:r>
            <w:r>
              <w:rPr>
                <w:sz w:val="24"/>
                <w:szCs w:val="24"/>
              </w:rPr>
              <w:t xml:space="preserve"> ai sensi dell’art. 23 del D.P.R. 120/2017</w:t>
            </w:r>
          </w:p>
          <w:p w14:paraId="3B35265A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</w:rPr>
            </w:pPr>
          </w:p>
          <w:p w14:paraId="010D11BB" w14:textId="77777777" w:rsidR="00B071BC" w:rsidRPr="00AB7548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>comporta la produzione di terre e rocce da scavo escluse dalla disciplina dei rifiuti e utilizzate nel sito di produzione</w:t>
            </w:r>
            <w:r>
              <w:rPr>
                <w:sz w:val="24"/>
                <w:szCs w:val="24"/>
              </w:rPr>
              <w:t xml:space="preserve"> ai sensi dell’art. 24 del D.P.R. 120/2017</w:t>
            </w:r>
          </w:p>
          <w:p w14:paraId="6D6DEDE6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</w:rPr>
            </w:pPr>
          </w:p>
          <w:p w14:paraId="2D4C8EE3" w14:textId="77777777" w:rsidR="00B071BC" w:rsidRPr="00AB7548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AB7548">
              <w:rPr>
                <w:sz w:val="24"/>
                <w:szCs w:val="24"/>
              </w:rPr>
              <w:t>comporta la produzione di terre e rocce da scavo gestite in siti oggetto di bonifica</w:t>
            </w:r>
            <w:r>
              <w:rPr>
                <w:sz w:val="24"/>
                <w:szCs w:val="24"/>
              </w:rPr>
              <w:t xml:space="preserve"> ai sensi del Titolo V del D.P.R. 120/2017</w:t>
            </w:r>
          </w:p>
          <w:p w14:paraId="6D1262EB" w14:textId="77777777" w:rsidR="00B071BC" w:rsidRPr="006C1E6E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75917DA1" w14:textId="77777777" w:rsidR="00B071BC" w:rsidRDefault="00B071BC" w:rsidP="00B071B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98D81E5" w14:textId="77777777" w:rsidR="00B071B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MATERIALI DI ESCAVO DI FONDALI MARINI, SALMASTRI O TERRENI LITORANEI EMERSI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534"/>
      </w:tblGrid>
      <w:tr w:rsidR="00B071BC" w14:paraId="762CD5B2" w14:textId="77777777" w:rsidTr="004A69A7">
        <w:tc>
          <w:tcPr>
            <w:tcW w:w="9628" w:type="dxa"/>
          </w:tcPr>
          <w:p w14:paraId="74BD2A7F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8D363B">
              <w:rPr>
                <w:iCs/>
                <w:caps/>
                <w:sz w:val="24"/>
                <w:szCs w:val="24"/>
              </w:rPr>
              <w:t>IL PROGETTO</w:t>
            </w:r>
          </w:p>
          <w:p w14:paraId="18143117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D363B">
              <w:rPr>
                <w:sz w:val="24"/>
                <w:szCs w:val="24"/>
              </w:rPr>
              <w:t>omporta il dragaggio/escavo di fondali marini, salmastri o terreni litoranei emersi</w:t>
            </w:r>
            <w:r w:rsidRPr="008D363B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8D363B">
              <w:rPr>
                <w:sz w:val="24"/>
                <w:szCs w:val="24"/>
              </w:rPr>
              <w:t>e pertanto necessità dell’autorizzazione di cui all’art. 6bis del D.L. 77/2021 convertito con modificazioni dalla L. 108/2021</w:t>
            </w:r>
          </w:p>
          <w:p w14:paraId="59AC0902" w14:textId="77777777" w:rsidR="00B071BC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</w:p>
          <w:p w14:paraId="37E280C5" w14:textId="77777777" w:rsidR="00B071BC" w:rsidRDefault="00B071BC" w:rsidP="004A69A7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prevede la gestione dei materiali di dragaggio/escavo mediante:</w:t>
            </w:r>
          </w:p>
          <w:p w14:paraId="0772E6C1" w14:textId="77777777" w:rsidR="00B071BC" w:rsidRPr="009D213E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t xml:space="preserve">Immersione deliberata in mare di cui all’art. 4 del D.M. 173/2016 </w:t>
            </w:r>
          </w:p>
          <w:p w14:paraId="5E0B1DC7" w14:textId="77777777" w:rsidR="00B071BC" w:rsidRPr="009D213E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t>Ripascimento di cui all’art. 5 del D.M. 173/2016</w:t>
            </w:r>
          </w:p>
          <w:p w14:paraId="6B8246D0" w14:textId="77777777" w:rsidR="00B071BC" w:rsidRPr="009D213E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t>Immersione in ambiente conterminato di cui all’art. 5 del D.M. 173/2016</w:t>
            </w:r>
          </w:p>
          <w:p w14:paraId="7FE38C80" w14:textId="77777777" w:rsidR="00B071BC" w:rsidRPr="005165A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D213E">
              <w:rPr>
                <w:rFonts w:hint="eastAsia"/>
                <w:sz w:val="24"/>
                <w:szCs w:val="24"/>
              </w:rPr>
              <w:t>A</w:t>
            </w:r>
            <w:r w:rsidRPr="009D213E">
              <w:rPr>
                <w:sz w:val="24"/>
                <w:szCs w:val="24"/>
              </w:rPr>
              <w:t xml:space="preserve">LTRO </w:t>
            </w:r>
            <w:r w:rsidRPr="009D213E">
              <w:rPr>
                <w:i/>
                <w:iCs/>
                <w:color w:val="A6A6A6" w:themeColor="background1" w:themeShade="A6"/>
                <w:sz w:val="24"/>
                <w:szCs w:val="24"/>
              </w:rPr>
              <w:t>(specificare)</w:t>
            </w:r>
            <w:r w:rsidRPr="009D213E">
              <w:rPr>
                <w:sz w:val="24"/>
                <w:szCs w:val="24"/>
              </w:rPr>
              <w:t>__________________________________________</w:t>
            </w:r>
          </w:p>
          <w:p w14:paraId="5791FCEA" w14:textId="77777777" w:rsidR="00B071BC" w:rsidRDefault="00B071BC" w:rsidP="004A69A7">
            <w:pPr>
              <w:pStyle w:val="TableParagraph"/>
              <w:tabs>
                <w:tab w:val="left" w:pos="7643"/>
              </w:tabs>
              <w:spacing w:before="161" w:line="360" w:lineRule="auto"/>
              <w:ind w:right="176"/>
              <w:contextualSpacing/>
              <w:jc w:val="both"/>
              <w:rPr>
                <w:rFonts w:ascii="MS Gothic" w:eastAsia="MS Gothic" w:hAnsi="MS Gothic" w:cstheme="minorHAnsi"/>
                <w:b/>
                <w:bCs/>
                <w:sz w:val="24"/>
                <w:szCs w:val="24"/>
              </w:rPr>
            </w:pPr>
          </w:p>
          <w:p w14:paraId="16A084F0" w14:textId="77777777" w:rsidR="00B071BC" w:rsidRPr="009D213E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 w:rsidRPr="009D213E">
              <w:rPr>
                <w:sz w:val="24"/>
                <w:szCs w:val="24"/>
              </w:rPr>
              <w:t>Comporta la movimentazione dei fondali marini derivante dall’attività di posa in mare di cavi e condotte, di cui all’art. 109, comma 5,</w:t>
            </w:r>
            <w:r>
              <w:rPr>
                <w:sz w:val="24"/>
                <w:szCs w:val="24"/>
              </w:rPr>
              <w:t xml:space="preserve"> del </w:t>
            </w:r>
            <w:r w:rsidRPr="009D213E">
              <w:rPr>
                <w:sz w:val="24"/>
                <w:szCs w:val="24"/>
              </w:rPr>
              <w:t>D.Lgs. 152/2006.</w:t>
            </w:r>
          </w:p>
          <w:p w14:paraId="27189C31" w14:textId="77777777" w:rsidR="00B071BC" w:rsidRPr="009D213E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310EFBF6" w14:textId="77777777" w:rsidR="00B071BC" w:rsidRDefault="00B071BC" w:rsidP="00B071BC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26E4CE3B" w14:textId="77777777" w:rsidR="00B071BC" w:rsidRDefault="00B071BC" w:rsidP="00B071B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32C87A50" w14:textId="77777777" w:rsidR="00B071B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CONFORMITà urbanistica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534"/>
      </w:tblGrid>
      <w:tr w:rsidR="00B071BC" w14:paraId="71A9435C" w14:textId="77777777" w:rsidTr="004A69A7">
        <w:tc>
          <w:tcPr>
            <w:tcW w:w="9628" w:type="dxa"/>
          </w:tcPr>
          <w:p w14:paraId="50091079" w14:textId="77777777" w:rsidR="00B071BC" w:rsidRPr="006C1E6E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6C1E6E">
              <w:rPr>
                <w:iCs/>
                <w:caps/>
                <w:sz w:val="24"/>
                <w:szCs w:val="24"/>
              </w:rPr>
              <w:lastRenderedPageBreak/>
              <w:t>IL PROGETTO</w:t>
            </w:r>
          </w:p>
          <w:p w14:paraId="06C9E1C1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è conforme agli strumenti di pianificazione urbanistica vigenti e costituisce proposta di variante ai predetti strumenti</w:t>
            </w:r>
          </w:p>
          <w:p w14:paraId="09E65CE4" w14:textId="77777777" w:rsidR="00B071BC" w:rsidRPr="00425A01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è conforme agli strumenti di pianificazione urbanistica vigenti, ma la sua </w:t>
            </w:r>
            <w:r w:rsidRPr="00425A01">
              <w:rPr>
                <w:sz w:val="24"/>
                <w:szCs w:val="24"/>
              </w:rPr>
              <w:t xml:space="preserve">approvazione comporta per legge variante automatica </w:t>
            </w:r>
            <w:r>
              <w:rPr>
                <w:sz w:val="24"/>
                <w:szCs w:val="24"/>
              </w:rPr>
              <w:t xml:space="preserve">ai predetti strumenti ai sensi e per gli effetti </w:t>
            </w:r>
            <w:r w:rsidRPr="00134234">
              <w:rPr>
                <w:i/>
                <w:iCs/>
                <w:color w:val="A6A6A6" w:themeColor="background1" w:themeShade="A6"/>
                <w:sz w:val="24"/>
                <w:szCs w:val="24"/>
              </w:rPr>
              <w:t>(specificare la norma di riferimento)</w:t>
            </w:r>
            <w:r w:rsidRPr="00134234">
              <w:rPr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425A01">
              <w:rPr>
                <w:sz w:val="24"/>
                <w:szCs w:val="24"/>
              </w:rPr>
              <w:t>____________________________________________</w:t>
            </w:r>
          </w:p>
          <w:p w14:paraId="65865E02" w14:textId="77777777" w:rsidR="00B071BC" w:rsidRPr="00134234" w:rsidRDefault="00D67E6D" w:rsidP="004A69A7">
            <w:pPr>
              <w:pStyle w:val="TableParagraph"/>
              <w:tabs>
                <w:tab w:val="left" w:pos="525"/>
                <w:tab w:val="left" w:pos="7643"/>
              </w:tabs>
              <w:spacing w:before="161" w:line="360" w:lineRule="auto"/>
              <w:ind w:left="525" w:right="176" w:hanging="424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722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BC" w:rsidRPr="005165A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071BC" w:rsidRPr="005165A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B071B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</w:t>
            </w:r>
            <w:r w:rsidR="00B071BC">
              <w:rPr>
                <w:sz w:val="24"/>
                <w:szCs w:val="24"/>
              </w:rPr>
              <w:t xml:space="preserve">NON è conforme agli strumenti di pianificazione urbanistica e territoriale vigenti, ma la sua </w:t>
            </w:r>
            <w:r w:rsidR="00B071BC" w:rsidRPr="00134234">
              <w:rPr>
                <w:sz w:val="24"/>
                <w:szCs w:val="24"/>
              </w:rPr>
              <w:t>approvazione comporta per legge variante automatica ai predetti strumenti ai sensi e per gli effetti</w:t>
            </w:r>
            <w:r w:rsidR="00B071B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B071BC" w:rsidRPr="005165A1">
              <w:rPr>
                <w:color w:val="767070"/>
              </w:rPr>
              <w:t>(specificare la norma di riferimento) ____________________________________________</w:t>
            </w:r>
          </w:p>
          <w:p w14:paraId="6ED161FE" w14:textId="77777777" w:rsidR="00B071BC" w:rsidRPr="008C0053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058A0474" w14:textId="77777777" w:rsidR="00B071BC" w:rsidRPr="008C0053" w:rsidRDefault="00B071BC" w:rsidP="00B071BC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1AD99C80" w14:textId="77777777" w:rsidR="00B071BC" w:rsidRDefault="00B071BC" w:rsidP="00B071BC">
      <w:pPr>
        <w:pStyle w:val="Paragrafoelenco"/>
        <w:numPr>
          <w:ilvl w:val="0"/>
          <w:numId w:val="26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 xml:space="preserve">VINCOLI 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534"/>
      </w:tblGrid>
      <w:tr w:rsidR="00B071BC" w14:paraId="5FE5B0D9" w14:textId="77777777" w:rsidTr="004A69A7">
        <w:tc>
          <w:tcPr>
            <w:tcW w:w="9628" w:type="dxa"/>
          </w:tcPr>
          <w:p w14:paraId="2955A37B" w14:textId="77777777" w:rsidR="00B071BC" w:rsidRPr="006C1E6E" w:rsidRDefault="00B071BC" w:rsidP="004A69A7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6C1E6E">
              <w:rPr>
                <w:iCs/>
                <w:caps/>
                <w:sz w:val="24"/>
                <w:szCs w:val="24"/>
              </w:rPr>
              <w:t>IL PROGETTO</w:t>
            </w:r>
          </w:p>
          <w:p w14:paraId="556D7C60" w14:textId="77777777" w:rsidR="00B071BC" w:rsidRPr="00CA275F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>interessa aree tutelate per legge ai sensi dell’art. 142 del D.Lgs. 42/2004.</w:t>
            </w:r>
          </w:p>
          <w:p w14:paraId="64494EC8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 xml:space="preserve">interessa immobili o aree di notevole interesse pubblico di cui </w:t>
            </w:r>
            <w:r>
              <w:rPr>
                <w:sz w:val="24"/>
                <w:szCs w:val="24"/>
              </w:rPr>
              <w:t>all’art</w:t>
            </w:r>
            <w:r w:rsidRPr="00CA275F">
              <w:rPr>
                <w:sz w:val="24"/>
                <w:szCs w:val="24"/>
              </w:rPr>
              <w:t xml:space="preserve"> 136</w:t>
            </w:r>
            <w:r>
              <w:rPr>
                <w:sz w:val="24"/>
                <w:szCs w:val="24"/>
              </w:rPr>
              <w:t xml:space="preserve"> </w:t>
            </w:r>
            <w:r w:rsidRPr="00851F60">
              <w:rPr>
                <w:sz w:val="24"/>
                <w:szCs w:val="24"/>
              </w:rPr>
              <w:t>del D.lgs. n. 42/2004</w:t>
            </w:r>
          </w:p>
          <w:p w14:paraId="6B603BAD" w14:textId="77777777" w:rsidR="00B071BC" w:rsidRPr="00851F60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before="117"/>
              <w:jc w:val="both"/>
              <w:rPr>
                <w:sz w:val="24"/>
                <w:szCs w:val="24"/>
              </w:rPr>
            </w:pPr>
            <w:r w:rsidRPr="00851F60">
              <w:rPr>
                <w:sz w:val="24"/>
                <w:szCs w:val="24"/>
              </w:rPr>
              <w:t>interessa immobili o aree tutelate ai sensi dell’articolo 143 del D.lgs. n. 42/2004</w:t>
            </w:r>
          </w:p>
          <w:p w14:paraId="65DE40B3" w14:textId="77777777" w:rsidR="00B071BC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851F60">
              <w:rPr>
                <w:sz w:val="24"/>
                <w:szCs w:val="24"/>
              </w:rPr>
              <w:t>nteressa immobili o aree tutelate ai sensi dell’articolo</w:t>
            </w:r>
            <w:r>
              <w:rPr>
                <w:sz w:val="24"/>
                <w:szCs w:val="24"/>
              </w:rPr>
              <w:t xml:space="preserve"> </w:t>
            </w:r>
            <w:r w:rsidRPr="00CA275F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del </w:t>
            </w:r>
            <w:r w:rsidRPr="00CA275F">
              <w:rPr>
                <w:sz w:val="24"/>
                <w:szCs w:val="24"/>
              </w:rPr>
              <w:t xml:space="preserve"> D.Lgs</w:t>
            </w:r>
            <w:proofErr w:type="gramEnd"/>
            <w:r w:rsidRPr="00CA275F">
              <w:rPr>
                <w:sz w:val="24"/>
                <w:szCs w:val="24"/>
              </w:rPr>
              <w:t>. 42/2004.</w:t>
            </w:r>
          </w:p>
          <w:p w14:paraId="1A64FFC0" w14:textId="77777777" w:rsidR="00B071BC" w:rsidRPr="00CA275F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>interessa aree soggette a vincolo forestale art. 2, comma 1 lettera e) e artt. 10, 11 e 12 della L.R. 6/2005.</w:t>
            </w:r>
          </w:p>
          <w:p w14:paraId="2FB431BB" w14:textId="77777777" w:rsidR="00B071BC" w:rsidRPr="00851F60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CA275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 w:rsidRPr="00CA275F">
              <w:rPr>
                <w:sz w:val="24"/>
                <w:szCs w:val="24"/>
              </w:rPr>
              <w:t>teressa aree soggette a vincolo idrogeologico ai sensi del combinato disposto dell’art. 7 del R.D. 3267/1923 e</w:t>
            </w:r>
            <w:r w:rsidRPr="00851F60">
              <w:rPr>
                <w:sz w:val="24"/>
                <w:szCs w:val="24"/>
              </w:rPr>
              <w:t xml:space="preserve"> dell’art. 11 della L.R. 6/2005.</w:t>
            </w:r>
          </w:p>
          <w:p w14:paraId="2EE4A9A1" w14:textId="77777777" w:rsidR="00B071BC" w:rsidRPr="00851F60" w:rsidRDefault="00B071BC" w:rsidP="00B071BC">
            <w:pPr>
              <w:pStyle w:val="TableParagraph"/>
              <w:numPr>
                <w:ilvl w:val="0"/>
                <w:numId w:val="25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</w:rPr>
            </w:pPr>
            <w:r w:rsidRPr="00851F60">
              <w:rPr>
                <w:sz w:val="24"/>
                <w:szCs w:val="24"/>
              </w:rPr>
              <w:t xml:space="preserve">Altro </w:t>
            </w:r>
            <w:r w:rsidRPr="00851F60">
              <w:rPr>
                <w:i/>
                <w:iCs/>
                <w:color w:val="A6A6A6" w:themeColor="background1" w:themeShade="A6"/>
                <w:sz w:val="24"/>
                <w:szCs w:val="24"/>
              </w:rPr>
              <w:t>(specificare di seguito):</w:t>
            </w:r>
            <w:r>
              <w:rPr>
                <w:i/>
                <w:iCs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14:paraId="154C3F09" w14:textId="77777777" w:rsidR="00B071BC" w:rsidRDefault="00B071BC" w:rsidP="004A69A7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291B02EE" w14:textId="77777777" w:rsidR="00B071BC" w:rsidRDefault="00B071BC" w:rsidP="004A69A7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0C4C22F4" w14:textId="77777777" w:rsidR="00B071BC" w:rsidRPr="00CA275F" w:rsidRDefault="00B071BC" w:rsidP="004A69A7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09BE563E" w14:textId="77777777" w:rsidR="00B071BC" w:rsidRDefault="00B071BC" w:rsidP="00B071BC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5FF4118" w14:textId="77777777" w:rsidR="00B071BC" w:rsidRPr="00851F60" w:rsidRDefault="00B071BC" w:rsidP="00B071BC">
      <w:pPr>
        <w:tabs>
          <w:tab w:val="left" w:pos="897"/>
        </w:tabs>
        <w:spacing w:before="56"/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DICHIARA ALTRESì</w:t>
      </w:r>
    </w:p>
    <w:p w14:paraId="0C7114E2" w14:textId="77777777" w:rsidR="00B071BC" w:rsidRPr="003637A5" w:rsidRDefault="00B071BC" w:rsidP="00B071BC">
      <w:pPr>
        <w:pStyle w:val="TableParagraph"/>
        <w:numPr>
          <w:ilvl w:val="0"/>
          <w:numId w:val="25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che </w:t>
      </w:r>
      <w:r w:rsidRPr="003637A5">
        <w:rPr>
          <w:caps/>
          <w:sz w:val="24"/>
          <w:szCs w:val="24"/>
        </w:rPr>
        <w:t>non sussistono</w:t>
      </w:r>
      <w:r w:rsidRPr="003637A5">
        <w:rPr>
          <w:sz w:val="24"/>
          <w:szCs w:val="24"/>
        </w:rPr>
        <w:t xml:space="preserve"> ragioni </w:t>
      </w:r>
      <w:r>
        <w:rPr>
          <w:sz w:val="24"/>
          <w:szCs w:val="24"/>
        </w:rPr>
        <w:t xml:space="preserve">di segreto industriale o commerciale </w:t>
      </w:r>
      <w:r w:rsidRPr="003637A5">
        <w:rPr>
          <w:sz w:val="24"/>
          <w:szCs w:val="24"/>
        </w:rPr>
        <w:t xml:space="preserve">ostative alla diffusione e/o pubblicazione </w:t>
      </w:r>
      <w:r>
        <w:rPr>
          <w:sz w:val="24"/>
          <w:szCs w:val="24"/>
        </w:rPr>
        <w:t>di parte della documentazione trasmessa</w:t>
      </w:r>
      <w:r w:rsidRPr="003637A5">
        <w:rPr>
          <w:sz w:val="24"/>
          <w:szCs w:val="24"/>
        </w:rPr>
        <w:t>.</w:t>
      </w:r>
    </w:p>
    <w:p w14:paraId="693AC970" w14:textId="77777777" w:rsidR="00B071BC" w:rsidRPr="003637A5" w:rsidRDefault="00B071BC" w:rsidP="00B071BC">
      <w:pPr>
        <w:pStyle w:val="TableParagraph"/>
        <w:numPr>
          <w:ilvl w:val="0"/>
          <w:numId w:val="25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 che </w:t>
      </w:r>
      <w:r w:rsidRPr="003637A5">
        <w:rPr>
          <w:caps/>
          <w:sz w:val="24"/>
          <w:szCs w:val="24"/>
        </w:rPr>
        <w:t>sussistono</w:t>
      </w:r>
      <w:r w:rsidRPr="003637A5">
        <w:rPr>
          <w:sz w:val="24"/>
          <w:szCs w:val="24"/>
        </w:rPr>
        <w:t xml:space="preserve"> ragioni </w:t>
      </w:r>
      <w:r>
        <w:rPr>
          <w:sz w:val="24"/>
          <w:szCs w:val="24"/>
        </w:rPr>
        <w:t xml:space="preserve">di segreto industriale o commerciale </w:t>
      </w:r>
      <w:r w:rsidRPr="003637A5">
        <w:rPr>
          <w:sz w:val="24"/>
          <w:szCs w:val="24"/>
        </w:rPr>
        <w:t xml:space="preserve">ostative alla diffusione e/o pubblicazione </w:t>
      </w:r>
      <w:r>
        <w:rPr>
          <w:sz w:val="24"/>
          <w:szCs w:val="24"/>
        </w:rPr>
        <w:t>di parte della documentazione trasmessa</w:t>
      </w:r>
      <w:r>
        <w:rPr>
          <w:rStyle w:val="Rimandonotaapidipagina"/>
          <w:sz w:val="24"/>
          <w:szCs w:val="24"/>
        </w:rPr>
        <w:footnoteReference w:id="5"/>
      </w:r>
      <w:r w:rsidRPr="003637A5">
        <w:rPr>
          <w:sz w:val="24"/>
          <w:szCs w:val="24"/>
        </w:rPr>
        <w:t>:</w:t>
      </w:r>
    </w:p>
    <w:p w14:paraId="0F4EB564" w14:textId="77777777" w:rsidR="00B071BC" w:rsidRPr="005165A1" w:rsidRDefault="00B071BC" w:rsidP="00B071BC">
      <w:pPr>
        <w:pStyle w:val="TableParagraph"/>
        <w:tabs>
          <w:tab w:val="left" w:pos="7643"/>
        </w:tabs>
        <w:spacing w:before="161" w:line="360" w:lineRule="auto"/>
        <w:ind w:left="327" w:right="176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65A1"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_______________________________________________________________________________________________________________________________________________________.</w:t>
      </w:r>
    </w:p>
    <w:p w14:paraId="59917FCA" w14:textId="6D2C70A0" w:rsidR="00B071BC" w:rsidRPr="003637A5" w:rsidRDefault="00B071BC" w:rsidP="00B071BC">
      <w:pPr>
        <w:pStyle w:val="Corpotesto"/>
        <w:ind w:left="284" w:right="-1"/>
        <w:jc w:val="center"/>
        <w:rPr>
          <w:b/>
          <w:bCs/>
          <w:spacing w:val="-3"/>
        </w:rPr>
      </w:pPr>
      <w:r w:rsidRPr="003637A5">
        <w:rPr>
          <w:b/>
          <w:bCs/>
        </w:rPr>
        <w:lastRenderedPageBreak/>
        <w:t xml:space="preserve">AI FINI </w:t>
      </w:r>
      <w:r>
        <w:rPr>
          <w:b/>
          <w:bCs/>
        </w:rPr>
        <w:t>DELLA FASE PRELIMINARE AL PROVVEDIMENTO AUTORIZZATORIO UNICO REGIONALE</w:t>
      </w:r>
    </w:p>
    <w:p w14:paraId="3DE046A5" w14:textId="77777777" w:rsidR="00B071BC" w:rsidRPr="003637A5" w:rsidRDefault="00B071BC" w:rsidP="00B071BC">
      <w:pPr>
        <w:pStyle w:val="Corpotesto"/>
        <w:ind w:right="-1"/>
        <w:jc w:val="center"/>
        <w:rPr>
          <w:b/>
          <w:bCs/>
          <w:spacing w:val="-3"/>
          <w:vertAlign w:val="superscript"/>
        </w:rPr>
      </w:pPr>
      <w:r w:rsidRPr="003637A5">
        <w:rPr>
          <w:b/>
          <w:bCs/>
          <w:spacing w:val="-3"/>
        </w:rPr>
        <w:t>TRASMETTE</w:t>
      </w:r>
    </w:p>
    <w:p w14:paraId="1159EB5A" w14:textId="5CE99738" w:rsidR="009378A2" w:rsidRDefault="009378A2" w:rsidP="00A56ECB">
      <w:pPr>
        <w:pStyle w:val="Corpotesto"/>
        <w:spacing w:before="2"/>
        <w:jc w:val="both"/>
        <w:rPr>
          <w:sz w:val="20"/>
        </w:rPr>
      </w:pPr>
    </w:p>
    <w:p w14:paraId="7941B5E0" w14:textId="77777777" w:rsidR="00B071BC" w:rsidRDefault="0006554C" w:rsidP="00B071BC">
      <w:pPr>
        <w:pStyle w:val="Paragrafoelenco"/>
        <w:numPr>
          <w:ilvl w:val="0"/>
          <w:numId w:val="27"/>
        </w:numPr>
        <w:tabs>
          <w:tab w:val="left" w:pos="671"/>
        </w:tabs>
        <w:spacing w:before="122" w:line="244" w:lineRule="auto"/>
        <w:ind w:right="350"/>
        <w:jc w:val="both"/>
        <w:rPr>
          <w:sz w:val="24"/>
        </w:rPr>
      </w:pPr>
      <w:r w:rsidRPr="00B071BC">
        <w:rPr>
          <w:sz w:val="24"/>
        </w:rPr>
        <w:t>STUDIO PRELIMINARE</w:t>
      </w:r>
      <w:r w:rsidRPr="00B071BC">
        <w:rPr>
          <w:spacing w:val="-2"/>
          <w:sz w:val="24"/>
        </w:rPr>
        <w:t xml:space="preserve"> </w:t>
      </w:r>
      <w:r w:rsidRPr="00B071BC">
        <w:rPr>
          <w:sz w:val="24"/>
        </w:rPr>
        <w:t>AMBIENTALE</w:t>
      </w:r>
      <w:r w:rsidR="00E81107" w:rsidRPr="00B071BC">
        <w:rPr>
          <w:sz w:val="24"/>
        </w:rPr>
        <w:t xml:space="preserve"> </w:t>
      </w:r>
    </w:p>
    <w:p w14:paraId="2FB2AB68" w14:textId="77777777" w:rsidR="00B071BC" w:rsidRDefault="00E81107" w:rsidP="00B071BC">
      <w:pPr>
        <w:tabs>
          <w:tab w:val="left" w:pos="671"/>
        </w:tabs>
        <w:spacing w:before="122" w:line="244" w:lineRule="auto"/>
        <w:ind w:left="360" w:right="350"/>
        <w:jc w:val="both"/>
        <w:rPr>
          <w:sz w:val="24"/>
        </w:rPr>
      </w:pPr>
      <w:r w:rsidRPr="00B071BC">
        <w:rPr>
          <w:sz w:val="24"/>
        </w:rPr>
        <w:t xml:space="preserve">OVVERO </w:t>
      </w:r>
    </w:p>
    <w:p w14:paraId="41A69DA2" w14:textId="517925F9" w:rsidR="0006554C" w:rsidRPr="00B071BC" w:rsidRDefault="0006554C" w:rsidP="00B071BC">
      <w:pPr>
        <w:pStyle w:val="Paragrafoelenco"/>
        <w:numPr>
          <w:ilvl w:val="0"/>
          <w:numId w:val="27"/>
        </w:numPr>
        <w:tabs>
          <w:tab w:val="left" w:pos="709"/>
        </w:tabs>
        <w:spacing w:before="122" w:line="244" w:lineRule="auto"/>
        <w:ind w:right="350"/>
        <w:jc w:val="both"/>
        <w:rPr>
          <w:sz w:val="24"/>
        </w:rPr>
      </w:pPr>
      <w:r w:rsidRPr="00B071BC">
        <w:rPr>
          <w:sz w:val="24"/>
        </w:rPr>
        <w:t>RELAZIONE CHE, SULLA BASE DEGLI IMPATTI AMBIENTALI ATTESI, ILLUSTRA IL PIANO DI LAVORO PER L’ELABORAZIONE DELLO STUDIO DI IMPATTO AMBIENTALE</w:t>
      </w:r>
    </w:p>
    <w:p w14:paraId="2FFA23B3" w14:textId="6E5CBD0D" w:rsidR="00E81107" w:rsidRDefault="00E81107" w:rsidP="00B071BC">
      <w:pPr>
        <w:pStyle w:val="Paragrafoelenco"/>
        <w:numPr>
          <w:ilvl w:val="0"/>
          <w:numId w:val="29"/>
        </w:numPr>
        <w:tabs>
          <w:tab w:val="left" w:pos="671"/>
        </w:tabs>
        <w:spacing w:before="122" w:line="244" w:lineRule="auto"/>
        <w:ind w:left="709" w:right="350"/>
        <w:jc w:val="both"/>
        <w:rPr>
          <w:sz w:val="24"/>
        </w:rPr>
      </w:pPr>
      <w:r w:rsidRPr="003A5518">
        <w:rPr>
          <w:sz w:val="24"/>
        </w:rPr>
        <w:t xml:space="preserve">PROGETTO AVENTE UN LIVELLO DI DETTAGLIO EQUIVALENTE </w:t>
      </w:r>
      <w:r w:rsidR="00B071BC">
        <w:rPr>
          <w:sz w:val="24"/>
        </w:rPr>
        <w:t xml:space="preserve">ALMENO </w:t>
      </w:r>
      <w:r w:rsidR="00377777">
        <w:rPr>
          <w:sz w:val="24"/>
        </w:rPr>
        <w:t xml:space="preserve">PARI </w:t>
      </w:r>
      <w:r w:rsidRPr="003A5518">
        <w:rPr>
          <w:sz w:val="24"/>
        </w:rPr>
        <w:t>AL PROGETTO DI FATTIBILITA’ (TECNICA ED ECONOMICA) di cui all’art. 23 del D.lgs. n. 50/2016</w:t>
      </w:r>
    </w:p>
    <w:p w14:paraId="4423BB79" w14:textId="77777777" w:rsidR="00377777" w:rsidRPr="00377777" w:rsidRDefault="00377777" w:rsidP="00377777">
      <w:pPr>
        <w:pStyle w:val="Paragrafoelenco"/>
        <w:numPr>
          <w:ilvl w:val="0"/>
          <w:numId w:val="29"/>
        </w:numPr>
        <w:tabs>
          <w:tab w:val="left" w:pos="671"/>
        </w:tabs>
        <w:spacing w:before="122" w:line="244" w:lineRule="auto"/>
        <w:ind w:left="709" w:right="350"/>
        <w:jc w:val="both"/>
        <w:rPr>
          <w:sz w:val="24"/>
        </w:rPr>
      </w:pPr>
      <w:r w:rsidRPr="00377777">
        <w:rPr>
          <w:sz w:val="24"/>
        </w:rPr>
        <w:t>ELENCO DELLE AUTORIZZAZIONI, INTESE, CONCESSIONI, LICENZE, PARERI, CONCERTI, NULLA OSTA E ATTI DI ASSENSO COMUNQUE DENOMINATI, NECESSARI ALLA REALIZZAZIONE E ALL’ESERCIZIO DEL PROGETTO (</w:t>
      </w:r>
      <w:r w:rsidRPr="00377777">
        <w:rPr>
          <w:b/>
          <w:bCs/>
          <w:sz w:val="24"/>
        </w:rPr>
        <w:t>MODULO A3</w:t>
      </w:r>
      <w:r w:rsidRPr="00377777">
        <w:rPr>
          <w:sz w:val="24"/>
        </w:rPr>
        <w:t>)</w:t>
      </w:r>
    </w:p>
    <w:p w14:paraId="593D5850" w14:textId="77777777" w:rsidR="00B071BC" w:rsidRDefault="00D661D9" w:rsidP="00377777">
      <w:pPr>
        <w:pStyle w:val="Paragrafoelenco"/>
        <w:numPr>
          <w:ilvl w:val="0"/>
          <w:numId w:val="27"/>
        </w:numPr>
        <w:tabs>
          <w:tab w:val="left" w:pos="671"/>
        </w:tabs>
        <w:spacing w:before="122" w:line="244" w:lineRule="auto"/>
        <w:ind w:right="350"/>
        <w:jc w:val="both"/>
        <w:rPr>
          <w:sz w:val="24"/>
        </w:rPr>
      </w:pPr>
      <w:r w:rsidRPr="003A5518">
        <w:rPr>
          <w:sz w:val="24"/>
        </w:rPr>
        <w:t xml:space="preserve">EVENTUALI ULTERIORI ELABORATI RELATIVI </w:t>
      </w:r>
      <w:r w:rsidR="00DC0A93" w:rsidRPr="003A5518">
        <w:rPr>
          <w:sz w:val="24"/>
        </w:rPr>
        <w:t>AI TITOLI ABILITATIVI DA ACQUISI</w:t>
      </w:r>
      <w:r w:rsidRPr="003A5518">
        <w:rPr>
          <w:sz w:val="24"/>
        </w:rPr>
        <w:t>RE</w:t>
      </w:r>
    </w:p>
    <w:p w14:paraId="24592AA7" w14:textId="526B85F5" w:rsidR="00B071BC" w:rsidRPr="00B071BC" w:rsidRDefault="00B563D9" w:rsidP="00B071BC">
      <w:pPr>
        <w:pStyle w:val="Paragrafoelenco"/>
        <w:numPr>
          <w:ilvl w:val="0"/>
          <w:numId w:val="29"/>
        </w:numPr>
        <w:tabs>
          <w:tab w:val="left" w:pos="671"/>
        </w:tabs>
        <w:spacing w:before="122" w:line="244" w:lineRule="auto"/>
        <w:ind w:left="709" w:right="350"/>
        <w:jc w:val="both"/>
        <w:rPr>
          <w:sz w:val="24"/>
        </w:rPr>
      </w:pPr>
      <w:r w:rsidRPr="00B071BC">
        <w:rPr>
          <w:sz w:val="24"/>
        </w:rPr>
        <w:t xml:space="preserve">ELENCO DEGLI ELABORATI TRASMESSI </w:t>
      </w:r>
    </w:p>
    <w:p w14:paraId="7E9BF191" w14:textId="7B899625" w:rsidR="00B071BC" w:rsidRPr="00377777" w:rsidRDefault="00553789" w:rsidP="00377777">
      <w:pPr>
        <w:pStyle w:val="Paragrafoelenco"/>
        <w:numPr>
          <w:ilvl w:val="0"/>
          <w:numId w:val="27"/>
        </w:numPr>
        <w:tabs>
          <w:tab w:val="left" w:pos="671"/>
        </w:tabs>
        <w:spacing w:before="122" w:line="244" w:lineRule="auto"/>
        <w:ind w:right="350"/>
        <w:jc w:val="both"/>
        <w:rPr>
          <w:sz w:val="24"/>
        </w:rPr>
      </w:pPr>
      <w:r w:rsidRPr="00377777">
        <w:rPr>
          <w:sz w:val="24"/>
        </w:rPr>
        <w:t>FILE DEL LAYER DI PROGETTO IN FORMATO VETTORIALE</w:t>
      </w:r>
      <w:r w:rsidR="00377777">
        <w:rPr>
          <w:rStyle w:val="Rimandonotaapidipagina"/>
          <w:rFonts w:asciiTheme="majorHAnsi" w:hAnsiTheme="majorHAnsi" w:cstheme="majorHAnsi"/>
          <w:color w:val="0D0D0D" w:themeColor="text1" w:themeTint="F2"/>
          <w:sz w:val="24"/>
          <w:szCs w:val="24"/>
        </w:rPr>
        <w:footnoteReference w:id="6"/>
      </w:r>
    </w:p>
    <w:p w14:paraId="2CCD9FAC" w14:textId="3DFC4651" w:rsidR="00377777" w:rsidRPr="00377777" w:rsidRDefault="00B563D9" w:rsidP="00377777">
      <w:pPr>
        <w:pStyle w:val="Paragrafoelenco"/>
        <w:numPr>
          <w:ilvl w:val="0"/>
          <w:numId w:val="29"/>
        </w:numPr>
        <w:tabs>
          <w:tab w:val="left" w:pos="671"/>
        </w:tabs>
        <w:spacing w:before="122" w:line="244" w:lineRule="auto"/>
        <w:ind w:left="709" w:right="350"/>
        <w:jc w:val="both"/>
        <w:rPr>
          <w:sz w:val="24"/>
        </w:rPr>
      </w:pPr>
      <w:r w:rsidRPr="00377777">
        <w:rPr>
          <w:sz w:val="24"/>
        </w:rPr>
        <w:t>CONSENSO INFORMATO AL TRATTAMENTO DEI DATI PERSONALI redatto in base al MODUL</w:t>
      </w:r>
      <w:r w:rsidR="00377777" w:rsidRPr="00377777">
        <w:rPr>
          <w:sz w:val="24"/>
        </w:rPr>
        <w:t>O G</w:t>
      </w:r>
      <w:r w:rsidR="00377777">
        <w:rPr>
          <w:rStyle w:val="Rimandonotaapidipagina"/>
          <w:rFonts w:asciiTheme="majorHAnsi" w:hAnsiTheme="majorHAnsi" w:cstheme="majorHAnsi"/>
          <w:b/>
          <w:color w:val="0D0D0D" w:themeColor="text1" w:themeTint="F2"/>
          <w:sz w:val="24"/>
          <w:szCs w:val="24"/>
        </w:rPr>
        <w:footnoteReference w:id="7"/>
      </w:r>
    </w:p>
    <w:p w14:paraId="6CFE9F41" w14:textId="77777777" w:rsidR="00377777" w:rsidRPr="00377777" w:rsidRDefault="00377777" w:rsidP="00377777">
      <w:pPr>
        <w:pStyle w:val="Paragrafoelenco"/>
        <w:numPr>
          <w:ilvl w:val="0"/>
          <w:numId w:val="27"/>
        </w:numPr>
        <w:tabs>
          <w:tab w:val="left" w:pos="671"/>
        </w:tabs>
        <w:spacing w:before="122" w:line="244" w:lineRule="auto"/>
        <w:ind w:right="350"/>
        <w:jc w:val="both"/>
        <w:rPr>
          <w:sz w:val="24"/>
        </w:rPr>
      </w:pPr>
      <w:r w:rsidRPr="00377777">
        <w:rPr>
          <w:sz w:val="24"/>
        </w:rPr>
        <w:t>COPIA FOTOSTATICA DI UN DOCUMENTO DI IDENTITÀ DEL DICHIARANTE in corso di validità</w:t>
      </w:r>
      <w:r w:rsidRPr="00377777">
        <w:rPr>
          <w:sz w:val="24"/>
          <w:vertAlign w:val="superscript"/>
        </w:rPr>
        <w:footnoteReference w:id="8"/>
      </w:r>
      <w:r w:rsidRPr="00377777">
        <w:rPr>
          <w:sz w:val="24"/>
        </w:rPr>
        <w:t xml:space="preserve"> </w:t>
      </w:r>
    </w:p>
    <w:p w14:paraId="0CC52AF8" w14:textId="77777777" w:rsidR="00377777" w:rsidRPr="003637A5" w:rsidRDefault="00377777" w:rsidP="00377777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030E1A41" w14:textId="77777777" w:rsidR="00377777" w:rsidRPr="00AC084A" w:rsidRDefault="00377777" w:rsidP="00377777">
      <w:pPr>
        <w:pStyle w:val="Paragrafoelenco"/>
        <w:numPr>
          <w:ilvl w:val="0"/>
          <w:numId w:val="3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E61E0">
        <w:rPr>
          <w:sz w:val="24"/>
        </w:rPr>
        <w:t>COMUNICA INOLTRE CHE il domicilio presso cui inoltrare le successive comunicazioni, ex art. 47 c.c., è il seguente</w:t>
      </w:r>
      <w:r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9"/>
      </w:r>
      <w:r w:rsidRPr="00AC084A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5B99DE2C" w14:textId="77777777" w:rsidR="0015461F" w:rsidRPr="003A5518" w:rsidRDefault="00553789" w:rsidP="00B83A9B">
      <w:pPr>
        <w:tabs>
          <w:tab w:val="left" w:pos="8272"/>
        </w:tabs>
        <w:spacing w:before="113" w:line="360" w:lineRule="auto"/>
        <w:ind w:left="252" w:right="556"/>
        <w:rPr>
          <w:spacing w:val="1"/>
        </w:rPr>
      </w:pPr>
      <w:r w:rsidRPr="003A5518">
        <w:t xml:space="preserve">Il domicilio presso cui inoltrare le successive comunicazioni, ex art. 47 c.c., è il seguente: </w:t>
      </w:r>
      <w:r w:rsidRPr="003A5518">
        <w:rPr>
          <w:color w:val="A6A6A6" w:themeColor="background1" w:themeShade="A6"/>
        </w:rPr>
        <w:t>(se diverso da Sede legale)</w:t>
      </w:r>
      <w:r w:rsidRPr="003A5518">
        <w:rPr>
          <w:spacing w:val="1"/>
        </w:rPr>
        <w:t xml:space="preserve"> </w:t>
      </w:r>
      <w:r w:rsidR="0015461F" w:rsidRPr="003A5518">
        <w:rPr>
          <w:spacing w:val="1"/>
        </w:rPr>
        <w:t>________________________________________________________________________________</w:t>
      </w:r>
    </w:p>
    <w:p w14:paraId="38ED2E14" w14:textId="77777777" w:rsidR="009378A2" w:rsidRPr="003A5518" w:rsidRDefault="009378A2" w:rsidP="00A56ECB">
      <w:pPr>
        <w:pStyle w:val="Corpotesto"/>
        <w:spacing w:before="3"/>
        <w:jc w:val="both"/>
        <w:rPr>
          <w:sz w:val="9"/>
        </w:rPr>
      </w:pPr>
    </w:p>
    <w:p w14:paraId="7E0D84E9" w14:textId="77777777" w:rsidR="009378A2" w:rsidRPr="00BE61E0" w:rsidRDefault="00553789" w:rsidP="00A56ECB">
      <w:pPr>
        <w:pStyle w:val="Corpotesto"/>
        <w:spacing w:before="51"/>
        <w:ind w:left="252" w:right="351"/>
        <w:jc w:val="both"/>
        <w:rPr>
          <w:rFonts w:ascii="Times New Roman" w:hAnsi="Times New Roman" w:cs="Times New Roman"/>
          <w:sz w:val="20"/>
          <w:szCs w:val="20"/>
        </w:rPr>
      </w:pPr>
      <w:r w:rsidRPr="00BE61E0">
        <w:rPr>
          <w:rFonts w:ascii="Times New Roman" w:hAnsi="Times New Roman" w:cs="Times New Roman"/>
          <w:sz w:val="20"/>
          <w:szCs w:val="20"/>
        </w:rPr>
        <w:t>Il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sottoscritto,</w:t>
      </w:r>
      <w:r w:rsidRPr="00BE61E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ai</w:t>
      </w:r>
      <w:r w:rsidRPr="00BE61E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>sensi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e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per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gli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effetti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delle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disposizioni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>contenute</w:t>
      </w:r>
      <w:r w:rsidRPr="00BE61E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negli</w:t>
      </w:r>
      <w:r w:rsidRPr="00BE61E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artt.</w:t>
      </w:r>
      <w:r w:rsidRPr="00BE61E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46</w:t>
      </w:r>
      <w:r w:rsidRPr="00BE61E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e</w:t>
      </w:r>
      <w:r w:rsidRPr="00BE61E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47</w:t>
      </w:r>
      <w:r w:rsidRPr="00BE61E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>del</w:t>
      </w:r>
      <w:r w:rsidRPr="00BE61E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DPR</w:t>
      </w:r>
      <w:r w:rsidRPr="00BE61E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445/2000 </w:t>
      </w:r>
      <w:r w:rsidRPr="00BE61E0">
        <w:rPr>
          <w:rFonts w:ascii="Times New Roman" w:hAnsi="Times New Roman" w:cs="Times New Roman"/>
          <w:sz w:val="20"/>
          <w:szCs w:val="20"/>
        </w:rPr>
        <w:t xml:space="preserve">e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consapevole </w:t>
      </w:r>
      <w:r w:rsidRPr="00BE61E0">
        <w:rPr>
          <w:rFonts w:ascii="Times New Roman" w:hAnsi="Times New Roman" w:cs="Times New Roman"/>
          <w:sz w:val="20"/>
          <w:szCs w:val="20"/>
        </w:rPr>
        <w:t xml:space="preserve">delle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sanzioni </w:t>
      </w:r>
      <w:r w:rsidRPr="00BE61E0">
        <w:rPr>
          <w:rFonts w:ascii="Times New Roman" w:hAnsi="Times New Roman" w:cs="Times New Roman"/>
          <w:sz w:val="20"/>
          <w:szCs w:val="20"/>
        </w:rPr>
        <w:t xml:space="preserve">penali previste in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caso </w:t>
      </w:r>
      <w:r w:rsidRPr="00BE61E0">
        <w:rPr>
          <w:rFonts w:ascii="Times New Roman" w:hAnsi="Times New Roman" w:cs="Times New Roman"/>
          <w:sz w:val="20"/>
          <w:szCs w:val="20"/>
        </w:rPr>
        <w:t xml:space="preserve">di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dichiarazioni mendaci </w:t>
      </w:r>
      <w:r w:rsidRPr="00BE61E0">
        <w:rPr>
          <w:rFonts w:ascii="Times New Roman" w:hAnsi="Times New Roman" w:cs="Times New Roman"/>
          <w:sz w:val="20"/>
          <w:szCs w:val="20"/>
        </w:rPr>
        <w:t xml:space="preserve">(artt. 75 e 76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del </w:t>
      </w:r>
      <w:r w:rsidRPr="00BE61E0">
        <w:rPr>
          <w:rFonts w:ascii="Times New Roman" w:hAnsi="Times New Roman" w:cs="Times New Roman"/>
          <w:sz w:val="20"/>
          <w:szCs w:val="20"/>
        </w:rPr>
        <w:t xml:space="preserve">D.P.R. n.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445/2000) </w:t>
      </w:r>
      <w:r w:rsidRPr="00BE61E0">
        <w:rPr>
          <w:rFonts w:ascii="Times New Roman" w:hAnsi="Times New Roman" w:cs="Times New Roman"/>
          <w:sz w:val="20"/>
          <w:szCs w:val="20"/>
        </w:rPr>
        <w:t xml:space="preserve">dichiara sotto la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propria </w:t>
      </w:r>
      <w:r w:rsidRPr="00BE61E0">
        <w:rPr>
          <w:rFonts w:ascii="Times New Roman" w:hAnsi="Times New Roman" w:cs="Times New Roman"/>
          <w:sz w:val="20"/>
          <w:szCs w:val="20"/>
        </w:rPr>
        <w:t xml:space="preserve">responsabilità che le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informazioni </w:t>
      </w:r>
      <w:r w:rsidRPr="00BE61E0">
        <w:rPr>
          <w:rFonts w:ascii="Times New Roman" w:hAnsi="Times New Roman" w:cs="Times New Roman"/>
          <w:sz w:val="20"/>
          <w:szCs w:val="20"/>
        </w:rPr>
        <w:t xml:space="preserve">ed i dati riportati nella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presente </w:t>
      </w:r>
      <w:r w:rsidRPr="00BE61E0">
        <w:rPr>
          <w:rFonts w:ascii="Times New Roman" w:hAnsi="Times New Roman" w:cs="Times New Roman"/>
          <w:sz w:val="20"/>
          <w:szCs w:val="20"/>
        </w:rPr>
        <w:t xml:space="preserve">istanza di avvio del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procedimento </w:t>
      </w:r>
      <w:r w:rsidRPr="00BE61E0">
        <w:rPr>
          <w:rFonts w:ascii="Times New Roman" w:hAnsi="Times New Roman" w:cs="Times New Roman"/>
          <w:sz w:val="20"/>
          <w:szCs w:val="20"/>
        </w:rPr>
        <w:t xml:space="preserve">di definizione degli elaborati progettuali ai fini del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successivo procedimento </w:t>
      </w:r>
      <w:r w:rsidRPr="00BE61E0">
        <w:rPr>
          <w:rFonts w:ascii="Times New Roman" w:hAnsi="Times New Roman" w:cs="Times New Roman"/>
          <w:sz w:val="20"/>
          <w:szCs w:val="20"/>
        </w:rPr>
        <w:t xml:space="preserve">di VIA e nella </w:t>
      </w:r>
      <w:r w:rsidRPr="00BE61E0">
        <w:rPr>
          <w:rFonts w:ascii="Times New Roman" w:hAnsi="Times New Roman" w:cs="Times New Roman"/>
          <w:spacing w:val="-3"/>
          <w:sz w:val="20"/>
          <w:szCs w:val="20"/>
        </w:rPr>
        <w:t xml:space="preserve">documentazione </w:t>
      </w:r>
      <w:r w:rsidRPr="00BE61E0">
        <w:rPr>
          <w:rFonts w:ascii="Times New Roman" w:hAnsi="Times New Roman" w:cs="Times New Roman"/>
          <w:sz w:val="20"/>
          <w:szCs w:val="20"/>
        </w:rPr>
        <w:t>ad essa allegata sono</w:t>
      </w:r>
      <w:r w:rsidRPr="00BE61E0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BE61E0">
        <w:rPr>
          <w:rFonts w:ascii="Times New Roman" w:hAnsi="Times New Roman" w:cs="Times New Roman"/>
          <w:sz w:val="20"/>
          <w:szCs w:val="20"/>
        </w:rPr>
        <w:t>veritiere.</w:t>
      </w:r>
    </w:p>
    <w:p w14:paraId="67B0E211" w14:textId="77777777" w:rsidR="009378A2" w:rsidRPr="003A5518" w:rsidRDefault="009378A2" w:rsidP="00A56ECB">
      <w:pPr>
        <w:pStyle w:val="Corpotesto"/>
        <w:spacing w:before="2"/>
        <w:jc w:val="both"/>
        <w:rPr>
          <w:sz w:val="18"/>
        </w:rPr>
      </w:pPr>
    </w:p>
    <w:p w14:paraId="07DD9719" w14:textId="3B97742F" w:rsidR="009378A2" w:rsidRPr="003A5518" w:rsidRDefault="00553789" w:rsidP="00A56ECB">
      <w:pPr>
        <w:tabs>
          <w:tab w:val="left" w:pos="1678"/>
          <w:tab w:val="left" w:pos="3069"/>
        </w:tabs>
        <w:spacing w:before="57"/>
        <w:ind w:left="252"/>
        <w:jc w:val="both"/>
      </w:pPr>
      <w:r w:rsidRPr="003A5518">
        <w:rPr>
          <w:color w:val="808080"/>
          <w:u w:val="single" w:color="7F7F7F"/>
        </w:rPr>
        <w:t xml:space="preserve"> </w:t>
      </w:r>
      <w:r w:rsidRPr="003A5518">
        <w:rPr>
          <w:color w:val="808080"/>
          <w:u w:val="single" w:color="7F7F7F"/>
        </w:rPr>
        <w:tab/>
      </w:r>
      <w:r w:rsidRPr="003A5518">
        <w:rPr>
          <w:color w:val="000000" w:themeColor="text1"/>
        </w:rPr>
        <w:t>,</w:t>
      </w:r>
      <w:r w:rsidRPr="003A5518">
        <w:rPr>
          <w:color w:val="000000" w:themeColor="text1"/>
          <w:spacing w:val="1"/>
        </w:rPr>
        <w:t xml:space="preserve"> </w:t>
      </w:r>
      <w:proofErr w:type="gramStart"/>
      <w:r w:rsidRPr="003A5518">
        <w:rPr>
          <w:color w:val="000000" w:themeColor="text1"/>
        </w:rPr>
        <w:t>li</w:t>
      </w:r>
      <w:r w:rsidRPr="003A5518">
        <w:rPr>
          <w:color w:val="000000" w:themeColor="text1"/>
          <w:spacing w:val="-1"/>
        </w:rPr>
        <w:t xml:space="preserve"> </w:t>
      </w:r>
      <w:r w:rsidRPr="003A5518">
        <w:rPr>
          <w:color w:val="000000" w:themeColor="text1"/>
          <w:u w:val="single" w:color="7F7F7F"/>
        </w:rPr>
        <w:t xml:space="preserve"> </w:t>
      </w:r>
      <w:r w:rsidR="003A5518">
        <w:rPr>
          <w:color w:val="808080"/>
          <w:u w:val="single" w:color="7F7F7F"/>
        </w:rPr>
        <w:t>_</w:t>
      </w:r>
      <w:proofErr w:type="gramEnd"/>
      <w:r w:rsidR="003A5518">
        <w:rPr>
          <w:color w:val="808080"/>
          <w:u w:val="single" w:color="7F7F7F"/>
        </w:rPr>
        <w:t>_/__/____</w:t>
      </w:r>
    </w:p>
    <w:p w14:paraId="5AFA434B" w14:textId="77777777" w:rsidR="009378A2" w:rsidRPr="003A5518" w:rsidRDefault="009378A2" w:rsidP="00A56ECB">
      <w:pPr>
        <w:pStyle w:val="Corpotesto"/>
        <w:jc w:val="both"/>
        <w:rPr>
          <w:sz w:val="20"/>
        </w:rPr>
      </w:pPr>
    </w:p>
    <w:p w14:paraId="34A05A22" w14:textId="77777777" w:rsidR="0015461F" w:rsidRPr="003A5518" w:rsidRDefault="0015461F" w:rsidP="0015461F">
      <w:pPr>
        <w:spacing w:before="75"/>
        <w:ind w:right="2357" w:firstLine="142"/>
        <w:jc w:val="both"/>
      </w:pPr>
      <w:r w:rsidRPr="003A5518">
        <w:t>In</w:t>
      </w:r>
      <w:r w:rsidRPr="003A5518">
        <w:rPr>
          <w:spacing w:val="-4"/>
        </w:rPr>
        <w:t xml:space="preserve"> </w:t>
      </w:r>
      <w:r w:rsidRPr="003A5518">
        <w:t>fede</w:t>
      </w:r>
    </w:p>
    <w:p w14:paraId="6AD6FE7D" w14:textId="0ACFD4F9" w:rsidR="00B83A9B" w:rsidRPr="003A5518" w:rsidRDefault="00B83A9B" w:rsidP="0015461F">
      <w:pPr>
        <w:spacing w:before="125"/>
        <w:ind w:left="5387" w:right="-18"/>
        <w:jc w:val="center"/>
        <w:rPr>
          <w:color w:val="BFBFBF" w:themeColor="background1" w:themeShade="BF"/>
        </w:rPr>
      </w:pPr>
      <w:r w:rsidRPr="003A5518">
        <w:rPr>
          <w:color w:val="BFBFBF" w:themeColor="background1" w:themeShade="BF"/>
        </w:rPr>
        <w:t>(firma)</w:t>
      </w:r>
    </w:p>
    <w:p w14:paraId="06AE8B9E" w14:textId="538D327E" w:rsidR="0015461F" w:rsidRPr="003A5518" w:rsidRDefault="0015461F" w:rsidP="0015461F">
      <w:pPr>
        <w:spacing w:before="125"/>
        <w:ind w:left="5387" w:right="-18"/>
        <w:jc w:val="center"/>
        <w:rPr>
          <w:color w:val="000000" w:themeColor="text1"/>
        </w:rPr>
      </w:pPr>
      <w:r w:rsidRPr="003A5518">
        <w:rPr>
          <w:color w:val="000000" w:themeColor="text1"/>
        </w:rPr>
        <w:t>___________________</w:t>
      </w:r>
    </w:p>
    <w:p w14:paraId="2F82F836" w14:textId="2F5CB795" w:rsidR="009378A2" w:rsidRPr="003A5518" w:rsidRDefault="0015461F" w:rsidP="00BE61E0">
      <w:pPr>
        <w:spacing w:before="125"/>
        <w:ind w:left="5387" w:right="-18"/>
        <w:jc w:val="both"/>
        <w:rPr>
          <w:sz w:val="24"/>
        </w:rPr>
      </w:pPr>
      <w:r w:rsidRPr="003A5518">
        <w:rPr>
          <w:rFonts w:ascii="Calibri" w:hAnsi="Calibri"/>
          <w:sz w:val="18"/>
          <w:szCs w:val="18"/>
        </w:rPr>
        <w:t>Documento</w:t>
      </w:r>
      <w:r w:rsidRPr="003A5518">
        <w:rPr>
          <w:rFonts w:ascii="Calibri" w:hAnsi="Calibri"/>
          <w:spacing w:val="-11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informatico</w:t>
      </w:r>
      <w:r w:rsidRPr="003A5518">
        <w:rPr>
          <w:rFonts w:ascii="Calibri" w:hAnsi="Calibri"/>
          <w:spacing w:val="-12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firmato</w:t>
      </w:r>
      <w:r w:rsidRPr="003A5518">
        <w:rPr>
          <w:rFonts w:ascii="Calibri" w:hAnsi="Calibri"/>
          <w:spacing w:val="-11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digitalmente</w:t>
      </w:r>
      <w:r w:rsidRPr="003A5518">
        <w:rPr>
          <w:rFonts w:ascii="Calibri" w:hAnsi="Calibri"/>
          <w:spacing w:val="-14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ai</w:t>
      </w:r>
      <w:r w:rsidRPr="003A5518">
        <w:rPr>
          <w:rFonts w:ascii="Calibri" w:hAnsi="Calibri"/>
          <w:spacing w:val="-12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sensi</w:t>
      </w:r>
      <w:r w:rsidRPr="003A5518">
        <w:rPr>
          <w:rFonts w:ascii="Calibri" w:hAnsi="Calibri"/>
          <w:spacing w:val="-13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del</w:t>
      </w:r>
      <w:r w:rsidRPr="003A5518">
        <w:rPr>
          <w:rFonts w:ascii="Calibri" w:hAnsi="Calibri"/>
          <w:spacing w:val="-13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testo</w:t>
      </w:r>
      <w:r w:rsidRPr="003A5518">
        <w:rPr>
          <w:rFonts w:ascii="Calibri" w:hAnsi="Calibri"/>
          <w:spacing w:val="-10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unico</w:t>
      </w:r>
      <w:r w:rsidRPr="003A5518">
        <w:rPr>
          <w:rFonts w:ascii="Calibri" w:hAnsi="Calibri"/>
          <w:spacing w:val="-12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D.P.R. n. 445 del 28</w:t>
      </w:r>
      <w:r w:rsidRPr="003A5518">
        <w:rPr>
          <w:rFonts w:ascii="Calibri" w:hAnsi="Calibri"/>
          <w:spacing w:val="-13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dicembre</w:t>
      </w:r>
      <w:r w:rsidRPr="003A5518">
        <w:rPr>
          <w:rFonts w:ascii="Calibri" w:hAnsi="Calibri"/>
          <w:spacing w:val="-11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2000,</w:t>
      </w:r>
      <w:r w:rsidRPr="003A5518">
        <w:rPr>
          <w:rFonts w:ascii="Calibri" w:hAnsi="Calibri"/>
          <w:spacing w:val="-12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del</w:t>
      </w:r>
      <w:r w:rsidRPr="003A5518">
        <w:rPr>
          <w:rFonts w:ascii="Calibri" w:hAnsi="Calibri"/>
          <w:spacing w:val="-13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D.Lgs. n.82</w:t>
      </w:r>
      <w:r w:rsidRPr="003A5518">
        <w:rPr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del</w:t>
      </w:r>
      <w:r w:rsidRPr="003A5518">
        <w:rPr>
          <w:rFonts w:ascii="Calibri" w:hAnsi="Calibri"/>
          <w:spacing w:val="-4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7</w:t>
      </w:r>
      <w:r w:rsidRPr="003A5518">
        <w:rPr>
          <w:rFonts w:ascii="Calibri" w:hAnsi="Calibri"/>
          <w:spacing w:val="-12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marzo 2005 e norme collegate, il quale sostituisce il testo cartaceo e la firma</w:t>
      </w:r>
      <w:r w:rsidRPr="003A5518">
        <w:rPr>
          <w:rFonts w:ascii="Calibri" w:hAnsi="Calibri"/>
          <w:spacing w:val="-10"/>
          <w:sz w:val="18"/>
          <w:szCs w:val="18"/>
        </w:rPr>
        <w:t xml:space="preserve"> </w:t>
      </w:r>
      <w:r w:rsidRPr="003A5518">
        <w:rPr>
          <w:rFonts w:ascii="Calibri" w:hAnsi="Calibri"/>
          <w:sz w:val="18"/>
          <w:szCs w:val="18"/>
        </w:rPr>
        <w:t>autografa</w:t>
      </w:r>
      <w:r w:rsidRPr="003A5518">
        <w:rPr>
          <w:sz w:val="18"/>
          <w:szCs w:val="18"/>
        </w:rPr>
        <w:t xml:space="preserve"> </w:t>
      </w:r>
      <w:r w:rsidR="00553789" w:rsidRPr="003A5518">
        <w:rPr>
          <w:sz w:val="24"/>
        </w:rPr>
        <w:t xml:space="preserve"> </w:t>
      </w:r>
    </w:p>
    <w:sectPr w:rsidR="009378A2" w:rsidRPr="003A5518" w:rsidSect="00E813CF">
      <w:headerReference w:type="default" r:id="rId9"/>
      <w:footerReference w:type="default" r:id="rId10"/>
      <w:pgSz w:w="11910" w:h="16840"/>
      <w:pgMar w:top="1340" w:right="1137" w:bottom="426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F2D6" w14:textId="77777777" w:rsidR="00D67E6D" w:rsidRDefault="00D67E6D">
      <w:r>
        <w:separator/>
      </w:r>
    </w:p>
  </w:endnote>
  <w:endnote w:type="continuationSeparator" w:id="0">
    <w:p w14:paraId="57592669" w14:textId="77777777" w:rsidR="00D67E6D" w:rsidRDefault="00D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CC386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 wp14:anchorId="1F36FC51" wp14:editId="633464AF">
              <wp:simplePos x="0" y="0"/>
              <wp:positionH relativeFrom="page">
                <wp:posOffset>6594158</wp:posOffset>
              </wp:positionH>
              <wp:positionV relativeFrom="margin">
                <wp:posOffset>9492932</wp:posOffset>
              </wp:positionV>
              <wp:extent cx="219710" cy="165735"/>
              <wp:effectExtent l="26987" t="0" r="35878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FFA21" w14:textId="7D7C6DF4"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9BB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F36F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25pt;margin-top:747.45pt;width:17.3pt;height:13.05pt;rotation:90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" filled="f" stroked="f">
              <v:textbox inset="0,0,0,0">
                <w:txbxContent>
                  <w:p w14:paraId="454FFA21" w14:textId="7D7C6DF4"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9BB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82CE" w14:textId="77777777" w:rsidR="00D67E6D" w:rsidRDefault="00D67E6D">
      <w:r>
        <w:separator/>
      </w:r>
    </w:p>
  </w:footnote>
  <w:footnote w:type="continuationSeparator" w:id="0">
    <w:p w14:paraId="77066660" w14:textId="77777777" w:rsidR="00D67E6D" w:rsidRDefault="00D67E6D">
      <w:r>
        <w:continuationSeparator/>
      </w:r>
    </w:p>
  </w:footnote>
  <w:footnote w:id="1">
    <w:p w14:paraId="6002EEBF" w14:textId="77777777" w:rsidR="00B071BC" w:rsidRPr="00EA3489" w:rsidRDefault="00B071BC" w:rsidP="00B071BC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A3489">
        <w:rPr>
          <w:lang w:val="en-GB"/>
        </w:rPr>
        <w:t xml:space="preserve"> Cfr. art 30, comma 2, d.l</w:t>
      </w:r>
      <w:r>
        <w:rPr>
          <w:lang w:val="en-GB"/>
        </w:rPr>
        <w:t>gs. n. 152/06</w:t>
      </w:r>
    </w:p>
  </w:footnote>
  <w:footnote w:id="2">
    <w:p w14:paraId="6B8E082D" w14:textId="77777777" w:rsidR="00B071BC" w:rsidRDefault="00B071BC" w:rsidP="00B071BC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dell’atto conclusivo</w:t>
      </w:r>
    </w:p>
  </w:footnote>
  <w:footnote w:id="3">
    <w:p w14:paraId="42DC8AAD" w14:textId="77777777" w:rsidR="00B071BC" w:rsidRDefault="00B071BC" w:rsidP="00B071BC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 provvedimento conclusivo</w:t>
      </w:r>
    </w:p>
  </w:footnote>
  <w:footnote w:id="4">
    <w:p w14:paraId="21C0F115" w14:textId="77777777" w:rsidR="00B071BC" w:rsidRDefault="00B071BC" w:rsidP="00B071BC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 provvedimento conclusivo</w:t>
      </w:r>
    </w:p>
  </w:footnote>
  <w:footnote w:id="5">
    <w:p w14:paraId="0C3382D2" w14:textId="77777777" w:rsidR="00B071BC" w:rsidRDefault="00B071BC" w:rsidP="00B071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071BC">
        <w:rPr>
          <w:rFonts w:ascii="Calibri Light" w:hAnsi="Calibri Light" w:cs="Calibri Light"/>
        </w:rPr>
        <w:t>Indicare le ragioni di segreto industriale o commerciale</w:t>
      </w:r>
    </w:p>
  </w:footnote>
  <w:footnote w:id="6">
    <w:p w14:paraId="6851FE41" w14:textId="77777777" w:rsidR="00377777" w:rsidRPr="00BE61E0" w:rsidRDefault="00377777" w:rsidP="00377777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footnoteRef/>
      </w:r>
      <w:r w:rsidRPr="00BE61E0">
        <w:rPr>
          <w:rFonts w:ascii="Calibri Light" w:hAnsi="Calibri Light" w:cs="Calibri Light"/>
        </w:rPr>
        <w:t>In formato DXF, DWG o SHP, georeferenziato in Gauss-Boaga fuso Est</w:t>
      </w:r>
    </w:p>
  </w:footnote>
  <w:footnote w:id="7">
    <w:p w14:paraId="12226E57" w14:textId="77777777" w:rsidR="00377777" w:rsidRPr="00BE61E0" w:rsidRDefault="00377777" w:rsidP="00377777">
      <w:pPr>
        <w:pStyle w:val="Testonotaapidipagina"/>
        <w:rPr>
          <w:rFonts w:ascii="Calibri Light" w:hAnsi="Calibri Light" w:cs="Calibri Light"/>
        </w:rPr>
      </w:pPr>
      <w:r w:rsidRPr="00BE61E0">
        <w:rPr>
          <w:rStyle w:val="Rimandonotaapidipagina"/>
          <w:rFonts w:ascii="Calibri Light" w:hAnsi="Calibri Light" w:cs="Calibri Light"/>
        </w:rPr>
        <w:footnoteRef/>
      </w:r>
      <w:r w:rsidRPr="00BE61E0">
        <w:rPr>
          <w:rFonts w:ascii="Calibri Light" w:hAnsi="Calibri Light" w:cs="Calibri Light"/>
        </w:rPr>
        <w:t xml:space="preserve"> Sottoscritto dal proponente e da tutti i progettisti</w:t>
      </w:r>
    </w:p>
  </w:footnote>
  <w:footnote w:id="8">
    <w:p w14:paraId="6149C20E" w14:textId="77777777" w:rsidR="00377777" w:rsidRPr="00BE61E0" w:rsidRDefault="00377777" w:rsidP="00377777">
      <w:pPr>
        <w:tabs>
          <w:tab w:val="left" w:pos="426"/>
        </w:tabs>
        <w:ind w:right="-1"/>
        <w:jc w:val="both"/>
      </w:pPr>
      <w:r w:rsidRPr="00BE61E0">
        <w:rPr>
          <w:rStyle w:val="Rimandonotaapidipagina"/>
        </w:rPr>
        <w:footnoteRef/>
      </w:r>
      <w:r w:rsidRPr="00BE61E0">
        <w:t xml:space="preserve"> </w:t>
      </w:r>
      <w:r w:rsidRPr="00BE61E0">
        <w:rPr>
          <w:sz w:val="20"/>
          <w:szCs w:val="20"/>
        </w:rPr>
        <w:t>Da allegare solo nel caso venga inviata copia dell’istanza con firma autografa</w:t>
      </w:r>
    </w:p>
  </w:footnote>
  <w:footnote w:id="9">
    <w:p w14:paraId="0277A0CA" w14:textId="77777777" w:rsidR="00377777" w:rsidRDefault="00377777" w:rsidP="00377777">
      <w:pPr>
        <w:pStyle w:val="Testonotaapidipagina"/>
      </w:pPr>
      <w:r w:rsidRPr="00BE61E0">
        <w:rPr>
          <w:rStyle w:val="Rimandonotaapidipagina"/>
          <w:rFonts w:ascii="Calibri Light" w:hAnsi="Calibri Light" w:cs="Calibri Light"/>
        </w:rPr>
        <w:footnoteRef/>
      </w:r>
      <w:r w:rsidRPr="00BE61E0">
        <w:rPr>
          <w:rFonts w:ascii="Calibri Light" w:hAnsi="Calibri Light" w:cs="Calibri Light"/>
        </w:rPr>
        <w:t xml:space="preserve"> Solo se diverso da sede legale indicata all’inizio dell’istanza, indicare Comune, Provincia, Via/piazza/etc, Numero civico, CAP, e-mail e PEC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056A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 wp14:anchorId="0AA05F08" wp14:editId="456A6F27">
          <wp:simplePos x="0" y="0"/>
          <wp:positionH relativeFrom="page">
            <wp:posOffset>723569</wp:posOffset>
          </wp:positionH>
          <wp:positionV relativeFrom="page">
            <wp:posOffset>421419</wp:posOffset>
          </wp:positionV>
          <wp:extent cx="962108" cy="349641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039" cy="36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4" w15:restartNumberingAfterBreak="0">
    <w:nsid w:val="038B2A6D"/>
    <w:multiLevelType w:val="hybridMultilevel"/>
    <w:tmpl w:val="971C8E16"/>
    <w:lvl w:ilvl="0" w:tplc="3FE464B0">
      <w:numFmt w:val="bullet"/>
      <w:lvlText w:val="□"/>
      <w:lvlJc w:val="left"/>
      <w:pPr>
        <w:ind w:left="78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5013095"/>
    <w:multiLevelType w:val="hybridMultilevel"/>
    <w:tmpl w:val="C0AC33BE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1975" w:hanging="360"/>
      </w:pPr>
    </w:lvl>
    <w:lvl w:ilvl="2" w:tplc="0410001B">
      <w:start w:val="1"/>
      <w:numFmt w:val="lowerRoman"/>
      <w:lvlText w:val="%3."/>
      <w:lvlJc w:val="right"/>
      <w:pPr>
        <w:ind w:left="2695" w:hanging="180"/>
      </w:pPr>
    </w:lvl>
    <w:lvl w:ilvl="3" w:tplc="0410000F" w:tentative="1">
      <w:start w:val="1"/>
      <w:numFmt w:val="decimal"/>
      <w:lvlText w:val="%4."/>
      <w:lvlJc w:val="left"/>
      <w:pPr>
        <w:ind w:left="3415" w:hanging="360"/>
      </w:pPr>
    </w:lvl>
    <w:lvl w:ilvl="4" w:tplc="04100019" w:tentative="1">
      <w:start w:val="1"/>
      <w:numFmt w:val="lowerLetter"/>
      <w:lvlText w:val="%5."/>
      <w:lvlJc w:val="left"/>
      <w:pPr>
        <w:ind w:left="4135" w:hanging="360"/>
      </w:pPr>
    </w:lvl>
    <w:lvl w:ilvl="5" w:tplc="0410001B" w:tentative="1">
      <w:start w:val="1"/>
      <w:numFmt w:val="lowerRoman"/>
      <w:lvlText w:val="%6."/>
      <w:lvlJc w:val="right"/>
      <w:pPr>
        <w:ind w:left="4855" w:hanging="180"/>
      </w:pPr>
    </w:lvl>
    <w:lvl w:ilvl="6" w:tplc="0410000F" w:tentative="1">
      <w:start w:val="1"/>
      <w:numFmt w:val="decimal"/>
      <w:lvlText w:val="%7."/>
      <w:lvlJc w:val="left"/>
      <w:pPr>
        <w:ind w:left="5575" w:hanging="360"/>
      </w:pPr>
    </w:lvl>
    <w:lvl w:ilvl="7" w:tplc="04100019" w:tentative="1">
      <w:start w:val="1"/>
      <w:numFmt w:val="lowerLetter"/>
      <w:lvlText w:val="%8."/>
      <w:lvlJc w:val="left"/>
      <w:pPr>
        <w:ind w:left="6295" w:hanging="360"/>
      </w:pPr>
    </w:lvl>
    <w:lvl w:ilvl="8" w:tplc="0410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D0F36D3"/>
    <w:multiLevelType w:val="hybridMultilevel"/>
    <w:tmpl w:val="F4DEAE8E"/>
    <w:lvl w:ilvl="0" w:tplc="F266EA04">
      <w:numFmt w:val="bullet"/>
      <w:lvlText w:val="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E2019B5"/>
    <w:multiLevelType w:val="hybridMultilevel"/>
    <w:tmpl w:val="DBC243F0"/>
    <w:lvl w:ilvl="0" w:tplc="59BE47DC">
      <w:start w:val="2"/>
      <w:numFmt w:val="decimal"/>
      <w:lvlText w:val="%1."/>
      <w:lvlJc w:val="left"/>
      <w:pPr>
        <w:ind w:left="3055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F0705"/>
    <w:multiLevelType w:val="hybridMultilevel"/>
    <w:tmpl w:val="E54AD5F6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76E2"/>
    <w:multiLevelType w:val="hybridMultilevel"/>
    <w:tmpl w:val="042A0732"/>
    <w:lvl w:ilvl="0" w:tplc="F266EA04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3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5" w15:restartNumberingAfterBreak="0">
    <w:nsid w:val="1CB32FBB"/>
    <w:multiLevelType w:val="hybridMultilevel"/>
    <w:tmpl w:val="1B866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17" w15:restartNumberingAfterBreak="0">
    <w:nsid w:val="290300C0"/>
    <w:multiLevelType w:val="hybridMultilevel"/>
    <w:tmpl w:val="86E20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B3642"/>
    <w:multiLevelType w:val="hybridMultilevel"/>
    <w:tmpl w:val="F858111E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E3B5B"/>
    <w:multiLevelType w:val="hybridMultilevel"/>
    <w:tmpl w:val="9E80276C"/>
    <w:lvl w:ilvl="0" w:tplc="0410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2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22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9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9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8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7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6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6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65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74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8372" w:hanging="265"/>
      </w:pPr>
      <w:rPr>
        <w:rFonts w:hint="default"/>
        <w:lang w:val="it-IT" w:eastAsia="en-US" w:bidi="ar-SA"/>
      </w:rPr>
    </w:lvl>
  </w:abstractNum>
  <w:abstractNum w:abstractNumId="23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4" w15:restartNumberingAfterBreak="0">
    <w:nsid w:val="3F61246E"/>
    <w:multiLevelType w:val="hybridMultilevel"/>
    <w:tmpl w:val="E79A8134"/>
    <w:lvl w:ilvl="0" w:tplc="10FAA080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i w:val="0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25" w15:restartNumberingAfterBreak="0">
    <w:nsid w:val="450D3ECA"/>
    <w:multiLevelType w:val="hybridMultilevel"/>
    <w:tmpl w:val="03FAF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27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28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29" w15:restartNumberingAfterBreak="0">
    <w:nsid w:val="62355079"/>
    <w:multiLevelType w:val="hybridMultilevel"/>
    <w:tmpl w:val="FBAA7248"/>
    <w:lvl w:ilvl="0" w:tplc="1C9AAA8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1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32" w15:restartNumberingAfterBreak="0">
    <w:nsid w:val="6F613AAD"/>
    <w:multiLevelType w:val="hybridMultilevel"/>
    <w:tmpl w:val="75FE25A4"/>
    <w:lvl w:ilvl="0" w:tplc="466AB30E">
      <w:numFmt w:val="bullet"/>
      <w:lvlText w:val="□"/>
      <w:lvlJc w:val="left"/>
      <w:pPr>
        <w:ind w:left="1693" w:hanging="360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33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23"/>
  </w:num>
  <w:num w:numId="5">
    <w:abstractNumId w:val="14"/>
  </w:num>
  <w:num w:numId="6">
    <w:abstractNumId w:val="26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31"/>
  </w:num>
  <w:num w:numId="14">
    <w:abstractNumId w:val="21"/>
  </w:num>
  <w:num w:numId="15">
    <w:abstractNumId w:val="27"/>
  </w:num>
  <w:num w:numId="16">
    <w:abstractNumId w:val="19"/>
  </w:num>
  <w:num w:numId="17">
    <w:abstractNumId w:val="22"/>
  </w:num>
  <w:num w:numId="18">
    <w:abstractNumId w:val="32"/>
  </w:num>
  <w:num w:numId="19">
    <w:abstractNumId w:val="28"/>
  </w:num>
  <w:num w:numId="20">
    <w:abstractNumId w:val="7"/>
  </w:num>
  <w:num w:numId="21">
    <w:abstractNumId w:val="24"/>
  </w:num>
  <w:num w:numId="22">
    <w:abstractNumId w:val="15"/>
  </w:num>
  <w:num w:numId="23">
    <w:abstractNumId w:val="17"/>
  </w:num>
  <w:num w:numId="24">
    <w:abstractNumId w:val="25"/>
  </w:num>
  <w:num w:numId="25">
    <w:abstractNumId w:val="10"/>
  </w:num>
  <w:num w:numId="26">
    <w:abstractNumId w:val="5"/>
  </w:num>
  <w:num w:numId="27">
    <w:abstractNumId w:val="18"/>
  </w:num>
  <w:num w:numId="28">
    <w:abstractNumId w:val="11"/>
  </w:num>
  <w:num w:numId="29">
    <w:abstractNumId w:val="9"/>
  </w:num>
  <w:num w:numId="30">
    <w:abstractNumId w:val="4"/>
  </w:num>
  <w:num w:numId="31">
    <w:abstractNumId w:val="29"/>
  </w:num>
  <w:num w:numId="3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026A"/>
    <w:rsid w:val="00025C3D"/>
    <w:rsid w:val="00035577"/>
    <w:rsid w:val="00036406"/>
    <w:rsid w:val="00044E9D"/>
    <w:rsid w:val="00051FBF"/>
    <w:rsid w:val="00055D9B"/>
    <w:rsid w:val="00057C78"/>
    <w:rsid w:val="000652B6"/>
    <w:rsid w:val="0006554C"/>
    <w:rsid w:val="000764DC"/>
    <w:rsid w:val="00086A41"/>
    <w:rsid w:val="00096CD0"/>
    <w:rsid w:val="000A57C7"/>
    <w:rsid w:val="000B0471"/>
    <w:rsid w:val="000B1AFE"/>
    <w:rsid w:val="000C103A"/>
    <w:rsid w:val="000C337F"/>
    <w:rsid w:val="000C4422"/>
    <w:rsid w:val="000D5CA0"/>
    <w:rsid w:val="000E0E67"/>
    <w:rsid w:val="000E37E8"/>
    <w:rsid w:val="000E4304"/>
    <w:rsid w:val="000F6E5B"/>
    <w:rsid w:val="0011441A"/>
    <w:rsid w:val="00134703"/>
    <w:rsid w:val="001367CF"/>
    <w:rsid w:val="00137A1C"/>
    <w:rsid w:val="0015461F"/>
    <w:rsid w:val="00162469"/>
    <w:rsid w:val="00164798"/>
    <w:rsid w:val="00167E42"/>
    <w:rsid w:val="00172897"/>
    <w:rsid w:val="00174A81"/>
    <w:rsid w:val="0017514B"/>
    <w:rsid w:val="00180E22"/>
    <w:rsid w:val="00197450"/>
    <w:rsid w:val="001A1E01"/>
    <w:rsid w:val="001A5CE9"/>
    <w:rsid w:val="001D0431"/>
    <w:rsid w:val="001E7F40"/>
    <w:rsid w:val="001F0CD8"/>
    <w:rsid w:val="002051F1"/>
    <w:rsid w:val="00207D64"/>
    <w:rsid w:val="00212DD9"/>
    <w:rsid w:val="002206B7"/>
    <w:rsid w:val="00236024"/>
    <w:rsid w:val="00241900"/>
    <w:rsid w:val="00242A75"/>
    <w:rsid w:val="00247B70"/>
    <w:rsid w:val="00247C3E"/>
    <w:rsid w:val="00250940"/>
    <w:rsid w:val="002546EC"/>
    <w:rsid w:val="002577BE"/>
    <w:rsid w:val="00280E31"/>
    <w:rsid w:val="00283435"/>
    <w:rsid w:val="002920FF"/>
    <w:rsid w:val="002B79E1"/>
    <w:rsid w:val="002C0D77"/>
    <w:rsid w:val="002D1474"/>
    <w:rsid w:val="002D349D"/>
    <w:rsid w:val="002D4144"/>
    <w:rsid w:val="002F14B9"/>
    <w:rsid w:val="002F2A16"/>
    <w:rsid w:val="00300FA3"/>
    <w:rsid w:val="00302399"/>
    <w:rsid w:val="003104C7"/>
    <w:rsid w:val="00320C0A"/>
    <w:rsid w:val="00321737"/>
    <w:rsid w:val="00322F62"/>
    <w:rsid w:val="00343AF4"/>
    <w:rsid w:val="003454F0"/>
    <w:rsid w:val="00346255"/>
    <w:rsid w:val="003525E1"/>
    <w:rsid w:val="00354D03"/>
    <w:rsid w:val="00363A2B"/>
    <w:rsid w:val="00370D9A"/>
    <w:rsid w:val="00373646"/>
    <w:rsid w:val="00377777"/>
    <w:rsid w:val="0038500B"/>
    <w:rsid w:val="00396BF1"/>
    <w:rsid w:val="003A0D29"/>
    <w:rsid w:val="003A5518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13991"/>
    <w:rsid w:val="0052033A"/>
    <w:rsid w:val="005217E2"/>
    <w:rsid w:val="005228C0"/>
    <w:rsid w:val="00527FCE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6E47B7"/>
    <w:rsid w:val="006F000F"/>
    <w:rsid w:val="0071023A"/>
    <w:rsid w:val="00712E8C"/>
    <w:rsid w:val="00716BB6"/>
    <w:rsid w:val="0072410C"/>
    <w:rsid w:val="00761BE5"/>
    <w:rsid w:val="00765EB3"/>
    <w:rsid w:val="007662F7"/>
    <w:rsid w:val="007829BB"/>
    <w:rsid w:val="00790F1E"/>
    <w:rsid w:val="00796AF5"/>
    <w:rsid w:val="007973E2"/>
    <w:rsid w:val="007A1AD2"/>
    <w:rsid w:val="007A3F51"/>
    <w:rsid w:val="007E09D2"/>
    <w:rsid w:val="00807B49"/>
    <w:rsid w:val="00810B93"/>
    <w:rsid w:val="00831D31"/>
    <w:rsid w:val="00835F81"/>
    <w:rsid w:val="00841B1E"/>
    <w:rsid w:val="008444BE"/>
    <w:rsid w:val="00846497"/>
    <w:rsid w:val="008528EC"/>
    <w:rsid w:val="008761AB"/>
    <w:rsid w:val="00880C1F"/>
    <w:rsid w:val="00885FF7"/>
    <w:rsid w:val="00897EE8"/>
    <w:rsid w:val="008B06D1"/>
    <w:rsid w:val="008B15C9"/>
    <w:rsid w:val="008B1A7F"/>
    <w:rsid w:val="008B5AD3"/>
    <w:rsid w:val="008C303E"/>
    <w:rsid w:val="008F5FDD"/>
    <w:rsid w:val="00923A10"/>
    <w:rsid w:val="009378A2"/>
    <w:rsid w:val="009416E3"/>
    <w:rsid w:val="00942486"/>
    <w:rsid w:val="00952C0E"/>
    <w:rsid w:val="00955EE7"/>
    <w:rsid w:val="00965FD7"/>
    <w:rsid w:val="00967E4C"/>
    <w:rsid w:val="00980769"/>
    <w:rsid w:val="009824B6"/>
    <w:rsid w:val="00997466"/>
    <w:rsid w:val="009A3DEF"/>
    <w:rsid w:val="009A7392"/>
    <w:rsid w:val="009B2291"/>
    <w:rsid w:val="009B4E42"/>
    <w:rsid w:val="009C6A20"/>
    <w:rsid w:val="009D2923"/>
    <w:rsid w:val="009E2D69"/>
    <w:rsid w:val="00A000F1"/>
    <w:rsid w:val="00A0717F"/>
    <w:rsid w:val="00A12CD9"/>
    <w:rsid w:val="00A14D1F"/>
    <w:rsid w:val="00A317C7"/>
    <w:rsid w:val="00A34B92"/>
    <w:rsid w:val="00A35F9B"/>
    <w:rsid w:val="00A40C97"/>
    <w:rsid w:val="00A563FB"/>
    <w:rsid w:val="00A56ECB"/>
    <w:rsid w:val="00A81C81"/>
    <w:rsid w:val="00A823EE"/>
    <w:rsid w:val="00A91232"/>
    <w:rsid w:val="00AA3D6E"/>
    <w:rsid w:val="00AE079C"/>
    <w:rsid w:val="00AE5433"/>
    <w:rsid w:val="00B01AD1"/>
    <w:rsid w:val="00B0682A"/>
    <w:rsid w:val="00B071BC"/>
    <w:rsid w:val="00B0746B"/>
    <w:rsid w:val="00B45BCF"/>
    <w:rsid w:val="00B5019A"/>
    <w:rsid w:val="00B519E1"/>
    <w:rsid w:val="00B541A1"/>
    <w:rsid w:val="00B563D9"/>
    <w:rsid w:val="00B76EE8"/>
    <w:rsid w:val="00B8017E"/>
    <w:rsid w:val="00B83A9B"/>
    <w:rsid w:val="00B845B3"/>
    <w:rsid w:val="00B92B51"/>
    <w:rsid w:val="00BC0852"/>
    <w:rsid w:val="00BE61E0"/>
    <w:rsid w:val="00C04A6A"/>
    <w:rsid w:val="00C0629E"/>
    <w:rsid w:val="00C10B12"/>
    <w:rsid w:val="00C3416D"/>
    <w:rsid w:val="00C7195B"/>
    <w:rsid w:val="00C84351"/>
    <w:rsid w:val="00C87355"/>
    <w:rsid w:val="00C96C2C"/>
    <w:rsid w:val="00CA04CA"/>
    <w:rsid w:val="00CA2EFF"/>
    <w:rsid w:val="00CB3870"/>
    <w:rsid w:val="00CE1F7A"/>
    <w:rsid w:val="00CF4A92"/>
    <w:rsid w:val="00CF7677"/>
    <w:rsid w:val="00D01B72"/>
    <w:rsid w:val="00D0457A"/>
    <w:rsid w:val="00D045C0"/>
    <w:rsid w:val="00D2661E"/>
    <w:rsid w:val="00D31411"/>
    <w:rsid w:val="00D37E1E"/>
    <w:rsid w:val="00D45C77"/>
    <w:rsid w:val="00D64913"/>
    <w:rsid w:val="00D661D9"/>
    <w:rsid w:val="00D67E6D"/>
    <w:rsid w:val="00D808BC"/>
    <w:rsid w:val="00D82607"/>
    <w:rsid w:val="00D972B5"/>
    <w:rsid w:val="00DA1A46"/>
    <w:rsid w:val="00DA4749"/>
    <w:rsid w:val="00DB52AC"/>
    <w:rsid w:val="00DC0A93"/>
    <w:rsid w:val="00DD5219"/>
    <w:rsid w:val="00DE2B22"/>
    <w:rsid w:val="00DF2F2B"/>
    <w:rsid w:val="00DF7C36"/>
    <w:rsid w:val="00E0304A"/>
    <w:rsid w:val="00E16F7C"/>
    <w:rsid w:val="00E212D9"/>
    <w:rsid w:val="00E32386"/>
    <w:rsid w:val="00E36C85"/>
    <w:rsid w:val="00E463CF"/>
    <w:rsid w:val="00E80D00"/>
    <w:rsid w:val="00E81107"/>
    <w:rsid w:val="00E813CF"/>
    <w:rsid w:val="00E91DE5"/>
    <w:rsid w:val="00E921B8"/>
    <w:rsid w:val="00EA5FD5"/>
    <w:rsid w:val="00EB3E95"/>
    <w:rsid w:val="00EC3D01"/>
    <w:rsid w:val="00ED2DCE"/>
    <w:rsid w:val="00ED4C47"/>
    <w:rsid w:val="00ED6F1A"/>
    <w:rsid w:val="00EE20A7"/>
    <w:rsid w:val="00EE5765"/>
    <w:rsid w:val="00EF76AC"/>
    <w:rsid w:val="00F0396F"/>
    <w:rsid w:val="00F134C7"/>
    <w:rsid w:val="00F23366"/>
    <w:rsid w:val="00F243E6"/>
    <w:rsid w:val="00F54944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1386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uiPriority w:val="99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813CF"/>
    <w:rPr>
      <w:color w:val="80808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071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071B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071B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0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C2F4-25D2-40C5-AFF8-6295C493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5</cp:revision>
  <dcterms:created xsi:type="dcterms:W3CDTF">2022-10-14T06:57:00Z</dcterms:created>
  <dcterms:modified xsi:type="dcterms:W3CDTF">2022-10-26T11:20:00Z</dcterms:modified>
</cp:coreProperties>
</file>