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D49C" w14:textId="77777777" w:rsidR="00D45C77" w:rsidRDefault="00D45C77" w:rsidP="00A56ECB">
      <w:pPr>
        <w:spacing w:before="72"/>
        <w:ind w:left="252" w:right="432"/>
        <w:jc w:val="both"/>
        <w:rPr>
          <w:rFonts w:ascii="Calibri" w:hAnsi="Calibri"/>
          <w:i/>
          <w:sz w:val="20"/>
        </w:rPr>
      </w:pPr>
      <w:r w:rsidRPr="00D45C77"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1C004828" wp14:editId="51DCE29F">
                <wp:extent cx="6303010" cy="1171575"/>
                <wp:effectExtent l="0" t="0" r="21590" b="28575"/>
                <wp:docPr id="24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17157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72EAB" w14:textId="77777777" w:rsidR="00796AF5" w:rsidRPr="005F6227" w:rsidRDefault="00796AF5" w:rsidP="00A56ECB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b/>
                                <w:spacing w:val="-4"/>
                                <w:sz w:val="28"/>
                              </w:rPr>
                            </w:pPr>
                            <w:r w:rsidRPr="005F6227">
                              <w:rPr>
                                <w:b/>
                                <w:spacing w:val="-4"/>
                                <w:sz w:val="28"/>
                              </w:rPr>
                              <w:t>MODULO A2</w:t>
                            </w:r>
                          </w:p>
                          <w:p w14:paraId="0C6641F2" w14:textId="77777777" w:rsidR="00796AF5" w:rsidRPr="005F6227" w:rsidRDefault="00796AF5" w:rsidP="00D45C77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 w:rsidRPr="005F6227">
                              <w:rPr>
                                <w:sz w:val="28"/>
                              </w:rPr>
                              <w:t>Dichiarazione sostitutiva di certificazione antimafia</w:t>
                            </w:r>
                          </w:p>
                          <w:p w14:paraId="49FCA300" w14:textId="77777777" w:rsidR="00796AF5" w:rsidRPr="00F0396F" w:rsidRDefault="00796AF5" w:rsidP="00006C51">
                            <w:pPr>
                              <w:spacing w:line="341" w:lineRule="exact"/>
                              <w:ind w:right="769"/>
                              <w:jc w:val="center"/>
                              <w:rPr>
                                <w:sz w:val="28"/>
                              </w:rPr>
                            </w:pPr>
                            <w:r w:rsidRPr="005F6227">
                              <w:rPr>
                                <w:sz w:val="28"/>
                              </w:rPr>
                              <w:t>(ai sensi degli artt. 46 e 47 del D.P.R. n. 445/2000)</w:t>
                            </w:r>
                          </w:p>
                          <w:p w14:paraId="7C0618C7" w14:textId="77777777" w:rsidR="00796AF5" w:rsidRDefault="00796AF5" w:rsidP="00D45C77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 w:rsidRPr="00F0396F">
                              <w:rPr>
                                <w:sz w:val="28"/>
                              </w:rPr>
                              <w:t>Autocertificazione art. 89 del d.lgs. 159/2011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004828"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width:496.3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" fillcolor="#9cc2e4" strokeweight=".16936mm">
                <v:textbox inset="0,0,0,0">
                  <w:txbxContent>
                    <w:p w14:paraId="58172EAB" w14:textId="77777777" w:rsidR="00796AF5" w:rsidRPr="005F6227" w:rsidRDefault="00796AF5" w:rsidP="00A56ECB">
                      <w:pPr>
                        <w:spacing w:line="341" w:lineRule="exact"/>
                        <w:ind w:left="203" w:right="769"/>
                        <w:jc w:val="center"/>
                        <w:rPr>
                          <w:b/>
                          <w:spacing w:val="-4"/>
                          <w:sz w:val="28"/>
                        </w:rPr>
                      </w:pPr>
                      <w:r w:rsidRPr="005F6227">
                        <w:rPr>
                          <w:b/>
                          <w:spacing w:val="-4"/>
                          <w:sz w:val="28"/>
                        </w:rPr>
                        <w:t>MODULO A2</w:t>
                      </w:r>
                    </w:p>
                    <w:p w14:paraId="0C6641F2" w14:textId="77777777" w:rsidR="00796AF5" w:rsidRPr="005F6227" w:rsidRDefault="00796AF5" w:rsidP="00D45C77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 w:rsidRPr="005F6227">
                        <w:rPr>
                          <w:sz w:val="28"/>
                        </w:rPr>
                        <w:t>Dichiarazione sostitutiva di certificazione antimafia</w:t>
                      </w:r>
                    </w:p>
                    <w:p w14:paraId="49FCA300" w14:textId="77777777" w:rsidR="00796AF5" w:rsidRPr="00F0396F" w:rsidRDefault="00796AF5" w:rsidP="00006C51">
                      <w:pPr>
                        <w:spacing w:line="341" w:lineRule="exact"/>
                        <w:ind w:right="769"/>
                        <w:jc w:val="center"/>
                        <w:rPr>
                          <w:sz w:val="28"/>
                        </w:rPr>
                      </w:pPr>
                      <w:r w:rsidRPr="005F6227">
                        <w:rPr>
                          <w:sz w:val="28"/>
                        </w:rPr>
                        <w:t>(ai sensi degli artt. 46 e 47 del D.P.R. n. 445/2000)</w:t>
                      </w:r>
                    </w:p>
                    <w:p w14:paraId="7C0618C7" w14:textId="77777777" w:rsidR="00796AF5" w:rsidRDefault="00796AF5" w:rsidP="00D45C77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 w:rsidRPr="00F0396F">
                        <w:rPr>
                          <w:sz w:val="28"/>
                        </w:rPr>
                        <w:t>Autocertificazione art. 89 del d.lgs. 159/2011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14:paraId="66A93A3D" w14:textId="77777777" w:rsidR="00ED6F1A" w:rsidRDefault="00ED6F1A" w:rsidP="002B3BC9">
      <w:pPr>
        <w:spacing w:before="120" w:after="120" w:line="360" w:lineRule="auto"/>
        <w:ind w:left="227" w:right="-284" w:hanging="227"/>
        <w:jc w:val="both"/>
      </w:pPr>
      <w:r>
        <w:t>Il sottoscritto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4"/>
        <w:gridCol w:w="1418"/>
        <w:gridCol w:w="1238"/>
      </w:tblGrid>
      <w:tr w:rsidR="00ED6F1A" w14:paraId="08ECC4F7" w14:textId="77777777" w:rsidTr="003454F0">
        <w:trPr>
          <w:cantSplit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20A3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Cognome e nome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6F1A" w14:paraId="68B7189D" w14:textId="77777777" w:rsidTr="003454F0">
        <w:trPr>
          <w:cantSplit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F099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>
              <w:rPr>
                <w:sz w:val="22"/>
                <w:szCs w:val="22"/>
              </w:rPr>
              <w:t>(</w:t>
            </w: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CF.)</w:t>
            </w:r>
          </w:p>
        </w:tc>
      </w:tr>
      <w:tr w:rsidR="00ED6F1A" w14:paraId="2B9A89FA" w14:textId="77777777" w:rsidTr="003454F0">
        <w:trPr>
          <w:cantSplit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22C4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domiciliato per la presente in </w:t>
            </w:r>
          </w:p>
        </w:tc>
      </w:tr>
      <w:tr w:rsidR="00ED6F1A" w14:paraId="3789FC1B" w14:textId="77777777" w:rsidTr="003454F0">
        <w:trPr>
          <w:cantSplit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0E51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E12BD" w14:textId="77777777" w:rsidR="00ED6F1A" w:rsidRP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CAP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CA48" w14:textId="77777777" w:rsidR="00ED6F1A" w:rsidRP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ED6F1A" w14:paraId="6F92EB85" w14:textId="77777777" w:rsidTr="003454F0">
        <w:trPr>
          <w:cantSplit/>
        </w:trPr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6A61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in qualità di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6F1A" w14:paraId="22224681" w14:textId="77777777" w:rsidTr="003454F0">
        <w:trPr>
          <w:cantSplit/>
        </w:trPr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236D0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della ditta/Ente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C02D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P.I.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D6F1A" w14:paraId="3AF484AF" w14:textId="77777777" w:rsidTr="003454F0">
        <w:trPr>
          <w:cantSplit/>
        </w:trPr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99A2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avente sede legale in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9C5E" w14:textId="77777777" w:rsidR="00ED6F1A" w:rsidRP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n° </w:t>
            </w:r>
          </w:p>
        </w:tc>
      </w:tr>
      <w:tr w:rsidR="00ED6F1A" w14:paraId="5584CF7D" w14:textId="77777777" w:rsidTr="003454F0">
        <w:trPr>
          <w:cantSplit/>
        </w:trPr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12CD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Comune di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52B86" w14:textId="77777777" w:rsid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>CAP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807C" w14:textId="77777777" w:rsidR="00ED6F1A" w:rsidRPr="00ED6F1A" w:rsidRDefault="00ED6F1A" w:rsidP="00A56ECB">
            <w:pPr>
              <w:pStyle w:val="Stile"/>
              <w:tabs>
                <w:tab w:val="left" w:pos="351"/>
                <w:tab w:val="left" w:leader="underscore" w:pos="2943"/>
                <w:tab w:val="left" w:leader="underscore" w:pos="4138"/>
                <w:tab w:val="left" w:leader="underscore" w:pos="8223"/>
                <w:tab w:val="right" w:leader="underscore" w:pos="10095"/>
              </w:tabs>
              <w:spacing w:line="300" w:lineRule="exact"/>
              <w:ind w:right="-284"/>
              <w:jc w:val="both"/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</w:pPr>
            <w:r w:rsidRPr="00ED6F1A">
              <w:rPr>
                <w:rFonts w:ascii="Calibri Light" w:eastAsia="Calibri Light" w:hAnsi="Calibri Light" w:cs="Calibri Light"/>
                <w:sz w:val="22"/>
                <w:szCs w:val="22"/>
                <w:lang w:eastAsia="en-US"/>
              </w:rPr>
              <w:t xml:space="preserve">Prov. </w:t>
            </w:r>
          </w:p>
        </w:tc>
      </w:tr>
    </w:tbl>
    <w:p w14:paraId="6318E253" w14:textId="77777777" w:rsidR="00ED6F1A" w:rsidRPr="00ED6F1A" w:rsidRDefault="00ED6F1A" w:rsidP="002B3BC9">
      <w:pPr>
        <w:pStyle w:val="Stile"/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124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>consapevole degli effetti dell'art. 75 del D.P.R. 445/2000 e delle sanzioni penali</w:t>
      </w:r>
      <w:r w:rsidR="002B3BC9">
        <w:rPr>
          <w:rFonts w:ascii="Calibri Light" w:eastAsia="Calibri Light" w:hAnsi="Calibri Light" w:cs="Calibri Light"/>
          <w:sz w:val="22"/>
          <w:szCs w:val="22"/>
          <w:lang w:eastAsia="en-US"/>
        </w:rPr>
        <w:t xml:space="preserve"> </w:t>
      </w:r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>previste dal successivo art. 76 in caso di dichiarazioni mendaci,</w:t>
      </w:r>
    </w:p>
    <w:p w14:paraId="4CAF7AEB" w14:textId="77777777" w:rsidR="00ED6F1A" w:rsidRPr="00ED6F1A" w:rsidRDefault="00ED6F1A" w:rsidP="00A56ECB">
      <w:pPr>
        <w:pStyle w:val="Stile"/>
        <w:tabs>
          <w:tab w:val="left" w:pos="351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-284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>dichiara:</w:t>
      </w:r>
    </w:p>
    <w:p w14:paraId="030B7160" w14:textId="77777777" w:rsidR="00ED6F1A" w:rsidRDefault="00ED6F1A" w:rsidP="00C27E04">
      <w:pPr>
        <w:pStyle w:val="Stile"/>
        <w:numPr>
          <w:ilvl w:val="0"/>
          <w:numId w:val="101"/>
        </w:numPr>
        <w:tabs>
          <w:tab w:val="left" w:pos="0"/>
          <w:tab w:val="left" w:leader="underscore" w:pos="2943"/>
          <w:tab w:val="left" w:leader="underscore" w:pos="4138"/>
          <w:tab w:val="left" w:leader="underscore" w:pos="8223"/>
        </w:tabs>
        <w:spacing w:line="300" w:lineRule="exact"/>
        <w:ind w:left="567" w:right="-29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ED6F1A">
        <w:rPr>
          <w:rFonts w:ascii="Calibri Light" w:eastAsia="Calibri Light" w:hAnsi="Calibri Light" w:cs="Calibri Light"/>
          <w:sz w:val="22"/>
          <w:szCs w:val="22"/>
          <w:lang w:eastAsia="en-US"/>
        </w:rPr>
        <w:t>che nei propri confronti non sussistono le cause di divieto, decadenza o sospensione di cui all’art. 67 del d.lgs. 159/2011 Codice delle leggi antimafia e delle misure di prevenzione, e di non essere a conoscenza dell'esistenza di tali cause nei confronti dei seguenti soggetti, indicati all'art. 85 del D.Lgs. 159/2011: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00"/>
        <w:gridCol w:w="2300"/>
        <w:gridCol w:w="1704"/>
      </w:tblGrid>
      <w:tr w:rsidR="00ED6F1A" w14:paraId="6266D7BF" w14:textId="77777777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927D8" w14:textId="77777777" w:rsidR="00ED6F1A" w:rsidRDefault="00ED6F1A" w:rsidP="00A56ECB">
            <w:pPr>
              <w:jc w:val="both"/>
            </w:pPr>
            <w:r>
              <w:t>Cognome e nome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7D9D" w14:textId="77777777" w:rsidR="00ED6F1A" w:rsidRDefault="00ED6F1A" w:rsidP="00A56ECB">
            <w:pPr>
              <w:jc w:val="both"/>
            </w:pPr>
            <w:r>
              <w:t>Data nascita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1A8FC" w14:textId="77777777" w:rsidR="00ED6F1A" w:rsidRDefault="00ED6F1A" w:rsidP="00A56ECB">
            <w:pPr>
              <w:jc w:val="both"/>
            </w:pPr>
            <w:r>
              <w:t>Luogo nascita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80D3" w14:textId="77777777" w:rsidR="00ED6F1A" w:rsidRDefault="00ED6F1A" w:rsidP="00A56ECB">
            <w:pPr>
              <w:jc w:val="both"/>
            </w:pPr>
            <w:r>
              <w:t>Funzione – qualità rivestita</w:t>
            </w:r>
          </w:p>
        </w:tc>
      </w:tr>
      <w:tr w:rsidR="00ED6F1A" w14:paraId="62405389" w14:textId="77777777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FA3F7" w14:textId="77777777"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EB96" w14:textId="77777777"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79D74" w14:textId="77777777"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3B51" w14:textId="77777777" w:rsidR="00ED6F1A" w:rsidRDefault="00ED6F1A" w:rsidP="00A56ECB">
            <w:pPr>
              <w:jc w:val="both"/>
            </w:pPr>
          </w:p>
        </w:tc>
      </w:tr>
      <w:tr w:rsidR="00ED6F1A" w14:paraId="28EDA093" w14:textId="77777777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A90D" w14:textId="77777777"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4258" w14:textId="77777777"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11604" w14:textId="77777777"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6E98" w14:textId="77777777" w:rsidR="00ED6F1A" w:rsidRDefault="00ED6F1A" w:rsidP="00A56ECB">
            <w:pPr>
              <w:jc w:val="both"/>
            </w:pPr>
          </w:p>
        </w:tc>
      </w:tr>
      <w:tr w:rsidR="00ED6F1A" w14:paraId="222D0303" w14:textId="77777777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FBB2" w14:textId="77777777"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5C2C5" w14:textId="77777777"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B0A6" w14:textId="77777777"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82CF" w14:textId="77777777" w:rsidR="00ED6F1A" w:rsidRDefault="00ED6F1A" w:rsidP="00A56ECB">
            <w:pPr>
              <w:jc w:val="both"/>
            </w:pPr>
          </w:p>
        </w:tc>
      </w:tr>
      <w:tr w:rsidR="00ED6F1A" w14:paraId="08DAA4C6" w14:textId="77777777" w:rsidTr="003454F0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4C54" w14:textId="77777777"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1FBDF" w14:textId="77777777" w:rsidR="00ED6F1A" w:rsidRDefault="00ED6F1A" w:rsidP="00A56ECB">
            <w:pPr>
              <w:jc w:val="bot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6D2F" w14:textId="77777777" w:rsidR="00ED6F1A" w:rsidRDefault="00ED6F1A" w:rsidP="00A56ECB">
            <w:pPr>
              <w:jc w:val="both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6F61" w14:textId="77777777" w:rsidR="00ED6F1A" w:rsidRDefault="00ED6F1A" w:rsidP="00A56ECB">
            <w:pPr>
              <w:jc w:val="both"/>
            </w:pPr>
          </w:p>
        </w:tc>
      </w:tr>
    </w:tbl>
    <w:p w14:paraId="46EFECD0" w14:textId="77777777" w:rsidR="00ED6F1A" w:rsidRPr="002B3BC9" w:rsidRDefault="00ED6F1A" w:rsidP="008E6249">
      <w:pPr>
        <w:pStyle w:val="Stile"/>
        <w:tabs>
          <w:tab w:val="left" w:pos="142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407"/>
        <w:jc w:val="both"/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</w:pP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Indicare i seguenti nominativi:</w:t>
      </w:r>
    </w:p>
    <w:p w14:paraId="7D5CB9D5" w14:textId="77777777" w:rsidR="00ED6F1A" w:rsidRPr="002B3BC9" w:rsidRDefault="00ED6F1A" w:rsidP="008E6249">
      <w:pPr>
        <w:pStyle w:val="Stile"/>
        <w:numPr>
          <w:ilvl w:val="0"/>
          <w:numId w:val="91"/>
        </w:numPr>
        <w:tabs>
          <w:tab w:val="left" w:pos="142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407"/>
        <w:jc w:val="both"/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</w:pP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per le imprese individuali, deve riferirsi al titolare ed al direttore tecnico, ove previsto;</w:t>
      </w:r>
    </w:p>
    <w:p w14:paraId="69520B26" w14:textId="77777777" w:rsidR="00ED6F1A" w:rsidRPr="002B3BC9" w:rsidRDefault="00ED6F1A" w:rsidP="008E6249">
      <w:pPr>
        <w:pStyle w:val="Stile"/>
        <w:numPr>
          <w:ilvl w:val="0"/>
          <w:numId w:val="91"/>
        </w:numPr>
        <w:tabs>
          <w:tab w:val="left" w:pos="142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right="407"/>
        <w:jc w:val="both"/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</w:pP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per le associazioni,</w:t>
      </w:r>
      <w:r w:rsidR="00F23366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 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imprese, </w:t>
      </w:r>
      <w:r w:rsidR="00F23366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società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, consorzi e raggruppamenti </w:t>
      </w:r>
      <w:r w:rsidR="00F23366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temporanei di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 imprese,</w:t>
      </w:r>
      <w:r w:rsidR="00F23366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 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deve riferirsi, oltre che</w:t>
      </w:r>
      <w:r w:rsidR="0071023A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 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al direttore tecnico, ove previsto, ai seguenti soggetti (v. art. 85):</w:t>
      </w:r>
    </w:p>
    <w:p w14:paraId="0B82AADE" w14:textId="77777777" w:rsidR="00ED6F1A" w:rsidRPr="002B3BC9" w:rsidRDefault="00ED6F1A" w:rsidP="008E6249">
      <w:pPr>
        <w:pStyle w:val="Stile"/>
        <w:numPr>
          <w:ilvl w:val="0"/>
          <w:numId w:val="92"/>
        </w:numPr>
        <w:tabs>
          <w:tab w:val="left" w:pos="142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left="709" w:right="407" w:hanging="273"/>
        <w:jc w:val="both"/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</w:pP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per le </w:t>
      </w:r>
      <w:r w:rsidR="0071023A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società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 semplice e in nome collettivo: tutti i soci; </w:t>
      </w:r>
    </w:p>
    <w:p w14:paraId="2EE1B601" w14:textId="77777777" w:rsidR="00ED6F1A" w:rsidRPr="002B3BC9" w:rsidRDefault="0071023A" w:rsidP="008E6249">
      <w:pPr>
        <w:pStyle w:val="Stile"/>
        <w:numPr>
          <w:ilvl w:val="0"/>
          <w:numId w:val="92"/>
        </w:numPr>
        <w:tabs>
          <w:tab w:val="left" w:pos="142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left="709" w:right="407" w:hanging="273"/>
        <w:jc w:val="both"/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</w:pP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per le società</w:t>
      </w:r>
      <w:r w:rsidR="00ED6F1A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   in   accomandita   semplice: soci accomandatari;</w:t>
      </w:r>
    </w:p>
    <w:p w14:paraId="24101669" w14:textId="77777777" w:rsidR="00ED6F1A" w:rsidRPr="002B3BC9" w:rsidRDefault="00ED6F1A" w:rsidP="008E6249">
      <w:pPr>
        <w:pStyle w:val="Stile"/>
        <w:numPr>
          <w:ilvl w:val="0"/>
          <w:numId w:val="92"/>
        </w:numPr>
        <w:tabs>
          <w:tab w:val="left" w:pos="142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left="709" w:right="407" w:hanging="273"/>
        <w:jc w:val="both"/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</w:pP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per </w:t>
      </w:r>
      <w:r w:rsidR="001F0CD8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le </w:t>
      </w:r>
      <w:r w:rsidR="00C87355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società personali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: soci persone fisiche delle </w:t>
      </w:r>
      <w:r w:rsidR="0071023A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società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 personali o di capitali che ne siano socie;</w:t>
      </w:r>
    </w:p>
    <w:p w14:paraId="18389004" w14:textId="77777777" w:rsidR="00ED6F1A" w:rsidRPr="002B3BC9" w:rsidRDefault="00ED6F1A" w:rsidP="008E6249">
      <w:pPr>
        <w:pStyle w:val="Stile"/>
        <w:numPr>
          <w:ilvl w:val="0"/>
          <w:numId w:val="92"/>
        </w:numPr>
        <w:tabs>
          <w:tab w:val="left" w:pos="142"/>
          <w:tab w:val="left" w:leader="underscore" w:pos="2943"/>
          <w:tab w:val="left" w:leader="underscore" w:pos="4138"/>
          <w:tab w:val="left" w:leader="underscore" w:pos="8223"/>
          <w:tab w:val="right" w:leader="underscore" w:pos="10095"/>
        </w:tabs>
        <w:spacing w:line="300" w:lineRule="exact"/>
        <w:ind w:left="709" w:right="407" w:hanging="273"/>
        <w:jc w:val="both"/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</w:pP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per le Società di Capitali (S.p.A., S.r.l., </w:t>
      </w:r>
      <w:proofErr w:type="spellStart"/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S.a.p.a</w:t>
      </w:r>
      <w:proofErr w:type="spellEnd"/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): si vedano </w:t>
      </w:r>
      <w:r w:rsidR="0071023A"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>i commi</w:t>
      </w:r>
      <w:r w:rsidRPr="002B3BC9">
        <w:rPr>
          <w:rFonts w:ascii="Calibri Light" w:eastAsia="Calibri Light" w:hAnsi="Calibri Light" w:cs="Calibri Light"/>
          <w:i/>
          <w:color w:val="A6A6A6" w:themeColor="background1" w:themeShade="A6"/>
          <w:sz w:val="22"/>
          <w:szCs w:val="22"/>
          <w:lang w:eastAsia="en-US"/>
        </w:rPr>
        <w:t xml:space="preserve"> 2, 2-bis, 2-ter e 2-quater dell'art. 85;</w:t>
      </w:r>
    </w:p>
    <w:p w14:paraId="4CF9A313" w14:textId="77777777" w:rsidR="00ED6F1A" w:rsidRPr="002B3BC9" w:rsidRDefault="001F0CD8" w:rsidP="008E6249">
      <w:pPr>
        <w:pStyle w:val="Paragrafoelenco"/>
        <w:widowControl/>
        <w:numPr>
          <w:ilvl w:val="0"/>
          <w:numId w:val="94"/>
        </w:numPr>
        <w:tabs>
          <w:tab w:val="left" w:pos="142"/>
          <w:tab w:val="left" w:pos="225"/>
          <w:tab w:val="left" w:pos="9923"/>
        </w:tabs>
        <w:suppressAutoHyphens/>
        <w:autoSpaceDE/>
        <w:autoSpaceDN/>
        <w:ind w:right="821"/>
        <w:jc w:val="both"/>
        <w:rPr>
          <w:i/>
          <w:iCs/>
          <w:color w:val="A6A6A6" w:themeColor="background1" w:themeShade="A6"/>
        </w:rPr>
      </w:pPr>
      <w:r w:rsidRPr="002B3BC9">
        <w:rPr>
          <w:i/>
          <w:iCs/>
          <w:color w:val="A6A6A6" w:themeColor="background1" w:themeShade="A6"/>
        </w:rPr>
        <w:t>p</w:t>
      </w:r>
      <w:r w:rsidR="00ED6F1A" w:rsidRPr="002B3BC9">
        <w:rPr>
          <w:i/>
          <w:iCs/>
          <w:color w:val="A6A6A6" w:themeColor="background1" w:themeShade="A6"/>
        </w:rPr>
        <w:t xml:space="preserve">er forme societarie non elencate, si faccia riferimento all’art. 85, commi 2, 2-bis. 2-ter, 2-quater del D.lgs. n. 159 del 06/09/2011;  </w:t>
      </w:r>
    </w:p>
    <w:p w14:paraId="1FF1DD88" w14:textId="77777777" w:rsidR="00ED6F1A" w:rsidRPr="002B3BC9" w:rsidRDefault="00ED6F1A" w:rsidP="00C27E04">
      <w:pPr>
        <w:pStyle w:val="Stile"/>
        <w:numPr>
          <w:ilvl w:val="0"/>
          <w:numId w:val="101"/>
        </w:numPr>
        <w:tabs>
          <w:tab w:val="left" w:pos="0"/>
          <w:tab w:val="left" w:leader="underscore" w:pos="2943"/>
          <w:tab w:val="left" w:leader="underscore" w:pos="4138"/>
          <w:tab w:val="left" w:leader="underscore" w:pos="8223"/>
        </w:tabs>
        <w:spacing w:line="300" w:lineRule="exact"/>
        <w:ind w:left="567" w:right="-29"/>
        <w:jc w:val="both"/>
        <w:rPr>
          <w:rFonts w:ascii="Calibri Light" w:eastAsia="Calibri Light" w:hAnsi="Calibri Light" w:cs="Calibri Light"/>
          <w:sz w:val="22"/>
          <w:szCs w:val="22"/>
          <w:lang w:eastAsia="en-US"/>
        </w:rPr>
      </w:pPr>
      <w:r w:rsidRPr="002B3BC9">
        <w:rPr>
          <w:rFonts w:ascii="Calibri Light" w:eastAsia="Calibri Light" w:hAnsi="Calibri Light" w:cs="Calibri Light"/>
          <w:sz w:val="22"/>
          <w:szCs w:val="22"/>
          <w:lang w:eastAsia="en-US"/>
        </w:rPr>
        <w:t>che le cause di divieto, decadenza o sospensione di cui all’art. 67 del d.lgs. 159/2011 non sussistono neanche a carico dei familiari conviventi di maggiore età dei soggetti sopra indicati, ai sensi dell'art. 85 comma 3.</w:t>
      </w:r>
    </w:p>
    <w:p w14:paraId="1CCC64C7" w14:textId="77777777" w:rsidR="0071023A" w:rsidRDefault="002B3BC9" w:rsidP="002B3BC9">
      <w:pPr>
        <w:tabs>
          <w:tab w:val="left" w:pos="1678"/>
          <w:tab w:val="left" w:pos="3261"/>
        </w:tabs>
        <w:spacing w:before="56"/>
        <w:ind w:right="6916"/>
        <w:jc w:val="center"/>
      </w:pPr>
      <w:r>
        <w:t>________</w:t>
      </w:r>
      <w:r w:rsidR="0071023A">
        <w:t>,</w:t>
      </w:r>
      <w:r w:rsidR="0071023A">
        <w:rPr>
          <w:spacing w:val="1"/>
        </w:rPr>
        <w:t xml:space="preserve"> </w:t>
      </w:r>
      <w:r w:rsidR="0071023A">
        <w:t>li</w:t>
      </w:r>
      <w:r>
        <w:t xml:space="preserve"> ___/__/___</w:t>
      </w:r>
    </w:p>
    <w:p w14:paraId="6842ECE0" w14:textId="77777777" w:rsidR="00C27E04" w:rsidRDefault="008E6249" w:rsidP="008E6249">
      <w:pPr>
        <w:spacing w:before="125"/>
        <w:ind w:left="5387" w:right="-18"/>
        <w:jc w:val="center"/>
        <w:rPr>
          <w:i/>
          <w:color w:val="999999"/>
        </w:rPr>
      </w:pPr>
      <w:r>
        <w:rPr>
          <w:i/>
          <w:color w:val="999999"/>
        </w:rPr>
        <w:t>(</w:t>
      </w:r>
      <w:r w:rsidRPr="008E6249">
        <w:rPr>
          <w:i/>
          <w:color w:val="999999"/>
        </w:rPr>
        <w:t>firma</w:t>
      </w:r>
      <w:r>
        <w:rPr>
          <w:i/>
          <w:color w:val="999999"/>
        </w:rPr>
        <w:t xml:space="preserve"> del dichiarante)</w:t>
      </w:r>
    </w:p>
    <w:p w14:paraId="6A862B42" w14:textId="77777777" w:rsidR="008E6249" w:rsidRPr="008E6249" w:rsidRDefault="008E6249" w:rsidP="008E6249">
      <w:pPr>
        <w:spacing w:before="125"/>
        <w:ind w:left="5387" w:right="-18"/>
        <w:jc w:val="center"/>
        <w:rPr>
          <w:i/>
          <w:color w:val="000000" w:themeColor="text1"/>
        </w:rPr>
      </w:pPr>
      <w:r w:rsidRPr="008E6249">
        <w:rPr>
          <w:i/>
          <w:color w:val="000000" w:themeColor="text1"/>
        </w:rPr>
        <w:t>___________________</w:t>
      </w:r>
    </w:p>
    <w:p w14:paraId="383673AB" w14:textId="77777777" w:rsidR="006659A7" w:rsidRPr="008E6249" w:rsidRDefault="00C27E04" w:rsidP="008E6249">
      <w:pPr>
        <w:spacing w:before="125"/>
        <w:ind w:left="5387" w:right="-18"/>
        <w:jc w:val="both"/>
        <w:rPr>
          <w:i/>
          <w:sz w:val="18"/>
          <w:szCs w:val="18"/>
        </w:rPr>
      </w:pPr>
      <w:r w:rsidRPr="000756C2">
        <w:rPr>
          <w:rFonts w:ascii="Calibri" w:hAnsi="Calibri"/>
          <w:i/>
          <w:sz w:val="18"/>
          <w:szCs w:val="18"/>
        </w:rPr>
        <w:t>Documento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informatico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firmato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digitalmente</w:t>
      </w:r>
      <w:r w:rsidRPr="000756C2">
        <w:rPr>
          <w:rFonts w:ascii="Calibri" w:hAnsi="Calibri"/>
          <w:i/>
          <w:spacing w:val="-1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ai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sensi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testo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unico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D.P.R. n. 445 del 28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dicembre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2000,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D.Lgs</w:t>
      </w:r>
      <w:r>
        <w:rPr>
          <w:rFonts w:ascii="Calibri" w:hAnsi="Calibri"/>
          <w:i/>
          <w:sz w:val="18"/>
          <w:szCs w:val="18"/>
        </w:rPr>
        <w:t>.</w:t>
      </w:r>
      <w:r w:rsidRPr="000756C2">
        <w:rPr>
          <w:rFonts w:ascii="Calibri" w:hAnsi="Calibri"/>
          <w:i/>
          <w:sz w:val="18"/>
          <w:szCs w:val="18"/>
        </w:rPr>
        <w:t xml:space="preserve"> n.82</w:t>
      </w:r>
      <w:r w:rsidRPr="000756C2">
        <w:rPr>
          <w:i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7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marzo 2005 e norme collegate, il quale sostituisce il testo cartaceo e la firma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autografa</w:t>
      </w:r>
      <w:r w:rsidRPr="000756C2">
        <w:rPr>
          <w:i/>
          <w:sz w:val="18"/>
          <w:szCs w:val="18"/>
        </w:rPr>
        <w:t xml:space="preserve"> </w:t>
      </w:r>
    </w:p>
    <w:sectPr w:rsidR="006659A7" w:rsidRPr="008E6249" w:rsidSect="006659A7">
      <w:headerReference w:type="default" r:id="rId8"/>
      <w:pgSz w:w="11910" w:h="16840"/>
      <w:pgMar w:top="1340" w:right="995" w:bottom="116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B0B9" w14:textId="77777777" w:rsidR="001A2789" w:rsidRDefault="001A2789">
      <w:r>
        <w:separator/>
      </w:r>
    </w:p>
  </w:endnote>
  <w:endnote w:type="continuationSeparator" w:id="0">
    <w:p w14:paraId="7BB3C925" w14:textId="77777777" w:rsidR="001A2789" w:rsidRDefault="001A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45DB5" w14:textId="77777777" w:rsidR="001A2789" w:rsidRDefault="001A2789">
      <w:r>
        <w:separator/>
      </w:r>
    </w:p>
  </w:footnote>
  <w:footnote w:type="continuationSeparator" w:id="0">
    <w:p w14:paraId="1A03F307" w14:textId="77777777" w:rsidR="001A2789" w:rsidRDefault="001A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D253" w14:textId="77777777" w:rsidR="002B3BC9" w:rsidRDefault="002B3BC9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5BDEE262" wp14:editId="109FA8B0">
          <wp:simplePos x="0" y="0"/>
          <wp:positionH relativeFrom="page">
            <wp:posOffset>558800</wp:posOffset>
          </wp:positionH>
          <wp:positionV relativeFrom="page">
            <wp:posOffset>334645</wp:posOffset>
          </wp:positionV>
          <wp:extent cx="984250" cy="357688"/>
          <wp:effectExtent l="0" t="0" r="6350" b="4445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031" cy="39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55311CD"/>
    <w:multiLevelType w:val="hybridMultilevel"/>
    <w:tmpl w:val="1798A4D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1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3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7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8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9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40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1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2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3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4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5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6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7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8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2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3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4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5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6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8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9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60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3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4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5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6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8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9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0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1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3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4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6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7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9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0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1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2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3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5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7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8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9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0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1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3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4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5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7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9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1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2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3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30"/>
  </w:num>
  <w:num w:numId="2">
    <w:abstractNumId w:val="14"/>
  </w:num>
  <w:num w:numId="3">
    <w:abstractNumId w:val="33"/>
  </w:num>
  <w:num w:numId="4">
    <w:abstractNumId w:val="85"/>
  </w:num>
  <w:num w:numId="5">
    <w:abstractNumId w:val="80"/>
  </w:num>
  <w:num w:numId="6">
    <w:abstractNumId w:val="57"/>
  </w:num>
  <w:num w:numId="7">
    <w:abstractNumId w:val="73"/>
  </w:num>
  <w:num w:numId="8">
    <w:abstractNumId w:val="68"/>
  </w:num>
  <w:num w:numId="9">
    <w:abstractNumId w:val="43"/>
  </w:num>
  <w:num w:numId="10">
    <w:abstractNumId w:val="61"/>
  </w:num>
  <w:num w:numId="11">
    <w:abstractNumId w:val="21"/>
  </w:num>
  <w:num w:numId="12">
    <w:abstractNumId w:val="41"/>
  </w:num>
  <w:num w:numId="13">
    <w:abstractNumId w:val="56"/>
  </w:num>
  <w:num w:numId="14">
    <w:abstractNumId w:val="13"/>
  </w:num>
  <w:num w:numId="15">
    <w:abstractNumId w:val="65"/>
  </w:num>
  <w:num w:numId="16">
    <w:abstractNumId w:val="86"/>
  </w:num>
  <w:num w:numId="17">
    <w:abstractNumId w:val="12"/>
  </w:num>
  <w:num w:numId="18">
    <w:abstractNumId w:val="63"/>
  </w:num>
  <w:num w:numId="19">
    <w:abstractNumId w:val="62"/>
  </w:num>
  <w:num w:numId="20">
    <w:abstractNumId w:val="3"/>
  </w:num>
  <w:num w:numId="21">
    <w:abstractNumId w:val="92"/>
  </w:num>
  <w:num w:numId="22">
    <w:abstractNumId w:val="15"/>
  </w:num>
  <w:num w:numId="23">
    <w:abstractNumId w:val="102"/>
  </w:num>
  <w:num w:numId="24">
    <w:abstractNumId w:val="32"/>
  </w:num>
  <w:num w:numId="25">
    <w:abstractNumId w:val="50"/>
  </w:num>
  <w:num w:numId="26">
    <w:abstractNumId w:val="88"/>
  </w:num>
  <w:num w:numId="27">
    <w:abstractNumId w:val="66"/>
  </w:num>
  <w:num w:numId="28">
    <w:abstractNumId w:val="39"/>
  </w:num>
  <w:num w:numId="29">
    <w:abstractNumId w:val="44"/>
  </w:num>
  <w:num w:numId="30">
    <w:abstractNumId w:val="47"/>
  </w:num>
  <w:num w:numId="31">
    <w:abstractNumId w:val="45"/>
  </w:num>
  <w:num w:numId="32">
    <w:abstractNumId w:val="64"/>
  </w:num>
  <w:num w:numId="33">
    <w:abstractNumId w:val="35"/>
  </w:num>
  <w:num w:numId="34">
    <w:abstractNumId w:val="91"/>
  </w:num>
  <w:num w:numId="35">
    <w:abstractNumId w:val="79"/>
  </w:num>
  <w:num w:numId="36">
    <w:abstractNumId w:val="93"/>
  </w:num>
  <w:num w:numId="37">
    <w:abstractNumId w:val="51"/>
  </w:num>
  <w:num w:numId="38">
    <w:abstractNumId w:val="20"/>
  </w:num>
  <w:num w:numId="39">
    <w:abstractNumId w:val="71"/>
  </w:num>
  <w:num w:numId="40">
    <w:abstractNumId w:val="77"/>
  </w:num>
  <w:num w:numId="41">
    <w:abstractNumId w:val="69"/>
  </w:num>
  <w:num w:numId="42">
    <w:abstractNumId w:val="24"/>
  </w:num>
  <w:num w:numId="43">
    <w:abstractNumId w:val="40"/>
  </w:num>
  <w:num w:numId="44">
    <w:abstractNumId w:val="59"/>
  </w:num>
  <w:num w:numId="45">
    <w:abstractNumId w:val="5"/>
  </w:num>
  <w:num w:numId="46">
    <w:abstractNumId w:val="18"/>
  </w:num>
  <w:num w:numId="47">
    <w:abstractNumId w:val="101"/>
  </w:num>
  <w:num w:numId="48">
    <w:abstractNumId w:val="46"/>
  </w:num>
  <w:num w:numId="49">
    <w:abstractNumId w:val="37"/>
  </w:num>
  <w:num w:numId="50">
    <w:abstractNumId w:val="28"/>
  </w:num>
  <w:num w:numId="51">
    <w:abstractNumId w:val="94"/>
  </w:num>
  <w:num w:numId="52">
    <w:abstractNumId w:val="74"/>
  </w:num>
  <w:num w:numId="53">
    <w:abstractNumId w:val="19"/>
  </w:num>
  <w:num w:numId="54">
    <w:abstractNumId w:val="89"/>
  </w:num>
  <w:num w:numId="55">
    <w:abstractNumId w:val="97"/>
  </w:num>
  <w:num w:numId="56">
    <w:abstractNumId w:val="48"/>
  </w:num>
  <w:num w:numId="57">
    <w:abstractNumId w:val="7"/>
  </w:num>
  <w:num w:numId="58">
    <w:abstractNumId w:val="36"/>
  </w:num>
  <w:num w:numId="59">
    <w:abstractNumId w:val="100"/>
  </w:num>
  <w:num w:numId="60">
    <w:abstractNumId w:val="54"/>
  </w:num>
  <w:num w:numId="61">
    <w:abstractNumId w:val="8"/>
  </w:num>
  <w:num w:numId="62">
    <w:abstractNumId w:val="75"/>
  </w:num>
  <w:num w:numId="63">
    <w:abstractNumId w:val="99"/>
  </w:num>
  <w:num w:numId="64">
    <w:abstractNumId w:val="9"/>
  </w:num>
  <w:num w:numId="65">
    <w:abstractNumId w:val="84"/>
  </w:num>
  <w:num w:numId="66">
    <w:abstractNumId w:val="55"/>
  </w:num>
  <w:num w:numId="67">
    <w:abstractNumId w:val="81"/>
  </w:num>
  <w:num w:numId="68">
    <w:abstractNumId w:val="52"/>
  </w:num>
  <w:num w:numId="69">
    <w:abstractNumId w:val="6"/>
  </w:num>
  <w:num w:numId="70">
    <w:abstractNumId w:val="98"/>
  </w:num>
  <w:num w:numId="71">
    <w:abstractNumId w:val="70"/>
  </w:num>
  <w:num w:numId="72">
    <w:abstractNumId w:val="38"/>
  </w:num>
  <w:num w:numId="73">
    <w:abstractNumId w:val="49"/>
  </w:num>
  <w:num w:numId="74">
    <w:abstractNumId w:val="26"/>
  </w:num>
  <w:num w:numId="75">
    <w:abstractNumId w:val="11"/>
  </w:num>
  <w:num w:numId="76">
    <w:abstractNumId w:val="67"/>
  </w:num>
  <w:num w:numId="77">
    <w:abstractNumId w:val="23"/>
  </w:num>
  <w:num w:numId="78">
    <w:abstractNumId w:val="58"/>
  </w:num>
  <w:num w:numId="79">
    <w:abstractNumId w:val="72"/>
  </w:num>
  <w:num w:numId="80">
    <w:abstractNumId w:val="53"/>
  </w:num>
  <w:num w:numId="81">
    <w:abstractNumId w:val="4"/>
  </w:num>
  <w:num w:numId="82">
    <w:abstractNumId w:val="83"/>
  </w:num>
  <w:num w:numId="83">
    <w:abstractNumId w:val="17"/>
  </w:num>
  <w:num w:numId="84">
    <w:abstractNumId w:val="87"/>
  </w:num>
  <w:num w:numId="85">
    <w:abstractNumId w:val="42"/>
  </w:num>
  <w:num w:numId="86">
    <w:abstractNumId w:val="103"/>
  </w:num>
  <w:num w:numId="87">
    <w:abstractNumId w:val="25"/>
  </w:num>
  <w:num w:numId="88">
    <w:abstractNumId w:val="90"/>
  </w:num>
  <w:num w:numId="89">
    <w:abstractNumId w:val="10"/>
  </w:num>
  <w:num w:numId="90">
    <w:abstractNumId w:val="76"/>
  </w:num>
  <w:num w:numId="91">
    <w:abstractNumId w:val="34"/>
  </w:num>
  <w:num w:numId="92">
    <w:abstractNumId w:val="31"/>
  </w:num>
  <w:num w:numId="93">
    <w:abstractNumId w:val="95"/>
  </w:num>
  <w:num w:numId="94">
    <w:abstractNumId w:val="27"/>
  </w:num>
  <w:num w:numId="95">
    <w:abstractNumId w:val="96"/>
  </w:num>
  <w:num w:numId="96">
    <w:abstractNumId w:val="16"/>
  </w:num>
  <w:num w:numId="97">
    <w:abstractNumId w:val="22"/>
  </w:num>
  <w:num w:numId="98">
    <w:abstractNumId w:val="78"/>
  </w:num>
  <w:num w:numId="99">
    <w:abstractNumId w:val="60"/>
  </w:num>
  <w:num w:numId="100">
    <w:abstractNumId w:val="82"/>
  </w:num>
  <w:num w:numId="101">
    <w:abstractNumId w:val="2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06C51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2789"/>
    <w:rsid w:val="001A5CE9"/>
    <w:rsid w:val="001D0431"/>
    <w:rsid w:val="001F0CD8"/>
    <w:rsid w:val="002051F1"/>
    <w:rsid w:val="00207D64"/>
    <w:rsid w:val="00212DD9"/>
    <w:rsid w:val="002206B7"/>
    <w:rsid w:val="00234B50"/>
    <w:rsid w:val="00236024"/>
    <w:rsid w:val="00241900"/>
    <w:rsid w:val="00247B70"/>
    <w:rsid w:val="00247C3E"/>
    <w:rsid w:val="002546EC"/>
    <w:rsid w:val="00265DFD"/>
    <w:rsid w:val="00280E31"/>
    <w:rsid w:val="00283435"/>
    <w:rsid w:val="002857F7"/>
    <w:rsid w:val="002B3BC9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0A98"/>
    <w:rsid w:val="0065119F"/>
    <w:rsid w:val="006659A7"/>
    <w:rsid w:val="00687B70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E53C9"/>
    <w:rsid w:val="008E6249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2CFA"/>
    <w:rsid w:val="00A563FB"/>
    <w:rsid w:val="00A56ECB"/>
    <w:rsid w:val="00A65919"/>
    <w:rsid w:val="00A81C81"/>
    <w:rsid w:val="00A823EE"/>
    <w:rsid w:val="00A91232"/>
    <w:rsid w:val="00AD215B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27E04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BC57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FFAA-843B-40B2-9311-59C9D68C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3</cp:revision>
  <cp:lastPrinted>2022-10-26T10:40:00Z</cp:lastPrinted>
  <dcterms:created xsi:type="dcterms:W3CDTF">2022-06-20T08:40:00Z</dcterms:created>
  <dcterms:modified xsi:type="dcterms:W3CDTF">2022-10-26T10:41:00Z</dcterms:modified>
</cp:coreProperties>
</file>