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36" w:rsidRPr="006F748E" w:rsidRDefault="00A0166F" w:rsidP="00A0166F">
      <w:pPr>
        <w:pStyle w:val="PARAGRAFOSTANDARDN"/>
        <w:spacing w:line="360" w:lineRule="auto"/>
        <w:jc w:val="center"/>
        <w:rPr>
          <w:lang w:eastAsia="it-IT"/>
        </w:rPr>
      </w:pPr>
      <w:r>
        <w:rPr>
          <w:b/>
          <w:bCs/>
          <w:u w:val="single"/>
        </w:rPr>
        <w:t xml:space="preserve">ALLEGATO </w:t>
      </w:r>
      <w:r w:rsidR="00F02F87">
        <w:rPr>
          <w:b/>
          <w:bCs/>
          <w:u w:val="single"/>
        </w:rPr>
        <w:t>7</w:t>
      </w:r>
    </w:p>
    <w:tbl>
      <w:tblPr>
        <w:tblW w:w="97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26"/>
        <w:gridCol w:w="566"/>
        <w:gridCol w:w="141"/>
        <w:gridCol w:w="4305"/>
        <w:gridCol w:w="566"/>
        <w:gridCol w:w="1034"/>
        <w:gridCol w:w="1321"/>
        <w:gridCol w:w="7"/>
        <w:gridCol w:w="710"/>
      </w:tblGrid>
      <w:tr w:rsidR="005A7736" w:rsidRPr="00F259FB" w:rsidTr="009B178C">
        <w:trPr>
          <w:trHeight w:val="1195"/>
        </w:trPr>
        <w:tc>
          <w:tcPr>
            <w:tcW w:w="9711" w:type="dxa"/>
            <w:gridSpan w:val="10"/>
            <w:tcBorders>
              <w:top w:val="single" w:sz="4" w:space="0" w:color="auto"/>
            </w:tcBorders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  <w:rPr>
                <w:b/>
                <w:szCs w:val="24"/>
              </w:rPr>
            </w:pPr>
          </w:p>
          <w:p w:rsidR="00F90060" w:rsidRDefault="00F90060" w:rsidP="00F90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TIROCINIO FINALIZZATO</w:t>
            </w:r>
            <w:r w:rsidRPr="00FC11F1">
              <w:rPr>
                <w:b/>
                <w:bCs/>
                <w:szCs w:val="24"/>
                <w:u w:val="single"/>
              </w:rPr>
              <w:t xml:space="preserve"> ALL’INCLUSIONE SOCIALE</w:t>
            </w:r>
          </w:p>
          <w:p w:rsidR="00F90060" w:rsidRPr="00481AC3" w:rsidRDefault="00F90060" w:rsidP="00F90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F259FB">
              <w:rPr>
                <w:b/>
                <w:bCs/>
                <w:szCs w:val="24"/>
              </w:rPr>
              <w:t xml:space="preserve"> </w:t>
            </w:r>
            <w:r w:rsidRPr="00481AC3">
              <w:rPr>
                <w:b/>
                <w:bCs/>
                <w:szCs w:val="24"/>
              </w:rPr>
              <w:t>di cui alla DGR n. ……….…del ……..…….</w:t>
            </w:r>
          </w:p>
          <w:p w:rsidR="00F90060" w:rsidRPr="00F259FB" w:rsidRDefault="00F90060" w:rsidP="00F9006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259FB">
              <w:rPr>
                <w:rFonts w:ascii="Trebuchet MS" w:hAnsi="Trebuchet MS"/>
                <w:b/>
                <w:sz w:val="22"/>
                <w:szCs w:val="22"/>
              </w:rPr>
              <w:t>(Rif. Convenzione n..........................stipulata in data..........................)</w:t>
            </w:r>
          </w:p>
          <w:p w:rsidR="005A7736" w:rsidRPr="00F259FB" w:rsidRDefault="005A7736" w:rsidP="00F30D8D">
            <w:pPr>
              <w:jc w:val="center"/>
              <w:rPr>
                <w:b/>
                <w:bCs/>
                <w:szCs w:val="24"/>
              </w:rPr>
            </w:pPr>
          </w:p>
          <w:p w:rsidR="009B178C" w:rsidRDefault="009B178C" w:rsidP="00F30D8D">
            <w:pPr>
              <w:tabs>
                <w:tab w:val="left" w:pos="4678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259FB">
              <w:rPr>
                <w:b/>
                <w:sz w:val="32"/>
                <w:szCs w:val="32"/>
              </w:rPr>
              <w:t>ATTESTAZIONE DEI RISULTATI</w:t>
            </w:r>
          </w:p>
        </w:tc>
      </w:tr>
      <w:tr w:rsidR="005A7736" w:rsidRPr="00F259FB" w:rsidTr="007747FD">
        <w:tblPrEx>
          <w:tblCellMar>
            <w:left w:w="71" w:type="dxa"/>
            <w:right w:w="71" w:type="dxa"/>
          </w:tblCellMar>
        </w:tblPrEx>
        <w:tc>
          <w:tcPr>
            <w:tcW w:w="9711" w:type="dxa"/>
            <w:gridSpan w:val="10"/>
            <w:shd w:val="pct5" w:color="auto" w:fill="auto"/>
          </w:tcPr>
          <w:p w:rsidR="009B178C" w:rsidRDefault="009B178C" w:rsidP="00F30D8D">
            <w:pPr>
              <w:keepNext/>
              <w:tabs>
                <w:tab w:val="left" w:pos="4678"/>
              </w:tabs>
              <w:spacing w:line="360" w:lineRule="auto"/>
              <w:ind w:right="-71"/>
              <w:jc w:val="center"/>
              <w:outlineLvl w:val="1"/>
              <w:rPr>
                <w:b/>
                <w:sz w:val="22"/>
              </w:rPr>
            </w:pPr>
          </w:p>
          <w:p w:rsidR="005A7736" w:rsidRPr="00F259FB" w:rsidRDefault="005A7736" w:rsidP="00F30D8D">
            <w:pPr>
              <w:keepNext/>
              <w:tabs>
                <w:tab w:val="left" w:pos="4678"/>
              </w:tabs>
              <w:spacing w:line="360" w:lineRule="auto"/>
              <w:ind w:right="-71"/>
              <w:jc w:val="center"/>
              <w:outlineLvl w:val="1"/>
              <w:rPr>
                <w:b/>
                <w:sz w:val="22"/>
              </w:rPr>
            </w:pPr>
            <w:r w:rsidRPr="00F259FB">
              <w:rPr>
                <w:b/>
                <w:sz w:val="22"/>
              </w:rPr>
              <w:t>RILASCIATO A</w:t>
            </w:r>
          </w:p>
        </w:tc>
      </w:tr>
      <w:tr w:rsidR="005A7736" w:rsidRPr="00F259FB" w:rsidTr="00EB7CE1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768" w:type="dxa"/>
            <w:gridSpan w:val="4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</w:p>
        </w:tc>
        <w:tc>
          <w:tcPr>
            <w:tcW w:w="5905" w:type="dxa"/>
            <w:gridSpan w:val="3"/>
          </w:tcPr>
          <w:p w:rsidR="005A7736" w:rsidRPr="00F259FB" w:rsidRDefault="005A7736" w:rsidP="00F30D8D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</w:rPr>
            </w:pPr>
          </w:p>
        </w:tc>
        <w:tc>
          <w:tcPr>
            <w:tcW w:w="2038" w:type="dxa"/>
            <w:gridSpan w:val="3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ind w:right="-71"/>
              <w:jc w:val="center"/>
              <w:rPr>
                <w:sz w:val="28"/>
              </w:rPr>
            </w:pPr>
          </w:p>
        </w:tc>
      </w:tr>
      <w:tr w:rsidR="005A7736" w:rsidRPr="00F259FB" w:rsidTr="007747FD">
        <w:tblPrEx>
          <w:tblCellMar>
            <w:left w:w="71" w:type="dxa"/>
            <w:right w:w="71" w:type="dxa"/>
          </w:tblCellMar>
        </w:tblPrEx>
        <w:tc>
          <w:tcPr>
            <w:tcW w:w="9711" w:type="dxa"/>
            <w:gridSpan w:val="10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ind w:right="-71"/>
              <w:jc w:val="center"/>
            </w:pPr>
          </w:p>
        </w:tc>
        <w:bookmarkStart w:id="0" w:name="_GoBack"/>
        <w:bookmarkEnd w:id="0"/>
      </w:tr>
      <w:tr w:rsidR="005A7736" w:rsidRPr="00F259FB" w:rsidTr="00EB7CE1">
        <w:tblPrEx>
          <w:tblCellMar>
            <w:left w:w="71" w:type="dxa"/>
            <w:right w:w="71" w:type="dxa"/>
          </w:tblCellMar>
        </w:tblPrEx>
        <w:trPr>
          <w:trHeight w:hRule="exact" w:val="361"/>
        </w:trPr>
        <w:tc>
          <w:tcPr>
            <w:tcW w:w="1061" w:type="dxa"/>
            <w:gridSpan w:val="2"/>
            <w:shd w:val="pct5" w:color="auto" w:fill="auto"/>
          </w:tcPr>
          <w:p w:rsidR="005A7736" w:rsidRPr="00F259FB" w:rsidRDefault="005A7736" w:rsidP="00F30D8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  <w:sz w:val="28"/>
              </w:rPr>
            </w:pPr>
            <w:r w:rsidRPr="00F259FB">
              <w:rPr>
                <w:b/>
              </w:rPr>
              <w:t xml:space="preserve">Nato/a </w:t>
            </w:r>
            <w:proofErr w:type="spellStart"/>
            <w:r w:rsidRPr="00F259FB">
              <w:rPr>
                <w:b/>
              </w:rPr>
              <w:t>a</w:t>
            </w:r>
            <w:proofErr w:type="spellEnd"/>
            <w:r w:rsidRPr="00F259FB">
              <w:rPr>
                <w:b/>
              </w:rPr>
              <w:t xml:space="preserve"> </w:t>
            </w:r>
          </w:p>
        </w:tc>
        <w:tc>
          <w:tcPr>
            <w:tcW w:w="5012" w:type="dxa"/>
            <w:gridSpan w:val="3"/>
          </w:tcPr>
          <w:p w:rsidR="005A7736" w:rsidRPr="00F259FB" w:rsidRDefault="005A7736" w:rsidP="00F30D8D">
            <w:pPr>
              <w:keepNext/>
              <w:spacing w:line="360" w:lineRule="auto"/>
              <w:jc w:val="center"/>
              <w:outlineLvl w:val="4"/>
              <w:rPr>
                <w:b/>
                <w:sz w:val="28"/>
              </w:rPr>
            </w:pPr>
          </w:p>
        </w:tc>
        <w:tc>
          <w:tcPr>
            <w:tcW w:w="566" w:type="dxa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sz w:val="28"/>
              </w:rPr>
            </w:pPr>
            <w:r w:rsidRPr="00F259FB">
              <w:rPr>
                <w:b/>
              </w:rPr>
              <w:t>il</w:t>
            </w:r>
          </w:p>
        </w:tc>
        <w:tc>
          <w:tcPr>
            <w:tcW w:w="2355" w:type="dxa"/>
            <w:gridSpan w:val="2"/>
          </w:tcPr>
          <w:p w:rsidR="005A7736" w:rsidRPr="00F259FB" w:rsidRDefault="005A7736" w:rsidP="00F30D8D">
            <w:pPr>
              <w:spacing w:line="360" w:lineRule="auto"/>
              <w:ind w:right="-71"/>
              <w:jc w:val="center"/>
              <w:rPr>
                <w:b/>
                <w:sz w:val="28"/>
              </w:rPr>
            </w:pPr>
          </w:p>
        </w:tc>
        <w:tc>
          <w:tcPr>
            <w:tcW w:w="717" w:type="dxa"/>
            <w:gridSpan w:val="2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ind w:right="-71"/>
              <w:jc w:val="center"/>
              <w:rPr>
                <w:sz w:val="28"/>
              </w:rPr>
            </w:pPr>
          </w:p>
        </w:tc>
      </w:tr>
      <w:tr w:rsidR="005A7736" w:rsidRPr="00F259FB" w:rsidTr="007747FD">
        <w:tc>
          <w:tcPr>
            <w:tcW w:w="9711" w:type="dxa"/>
            <w:gridSpan w:val="10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</w:pPr>
          </w:p>
        </w:tc>
      </w:tr>
      <w:tr w:rsidR="005A7736" w:rsidRPr="00F259FB" w:rsidTr="007747FD">
        <w:tc>
          <w:tcPr>
            <w:tcW w:w="9711" w:type="dxa"/>
            <w:gridSpan w:val="10"/>
            <w:shd w:val="pct5" w:color="auto" w:fill="auto"/>
          </w:tcPr>
          <w:p w:rsidR="005A7736" w:rsidRPr="00F259FB" w:rsidRDefault="005A7736" w:rsidP="00F30D8D">
            <w:pPr>
              <w:keepNext/>
              <w:tabs>
                <w:tab w:val="left" w:pos="4678"/>
              </w:tabs>
              <w:spacing w:line="360" w:lineRule="auto"/>
              <w:jc w:val="center"/>
              <w:outlineLvl w:val="6"/>
              <w:rPr>
                <w:b/>
                <w:smallCaps/>
                <w:sz w:val="22"/>
              </w:rPr>
            </w:pPr>
            <w:r w:rsidRPr="00F259FB">
              <w:rPr>
                <w:b/>
                <w:smallCaps/>
                <w:sz w:val="22"/>
              </w:rPr>
              <w:t>AZIENDA OSPITANTE</w:t>
            </w:r>
          </w:p>
        </w:tc>
      </w:tr>
      <w:tr w:rsidR="005A7736" w:rsidRPr="00F259FB" w:rsidTr="00EB7CE1">
        <w:trPr>
          <w:trHeight w:hRule="exact" w:val="673"/>
        </w:trPr>
        <w:tc>
          <w:tcPr>
            <w:tcW w:w="635" w:type="dxa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359" w:type="dxa"/>
            <w:gridSpan w:val="7"/>
            <w:vAlign w:val="center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17" w:type="dxa"/>
            <w:gridSpan w:val="2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5A7736" w:rsidRPr="00F259FB" w:rsidTr="007747FD">
        <w:tc>
          <w:tcPr>
            <w:tcW w:w="9711" w:type="dxa"/>
            <w:gridSpan w:val="10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</w:pPr>
          </w:p>
        </w:tc>
      </w:tr>
      <w:tr w:rsidR="005A7736" w:rsidRPr="00F259FB" w:rsidTr="00EB7CE1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27" w:type="dxa"/>
            <w:gridSpan w:val="3"/>
            <w:shd w:val="pct5" w:color="auto" w:fill="auto"/>
          </w:tcPr>
          <w:p w:rsidR="005A7736" w:rsidRPr="00F259FB" w:rsidRDefault="005A7736" w:rsidP="00F30D8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  <w:sz w:val="28"/>
              </w:rPr>
            </w:pPr>
            <w:r w:rsidRPr="00F259FB">
              <w:rPr>
                <w:b/>
              </w:rPr>
              <w:t>Sede legale</w:t>
            </w:r>
          </w:p>
        </w:tc>
        <w:tc>
          <w:tcPr>
            <w:tcW w:w="7374" w:type="dxa"/>
            <w:gridSpan w:val="6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sz w:val="28"/>
              </w:rPr>
            </w:pPr>
          </w:p>
          <w:p w:rsidR="005A7736" w:rsidRPr="00F259FB" w:rsidRDefault="005A7736" w:rsidP="00F30D8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5A7736" w:rsidRPr="00F259FB" w:rsidTr="007747FD">
        <w:trPr>
          <w:trHeight w:val="280"/>
        </w:trPr>
        <w:tc>
          <w:tcPr>
            <w:tcW w:w="9711" w:type="dxa"/>
            <w:gridSpan w:val="10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</w:pPr>
          </w:p>
        </w:tc>
      </w:tr>
      <w:tr w:rsidR="005A7736" w:rsidRPr="00F259FB" w:rsidTr="00EB7CE1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1627" w:type="dxa"/>
            <w:gridSpan w:val="3"/>
            <w:shd w:val="pct5" w:color="auto" w:fill="auto"/>
          </w:tcPr>
          <w:p w:rsidR="005A7736" w:rsidRPr="00F259FB" w:rsidRDefault="005A7736" w:rsidP="00F30D8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  <w:sz w:val="28"/>
              </w:rPr>
            </w:pPr>
            <w:r w:rsidRPr="00F259FB">
              <w:rPr>
                <w:b/>
              </w:rPr>
              <w:t>Sede tirocinio</w:t>
            </w:r>
          </w:p>
        </w:tc>
        <w:tc>
          <w:tcPr>
            <w:tcW w:w="7374" w:type="dxa"/>
            <w:gridSpan w:val="6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747FD" w:rsidRPr="00F259FB" w:rsidTr="00EB7CE1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27" w:type="dxa"/>
            <w:gridSpan w:val="3"/>
            <w:shd w:val="pct5" w:color="auto" w:fill="auto"/>
          </w:tcPr>
          <w:p w:rsidR="007747FD" w:rsidRPr="00F259FB" w:rsidRDefault="007747FD" w:rsidP="00350A6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</w:p>
        </w:tc>
        <w:tc>
          <w:tcPr>
            <w:tcW w:w="7374" w:type="dxa"/>
            <w:gridSpan w:val="6"/>
            <w:shd w:val="clear" w:color="auto" w:fill="F2F2F2"/>
          </w:tcPr>
          <w:p w:rsidR="007747FD" w:rsidRPr="00F259FB" w:rsidRDefault="007747FD" w:rsidP="007747F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</w:p>
        </w:tc>
        <w:tc>
          <w:tcPr>
            <w:tcW w:w="710" w:type="dxa"/>
            <w:shd w:val="pct5" w:color="auto" w:fill="auto"/>
          </w:tcPr>
          <w:p w:rsidR="007747FD" w:rsidRPr="00F259FB" w:rsidRDefault="007747FD" w:rsidP="00350A6D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EB7CE1" w:rsidRDefault="00EB7CE1"/>
    <w:tbl>
      <w:tblPr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851"/>
        <w:gridCol w:w="425"/>
        <w:gridCol w:w="709"/>
        <w:gridCol w:w="141"/>
        <w:gridCol w:w="2127"/>
        <w:gridCol w:w="567"/>
        <w:gridCol w:w="283"/>
        <w:gridCol w:w="1559"/>
        <w:gridCol w:w="426"/>
        <w:gridCol w:w="1276"/>
      </w:tblGrid>
      <w:tr w:rsidR="00EB7CE1" w:rsidRPr="00F259FB" w:rsidTr="00251CAE">
        <w:trPr>
          <w:trHeight w:hRule="exact" w:val="349"/>
        </w:trPr>
        <w:tc>
          <w:tcPr>
            <w:tcW w:w="1347" w:type="dxa"/>
            <w:shd w:val="pct5" w:color="auto" w:fill="auto"/>
          </w:tcPr>
          <w:p w:rsidR="00EB7CE1" w:rsidRPr="00F259FB" w:rsidRDefault="00EB7CE1" w:rsidP="00350A6D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  <w:sz w:val="28"/>
              </w:rPr>
            </w:pPr>
            <w:r>
              <w:rPr>
                <w:b/>
              </w:rPr>
              <w:t>Durata dal</w:t>
            </w:r>
          </w:p>
        </w:tc>
        <w:tc>
          <w:tcPr>
            <w:tcW w:w="851" w:type="dxa"/>
          </w:tcPr>
          <w:p w:rsidR="00EB7CE1" w:rsidRPr="00F259FB" w:rsidRDefault="00EB7CE1" w:rsidP="00350A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2F2F2"/>
          </w:tcPr>
          <w:p w:rsidR="00EB7CE1" w:rsidRPr="00F259FB" w:rsidRDefault="00EB7CE1" w:rsidP="00350A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</w:t>
            </w:r>
          </w:p>
        </w:tc>
        <w:tc>
          <w:tcPr>
            <w:tcW w:w="850" w:type="dxa"/>
            <w:gridSpan w:val="2"/>
          </w:tcPr>
          <w:p w:rsidR="00EB7CE1" w:rsidRPr="00F259FB" w:rsidRDefault="00EB7CE1" w:rsidP="00350A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pct5" w:color="auto" w:fill="auto"/>
          </w:tcPr>
          <w:p w:rsidR="00EB7CE1" w:rsidRPr="00EB7CE1" w:rsidRDefault="00EB7CE1" w:rsidP="00EB7CE1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  <w:r w:rsidRPr="00EB7CE1">
              <w:rPr>
                <w:b/>
              </w:rPr>
              <w:t xml:space="preserve">Per complessivi n. </w:t>
            </w:r>
          </w:p>
        </w:tc>
        <w:tc>
          <w:tcPr>
            <w:tcW w:w="567" w:type="dxa"/>
            <w:shd w:val="clear" w:color="auto" w:fill="FFFFFF"/>
          </w:tcPr>
          <w:p w:rsidR="00EB7CE1" w:rsidRPr="00EB7CE1" w:rsidRDefault="00EB7CE1" w:rsidP="00350A6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  <w:shd w:val="pct5" w:color="auto" w:fill="auto"/>
          </w:tcPr>
          <w:p w:rsidR="00EB7CE1" w:rsidRPr="00EB7CE1" w:rsidRDefault="00EB7CE1" w:rsidP="00EB7CE1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  <w:r w:rsidRPr="00EB7CE1">
              <w:rPr>
                <w:b/>
              </w:rPr>
              <w:t>Mesi</w:t>
            </w:r>
            <w:r>
              <w:rPr>
                <w:b/>
              </w:rPr>
              <w:t xml:space="preserve"> e n. giorni</w:t>
            </w:r>
          </w:p>
        </w:tc>
        <w:tc>
          <w:tcPr>
            <w:tcW w:w="426" w:type="dxa"/>
            <w:shd w:val="clear" w:color="auto" w:fill="FFFFFF"/>
          </w:tcPr>
          <w:p w:rsidR="00EB7CE1" w:rsidRPr="00F259FB" w:rsidRDefault="00EB7CE1" w:rsidP="00350A6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shd w:val="pct5" w:color="auto" w:fill="auto"/>
          </w:tcPr>
          <w:p w:rsidR="00EB7CE1" w:rsidRPr="00EB7CE1" w:rsidRDefault="00B95DE6" w:rsidP="00EB7CE1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  <w:r>
              <w:rPr>
                <w:b/>
              </w:rPr>
              <w:t>d</w:t>
            </w:r>
            <w:r w:rsidR="00EB7CE1" w:rsidRPr="00EB7CE1">
              <w:rPr>
                <w:b/>
              </w:rPr>
              <w:t>i attività</w:t>
            </w:r>
          </w:p>
        </w:tc>
      </w:tr>
      <w:tr w:rsidR="007747FD" w:rsidRPr="00F259FB" w:rsidTr="00B95DE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7747FD" w:rsidRPr="00F259FB" w:rsidRDefault="007747FD" w:rsidP="00F30D8D">
            <w:pPr>
              <w:tabs>
                <w:tab w:val="left" w:pos="4678"/>
              </w:tabs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gridSpan w:val="3"/>
            <w:shd w:val="pct5" w:color="auto" w:fill="auto"/>
          </w:tcPr>
          <w:p w:rsidR="007747FD" w:rsidRPr="00F259FB" w:rsidRDefault="007747FD" w:rsidP="00F30D8D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  <w:shd w:val="pct5" w:color="auto" w:fill="auto"/>
          </w:tcPr>
          <w:p w:rsidR="007747FD" w:rsidRPr="00F259FB" w:rsidRDefault="007747FD" w:rsidP="00F30D8D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9A7051" w:rsidRPr="00F259FB" w:rsidTr="00251CA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9A7051" w:rsidRPr="009A7051" w:rsidRDefault="009A7051" w:rsidP="009A7051">
            <w:pPr>
              <w:keepNext/>
              <w:tabs>
                <w:tab w:val="left" w:pos="4678"/>
              </w:tabs>
              <w:spacing w:line="360" w:lineRule="auto"/>
              <w:outlineLvl w:val="2"/>
              <w:rPr>
                <w:b/>
              </w:rPr>
            </w:pPr>
            <w:r w:rsidRPr="009A7051">
              <w:rPr>
                <w:b/>
              </w:rPr>
              <w:t>Luogo e data</w:t>
            </w:r>
          </w:p>
        </w:tc>
        <w:tc>
          <w:tcPr>
            <w:tcW w:w="7088" w:type="dxa"/>
            <w:gridSpan w:val="8"/>
            <w:shd w:val="clear" w:color="auto" w:fill="FFFFFF"/>
          </w:tcPr>
          <w:p w:rsidR="009A7051" w:rsidRPr="00F259FB" w:rsidRDefault="009A7051" w:rsidP="00F30D8D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5A7736" w:rsidRPr="00F259FB" w:rsidTr="00B95DE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623" w:type="dxa"/>
            <w:gridSpan w:val="3"/>
            <w:shd w:val="pct5" w:color="auto" w:fill="auto"/>
          </w:tcPr>
          <w:p w:rsidR="005A7736" w:rsidRPr="00F259FB" w:rsidRDefault="005A7736" w:rsidP="00F30D8D">
            <w:pPr>
              <w:tabs>
                <w:tab w:val="left" w:pos="4678"/>
              </w:tabs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gridSpan w:val="3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  <w:gridSpan w:val="5"/>
            <w:shd w:val="pct5" w:color="auto" w:fill="auto"/>
          </w:tcPr>
          <w:p w:rsidR="005A7736" w:rsidRPr="00F259FB" w:rsidRDefault="005A7736" w:rsidP="00F30D8D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5A7736" w:rsidRPr="00F259FB" w:rsidTr="009A7051">
        <w:tblPrEx>
          <w:tblCellMar>
            <w:left w:w="70" w:type="dxa"/>
            <w:right w:w="70" w:type="dxa"/>
          </w:tblCellMar>
        </w:tblPrEx>
        <w:tc>
          <w:tcPr>
            <w:tcW w:w="3332" w:type="dxa"/>
            <w:gridSpan w:val="4"/>
            <w:shd w:val="pct5" w:color="auto" w:fill="auto"/>
          </w:tcPr>
          <w:p w:rsidR="00F6202A" w:rsidRDefault="00F6202A" w:rsidP="00F6202A">
            <w:pPr>
              <w:tabs>
                <w:tab w:val="left" w:pos="4678"/>
              </w:tabs>
              <w:jc w:val="center"/>
              <w:rPr>
                <w:b/>
              </w:rPr>
            </w:pPr>
            <w:r w:rsidRPr="009A7051">
              <w:rPr>
                <w:b/>
              </w:rPr>
              <w:t xml:space="preserve">Il soggetto che ha in </w:t>
            </w:r>
          </w:p>
          <w:p w:rsidR="00F6202A" w:rsidRDefault="00F6202A" w:rsidP="00F6202A">
            <w:pPr>
              <w:tabs>
                <w:tab w:val="left" w:pos="4678"/>
              </w:tabs>
              <w:jc w:val="center"/>
              <w:rPr>
                <w:b/>
              </w:rPr>
            </w:pPr>
            <w:r w:rsidRPr="009A7051">
              <w:rPr>
                <w:b/>
              </w:rPr>
              <w:t>carico il tirocinante</w:t>
            </w:r>
          </w:p>
          <w:p w:rsidR="00EB7CE1" w:rsidRPr="00F90060" w:rsidRDefault="00EB7CE1" w:rsidP="00F90060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3118" w:type="dxa"/>
            <w:gridSpan w:val="4"/>
            <w:shd w:val="pct5" w:color="auto" w:fill="auto"/>
          </w:tcPr>
          <w:p w:rsidR="00F6202A" w:rsidRDefault="00F6202A" w:rsidP="00F6202A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Il soggetto proponente</w:t>
            </w:r>
          </w:p>
          <w:p w:rsidR="00F6202A" w:rsidRDefault="00F6202A" w:rsidP="00F6202A">
            <w:pPr>
              <w:tabs>
                <w:tab w:val="left" w:pos="4678"/>
              </w:tabs>
              <w:jc w:val="center"/>
              <w:rPr>
                <w:b/>
              </w:rPr>
            </w:pPr>
          </w:p>
          <w:p w:rsidR="009A7051" w:rsidRPr="009A7051" w:rsidRDefault="009A7051" w:rsidP="009A7051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3261" w:type="dxa"/>
            <w:gridSpan w:val="3"/>
            <w:shd w:val="pct5" w:color="auto" w:fill="auto"/>
          </w:tcPr>
          <w:p w:rsidR="005A7736" w:rsidRDefault="009A7051" w:rsidP="00F30D8D">
            <w:pPr>
              <w:jc w:val="center"/>
              <w:rPr>
                <w:b/>
              </w:rPr>
            </w:pPr>
            <w:r>
              <w:rPr>
                <w:b/>
              </w:rPr>
              <w:t>Il soggetto ospitante</w:t>
            </w:r>
          </w:p>
          <w:p w:rsidR="009A7051" w:rsidRDefault="009A7051" w:rsidP="00F30D8D">
            <w:pPr>
              <w:jc w:val="center"/>
              <w:rPr>
                <w:b/>
              </w:rPr>
            </w:pPr>
          </w:p>
          <w:p w:rsidR="00EB7CE1" w:rsidRPr="00F90060" w:rsidRDefault="00EB7CE1" w:rsidP="00F30D8D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</w:tr>
    </w:tbl>
    <w:p w:rsidR="005A7736" w:rsidRPr="00F259FB" w:rsidRDefault="007747FD" w:rsidP="005A7736">
      <w:pPr>
        <w:rPr>
          <w:rFonts w:ascii="Trebuchet MS" w:hAnsi="Trebuchet MS"/>
          <w:b/>
          <w:sz w:val="18"/>
        </w:rPr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  <w:gridCol w:w="35"/>
      </w:tblGrid>
      <w:tr w:rsidR="005A7736" w:rsidRPr="001C6140" w:rsidTr="00951F45">
        <w:trPr>
          <w:gridAfter w:val="1"/>
          <w:wAfter w:w="35" w:type="dxa"/>
        </w:trPr>
        <w:tc>
          <w:tcPr>
            <w:tcW w:w="9854" w:type="dxa"/>
            <w:gridSpan w:val="2"/>
            <w:shd w:val="clear" w:color="auto" w:fill="D9D9D9"/>
            <w:vAlign w:val="bottom"/>
          </w:tcPr>
          <w:p w:rsidR="005A7736" w:rsidRPr="001C6140" w:rsidRDefault="005A7736" w:rsidP="00F30D8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0"/>
              </w:rPr>
            </w:pPr>
          </w:p>
          <w:p w:rsidR="005A7736" w:rsidRPr="001C6140" w:rsidRDefault="005A7736" w:rsidP="00F30D8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</w:rPr>
            </w:pPr>
            <w:r w:rsidRPr="001C6140">
              <w:rPr>
                <w:rFonts w:asciiTheme="minorHAnsi" w:hAnsiTheme="minorHAnsi" w:cs="Calibri"/>
                <w:b/>
                <w:bCs/>
                <w:color w:val="000000"/>
                <w:sz w:val="18"/>
              </w:rPr>
              <w:t>DESCRIZIONE DELLE COMPETENZE ACQUISITE AL TERMINE DEL TIROCINIO</w:t>
            </w:r>
          </w:p>
          <w:p w:rsidR="005A7736" w:rsidRPr="001C6140" w:rsidRDefault="005A7736" w:rsidP="00F30D8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8"/>
              </w:rPr>
            </w:pPr>
          </w:p>
        </w:tc>
      </w:tr>
      <w:tr w:rsidR="005A7736" w:rsidRPr="001C6140" w:rsidTr="00951F45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85136A">
            <w:pPr>
              <w:jc w:val="both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</w:pPr>
            <w:r w:rsidRPr="001C6140">
              <w:rPr>
                <w:rFonts w:asciiTheme="minorHAnsi" w:hAnsiTheme="minorHAnsi"/>
                <w:b/>
                <w:sz w:val="18"/>
              </w:rPr>
              <w:t>Attività e compiti svolti</w:t>
            </w:r>
            <w:r w:rsidRPr="001C6140">
              <w:rPr>
                <w:rFonts w:asciiTheme="minorHAnsi" w:hAnsiTheme="minorHAnsi" w:cs="Calibri"/>
              </w:rPr>
              <w:t xml:space="preserve"> </w:t>
            </w:r>
            <w:r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>(attività e compiti affidati al tirocinante, area aziendale in cui ha operato e strutture organizzative con cui si è interfacciato).</w:t>
            </w:r>
            <w:r w:rsidR="0085136A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  </w:t>
            </w:r>
            <w:r w:rsidR="00182E05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Tali attività sono documentate e avvalorate dal Dossier Individuale del Tirocinante. </w:t>
            </w:r>
            <w:r w:rsidR="0085136A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>Indicare l’Area Di Attività (A.D.A.) di cui all’atlante del lavoro e delle qualificazioni ISFOL (se riconducibili)</w:t>
            </w:r>
            <w:r w:rsidR="00182E05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 recanti una valutazione da A </w:t>
            </w:r>
            <w:proofErr w:type="spellStart"/>
            <w:r w:rsidR="00182E05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>a</w:t>
            </w:r>
            <w:proofErr w:type="spellEnd"/>
            <w:r w:rsidR="00182E05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 D nel Dossier Individuale del Tirocinante</w:t>
            </w:r>
            <w:r w:rsidR="0085136A"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.  </w:t>
            </w:r>
          </w:p>
          <w:p w:rsidR="000932E0" w:rsidRPr="001C6140" w:rsidRDefault="000932E0" w:rsidP="0085136A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</w:tr>
      <w:tr w:rsidR="00951F45" w:rsidRPr="001C6140" w:rsidTr="00432953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Settore ________________________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Area di Attività (ADA) 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Attività ________________________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Descrizione sintetica delle attività</w:t>
            </w:r>
          </w:p>
        </w:tc>
      </w:tr>
      <w:tr w:rsidR="00951F45" w:rsidRPr="001C6140" w:rsidTr="00432953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Settore ________________________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Area di Attività (ADA) 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Attività ________________________</w:t>
            </w:r>
          </w:p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1F45" w:rsidRPr="001C6140" w:rsidRDefault="00951F45" w:rsidP="00251CAE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Descrizione sintetica delle attività</w:t>
            </w:r>
          </w:p>
        </w:tc>
      </w:tr>
      <w:tr w:rsidR="00432953" w:rsidRPr="001C6140" w:rsidTr="00432953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432953" w:rsidRPr="001C6140" w:rsidRDefault="00432953" w:rsidP="00EA6545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32953" w:rsidRPr="001C6140" w:rsidRDefault="00432953" w:rsidP="00432953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Altra attività non ricompresa nell’Atlante del lavoro e delle qualificazioni (specificare)</w:t>
            </w:r>
          </w:p>
          <w:p w:rsidR="00432953" w:rsidRPr="001C6140" w:rsidRDefault="00432953" w:rsidP="00432953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32953" w:rsidRPr="001C6140" w:rsidRDefault="00432953" w:rsidP="00432953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________________________________</w:t>
            </w:r>
          </w:p>
          <w:p w:rsidR="00432953" w:rsidRPr="001C6140" w:rsidRDefault="00432953" w:rsidP="00432953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(Sezione da utilizzare solo in caso di attività non riconducibili a quelle presenti nell’Atlante del lavoro e delle qualificazioni.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2953" w:rsidRPr="001C6140" w:rsidRDefault="00432953" w:rsidP="00EA6545">
            <w:pPr>
              <w:jc w:val="both"/>
              <w:rPr>
                <w:rFonts w:asciiTheme="minorHAnsi" w:hAnsiTheme="minorHAnsi"/>
                <w:sz w:val="18"/>
              </w:rPr>
            </w:pPr>
            <w:r w:rsidRPr="001C6140">
              <w:rPr>
                <w:rFonts w:asciiTheme="minorHAnsi" w:hAnsiTheme="minorHAnsi"/>
                <w:sz w:val="18"/>
              </w:rPr>
              <w:t>Descrizione sintetica delle attività</w:t>
            </w:r>
          </w:p>
        </w:tc>
      </w:tr>
      <w:tr w:rsidR="005A7736" w:rsidRPr="001C6140" w:rsidTr="00951F45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7736" w:rsidRPr="001C6140" w:rsidRDefault="005A7736" w:rsidP="00F30D8D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</w:rPr>
            </w:pPr>
          </w:p>
          <w:p w:rsidR="005A7736" w:rsidRPr="001C6140" w:rsidRDefault="005A7736" w:rsidP="00F30D8D">
            <w:pPr>
              <w:jc w:val="both"/>
              <w:rPr>
                <w:rFonts w:asciiTheme="minorHAnsi" w:hAnsiTheme="minorHAnsi" w:cs="Calibri"/>
              </w:rPr>
            </w:pPr>
            <w:r w:rsidRPr="001C6140">
              <w:rPr>
                <w:rFonts w:asciiTheme="minorHAnsi" w:hAnsiTheme="minorHAnsi" w:cs="Calibri"/>
                <w:b/>
                <w:bCs/>
                <w:color w:val="000000"/>
                <w:sz w:val="18"/>
              </w:rPr>
              <w:t>Competenze tecnico-professionali acquisite (</w:t>
            </w:r>
            <w:r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5A7736" w:rsidRPr="001C6140" w:rsidTr="00951F45"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  <w:p w:rsidR="000932E0" w:rsidRDefault="000932E0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  <w:p w:rsidR="001C6140" w:rsidRPr="001C6140" w:rsidRDefault="001C6140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</w:tr>
      <w:tr w:rsidR="005A7736" w:rsidRPr="001C6140" w:rsidTr="00951F45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7736" w:rsidRPr="001C6140" w:rsidRDefault="005A7736" w:rsidP="00F30D8D">
            <w:pPr>
              <w:rPr>
                <w:rFonts w:asciiTheme="minorHAnsi" w:hAnsiTheme="minorHAnsi" w:cs="Calibri"/>
                <w:b/>
                <w:bCs/>
                <w:color w:val="000000"/>
                <w:sz w:val="18"/>
              </w:rPr>
            </w:pPr>
          </w:p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1C6140">
              <w:rPr>
                <w:rFonts w:asciiTheme="minorHAnsi" w:hAnsiTheme="minorHAnsi" w:cs="Calibri"/>
                <w:b/>
                <w:bCs/>
                <w:color w:val="000000"/>
                <w:sz w:val="18"/>
              </w:rPr>
              <w:t>Competenze trasversali acquisite (</w:t>
            </w:r>
            <w:r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>competenze di natura cognitiva/organizzativa/relazionale sviluppate dal tirocinante nell’espletamento delle attività/compiti affidati)</w:t>
            </w:r>
          </w:p>
        </w:tc>
      </w:tr>
      <w:tr w:rsidR="005A7736" w:rsidRPr="001C6140" w:rsidTr="00951F45"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0932E0" w:rsidRDefault="000932E0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1C6140" w:rsidRPr="001C6140" w:rsidRDefault="001C6140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5A7736" w:rsidRPr="001C6140" w:rsidRDefault="005A7736" w:rsidP="005A7736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7736" w:rsidRPr="001C6140" w:rsidTr="007747F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36" w:rsidRPr="001C6140" w:rsidRDefault="005A7736" w:rsidP="00F30D8D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1C6140">
              <w:rPr>
                <w:rFonts w:asciiTheme="minorHAnsi" w:hAnsiTheme="minorHAnsi" w:cs="Calibri"/>
                <w:b/>
                <w:bCs/>
                <w:color w:val="000000"/>
                <w:sz w:val="18"/>
              </w:rPr>
              <w:t>Altre competenze acquisite (informatiche/linguistiche, generali o specialistiche</w:t>
            </w:r>
            <w:r w:rsidRPr="001C6140"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</w:rPr>
              <w:t xml:space="preserve"> sviluppate dal tirocinante nell’espletamento delle attività/compiti affidati e che sono al di fuori di quelle prettamente tecnico-professionali)</w:t>
            </w:r>
            <w:r w:rsidRPr="001C6140">
              <w:rPr>
                <w:rFonts w:asciiTheme="minorHAnsi" w:hAnsiTheme="minorHAnsi" w:cs="Calibri"/>
                <w:b/>
                <w:bCs/>
                <w:color w:val="000000"/>
                <w:sz w:val="18"/>
              </w:rPr>
              <w:t xml:space="preserve"> </w:t>
            </w:r>
          </w:p>
        </w:tc>
      </w:tr>
      <w:tr w:rsidR="005A7736" w:rsidRPr="001C6140" w:rsidTr="007747F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432953" w:rsidRPr="001C6140" w:rsidRDefault="00432953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1C6140" w:rsidRPr="001C6140" w:rsidRDefault="001C6140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  <w:p w:rsidR="005A7736" w:rsidRPr="001C6140" w:rsidRDefault="005A7736" w:rsidP="00F30D8D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3735E8" w:rsidRPr="001C6140" w:rsidRDefault="003735E8" w:rsidP="00432953">
      <w:pPr>
        <w:rPr>
          <w:rFonts w:asciiTheme="minorHAnsi" w:hAnsiTheme="minorHAnsi"/>
          <w:szCs w:val="24"/>
        </w:rPr>
      </w:pPr>
    </w:p>
    <w:sectPr w:rsidR="003735E8" w:rsidRPr="001C6140" w:rsidSect="001C6140">
      <w:headerReference w:type="even" r:id="rId8"/>
      <w:headerReference w:type="default" r:id="rId9"/>
      <w:type w:val="continuous"/>
      <w:pgSz w:w="11907" w:h="16840" w:code="9"/>
      <w:pgMar w:top="1134" w:right="1134" w:bottom="1134" w:left="1134" w:header="567" w:footer="1134" w:gutter="0"/>
      <w:pgNumType w:start="2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FE" w:rsidRDefault="00A143FE">
      <w:r>
        <w:separator/>
      </w:r>
    </w:p>
  </w:endnote>
  <w:endnote w:type="continuationSeparator" w:id="0">
    <w:p w:rsidR="00A143FE" w:rsidRDefault="00A1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FE" w:rsidRDefault="00A143FE">
      <w:r>
        <w:separator/>
      </w:r>
    </w:p>
  </w:footnote>
  <w:footnote w:type="continuationSeparator" w:id="0">
    <w:p w:rsidR="00A143FE" w:rsidRDefault="00A1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86" w:rsidRDefault="00573E86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3E86" w:rsidRDefault="00573E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1"/>
      <w:gridCol w:w="3212"/>
      <w:gridCol w:w="3302"/>
    </w:tblGrid>
    <w:tr w:rsidR="009B178C" w:rsidTr="009B178C">
      <w:trPr>
        <w:jc w:val="center"/>
      </w:trPr>
      <w:tc>
        <w:tcPr>
          <w:tcW w:w="3401" w:type="dxa"/>
          <w:hideMark/>
        </w:tcPr>
        <w:p w:rsidR="009B178C" w:rsidRDefault="009B178C" w:rsidP="009B178C">
          <w:pPr>
            <w:pStyle w:val="Intestazione"/>
            <w:tabs>
              <w:tab w:val="clear" w:pos="4819"/>
              <w:tab w:val="left" w:pos="5550"/>
            </w:tabs>
            <w:jc w:val="center"/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375410" cy="51689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9B178C" w:rsidRDefault="009B178C" w:rsidP="009B178C">
          <w:pPr>
            <w:pStyle w:val="Intestazione"/>
            <w:tabs>
              <w:tab w:val="clear" w:pos="4819"/>
              <w:tab w:val="left" w:pos="5550"/>
            </w:tabs>
            <w:jc w:val="center"/>
          </w:pPr>
        </w:p>
        <w:p w:rsidR="009B178C" w:rsidRDefault="009B178C" w:rsidP="009B178C">
          <w:pPr>
            <w:pStyle w:val="Intestazione"/>
            <w:tabs>
              <w:tab w:val="clear" w:pos="4819"/>
              <w:tab w:val="left" w:pos="5550"/>
            </w:tabs>
            <w:jc w:val="center"/>
          </w:pPr>
        </w:p>
      </w:tc>
      <w:tc>
        <w:tcPr>
          <w:tcW w:w="3401" w:type="dxa"/>
        </w:tcPr>
        <w:p w:rsidR="00D047F0" w:rsidRDefault="00D047F0" w:rsidP="00D047F0">
          <w:pPr>
            <w:pStyle w:val="Intestazione"/>
            <w:tabs>
              <w:tab w:val="clear" w:pos="4819"/>
              <w:tab w:val="left" w:pos="5550"/>
            </w:tabs>
            <w:jc w:val="center"/>
          </w:pPr>
        </w:p>
        <w:p w:rsidR="009B178C" w:rsidRDefault="00D047F0" w:rsidP="00D047F0">
          <w:pPr>
            <w:pStyle w:val="Intestazione"/>
            <w:tabs>
              <w:tab w:val="clear" w:pos="4819"/>
              <w:tab w:val="left" w:pos="5550"/>
            </w:tabs>
            <w:jc w:val="center"/>
          </w:pPr>
          <w:r>
            <w:t>Denominazione e l</w:t>
          </w:r>
          <w:r w:rsidR="009B178C">
            <w:t>ogo del soggetto promotore</w:t>
          </w:r>
        </w:p>
      </w:tc>
    </w:tr>
  </w:tbl>
  <w:p w:rsidR="00573E86" w:rsidRPr="009B178C" w:rsidRDefault="00573E86" w:rsidP="009B1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EA53E6"/>
    <w:multiLevelType w:val="hybridMultilevel"/>
    <w:tmpl w:val="9C7CB2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16BA4B62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</w:abstractNum>
  <w:abstractNum w:abstractNumId="12" w15:restartNumberingAfterBreak="0">
    <w:nsid w:val="09470DD4"/>
    <w:multiLevelType w:val="hybridMultilevel"/>
    <w:tmpl w:val="585AECB2"/>
    <w:name w:val="WW8Num4222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8324D3"/>
    <w:multiLevelType w:val="hybridMultilevel"/>
    <w:tmpl w:val="8EF832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2D3B20"/>
    <w:multiLevelType w:val="hybridMultilevel"/>
    <w:tmpl w:val="3C04C98C"/>
    <w:lvl w:ilvl="0" w:tplc="16BA4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34227"/>
    <w:multiLevelType w:val="hybridMultilevel"/>
    <w:tmpl w:val="26C488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F1017"/>
    <w:multiLevelType w:val="hybridMultilevel"/>
    <w:tmpl w:val="5CF6B776"/>
    <w:lvl w:ilvl="0" w:tplc="03B8F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233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0B39E5"/>
    <w:multiLevelType w:val="hybridMultilevel"/>
    <w:tmpl w:val="992A5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F10FD"/>
    <w:multiLevelType w:val="hybridMultilevel"/>
    <w:tmpl w:val="009A5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81795"/>
    <w:multiLevelType w:val="hybridMultilevel"/>
    <w:tmpl w:val="AFF00634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2206B"/>
    <w:multiLevelType w:val="hybridMultilevel"/>
    <w:tmpl w:val="A2922E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761D3"/>
    <w:multiLevelType w:val="hybridMultilevel"/>
    <w:tmpl w:val="6C08E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31B2A"/>
    <w:multiLevelType w:val="hybridMultilevel"/>
    <w:tmpl w:val="A85C6250"/>
    <w:name w:val="WW8Num422"/>
    <w:lvl w:ilvl="0" w:tplc="CBDC59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252044"/>
    <w:multiLevelType w:val="hybridMultilevel"/>
    <w:tmpl w:val="1FAEE184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A4669"/>
    <w:multiLevelType w:val="hybridMultilevel"/>
    <w:tmpl w:val="F8767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13095"/>
    <w:multiLevelType w:val="hybridMultilevel"/>
    <w:tmpl w:val="E5360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6418E"/>
    <w:multiLevelType w:val="hybridMultilevel"/>
    <w:tmpl w:val="2C52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D0E1F"/>
    <w:multiLevelType w:val="hybridMultilevel"/>
    <w:tmpl w:val="E73C9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56E42"/>
    <w:multiLevelType w:val="hybridMultilevel"/>
    <w:tmpl w:val="4D901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D3F11"/>
    <w:multiLevelType w:val="hybridMultilevel"/>
    <w:tmpl w:val="5FEA3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A2B83"/>
    <w:multiLevelType w:val="hybridMultilevel"/>
    <w:tmpl w:val="F008EA5A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72658"/>
    <w:multiLevelType w:val="hybridMultilevel"/>
    <w:tmpl w:val="9432A5DE"/>
    <w:lvl w:ilvl="0" w:tplc="41EED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A5F00"/>
    <w:multiLevelType w:val="hybridMultilevel"/>
    <w:tmpl w:val="57FE2D4A"/>
    <w:lvl w:ilvl="0" w:tplc="028E4A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5559A"/>
    <w:multiLevelType w:val="hybridMultilevel"/>
    <w:tmpl w:val="62302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B3C90"/>
    <w:multiLevelType w:val="hybridMultilevel"/>
    <w:tmpl w:val="24BEF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B3DCF"/>
    <w:multiLevelType w:val="hybridMultilevel"/>
    <w:tmpl w:val="C20E0A7E"/>
    <w:lvl w:ilvl="0" w:tplc="41EED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D214F"/>
    <w:multiLevelType w:val="hybridMultilevel"/>
    <w:tmpl w:val="1DF23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2D"/>
    <w:multiLevelType w:val="hybridMultilevel"/>
    <w:tmpl w:val="843A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72098"/>
    <w:multiLevelType w:val="hybridMultilevel"/>
    <w:tmpl w:val="3C04C98C"/>
    <w:lvl w:ilvl="0" w:tplc="16BA4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468F9"/>
    <w:multiLevelType w:val="hybridMultilevel"/>
    <w:tmpl w:val="93AE0D0A"/>
    <w:lvl w:ilvl="0" w:tplc="0144D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75A9E"/>
    <w:multiLevelType w:val="hybridMultilevel"/>
    <w:tmpl w:val="47388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C21D8"/>
    <w:multiLevelType w:val="hybridMultilevel"/>
    <w:tmpl w:val="52C4B8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53FF1"/>
    <w:multiLevelType w:val="hybridMultilevel"/>
    <w:tmpl w:val="616CD214"/>
    <w:name w:val="WW8Num42"/>
    <w:lvl w:ilvl="0" w:tplc="DE1A0B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BDC5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B74EB6"/>
    <w:multiLevelType w:val="hybridMultilevel"/>
    <w:tmpl w:val="C466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02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96C53"/>
    <w:multiLevelType w:val="hybridMultilevel"/>
    <w:tmpl w:val="02D03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723FFA"/>
    <w:multiLevelType w:val="hybridMultilevel"/>
    <w:tmpl w:val="1ECE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1601D"/>
    <w:multiLevelType w:val="hybridMultilevel"/>
    <w:tmpl w:val="02305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35782"/>
    <w:multiLevelType w:val="hybridMultilevel"/>
    <w:tmpl w:val="C9D21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17FF8"/>
    <w:multiLevelType w:val="hybridMultilevel"/>
    <w:tmpl w:val="4E3E06C4"/>
    <w:lvl w:ilvl="0" w:tplc="CDF0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C3E77"/>
    <w:multiLevelType w:val="hybridMultilevel"/>
    <w:tmpl w:val="FA5ADEE2"/>
    <w:lvl w:ilvl="0" w:tplc="14FC7E3A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C307B6"/>
    <w:multiLevelType w:val="hybridMultilevel"/>
    <w:tmpl w:val="F3C8F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71979"/>
    <w:multiLevelType w:val="hybridMultilevel"/>
    <w:tmpl w:val="4F88AC50"/>
    <w:lvl w:ilvl="0" w:tplc="E65AA188">
      <w:start w:val="2"/>
      <w:numFmt w:val="upperLetter"/>
      <w:pStyle w:val="Titolo9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3"/>
  </w:num>
  <w:num w:numId="2">
    <w:abstractNumId w:val="51"/>
  </w:num>
  <w:num w:numId="3">
    <w:abstractNumId w:val="21"/>
  </w:num>
  <w:num w:numId="4">
    <w:abstractNumId w:val="17"/>
  </w:num>
  <w:num w:numId="5">
    <w:abstractNumId w:val="48"/>
  </w:num>
  <w:num w:numId="6">
    <w:abstractNumId w:val="25"/>
  </w:num>
  <w:num w:numId="7">
    <w:abstractNumId w:val="18"/>
  </w:num>
  <w:num w:numId="8">
    <w:abstractNumId w:val="46"/>
  </w:num>
  <w:num w:numId="9">
    <w:abstractNumId w:val="30"/>
  </w:num>
  <w:num w:numId="10">
    <w:abstractNumId w:val="32"/>
  </w:num>
  <w:num w:numId="11">
    <w:abstractNumId w:val="29"/>
  </w:num>
  <w:num w:numId="12">
    <w:abstractNumId w:val="34"/>
  </w:num>
  <w:num w:numId="13">
    <w:abstractNumId w:val="16"/>
  </w:num>
  <w:num w:numId="14">
    <w:abstractNumId w:val="40"/>
  </w:num>
  <w:num w:numId="15">
    <w:abstractNumId w:val="49"/>
  </w:num>
  <w:num w:numId="16">
    <w:abstractNumId w:val="42"/>
  </w:num>
  <w:num w:numId="17">
    <w:abstractNumId w:val="15"/>
  </w:num>
  <w:num w:numId="18">
    <w:abstractNumId w:val="13"/>
  </w:num>
  <w:num w:numId="19">
    <w:abstractNumId w:val="43"/>
  </w:num>
  <w:num w:numId="20">
    <w:abstractNumId w:val="31"/>
  </w:num>
  <w:num w:numId="21">
    <w:abstractNumId w:val="24"/>
  </w:num>
  <w:num w:numId="22">
    <w:abstractNumId w:val="38"/>
  </w:num>
  <w:num w:numId="23">
    <w:abstractNumId w:val="19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28"/>
  </w:num>
  <w:num w:numId="28">
    <w:abstractNumId w:val="20"/>
  </w:num>
  <w:num w:numId="29">
    <w:abstractNumId w:val="41"/>
  </w:num>
  <w:num w:numId="30">
    <w:abstractNumId w:val="22"/>
  </w:num>
  <w:num w:numId="31">
    <w:abstractNumId w:val="39"/>
  </w:num>
  <w:num w:numId="32">
    <w:abstractNumId w:val="35"/>
  </w:num>
  <w:num w:numId="33">
    <w:abstractNumId w:val="37"/>
  </w:num>
  <w:num w:numId="34">
    <w:abstractNumId w:val="50"/>
  </w:num>
  <w:num w:numId="35">
    <w:abstractNumId w:val="14"/>
  </w:num>
  <w:num w:numId="36">
    <w:abstractNumId w:val="36"/>
  </w:num>
  <w:num w:numId="37">
    <w:abstractNumId w:val="47"/>
  </w:num>
  <w:num w:numId="38">
    <w:abstractNumId w:val="45"/>
  </w:num>
  <w:num w:numId="39">
    <w:abstractNumId w:val="52"/>
  </w:num>
  <w:num w:numId="40">
    <w:abstractNumId w:val="0"/>
  </w:num>
  <w:num w:numId="4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D"/>
    <w:rsid w:val="00000406"/>
    <w:rsid w:val="00005270"/>
    <w:rsid w:val="00005968"/>
    <w:rsid w:val="000102B4"/>
    <w:rsid w:val="00011641"/>
    <w:rsid w:val="000122FA"/>
    <w:rsid w:val="00017B99"/>
    <w:rsid w:val="00017EC0"/>
    <w:rsid w:val="00020CCD"/>
    <w:rsid w:val="00022658"/>
    <w:rsid w:val="0002296A"/>
    <w:rsid w:val="00023373"/>
    <w:rsid w:val="000246DC"/>
    <w:rsid w:val="0002660C"/>
    <w:rsid w:val="00026B06"/>
    <w:rsid w:val="000279D4"/>
    <w:rsid w:val="00027E5D"/>
    <w:rsid w:val="00027E72"/>
    <w:rsid w:val="00030133"/>
    <w:rsid w:val="000301C6"/>
    <w:rsid w:val="00034697"/>
    <w:rsid w:val="000356E4"/>
    <w:rsid w:val="0003578A"/>
    <w:rsid w:val="00040D12"/>
    <w:rsid w:val="000428DE"/>
    <w:rsid w:val="000433FD"/>
    <w:rsid w:val="00044EE7"/>
    <w:rsid w:val="00045D5A"/>
    <w:rsid w:val="000472DF"/>
    <w:rsid w:val="00050C74"/>
    <w:rsid w:val="00051CB6"/>
    <w:rsid w:val="00054260"/>
    <w:rsid w:val="00055B81"/>
    <w:rsid w:val="00055CCD"/>
    <w:rsid w:val="00055D6D"/>
    <w:rsid w:val="00056ABF"/>
    <w:rsid w:val="0005713B"/>
    <w:rsid w:val="000615BE"/>
    <w:rsid w:val="0006412C"/>
    <w:rsid w:val="0006550F"/>
    <w:rsid w:val="000666E4"/>
    <w:rsid w:val="0006691C"/>
    <w:rsid w:val="00071060"/>
    <w:rsid w:val="00071697"/>
    <w:rsid w:val="0007438A"/>
    <w:rsid w:val="00074D64"/>
    <w:rsid w:val="00075D1F"/>
    <w:rsid w:val="00080ADD"/>
    <w:rsid w:val="00081200"/>
    <w:rsid w:val="000828D5"/>
    <w:rsid w:val="000845E4"/>
    <w:rsid w:val="00085580"/>
    <w:rsid w:val="00086B52"/>
    <w:rsid w:val="0009095D"/>
    <w:rsid w:val="000916A4"/>
    <w:rsid w:val="00091EF6"/>
    <w:rsid w:val="00092D60"/>
    <w:rsid w:val="000932E0"/>
    <w:rsid w:val="00095065"/>
    <w:rsid w:val="00097332"/>
    <w:rsid w:val="000A036E"/>
    <w:rsid w:val="000A2E8C"/>
    <w:rsid w:val="000A2FA7"/>
    <w:rsid w:val="000A3AB9"/>
    <w:rsid w:val="000A45AB"/>
    <w:rsid w:val="000A7979"/>
    <w:rsid w:val="000B2FF6"/>
    <w:rsid w:val="000B6943"/>
    <w:rsid w:val="000C259B"/>
    <w:rsid w:val="000C2D47"/>
    <w:rsid w:val="000C32A2"/>
    <w:rsid w:val="000C34E7"/>
    <w:rsid w:val="000C60A4"/>
    <w:rsid w:val="000C694E"/>
    <w:rsid w:val="000C7A20"/>
    <w:rsid w:val="000D0466"/>
    <w:rsid w:val="000D0DD5"/>
    <w:rsid w:val="000D1EC1"/>
    <w:rsid w:val="000D1F1B"/>
    <w:rsid w:val="000D23CB"/>
    <w:rsid w:val="000D63B4"/>
    <w:rsid w:val="000D6428"/>
    <w:rsid w:val="000E1603"/>
    <w:rsid w:val="000E36DD"/>
    <w:rsid w:val="000E42D9"/>
    <w:rsid w:val="000E5DC4"/>
    <w:rsid w:val="000E6A73"/>
    <w:rsid w:val="000E7E95"/>
    <w:rsid w:val="000F0530"/>
    <w:rsid w:val="000F0936"/>
    <w:rsid w:val="000F11F3"/>
    <w:rsid w:val="000F1664"/>
    <w:rsid w:val="000F2027"/>
    <w:rsid w:val="000F32E3"/>
    <w:rsid w:val="000F3841"/>
    <w:rsid w:val="000F4ECF"/>
    <w:rsid w:val="000F583B"/>
    <w:rsid w:val="000F66FD"/>
    <w:rsid w:val="000F6B6C"/>
    <w:rsid w:val="000F7206"/>
    <w:rsid w:val="000F7FBD"/>
    <w:rsid w:val="00103696"/>
    <w:rsid w:val="00104DD4"/>
    <w:rsid w:val="0010788A"/>
    <w:rsid w:val="00110BF3"/>
    <w:rsid w:val="001125E1"/>
    <w:rsid w:val="001126D7"/>
    <w:rsid w:val="00115EAE"/>
    <w:rsid w:val="00122B93"/>
    <w:rsid w:val="001337CC"/>
    <w:rsid w:val="0013484F"/>
    <w:rsid w:val="00136E30"/>
    <w:rsid w:val="00137ACA"/>
    <w:rsid w:val="00140630"/>
    <w:rsid w:val="00143017"/>
    <w:rsid w:val="001437A9"/>
    <w:rsid w:val="00143810"/>
    <w:rsid w:val="00147B3B"/>
    <w:rsid w:val="00150DAB"/>
    <w:rsid w:val="00153E21"/>
    <w:rsid w:val="0015481A"/>
    <w:rsid w:val="0015560A"/>
    <w:rsid w:val="001564D9"/>
    <w:rsid w:val="001607B9"/>
    <w:rsid w:val="00160A81"/>
    <w:rsid w:val="00160D5F"/>
    <w:rsid w:val="00161A22"/>
    <w:rsid w:val="00164789"/>
    <w:rsid w:val="0016745F"/>
    <w:rsid w:val="00171E07"/>
    <w:rsid w:val="0017258D"/>
    <w:rsid w:val="00175003"/>
    <w:rsid w:val="0017592C"/>
    <w:rsid w:val="00176071"/>
    <w:rsid w:val="00176A8F"/>
    <w:rsid w:val="00177FDB"/>
    <w:rsid w:val="00182E05"/>
    <w:rsid w:val="00184E16"/>
    <w:rsid w:val="0018543F"/>
    <w:rsid w:val="00185BEA"/>
    <w:rsid w:val="00191FB4"/>
    <w:rsid w:val="001926D3"/>
    <w:rsid w:val="001946B1"/>
    <w:rsid w:val="00196362"/>
    <w:rsid w:val="001973EB"/>
    <w:rsid w:val="001A14BD"/>
    <w:rsid w:val="001A1C08"/>
    <w:rsid w:val="001A205D"/>
    <w:rsid w:val="001A5C98"/>
    <w:rsid w:val="001A5FB5"/>
    <w:rsid w:val="001A640E"/>
    <w:rsid w:val="001A6BE4"/>
    <w:rsid w:val="001B02BC"/>
    <w:rsid w:val="001B0746"/>
    <w:rsid w:val="001B360A"/>
    <w:rsid w:val="001B3BCC"/>
    <w:rsid w:val="001C28FF"/>
    <w:rsid w:val="001C319D"/>
    <w:rsid w:val="001C4B6F"/>
    <w:rsid w:val="001C59D5"/>
    <w:rsid w:val="001C6140"/>
    <w:rsid w:val="001C6F2C"/>
    <w:rsid w:val="001D1A20"/>
    <w:rsid w:val="001D2692"/>
    <w:rsid w:val="001E0A3E"/>
    <w:rsid w:val="001E0B3A"/>
    <w:rsid w:val="001E275D"/>
    <w:rsid w:val="001E32E3"/>
    <w:rsid w:val="001E5174"/>
    <w:rsid w:val="001E5E26"/>
    <w:rsid w:val="001E7337"/>
    <w:rsid w:val="001E73A0"/>
    <w:rsid w:val="001F0F6D"/>
    <w:rsid w:val="001F22D1"/>
    <w:rsid w:val="001F278E"/>
    <w:rsid w:val="001F6235"/>
    <w:rsid w:val="001F75CE"/>
    <w:rsid w:val="00201859"/>
    <w:rsid w:val="00201ACD"/>
    <w:rsid w:val="00202D14"/>
    <w:rsid w:val="0020364F"/>
    <w:rsid w:val="00205187"/>
    <w:rsid w:val="00207C83"/>
    <w:rsid w:val="00211073"/>
    <w:rsid w:val="0021187E"/>
    <w:rsid w:val="0021362B"/>
    <w:rsid w:val="0021442D"/>
    <w:rsid w:val="00214AE0"/>
    <w:rsid w:val="00216BB7"/>
    <w:rsid w:val="002177E0"/>
    <w:rsid w:val="0022212A"/>
    <w:rsid w:val="0022553B"/>
    <w:rsid w:val="00234F84"/>
    <w:rsid w:val="0023503A"/>
    <w:rsid w:val="002367CC"/>
    <w:rsid w:val="002368A3"/>
    <w:rsid w:val="002414DB"/>
    <w:rsid w:val="00242FB6"/>
    <w:rsid w:val="002434D4"/>
    <w:rsid w:val="00245CA2"/>
    <w:rsid w:val="0024657E"/>
    <w:rsid w:val="00251CAE"/>
    <w:rsid w:val="002545B9"/>
    <w:rsid w:val="00255A35"/>
    <w:rsid w:val="00255CE4"/>
    <w:rsid w:val="002579A3"/>
    <w:rsid w:val="00262DD8"/>
    <w:rsid w:val="00262DEA"/>
    <w:rsid w:val="00263401"/>
    <w:rsid w:val="002648ED"/>
    <w:rsid w:val="002707EC"/>
    <w:rsid w:val="00271D5A"/>
    <w:rsid w:val="002723A6"/>
    <w:rsid w:val="00273029"/>
    <w:rsid w:val="00273CEB"/>
    <w:rsid w:val="002743D3"/>
    <w:rsid w:val="002744B3"/>
    <w:rsid w:val="00274E52"/>
    <w:rsid w:val="002767DB"/>
    <w:rsid w:val="00276911"/>
    <w:rsid w:val="0028171A"/>
    <w:rsid w:val="0028235B"/>
    <w:rsid w:val="00282582"/>
    <w:rsid w:val="002829C9"/>
    <w:rsid w:val="002858DF"/>
    <w:rsid w:val="0028599F"/>
    <w:rsid w:val="002872FF"/>
    <w:rsid w:val="00287A7D"/>
    <w:rsid w:val="00287E95"/>
    <w:rsid w:val="00291D99"/>
    <w:rsid w:val="002925F7"/>
    <w:rsid w:val="002928DB"/>
    <w:rsid w:val="00292F18"/>
    <w:rsid w:val="00293C59"/>
    <w:rsid w:val="002944E2"/>
    <w:rsid w:val="00294B34"/>
    <w:rsid w:val="002953D6"/>
    <w:rsid w:val="00297845"/>
    <w:rsid w:val="002A56DA"/>
    <w:rsid w:val="002B1CB8"/>
    <w:rsid w:val="002B3452"/>
    <w:rsid w:val="002B541D"/>
    <w:rsid w:val="002C21DD"/>
    <w:rsid w:val="002C2268"/>
    <w:rsid w:val="002C355A"/>
    <w:rsid w:val="002C4949"/>
    <w:rsid w:val="002D014B"/>
    <w:rsid w:val="002D032C"/>
    <w:rsid w:val="002D05A9"/>
    <w:rsid w:val="002D18B8"/>
    <w:rsid w:val="002D2308"/>
    <w:rsid w:val="002D6A14"/>
    <w:rsid w:val="002D6B3B"/>
    <w:rsid w:val="002E08DE"/>
    <w:rsid w:val="002E0DED"/>
    <w:rsid w:val="002E2E47"/>
    <w:rsid w:val="002E5DD4"/>
    <w:rsid w:val="002E61C7"/>
    <w:rsid w:val="002E73D7"/>
    <w:rsid w:val="002F1810"/>
    <w:rsid w:val="002F1DF2"/>
    <w:rsid w:val="002F710C"/>
    <w:rsid w:val="002F7A2A"/>
    <w:rsid w:val="002F7F69"/>
    <w:rsid w:val="003003C8"/>
    <w:rsid w:val="00300CC2"/>
    <w:rsid w:val="0030288D"/>
    <w:rsid w:val="0030293F"/>
    <w:rsid w:val="003041E2"/>
    <w:rsid w:val="003079B1"/>
    <w:rsid w:val="00310025"/>
    <w:rsid w:val="003136C8"/>
    <w:rsid w:val="0032046C"/>
    <w:rsid w:val="003219EE"/>
    <w:rsid w:val="00321E95"/>
    <w:rsid w:val="0032237B"/>
    <w:rsid w:val="00323636"/>
    <w:rsid w:val="00324BD4"/>
    <w:rsid w:val="00326E27"/>
    <w:rsid w:val="00330517"/>
    <w:rsid w:val="00331040"/>
    <w:rsid w:val="00333684"/>
    <w:rsid w:val="00335251"/>
    <w:rsid w:val="003356D6"/>
    <w:rsid w:val="00335DE9"/>
    <w:rsid w:val="0034058B"/>
    <w:rsid w:val="00340F30"/>
    <w:rsid w:val="00343C80"/>
    <w:rsid w:val="00343F26"/>
    <w:rsid w:val="00345AF0"/>
    <w:rsid w:val="00346727"/>
    <w:rsid w:val="00346B46"/>
    <w:rsid w:val="00350A6D"/>
    <w:rsid w:val="00356179"/>
    <w:rsid w:val="00360220"/>
    <w:rsid w:val="00362485"/>
    <w:rsid w:val="003709CC"/>
    <w:rsid w:val="003735E8"/>
    <w:rsid w:val="00374D18"/>
    <w:rsid w:val="003750C0"/>
    <w:rsid w:val="003763EC"/>
    <w:rsid w:val="00377F16"/>
    <w:rsid w:val="003834D1"/>
    <w:rsid w:val="00391652"/>
    <w:rsid w:val="00393D5A"/>
    <w:rsid w:val="00394503"/>
    <w:rsid w:val="00395CF8"/>
    <w:rsid w:val="00396299"/>
    <w:rsid w:val="00397C9F"/>
    <w:rsid w:val="003A0F67"/>
    <w:rsid w:val="003A19BE"/>
    <w:rsid w:val="003A4A10"/>
    <w:rsid w:val="003A5D02"/>
    <w:rsid w:val="003A7AA4"/>
    <w:rsid w:val="003A7BFE"/>
    <w:rsid w:val="003A7D90"/>
    <w:rsid w:val="003B08C9"/>
    <w:rsid w:val="003B13E2"/>
    <w:rsid w:val="003B1A2B"/>
    <w:rsid w:val="003B3FCE"/>
    <w:rsid w:val="003C1029"/>
    <w:rsid w:val="003C246E"/>
    <w:rsid w:val="003C58DB"/>
    <w:rsid w:val="003D36C5"/>
    <w:rsid w:val="003D5DA7"/>
    <w:rsid w:val="003D6003"/>
    <w:rsid w:val="003D71C7"/>
    <w:rsid w:val="003E2A5B"/>
    <w:rsid w:val="003F2935"/>
    <w:rsid w:val="003F29F1"/>
    <w:rsid w:val="003F2F9E"/>
    <w:rsid w:val="003F3C9D"/>
    <w:rsid w:val="003F5672"/>
    <w:rsid w:val="00402A8A"/>
    <w:rsid w:val="00402F1F"/>
    <w:rsid w:val="00404B4F"/>
    <w:rsid w:val="004058CC"/>
    <w:rsid w:val="00405975"/>
    <w:rsid w:val="00407690"/>
    <w:rsid w:val="00410BEE"/>
    <w:rsid w:val="00411FD6"/>
    <w:rsid w:val="00411FE6"/>
    <w:rsid w:val="00412F2D"/>
    <w:rsid w:val="00414A12"/>
    <w:rsid w:val="00414DEB"/>
    <w:rsid w:val="00415723"/>
    <w:rsid w:val="00415DB8"/>
    <w:rsid w:val="0041606B"/>
    <w:rsid w:val="00416DA0"/>
    <w:rsid w:val="004176BA"/>
    <w:rsid w:val="00417ACA"/>
    <w:rsid w:val="004208CA"/>
    <w:rsid w:val="0042117D"/>
    <w:rsid w:val="004249D6"/>
    <w:rsid w:val="00426D4A"/>
    <w:rsid w:val="00426F4B"/>
    <w:rsid w:val="00427D59"/>
    <w:rsid w:val="00430D91"/>
    <w:rsid w:val="0043120E"/>
    <w:rsid w:val="00432953"/>
    <w:rsid w:val="00432F20"/>
    <w:rsid w:val="00433EAA"/>
    <w:rsid w:val="004344F0"/>
    <w:rsid w:val="00435A34"/>
    <w:rsid w:val="004368D4"/>
    <w:rsid w:val="00445834"/>
    <w:rsid w:val="00451A80"/>
    <w:rsid w:val="00453511"/>
    <w:rsid w:val="00457FA1"/>
    <w:rsid w:val="004632A9"/>
    <w:rsid w:val="00463686"/>
    <w:rsid w:val="00463802"/>
    <w:rsid w:val="00467252"/>
    <w:rsid w:val="004727B8"/>
    <w:rsid w:val="0047451B"/>
    <w:rsid w:val="0047666D"/>
    <w:rsid w:val="00477A78"/>
    <w:rsid w:val="00481AC3"/>
    <w:rsid w:val="004822FE"/>
    <w:rsid w:val="0048236D"/>
    <w:rsid w:val="00483263"/>
    <w:rsid w:val="00483E5C"/>
    <w:rsid w:val="00484063"/>
    <w:rsid w:val="00486F46"/>
    <w:rsid w:val="004941A4"/>
    <w:rsid w:val="00494B27"/>
    <w:rsid w:val="00494EED"/>
    <w:rsid w:val="004960D5"/>
    <w:rsid w:val="0049626A"/>
    <w:rsid w:val="004979B6"/>
    <w:rsid w:val="004A2486"/>
    <w:rsid w:val="004A4BB8"/>
    <w:rsid w:val="004A5DB5"/>
    <w:rsid w:val="004A726D"/>
    <w:rsid w:val="004A73BC"/>
    <w:rsid w:val="004B0624"/>
    <w:rsid w:val="004B08C1"/>
    <w:rsid w:val="004B09D3"/>
    <w:rsid w:val="004B1282"/>
    <w:rsid w:val="004B1793"/>
    <w:rsid w:val="004B3CDE"/>
    <w:rsid w:val="004B71E3"/>
    <w:rsid w:val="004C080C"/>
    <w:rsid w:val="004C376D"/>
    <w:rsid w:val="004C56DB"/>
    <w:rsid w:val="004C6B27"/>
    <w:rsid w:val="004C7BBB"/>
    <w:rsid w:val="004D0142"/>
    <w:rsid w:val="004D2648"/>
    <w:rsid w:val="004D6713"/>
    <w:rsid w:val="004E0E33"/>
    <w:rsid w:val="004E1AE8"/>
    <w:rsid w:val="004E3542"/>
    <w:rsid w:val="004E4A2E"/>
    <w:rsid w:val="004E4AAD"/>
    <w:rsid w:val="004E66AE"/>
    <w:rsid w:val="004E7CFB"/>
    <w:rsid w:val="004F2239"/>
    <w:rsid w:val="004F3B18"/>
    <w:rsid w:val="004F4807"/>
    <w:rsid w:val="004F64DA"/>
    <w:rsid w:val="00500348"/>
    <w:rsid w:val="00501150"/>
    <w:rsid w:val="00502A54"/>
    <w:rsid w:val="00503B98"/>
    <w:rsid w:val="00504EAD"/>
    <w:rsid w:val="00505CF7"/>
    <w:rsid w:val="00511B99"/>
    <w:rsid w:val="00513707"/>
    <w:rsid w:val="005144D7"/>
    <w:rsid w:val="005145E2"/>
    <w:rsid w:val="0051466C"/>
    <w:rsid w:val="00517179"/>
    <w:rsid w:val="00523400"/>
    <w:rsid w:val="00525466"/>
    <w:rsid w:val="00525696"/>
    <w:rsid w:val="00525B7D"/>
    <w:rsid w:val="00526346"/>
    <w:rsid w:val="00526554"/>
    <w:rsid w:val="00526C48"/>
    <w:rsid w:val="005278AE"/>
    <w:rsid w:val="005278B7"/>
    <w:rsid w:val="00527E88"/>
    <w:rsid w:val="00530359"/>
    <w:rsid w:val="0053252A"/>
    <w:rsid w:val="005360EE"/>
    <w:rsid w:val="005364DC"/>
    <w:rsid w:val="005367F9"/>
    <w:rsid w:val="00536D01"/>
    <w:rsid w:val="00542EB1"/>
    <w:rsid w:val="00544EBE"/>
    <w:rsid w:val="005503C9"/>
    <w:rsid w:val="00550D1B"/>
    <w:rsid w:val="00550F18"/>
    <w:rsid w:val="0055283A"/>
    <w:rsid w:val="0055310A"/>
    <w:rsid w:val="00556876"/>
    <w:rsid w:val="0056011A"/>
    <w:rsid w:val="00561771"/>
    <w:rsid w:val="00564B7E"/>
    <w:rsid w:val="005651C9"/>
    <w:rsid w:val="0056647A"/>
    <w:rsid w:val="00566F96"/>
    <w:rsid w:val="0057034F"/>
    <w:rsid w:val="00570E1F"/>
    <w:rsid w:val="00571A6A"/>
    <w:rsid w:val="0057266A"/>
    <w:rsid w:val="00573434"/>
    <w:rsid w:val="00573E86"/>
    <w:rsid w:val="00583591"/>
    <w:rsid w:val="00583B96"/>
    <w:rsid w:val="00584E5E"/>
    <w:rsid w:val="00586210"/>
    <w:rsid w:val="005870B2"/>
    <w:rsid w:val="0059127C"/>
    <w:rsid w:val="005921CD"/>
    <w:rsid w:val="00592271"/>
    <w:rsid w:val="00592993"/>
    <w:rsid w:val="00594A58"/>
    <w:rsid w:val="0059565C"/>
    <w:rsid w:val="00597629"/>
    <w:rsid w:val="00597848"/>
    <w:rsid w:val="005A077B"/>
    <w:rsid w:val="005A08F8"/>
    <w:rsid w:val="005A2D6D"/>
    <w:rsid w:val="005A39D5"/>
    <w:rsid w:val="005A4D90"/>
    <w:rsid w:val="005A7112"/>
    <w:rsid w:val="005A7736"/>
    <w:rsid w:val="005B440E"/>
    <w:rsid w:val="005B47B0"/>
    <w:rsid w:val="005B5812"/>
    <w:rsid w:val="005B6053"/>
    <w:rsid w:val="005B6318"/>
    <w:rsid w:val="005B6D71"/>
    <w:rsid w:val="005C1944"/>
    <w:rsid w:val="005C208C"/>
    <w:rsid w:val="005C2399"/>
    <w:rsid w:val="005C2EDC"/>
    <w:rsid w:val="005C4A44"/>
    <w:rsid w:val="005C732D"/>
    <w:rsid w:val="005C73CD"/>
    <w:rsid w:val="005D4342"/>
    <w:rsid w:val="005D62B5"/>
    <w:rsid w:val="005D6461"/>
    <w:rsid w:val="005D674D"/>
    <w:rsid w:val="005E06B9"/>
    <w:rsid w:val="005E0B46"/>
    <w:rsid w:val="005E1078"/>
    <w:rsid w:val="005E1B5B"/>
    <w:rsid w:val="005E240B"/>
    <w:rsid w:val="005E4248"/>
    <w:rsid w:val="005E4C0A"/>
    <w:rsid w:val="005E52ED"/>
    <w:rsid w:val="005E57E8"/>
    <w:rsid w:val="005E6AB5"/>
    <w:rsid w:val="005E78F3"/>
    <w:rsid w:val="005E7904"/>
    <w:rsid w:val="005F07DB"/>
    <w:rsid w:val="005F149C"/>
    <w:rsid w:val="005F240B"/>
    <w:rsid w:val="00601459"/>
    <w:rsid w:val="00606CFF"/>
    <w:rsid w:val="00613456"/>
    <w:rsid w:val="0061784B"/>
    <w:rsid w:val="0061798A"/>
    <w:rsid w:val="0062138B"/>
    <w:rsid w:val="00633466"/>
    <w:rsid w:val="00635770"/>
    <w:rsid w:val="00636220"/>
    <w:rsid w:val="0064162A"/>
    <w:rsid w:val="006418B9"/>
    <w:rsid w:val="00641E60"/>
    <w:rsid w:val="006435CC"/>
    <w:rsid w:val="00644CFA"/>
    <w:rsid w:val="00646F63"/>
    <w:rsid w:val="00647B29"/>
    <w:rsid w:val="006510FA"/>
    <w:rsid w:val="0065230E"/>
    <w:rsid w:val="00652612"/>
    <w:rsid w:val="006532EA"/>
    <w:rsid w:val="0065491E"/>
    <w:rsid w:val="00654AC2"/>
    <w:rsid w:val="00655142"/>
    <w:rsid w:val="00656E29"/>
    <w:rsid w:val="00657DC2"/>
    <w:rsid w:val="006635FB"/>
    <w:rsid w:val="00663E49"/>
    <w:rsid w:val="006647E5"/>
    <w:rsid w:val="006653C8"/>
    <w:rsid w:val="0066570F"/>
    <w:rsid w:val="0066646F"/>
    <w:rsid w:val="00667BED"/>
    <w:rsid w:val="00671CE0"/>
    <w:rsid w:val="006731FF"/>
    <w:rsid w:val="006755F9"/>
    <w:rsid w:val="00675AAD"/>
    <w:rsid w:val="006760FE"/>
    <w:rsid w:val="00680240"/>
    <w:rsid w:val="006823DE"/>
    <w:rsid w:val="006833F4"/>
    <w:rsid w:val="00683665"/>
    <w:rsid w:val="00683DB3"/>
    <w:rsid w:val="00683F7B"/>
    <w:rsid w:val="00685A54"/>
    <w:rsid w:val="006865DF"/>
    <w:rsid w:val="00686B58"/>
    <w:rsid w:val="0068756D"/>
    <w:rsid w:val="00692B4C"/>
    <w:rsid w:val="006946B6"/>
    <w:rsid w:val="00695DF7"/>
    <w:rsid w:val="006A1038"/>
    <w:rsid w:val="006A1DDA"/>
    <w:rsid w:val="006A2446"/>
    <w:rsid w:val="006A30CC"/>
    <w:rsid w:val="006A6B29"/>
    <w:rsid w:val="006B04A3"/>
    <w:rsid w:val="006B18FD"/>
    <w:rsid w:val="006B5984"/>
    <w:rsid w:val="006B611A"/>
    <w:rsid w:val="006B670C"/>
    <w:rsid w:val="006B76A9"/>
    <w:rsid w:val="006C327D"/>
    <w:rsid w:val="006C410C"/>
    <w:rsid w:val="006C504C"/>
    <w:rsid w:val="006C5AC7"/>
    <w:rsid w:val="006C7275"/>
    <w:rsid w:val="006D0049"/>
    <w:rsid w:val="006D07F3"/>
    <w:rsid w:val="006D1935"/>
    <w:rsid w:val="006D3920"/>
    <w:rsid w:val="006D6670"/>
    <w:rsid w:val="006D6A6F"/>
    <w:rsid w:val="006E15A7"/>
    <w:rsid w:val="006E18E9"/>
    <w:rsid w:val="006E377C"/>
    <w:rsid w:val="006E5881"/>
    <w:rsid w:val="006E5B1D"/>
    <w:rsid w:val="006E6C5F"/>
    <w:rsid w:val="006E7219"/>
    <w:rsid w:val="006E7D51"/>
    <w:rsid w:val="006F0545"/>
    <w:rsid w:val="006F1E68"/>
    <w:rsid w:val="006F4054"/>
    <w:rsid w:val="006F748E"/>
    <w:rsid w:val="006F7BA7"/>
    <w:rsid w:val="0070184E"/>
    <w:rsid w:val="00702A0F"/>
    <w:rsid w:val="007032EB"/>
    <w:rsid w:val="00703877"/>
    <w:rsid w:val="007041D7"/>
    <w:rsid w:val="007044C3"/>
    <w:rsid w:val="00704A17"/>
    <w:rsid w:val="00707190"/>
    <w:rsid w:val="007113E5"/>
    <w:rsid w:val="007114C2"/>
    <w:rsid w:val="00716EEA"/>
    <w:rsid w:val="00721575"/>
    <w:rsid w:val="00723A53"/>
    <w:rsid w:val="0072684E"/>
    <w:rsid w:val="00730157"/>
    <w:rsid w:val="00730248"/>
    <w:rsid w:val="007308CC"/>
    <w:rsid w:val="00731420"/>
    <w:rsid w:val="007358CC"/>
    <w:rsid w:val="00735B03"/>
    <w:rsid w:val="007414BA"/>
    <w:rsid w:val="007415E7"/>
    <w:rsid w:val="0074478C"/>
    <w:rsid w:val="0074506B"/>
    <w:rsid w:val="00747A5B"/>
    <w:rsid w:val="00750A8F"/>
    <w:rsid w:val="007520F7"/>
    <w:rsid w:val="0075727B"/>
    <w:rsid w:val="0075772D"/>
    <w:rsid w:val="00757E9A"/>
    <w:rsid w:val="00760179"/>
    <w:rsid w:val="00760E65"/>
    <w:rsid w:val="00761A38"/>
    <w:rsid w:val="007632FC"/>
    <w:rsid w:val="00765710"/>
    <w:rsid w:val="007666C3"/>
    <w:rsid w:val="007670B8"/>
    <w:rsid w:val="007671D2"/>
    <w:rsid w:val="00767C77"/>
    <w:rsid w:val="007718BC"/>
    <w:rsid w:val="00771E62"/>
    <w:rsid w:val="00772A47"/>
    <w:rsid w:val="00772B35"/>
    <w:rsid w:val="00773C0C"/>
    <w:rsid w:val="007747FD"/>
    <w:rsid w:val="00776664"/>
    <w:rsid w:val="007806E8"/>
    <w:rsid w:val="00780ED1"/>
    <w:rsid w:val="00781652"/>
    <w:rsid w:val="00787491"/>
    <w:rsid w:val="00790DD5"/>
    <w:rsid w:val="007910FE"/>
    <w:rsid w:val="007942C5"/>
    <w:rsid w:val="00794349"/>
    <w:rsid w:val="007A0C36"/>
    <w:rsid w:val="007A3CA8"/>
    <w:rsid w:val="007A560C"/>
    <w:rsid w:val="007B05DB"/>
    <w:rsid w:val="007B2B78"/>
    <w:rsid w:val="007B2E8A"/>
    <w:rsid w:val="007B4E4B"/>
    <w:rsid w:val="007B606D"/>
    <w:rsid w:val="007B641E"/>
    <w:rsid w:val="007C01BF"/>
    <w:rsid w:val="007C39C1"/>
    <w:rsid w:val="007D051F"/>
    <w:rsid w:val="007D18A3"/>
    <w:rsid w:val="007D2218"/>
    <w:rsid w:val="007D466B"/>
    <w:rsid w:val="007D4FD7"/>
    <w:rsid w:val="007D61CD"/>
    <w:rsid w:val="007F015F"/>
    <w:rsid w:val="007F0195"/>
    <w:rsid w:val="007F1672"/>
    <w:rsid w:val="007F3644"/>
    <w:rsid w:val="007F3CB4"/>
    <w:rsid w:val="007F3F15"/>
    <w:rsid w:val="007F41DD"/>
    <w:rsid w:val="007F4976"/>
    <w:rsid w:val="00802626"/>
    <w:rsid w:val="008040D7"/>
    <w:rsid w:val="00805F25"/>
    <w:rsid w:val="008063C9"/>
    <w:rsid w:val="00806913"/>
    <w:rsid w:val="008075DB"/>
    <w:rsid w:val="00810739"/>
    <w:rsid w:val="008200A4"/>
    <w:rsid w:val="00821281"/>
    <w:rsid w:val="00821901"/>
    <w:rsid w:val="008237C3"/>
    <w:rsid w:val="00824B49"/>
    <w:rsid w:val="00825F0D"/>
    <w:rsid w:val="00827647"/>
    <w:rsid w:val="00827E83"/>
    <w:rsid w:val="00827EE1"/>
    <w:rsid w:val="008330B8"/>
    <w:rsid w:val="0083369F"/>
    <w:rsid w:val="00834160"/>
    <w:rsid w:val="00836C21"/>
    <w:rsid w:val="00837A03"/>
    <w:rsid w:val="00841A6E"/>
    <w:rsid w:val="008420A3"/>
    <w:rsid w:val="00845D36"/>
    <w:rsid w:val="0085136A"/>
    <w:rsid w:val="0085173F"/>
    <w:rsid w:val="00852B68"/>
    <w:rsid w:val="00853C23"/>
    <w:rsid w:val="008542EE"/>
    <w:rsid w:val="00856B8F"/>
    <w:rsid w:val="0085711D"/>
    <w:rsid w:val="00857487"/>
    <w:rsid w:val="0085765C"/>
    <w:rsid w:val="008621DF"/>
    <w:rsid w:val="008704F9"/>
    <w:rsid w:val="0087070B"/>
    <w:rsid w:val="0087219E"/>
    <w:rsid w:val="00876403"/>
    <w:rsid w:val="008815C5"/>
    <w:rsid w:val="00882483"/>
    <w:rsid w:val="00886314"/>
    <w:rsid w:val="008911AF"/>
    <w:rsid w:val="008916D5"/>
    <w:rsid w:val="00892380"/>
    <w:rsid w:val="00892978"/>
    <w:rsid w:val="00894E13"/>
    <w:rsid w:val="008955AB"/>
    <w:rsid w:val="008A012F"/>
    <w:rsid w:val="008A2943"/>
    <w:rsid w:val="008A3CE6"/>
    <w:rsid w:val="008A5246"/>
    <w:rsid w:val="008A7475"/>
    <w:rsid w:val="008B0F9C"/>
    <w:rsid w:val="008B11A1"/>
    <w:rsid w:val="008B283C"/>
    <w:rsid w:val="008B4106"/>
    <w:rsid w:val="008B58C6"/>
    <w:rsid w:val="008B6AF5"/>
    <w:rsid w:val="008B727B"/>
    <w:rsid w:val="008B7559"/>
    <w:rsid w:val="008C1973"/>
    <w:rsid w:val="008C4B21"/>
    <w:rsid w:val="008C580C"/>
    <w:rsid w:val="008C79DA"/>
    <w:rsid w:val="008D0F76"/>
    <w:rsid w:val="008D261E"/>
    <w:rsid w:val="008D43AF"/>
    <w:rsid w:val="008D4435"/>
    <w:rsid w:val="008E0AFF"/>
    <w:rsid w:val="008E4834"/>
    <w:rsid w:val="008E50B3"/>
    <w:rsid w:val="008E7A61"/>
    <w:rsid w:val="008F0A7B"/>
    <w:rsid w:val="008F1051"/>
    <w:rsid w:val="008F2482"/>
    <w:rsid w:val="008F28B8"/>
    <w:rsid w:val="008F31CB"/>
    <w:rsid w:val="008F44DA"/>
    <w:rsid w:val="008F550C"/>
    <w:rsid w:val="008F71E0"/>
    <w:rsid w:val="009003FE"/>
    <w:rsid w:val="009004F5"/>
    <w:rsid w:val="00902A8E"/>
    <w:rsid w:val="00907270"/>
    <w:rsid w:val="009079A6"/>
    <w:rsid w:val="00914C46"/>
    <w:rsid w:val="00914C48"/>
    <w:rsid w:val="00915DA6"/>
    <w:rsid w:val="00916D4D"/>
    <w:rsid w:val="0091781A"/>
    <w:rsid w:val="00917912"/>
    <w:rsid w:val="009214E1"/>
    <w:rsid w:val="00923DC7"/>
    <w:rsid w:val="009269C3"/>
    <w:rsid w:val="009270D6"/>
    <w:rsid w:val="0093211E"/>
    <w:rsid w:val="00932493"/>
    <w:rsid w:val="00932AAA"/>
    <w:rsid w:val="0093394E"/>
    <w:rsid w:val="0093545D"/>
    <w:rsid w:val="00936B3E"/>
    <w:rsid w:val="009376A1"/>
    <w:rsid w:val="009402EA"/>
    <w:rsid w:val="00940DAD"/>
    <w:rsid w:val="00940DEE"/>
    <w:rsid w:val="009449E4"/>
    <w:rsid w:val="00946420"/>
    <w:rsid w:val="00947AED"/>
    <w:rsid w:val="00950DCE"/>
    <w:rsid w:val="00951A95"/>
    <w:rsid w:val="00951DCA"/>
    <w:rsid w:val="00951F45"/>
    <w:rsid w:val="00951F60"/>
    <w:rsid w:val="00952E92"/>
    <w:rsid w:val="00953E27"/>
    <w:rsid w:val="0095434B"/>
    <w:rsid w:val="009547A7"/>
    <w:rsid w:val="00955C40"/>
    <w:rsid w:val="00957AEC"/>
    <w:rsid w:val="00957BF1"/>
    <w:rsid w:val="00961511"/>
    <w:rsid w:val="00961529"/>
    <w:rsid w:val="00964B31"/>
    <w:rsid w:val="00965878"/>
    <w:rsid w:val="00965DF1"/>
    <w:rsid w:val="00966209"/>
    <w:rsid w:val="0097026E"/>
    <w:rsid w:val="00972B61"/>
    <w:rsid w:val="00972D6F"/>
    <w:rsid w:val="00972D7F"/>
    <w:rsid w:val="00973D54"/>
    <w:rsid w:val="00980082"/>
    <w:rsid w:val="00981115"/>
    <w:rsid w:val="00981DB2"/>
    <w:rsid w:val="00983461"/>
    <w:rsid w:val="009845FC"/>
    <w:rsid w:val="00987AA3"/>
    <w:rsid w:val="00987B1B"/>
    <w:rsid w:val="00990553"/>
    <w:rsid w:val="00992730"/>
    <w:rsid w:val="00994BB1"/>
    <w:rsid w:val="009963C4"/>
    <w:rsid w:val="009A0E83"/>
    <w:rsid w:val="009A232F"/>
    <w:rsid w:val="009A6610"/>
    <w:rsid w:val="009A7051"/>
    <w:rsid w:val="009B117B"/>
    <w:rsid w:val="009B178C"/>
    <w:rsid w:val="009B3AF2"/>
    <w:rsid w:val="009B455D"/>
    <w:rsid w:val="009B71BC"/>
    <w:rsid w:val="009B7F26"/>
    <w:rsid w:val="009C1907"/>
    <w:rsid w:val="009C1F22"/>
    <w:rsid w:val="009C2AF1"/>
    <w:rsid w:val="009C383F"/>
    <w:rsid w:val="009C3FEC"/>
    <w:rsid w:val="009C4165"/>
    <w:rsid w:val="009C565F"/>
    <w:rsid w:val="009C5765"/>
    <w:rsid w:val="009C6DAC"/>
    <w:rsid w:val="009C7EEB"/>
    <w:rsid w:val="009D0170"/>
    <w:rsid w:val="009D0D69"/>
    <w:rsid w:val="009D274C"/>
    <w:rsid w:val="009D3CD1"/>
    <w:rsid w:val="009D5207"/>
    <w:rsid w:val="009D58D9"/>
    <w:rsid w:val="009D60BF"/>
    <w:rsid w:val="009D6E3B"/>
    <w:rsid w:val="009E134D"/>
    <w:rsid w:val="009E1502"/>
    <w:rsid w:val="009E2940"/>
    <w:rsid w:val="009E2FB3"/>
    <w:rsid w:val="009E67EC"/>
    <w:rsid w:val="009F025E"/>
    <w:rsid w:val="009F08F8"/>
    <w:rsid w:val="009F19F1"/>
    <w:rsid w:val="009F530E"/>
    <w:rsid w:val="009F72FC"/>
    <w:rsid w:val="009F7EB4"/>
    <w:rsid w:val="00A0161D"/>
    <w:rsid w:val="00A0166F"/>
    <w:rsid w:val="00A03A59"/>
    <w:rsid w:val="00A05EFD"/>
    <w:rsid w:val="00A07F03"/>
    <w:rsid w:val="00A10959"/>
    <w:rsid w:val="00A11C4B"/>
    <w:rsid w:val="00A143FE"/>
    <w:rsid w:val="00A160DA"/>
    <w:rsid w:val="00A1645D"/>
    <w:rsid w:val="00A16686"/>
    <w:rsid w:val="00A17A67"/>
    <w:rsid w:val="00A20E81"/>
    <w:rsid w:val="00A236FF"/>
    <w:rsid w:val="00A24B0C"/>
    <w:rsid w:val="00A30839"/>
    <w:rsid w:val="00A30A77"/>
    <w:rsid w:val="00A31540"/>
    <w:rsid w:val="00A32869"/>
    <w:rsid w:val="00A330DE"/>
    <w:rsid w:val="00A34CF4"/>
    <w:rsid w:val="00A35071"/>
    <w:rsid w:val="00A35EA5"/>
    <w:rsid w:val="00A379DE"/>
    <w:rsid w:val="00A4239E"/>
    <w:rsid w:val="00A4401E"/>
    <w:rsid w:val="00A44782"/>
    <w:rsid w:val="00A45851"/>
    <w:rsid w:val="00A4620A"/>
    <w:rsid w:val="00A47274"/>
    <w:rsid w:val="00A47840"/>
    <w:rsid w:val="00A47B0F"/>
    <w:rsid w:val="00A47E1D"/>
    <w:rsid w:val="00A50786"/>
    <w:rsid w:val="00A50901"/>
    <w:rsid w:val="00A56D25"/>
    <w:rsid w:val="00A61405"/>
    <w:rsid w:val="00A640E1"/>
    <w:rsid w:val="00A65FD6"/>
    <w:rsid w:val="00A66985"/>
    <w:rsid w:val="00A67D7E"/>
    <w:rsid w:val="00A700F3"/>
    <w:rsid w:val="00A710A4"/>
    <w:rsid w:val="00A715AB"/>
    <w:rsid w:val="00A7572D"/>
    <w:rsid w:val="00A8076C"/>
    <w:rsid w:val="00A80BEE"/>
    <w:rsid w:val="00A814A3"/>
    <w:rsid w:val="00A829C7"/>
    <w:rsid w:val="00A87983"/>
    <w:rsid w:val="00A87CD2"/>
    <w:rsid w:val="00A919F2"/>
    <w:rsid w:val="00A93191"/>
    <w:rsid w:val="00A9488B"/>
    <w:rsid w:val="00A94F66"/>
    <w:rsid w:val="00A9571F"/>
    <w:rsid w:val="00A968E8"/>
    <w:rsid w:val="00A971CB"/>
    <w:rsid w:val="00A97E20"/>
    <w:rsid w:val="00AA4BDF"/>
    <w:rsid w:val="00AB0E20"/>
    <w:rsid w:val="00AB1281"/>
    <w:rsid w:val="00AB323F"/>
    <w:rsid w:val="00AB3CBD"/>
    <w:rsid w:val="00AB421A"/>
    <w:rsid w:val="00AC10CD"/>
    <w:rsid w:val="00AC390A"/>
    <w:rsid w:val="00AC43B5"/>
    <w:rsid w:val="00AC61D9"/>
    <w:rsid w:val="00AC6467"/>
    <w:rsid w:val="00AC6B0C"/>
    <w:rsid w:val="00AD11C9"/>
    <w:rsid w:val="00AD3040"/>
    <w:rsid w:val="00AD4593"/>
    <w:rsid w:val="00AD5A80"/>
    <w:rsid w:val="00AD5B90"/>
    <w:rsid w:val="00AD5F1C"/>
    <w:rsid w:val="00AD7EAC"/>
    <w:rsid w:val="00AE2EC8"/>
    <w:rsid w:val="00AE398B"/>
    <w:rsid w:val="00AE6096"/>
    <w:rsid w:val="00AE787E"/>
    <w:rsid w:val="00AE78E6"/>
    <w:rsid w:val="00AF2238"/>
    <w:rsid w:val="00AF28AF"/>
    <w:rsid w:val="00AF6310"/>
    <w:rsid w:val="00AF6596"/>
    <w:rsid w:val="00AF734F"/>
    <w:rsid w:val="00B0182C"/>
    <w:rsid w:val="00B02AEC"/>
    <w:rsid w:val="00B032BA"/>
    <w:rsid w:val="00B0346C"/>
    <w:rsid w:val="00B04C6F"/>
    <w:rsid w:val="00B053A9"/>
    <w:rsid w:val="00B053B9"/>
    <w:rsid w:val="00B05AA5"/>
    <w:rsid w:val="00B05EF4"/>
    <w:rsid w:val="00B06813"/>
    <w:rsid w:val="00B10548"/>
    <w:rsid w:val="00B10993"/>
    <w:rsid w:val="00B15DBB"/>
    <w:rsid w:val="00B22F29"/>
    <w:rsid w:val="00B2599F"/>
    <w:rsid w:val="00B26EFF"/>
    <w:rsid w:val="00B27639"/>
    <w:rsid w:val="00B27FE6"/>
    <w:rsid w:val="00B30749"/>
    <w:rsid w:val="00B31915"/>
    <w:rsid w:val="00B32C95"/>
    <w:rsid w:val="00B32D83"/>
    <w:rsid w:val="00B330DC"/>
    <w:rsid w:val="00B33846"/>
    <w:rsid w:val="00B33D88"/>
    <w:rsid w:val="00B358B1"/>
    <w:rsid w:val="00B35CC0"/>
    <w:rsid w:val="00B3767A"/>
    <w:rsid w:val="00B40AF2"/>
    <w:rsid w:val="00B40EAD"/>
    <w:rsid w:val="00B41241"/>
    <w:rsid w:val="00B45C9C"/>
    <w:rsid w:val="00B45EBD"/>
    <w:rsid w:val="00B47F3E"/>
    <w:rsid w:val="00B50E26"/>
    <w:rsid w:val="00B5207D"/>
    <w:rsid w:val="00B52D0C"/>
    <w:rsid w:val="00B6149D"/>
    <w:rsid w:val="00B61676"/>
    <w:rsid w:val="00B63079"/>
    <w:rsid w:val="00B65E43"/>
    <w:rsid w:val="00B65FB3"/>
    <w:rsid w:val="00B71A35"/>
    <w:rsid w:val="00B73703"/>
    <w:rsid w:val="00B74256"/>
    <w:rsid w:val="00B74A2E"/>
    <w:rsid w:val="00B74E6B"/>
    <w:rsid w:val="00B74F21"/>
    <w:rsid w:val="00B76382"/>
    <w:rsid w:val="00B774A8"/>
    <w:rsid w:val="00B81A37"/>
    <w:rsid w:val="00B84021"/>
    <w:rsid w:val="00B85256"/>
    <w:rsid w:val="00B913F5"/>
    <w:rsid w:val="00B93107"/>
    <w:rsid w:val="00B95DE6"/>
    <w:rsid w:val="00B966A8"/>
    <w:rsid w:val="00B9701B"/>
    <w:rsid w:val="00B97DAE"/>
    <w:rsid w:val="00B97E90"/>
    <w:rsid w:val="00BA0DDD"/>
    <w:rsid w:val="00BA313B"/>
    <w:rsid w:val="00BA5BC9"/>
    <w:rsid w:val="00BA7556"/>
    <w:rsid w:val="00BB4391"/>
    <w:rsid w:val="00BB4BC7"/>
    <w:rsid w:val="00BB51C5"/>
    <w:rsid w:val="00BB5675"/>
    <w:rsid w:val="00BB693C"/>
    <w:rsid w:val="00BB7987"/>
    <w:rsid w:val="00BB7D10"/>
    <w:rsid w:val="00BC04D6"/>
    <w:rsid w:val="00BC2ADF"/>
    <w:rsid w:val="00BC2D40"/>
    <w:rsid w:val="00BC67A0"/>
    <w:rsid w:val="00BD00E7"/>
    <w:rsid w:val="00BD0231"/>
    <w:rsid w:val="00BD2C83"/>
    <w:rsid w:val="00BD378C"/>
    <w:rsid w:val="00BD4445"/>
    <w:rsid w:val="00BD4872"/>
    <w:rsid w:val="00BD54F6"/>
    <w:rsid w:val="00BD5B33"/>
    <w:rsid w:val="00BD6129"/>
    <w:rsid w:val="00BE05B5"/>
    <w:rsid w:val="00BE087A"/>
    <w:rsid w:val="00BE187A"/>
    <w:rsid w:val="00BE4FA9"/>
    <w:rsid w:val="00BE5324"/>
    <w:rsid w:val="00BE6381"/>
    <w:rsid w:val="00BF068E"/>
    <w:rsid w:val="00BF2194"/>
    <w:rsid w:val="00BF21FE"/>
    <w:rsid w:val="00BF604D"/>
    <w:rsid w:val="00BF7889"/>
    <w:rsid w:val="00C0066A"/>
    <w:rsid w:val="00C02EA4"/>
    <w:rsid w:val="00C0367F"/>
    <w:rsid w:val="00C0505B"/>
    <w:rsid w:val="00C059F1"/>
    <w:rsid w:val="00C062C9"/>
    <w:rsid w:val="00C06589"/>
    <w:rsid w:val="00C065E3"/>
    <w:rsid w:val="00C068D9"/>
    <w:rsid w:val="00C0765B"/>
    <w:rsid w:val="00C07D0B"/>
    <w:rsid w:val="00C07FF4"/>
    <w:rsid w:val="00C116F3"/>
    <w:rsid w:val="00C11AA3"/>
    <w:rsid w:val="00C15116"/>
    <w:rsid w:val="00C1544D"/>
    <w:rsid w:val="00C177CA"/>
    <w:rsid w:val="00C22290"/>
    <w:rsid w:val="00C22BD0"/>
    <w:rsid w:val="00C24CFC"/>
    <w:rsid w:val="00C24DC9"/>
    <w:rsid w:val="00C32165"/>
    <w:rsid w:val="00C32169"/>
    <w:rsid w:val="00C32EE7"/>
    <w:rsid w:val="00C34A16"/>
    <w:rsid w:val="00C369CB"/>
    <w:rsid w:val="00C427F7"/>
    <w:rsid w:val="00C43749"/>
    <w:rsid w:val="00C44582"/>
    <w:rsid w:val="00C4503D"/>
    <w:rsid w:val="00C47E4A"/>
    <w:rsid w:val="00C5247B"/>
    <w:rsid w:val="00C5364E"/>
    <w:rsid w:val="00C53F0F"/>
    <w:rsid w:val="00C55362"/>
    <w:rsid w:val="00C55AD6"/>
    <w:rsid w:val="00C55F5A"/>
    <w:rsid w:val="00C57414"/>
    <w:rsid w:val="00C60C10"/>
    <w:rsid w:val="00C61299"/>
    <w:rsid w:val="00C67CA9"/>
    <w:rsid w:val="00C72C4B"/>
    <w:rsid w:val="00C73B6C"/>
    <w:rsid w:val="00C73CAA"/>
    <w:rsid w:val="00C7542D"/>
    <w:rsid w:val="00C769E2"/>
    <w:rsid w:val="00C77502"/>
    <w:rsid w:val="00C827D9"/>
    <w:rsid w:val="00C82BF6"/>
    <w:rsid w:val="00C82EF2"/>
    <w:rsid w:val="00C85404"/>
    <w:rsid w:val="00C855DC"/>
    <w:rsid w:val="00C872D3"/>
    <w:rsid w:val="00C87715"/>
    <w:rsid w:val="00C903FB"/>
    <w:rsid w:val="00C908D0"/>
    <w:rsid w:val="00C93013"/>
    <w:rsid w:val="00C93545"/>
    <w:rsid w:val="00C93904"/>
    <w:rsid w:val="00C9541E"/>
    <w:rsid w:val="00C9542C"/>
    <w:rsid w:val="00CA0253"/>
    <w:rsid w:val="00CA098D"/>
    <w:rsid w:val="00CA1E78"/>
    <w:rsid w:val="00CA20D0"/>
    <w:rsid w:val="00CA542F"/>
    <w:rsid w:val="00CA5B51"/>
    <w:rsid w:val="00CA72AB"/>
    <w:rsid w:val="00CB0534"/>
    <w:rsid w:val="00CB0D53"/>
    <w:rsid w:val="00CB2699"/>
    <w:rsid w:val="00CB3617"/>
    <w:rsid w:val="00CB5100"/>
    <w:rsid w:val="00CC1C33"/>
    <w:rsid w:val="00CC549B"/>
    <w:rsid w:val="00CC74F2"/>
    <w:rsid w:val="00CC7CC3"/>
    <w:rsid w:val="00CD0AF7"/>
    <w:rsid w:val="00CD204E"/>
    <w:rsid w:val="00CD3FFE"/>
    <w:rsid w:val="00CD4A6F"/>
    <w:rsid w:val="00CD4FFE"/>
    <w:rsid w:val="00CD65C3"/>
    <w:rsid w:val="00CD6CBB"/>
    <w:rsid w:val="00CE0694"/>
    <w:rsid w:val="00CE0FD5"/>
    <w:rsid w:val="00CE2F58"/>
    <w:rsid w:val="00CE3512"/>
    <w:rsid w:val="00CE4874"/>
    <w:rsid w:val="00CE534F"/>
    <w:rsid w:val="00CE59F1"/>
    <w:rsid w:val="00CF0067"/>
    <w:rsid w:val="00CF061E"/>
    <w:rsid w:val="00CF1433"/>
    <w:rsid w:val="00CF2329"/>
    <w:rsid w:val="00CF2B07"/>
    <w:rsid w:val="00CF5274"/>
    <w:rsid w:val="00CF645D"/>
    <w:rsid w:val="00D01418"/>
    <w:rsid w:val="00D01768"/>
    <w:rsid w:val="00D01B0E"/>
    <w:rsid w:val="00D03C23"/>
    <w:rsid w:val="00D047F0"/>
    <w:rsid w:val="00D059FA"/>
    <w:rsid w:val="00D107F9"/>
    <w:rsid w:val="00D11083"/>
    <w:rsid w:val="00D1227E"/>
    <w:rsid w:val="00D17ADF"/>
    <w:rsid w:val="00D22B80"/>
    <w:rsid w:val="00D261E6"/>
    <w:rsid w:val="00D2732E"/>
    <w:rsid w:val="00D30339"/>
    <w:rsid w:val="00D30731"/>
    <w:rsid w:val="00D30F13"/>
    <w:rsid w:val="00D32E74"/>
    <w:rsid w:val="00D3470C"/>
    <w:rsid w:val="00D349FE"/>
    <w:rsid w:val="00D351EA"/>
    <w:rsid w:val="00D35458"/>
    <w:rsid w:val="00D371B6"/>
    <w:rsid w:val="00D45EE2"/>
    <w:rsid w:val="00D46AA0"/>
    <w:rsid w:val="00D537C4"/>
    <w:rsid w:val="00D55381"/>
    <w:rsid w:val="00D5563E"/>
    <w:rsid w:val="00D62A75"/>
    <w:rsid w:val="00D649D7"/>
    <w:rsid w:val="00D64E8B"/>
    <w:rsid w:val="00D666DD"/>
    <w:rsid w:val="00D67423"/>
    <w:rsid w:val="00D679E5"/>
    <w:rsid w:val="00D67A42"/>
    <w:rsid w:val="00D70CB8"/>
    <w:rsid w:val="00D74A53"/>
    <w:rsid w:val="00D74B3A"/>
    <w:rsid w:val="00D75322"/>
    <w:rsid w:val="00D755D9"/>
    <w:rsid w:val="00D75A16"/>
    <w:rsid w:val="00D771BC"/>
    <w:rsid w:val="00D807AB"/>
    <w:rsid w:val="00D82A1D"/>
    <w:rsid w:val="00D86999"/>
    <w:rsid w:val="00D91B08"/>
    <w:rsid w:val="00D935EC"/>
    <w:rsid w:val="00D93E03"/>
    <w:rsid w:val="00D974E2"/>
    <w:rsid w:val="00D97C60"/>
    <w:rsid w:val="00DA0927"/>
    <w:rsid w:val="00DA0D68"/>
    <w:rsid w:val="00DB235F"/>
    <w:rsid w:val="00DB3562"/>
    <w:rsid w:val="00DB5A88"/>
    <w:rsid w:val="00DC10E1"/>
    <w:rsid w:val="00DC346F"/>
    <w:rsid w:val="00DC4017"/>
    <w:rsid w:val="00DC4BE3"/>
    <w:rsid w:val="00DC4F9F"/>
    <w:rsid w:val="00DC5766"/>
    <w:rsid w:val="00DD163C"/>
    <w:rsid w:val="00DD409E"/>
    <w:rsid w:val="00DD450A"/>
    <w:rsid w:val="00DD5285"/>
    <w:rsid w:val="00DD5D32"/>
    <w:rsid w:val="00DE12F0"/>
    <w:rsid w:val="00DE16C8"/>
    <w:rsid w:val="00DE1A3E"/>
    <w:rsid w:val="00DE4BFA"/>
    <w:rsid w:val="00DE7956"/>
    <w:rsid w:val="00DF00FD"/>
    <w:rsid w:val="00DF08CB"/>
    <w:rsid w:val="00DF0DDB"/>
    <w:rsid w:val="00DF0F2B"/>
    <w:rsid w:val="00DF22F1"/>
    <w:rsid w:val="00DF2F8C"/>
    <w:rsid w:val="00DF38BF"/>
    <w:rsid w:val="00DF4615"/>
    <w:rsid w:val="00DF6418"/>
    <w:rsid w:val="00DF6C9C"/>
    <w:rsid w:val="00DF7BD3"/>
    <w:rsid w:val="00E01629"/>
    <w:rsid w:val="00E06419"/>
    <w:rsid w:val="00E07D6F"/>
    <w:rsid w:val="00E10064"/>
    <w:rsid w:val="00E1618B"/>
    <w:rsid w:val="00E200BC"/>
    <w:rsid w:val="00E2098B"/>
    <w:rsid w:val="00E20FAF"/>
    <w:rsid w:val="00E21B9D"/>
    <w:rsid w:val="00E227A2"/>
    <w:rsid w:val="00E257EC"/>
    <w:rsid w:val="00E25ADD"/>
    <w:rsid w:val="00E27A02"/>
    <w:rsid w:val="00E3096F"/>
    <w:rsid w:val="00E3116F"/>
    <w:rsid w:val="00E3490E"/>
    <w:rsid w:val="00E40F68"/>
    <w:rsid w:val="00E419F7"/>
    <w:rsid w:val="00E44692"/>
    <w:rsid w:val="00E469F2"/>
    <w:rsid w:val="00E47366"/>
    <w:rsid w:val="00E4741D"/>
    <w:rsid w:val="00E47D2D"/>
    <w:rsid w:val="00E50CD9"/>
    <w:rsid w:val="00E60DD8"/>
    <w:rsid w:val="00E6130D"/>
    <w:rsid w:val="00E61591"/>
    <w:rsid w:val="00E638C5"/>
    <w:rsid w:val="00E63FD4"/>
    <w:rsid w:val="00E65AFD"/>
    <w:rsid w:val="00E67523"/>
    <w:rsid w:val="00E70270"/>
    <w:rsid w:val="00E71A54"/>
    <w:rsid w:val="00E747B0"/>
    <w:rsid w:val="00E75A10"/>
    <w:rsid w:val="00E76134"/>
    <w:rsid w:val="00E764ED"/>
    <w:rsid w:val="00E77245"/>
    <w:rsid w:val="00E802AC"/>
    <w:rsid w:val="00E80B62"/>
    <w:rsid w:val="00E821FE"/>
    <w:rsid w:val="00E82EDF"/>
    <w:rsid w:val="00E87874"/>
    <w:rsid w:val="00E91C3B"/>
    <w:rsid w:val="00E93916"/>
    <w:rsid w:val="00E95809"/>
    <w:rsid w:val="00E95929"/>
    <w:rsid w:val="00E95DFD"/>
    <w:rsid w:val="00E9716B"/>
    <w:rsid w:val="00E974EC"/>
    <w:rsid w:val="00E97A87"/>
    <w:rsid w:val="00EA2B67"/>
    <w:rsid w:val="00EA3E7A"/>
    <w:rsid w:val="00EA4093"/>
    <w:rsid w:val="00EA41A9"/>
    <w:rsid w:val="00EA4DDF"/>
    <w:rsid w:val="00EB0DAF"/>
    <w:rsid w:val="00EB17BC"/>
    <w:rsid w:val="00EB2EE0"/>
    <w:rsid w:val="00EB6EA2"/>
    <w:rsid w:val="00EB7CE1"/>
    <w:rsid w:val="00EC0358"/>
    <w:rsid w:val="00EC236F"/>
    <w:rsid w:val="00EC2FBB"/>
    <w:rsid w:val="00EC34B4"/>
    <w:rsid w:val="00EC44E3"/>
    <w:rsid w:val="00EC4837"/>
    <w:rsid w:val="00EC5272"/>
    <w:rsid w:val="00EC55EE"/>
    <w:rsid w:val="00EC785D"/>
    <w:rsid w:val="00EC79EA"/>
    <w:rsid w:val="00ED083E"/>
    <w:rsid w:val="00ED128E"/>
    <w:rsid w:val="00ED225C"/>
    <w:rsid w:val="00ED3BAA"/>
    <w:rsid w:val="00EE3089"/>
    <w:rsid w:val="00EE58B8"/>
    <w:rsid w:val="00EE6D43"/>
    <w:rsid w:val="00EF0C61"/>
    <w:rsid w:val="00EF4E80"/>
    <w:rsid w:val="00F00D67"/>
    <w:rsid w:val="00F00FA3"/>
    <w:rsid w:val="00F01F68"/>
    <w:rsid w:val="00F02BB5"/>
    <w:rsid w:val="00F02E30"/>
    <w:rsid w:val="00F02F87"/>
    <w:rsid w:val="00F031CD"/>
    <w:rsid w:val="00F04DBC"/>
    <w:rsid w:val="00F052F0"/>
    <w:rsid w:val="00F06706"/>
    <w:rsid w:val="00F11435"/>
    <w:rsid w:val="00F12D02"/>
    <w:rsid w:val="00F175F7"/>
    <w:rsid w:val="00F2046D"/>
    <w:rsid w:val="00F2095E"/>
    <w:rsid w:val="00F20DBA"/>
    <w:rsid w:val="00F20F66"/>
    <w:rsid w:val="00F217DE"/>
    <w:rsid w:val="00F23F64"/>
    <w:rsid w:val="00F242B6"/>
    <w:rsid w:val="00F259FB"/>
    <w:rsid w:val="00F25F02"/>
    <w:rsid w:val="00F27F9E"/>
    <w:rsid w:val="00F30D8D"/>
    <w:rsid w:val="00F313A4"/>
    <w:rsid w:val="00F31F39"/>
    <w:rsid w:val="00F327CC"/>
    <w:rsid w:val="00F331A7"/>
    <w:rsid w:val="00F3473C"/>
    <w:rsid w:val="00F36445"/>
    <w:rsid w:val="00F36B1B"/>
    <w:rsid w:val="00F376E8"/>
    <w:rsid w:val="00F37FA9"/>
    <w:rsid w:val="00F40F19"/>
    <w:rsid w:val="00F40F63"/>
    <w:rsid w:val="00F5078C"/>
    <w:rsid w:val="00F51826"/>
    <w:rsid w:val="00F524C1"/>
    <w:rsid w:val="00F57B29"/>
    <w:rsid w:val="00F6056C"/>
    <w:rsid w:val="00F61404"/>
    <w:rsid w:val="00F6202A"/>
    <w:rsid w:val="00F62D5F"/>
    <w:rsid w:val="00F6396A"/>
    <w:rsid w:val="00F641F2"/>
    <w:rsid w:val="00F65366"/>
    <w:rsid w:val="00F65791"/>
    <w:rsid w:val="00F65D0D"/>
    <w:rsid w:val="00F705BA"/>
    <w:rsid w:val="00F70A13"/>
    <w:rsid w:val="00F73101"/>
    <w:rsid w:val="00F740AB"/>
    <w:rsid w:val="00F75DBB"/>
    <w:rsid w:val="00F824F8"/>
    <w:rsid w:val="00F8257A"/>
    <w:rsid w:val="00F86622"/>
    <w:rsid w:val="00F90060"/>
    <w:rsid w:val="00F903E1"/>
    <w:rsid w:val="00F90C05"/>
    <w:rsid w:val="00F935AC"/>
    <w:rsid w:val="00F9436D"/>
    <w:rsid w:val="00F96843"/>
    <w:rsid w:val="00FA1B13"/>
    <w:rsid w:val="00FA402E"/>
    <w:rsid w:val="00FA57C9"/>
    <w:rsid w:val="00FA6C62"/>
    <w:rsid w:val="00FB0DB7"/>
    <w:rsid w:val="00FB0EEB"/>
    <w:rsid w:val="00FB358D"/>
    <w:rsid w:val="00FB48C0"/>
    <w:rsid w:val="00FB5094"/>
    <w:rsid w:val="00FB55B1"/>
    <w:rsid w:val="00FC11F1"/>
    <w:rsid w:val="00FC3DDE"/>
    <w:rsid w:val="00FC5904"/>
    <w:rsid w:val="00FC6569"/>
    <w:rsid w:val="00FC7729"/>
    <w:rsid w:val="00FD1868"/>
    <w:rsid w:val="00FD1EBD"/>
    <w:rsid w:val="00FD2886"/>
    <w:rsid w:val="00FD2F08"/>
    <w:rsid w:val="00FD3926"/>
    <w:rsid w:val="00FD4286"/>
    <w:rsid w:val="00FD4504"/>
    <w:rsid w:val="00FD4FA9"/>
    <w:rsid w:val="00FD5029"/>
    <w:rsid w:val="00FD55DD"/>
    <w:rsid w:val="00FD5AF2"/>
    <w:rsid w:val="00FE3BE4"/>
    <w:rsid w:val="00FE4F4C"/>
    <w:rsid w:val="00FE795E"/>
    <w:rsid w:val="00FF11AF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25496CA"/>
  <w15:docId w15:val="{EB68ED25-2582-429C-8602-8B56AF5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aliases w:val="Titolo Capitolo,tit2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qFormat/>
    <w:pPr>
      <w:keepNext/>
      <w:spacing w:line="360" w:lineRule="auto"/>
      <w:ind w:left="-284"/>
      <w:outlineLvl w:val="1"/>
    </w:pPr>
    <w:rPr>
      <w:b/>
      <w:sz w:val="16"/>
    </w:rPr>
  </w:style>
  <w:style w:type="paragraph" w:styleId="Titolo3">
    <w:name w:val="heading 3"/>
    <w:aliases w:val="§"/>
    <w:basedOn w:val="Normale"/>
    <w:next w:val="Normale"/>
    <w:qFormat/>
    <w:pPr>
      <w:keepNext/>
      <w:jc w:val="both"/>
      <w:outlineLvl w:val="2"/>
    </w:pPr>
    <w:rPr>
      <w:rFonts w:ascii="Verdana" w:hAnsi="Verdana"/>
      <w:color w:val="808080"/>
      <w:sz w:val="28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Verdana" w:hAnsi="Verdana"/>
      <w:b/>
      <w:bCs/>
      <w:color w:val="000000"/>
      <w:sz w:val="22"/>
      <w:szCs w:val="22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qFormat/>
    <w:pPr>
      <w:keepNext/>
      <w:autoSpaceDE w:val="0"/>
      <w:autoSpaceDN w:val="0"/>
      <w:adjustRightInd w:val="0"/>
      <w:ind w:left="1416"/>
      <w:jc w:val="center"/>
      <w:outlineLvl w:val="4"/>
    </w:pPr>
    <w:rPr>
      <w:rFonts w:ascii="Verdana" w:hAnsi="Verdana"/>
      <w:b/>
      <w:bCs/>
      <w:color w:val="000000"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color w:val="000000"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Verdana" w:hAnsi="Verdana"/>
      <w:b/>
      <w:bCs/>
      <w:smallCaps/>
      <w:color w:val="000000"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jc w:val="both"/>
      <w:outlineLvl w:val="7"/>
    </w:pPr>
    <w:rPr>
      <w:rFonts w:ascii="Verdana" w:hAnsi="Verdana"/>
      <w:color w:val="000000"/>
      <w:sz w:val="22"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numId w:val="1"/>
      </w:numPr>
      <w:autoSpaceDE w:val="0"/>
      <w:autoSpaceDN w:val="0"/>
      <w:adjustRightInd w:val="0"/>
      <w:jc w:val="both"/>
      <w:outlineLvl w:val="8"/>
    </w:pPr>
    <w:rPr>
      <w:rFonts w:ascii="Verdana" w:hAnsi="Verdana"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Oggetto">
    <w:name w:val="Oggetto"/>
    <w:basedOn w:val="Normale"/>
    <w:pPr>
      <w:ind w:left="1134" w:hanging="1134"/>
      <w:jc w:val="both"/>
    </w:pPr>
  </w:style>
  <w:style w:type="paragraph" w:styleId="Corpodeltesto3">
    <w:name w:val="Body Text 3"/>
    <w:basedOn w:val="Normale"/>
    <w:pPr>
      <w:spacing w:after="120"/>
      <w:ind w:right="141"/>
      <w:jc w:val="both"/>
    </w:pPr>
    <w:rPr>
      <w:rFonts w:ascii="Arial" w:hAnsi="Arial"/>
    </w:rPr>
  </w:style>
  <w:style w:type="paragraph" w:styleId="Testonormale">
    <w:name w:val="Plain Text"/>
    <w:basedOn w:val="Normale"/>
    <w:autoRedefine/>
    <w:pPr>
      <w:jc w:val="both"/>
    </w:pPr>
    <w:rPr>
      <w:rFonts w:cs="Courier New"/>
      <w:sz w:val="2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Verdana" w:hAnsi="Verdana"/>
      <w:b/>
      <w:bCs/>
      <w:color w:val="808080"/>
      <w:sz w:val="28"/>
      <w:szCs w:val="22"/>
    </w:rPr>
  </w:style>
  <w:style w:type="paragraph" w:styleId="Titolo">
    <w:name w:val="Title"/>
    <w:basedOn w:val="Normale"/>
    <w:qFormat/>
    <w:rsid w:val="00D75322"/>
    <w:pPr>
      <w:jc w:val="center"/>
    </w:pPr>
  </w:style>
  <w:style w:type="character" w:styleId="Collegamentoipertestuale">
    <w:name w:val="Hyperlink"/>
    <w:rsid w:val="00D75322"/>
    <w:rPr>
      <w:color w:val="0000FF"/>
      <w:u w:val="single"/>
    </w:rPr>
  </w:style>
  <w:style w:type="paragraph" w:styleId="Testodelblocco">
    <w:name w:val="Block Text"/>
    <w:basedOn w:val="Normale"/>
    <w:rsid w:val="00573E86"/>
    <w:pPr>
      <w:ind w:left="-426" w:right="283"/>
      <w:jc w:val="both"/>
    </w:pPr>
    <w:rPr>
      <w:rFonts w:ascii="Arial" w:hAnsi="Arial" w:cs="Arial"/>
      <w:szCs w:val="24"/>
    </w:rPr>
  </w:style>
  <w:style w:type="paragraph" w:customStyle="1" w:styleId="Centrato">
    <w:name w:val="Centrato"/>
    <w:basedOn w:val="Normale"/>
    <w:rsid w:val="00573E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Cs w:val="24"/>
      <w:lang w:eastAsia="en-US"/>
    </w:rPr>
  </w:style>
  <w:style w:type="paragraph" w:customStyle="1" w:styleId="PARAGRAFOSTANDARDN">
    <w:name w:val="PARAGRAFO STANDARD N"/>
    <w:rsid w:val="00573E86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57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  <w:lang w:val="en-GB" w:eastAsia="en-US"/>
    </w:rPr>
  </w:style>
  <w:style w:type="paragraph" w:customStyle="1" w:styleId="xl26">
    <w:name w:val="xl26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27">
    <w:name w:val="xl27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28">
    <w:name w:val="xl28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 w:eastAsia="en-US"/>
    </w:rPr>
  </w:style>
  <w:style w:type="paragraph" w:customStyle="1" w:styleId="xl30">
    <w:name w:val="xl30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GB" w:eastAsia="en-US"/>
    </w:rPr>
  </w:style>
  <w:style w:type="paragraph" w:customStyle="1" w:styleId="xl32">
    <w:name w:val="xl32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  <w:lang w:val="en-GB" w:eastAsia="en-US"/>
    </w:rPr>
  </w:style>
  <w:style w:type="paragraph" w:customStyle="1" w:styleId="xl33">
    <w:name w:val="xl33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34">
    <w:name w:val="xl34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GB" w:eastAsia="en-US"/>
    </w:rPr>
  </w:style>
  <w:style w:type="paragraph" w:styleId="Rientrocorpodeltesto2">
    <w:name w:val="Body Text Indent 2"/>
    <w:basedOn w:val="Normale"/>
    <w:rsid w:val="00573E86"/>
    <w:pPr>
      <w:ind w:left="360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rsid w:val="00573E8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norm">
    <w:name w:val="norm"/>
    <w:rsid w:val="00573E86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rsid w:val="00573E86"/>
    <w:rPr>
      <w:color w:val="800080"/>
      <w:u w:val="single"/>
    </w:rPr>
  </w:style>
  <w:style w:type="paragraph" w:customStyle="1" w:styleId="Titolo20">
    <w:name w:val="Titolo2"/>
    <w:basedOn w:val="Corpodeltesto2"/>
    <w:rsid w:val="00573E86"/>
    <w:pPr>
      <w:widowControl w:val="0"/>
      <w:autoSpaceDE/>
      <w:autoSpaceDN/>
      <w:adjustRightInd/>
    </w:pPr>
    <w:rPr>
      <w:rFonts w:ascii="Arial" w:hAnsi="Arial" w:cs="Arial"/>
      <w:color w:val="auto"/>
      <w:sz w:val="22"/>
      <w:lang w:eastAsia="en-US"/>
    </w:rPr>
  </w:style>
  <w:style w:type="paragraph" w:customStyle="1" w:styleId="titolo40">
    <w:name w:val="titolo4"/>
    <w:basedOn w:val="Titolo2"/>
    <w:rsid w:val="00573E86"/>
    <w:pPr>
      <w:keepNext w:val="0"/>
      <w:widowControl w:val="0"/>
      <w:spacing w:line="240" w:lineRule="auto"/>
      <w:ind w:left="0"/>
      <w:jc w:val="center"/>
    </w:pPr>
    <w:rPr>
      <w:rFonts w:ascii="Arial" w:hAnsi="Arial" w:cs="Arial"/>
      <w:bCs/>
      <w:sz w:val="22"/>
      <w:szCs w:val="22"/>
      <w:lang w:eastAsia="en-US"/>
    </w:rPr>
  </w:style>
  <w:style w:type="paragraph" w:styleId="Testonotaapidipagina">
    <w:name w:val="footnote text"/>
    <w:basedOn w:val="Normale"/>
    <w:semiHidden/>
    <w:rsid w:val="00573E86"/>
    <w:rPr>
      <w:sz w:val="20"/>
      <w:lang w:eastAsia="en-US"/>
    </w:rPr>
  </w:style>
  <w:style w:type="paragraph" w:styleId="Indirizzomittente">
    <w:name w:val="envelope return"/>
    <w:basedOn w:val="Normale"/>
    <w:autoRedefine/>
    <w:rsid w:val="00573E86"/>
    <w:pPr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573E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73E8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73E8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573E8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3E8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rsid w:val="00573E86"/>
    <w:pPr>
      <w:keepNext/>
      <w:jc w:val="right"/>
    </w:pPr>
    <w:rPr>
      <w:i/>
      <w:iCs/>
    </w:rPr>
  </w:style>
  <w:style w:type="paragraph" w:styleId="Mappadocumento">
    <w:name w:val="Document Map"/>
    <w:basedOn w:val="Normale"/>
    <w:semiHidden/>
    <w:rsid w:val="00573E86"/>
    <w:pPr>
      <w:shd w:val="clear" w:color="auto" w:fill="000080"/>
    </w:pPr>
    <w:rPr>
      <w:rFonts w:ascii="Tahoma" w:hAnsi="Tahoma" w:cs="Tahoma"/>
      <w:sz w:val="20"/>
      <w:lang w:eastAsia="en-US"/>
    </w:rPr>
  </w:style>
  <w:style w:type="paragraph" w:styleId="Firma">
    <w:name w:val="Signature"/>
    <w:basedOn w:val="Normale"/>
    <w:rsid w:val="00242FB6"/>
    <w:pPr>
      <w:jc w:val="center"/>
    </w:pPr>
    <w:rPr>
      <w:szCs w:val="24"/>
    </w:rPr>
  </w:style>
  <w:style w:type="character" w:customStyle="1" w:styleId="StileMessaggioDiPostaElettronica39">
    <w:name w:val="StileMessaggioDiPostaElettronica39"/>
    <w:semiHidden/>
    <w:rsid w:val="009C5765"/>
    <w:rPr>
      <w:rFonts w:ascii="Arial" w:hAnsi="Arial" w:cs="Arial"/>
      <w:color w:val="auto"/>
      <w:sz w:val="20"/>
      <w:szCs w:val="20"/>
    </w:rPr>
  </w:style>
  <w:style w:type="character" w:styleId="Rimandonotaapidipagina">
    <w:name w:val="footnote reference"/>
    <w:semiHidden/>
    <w:rsid w:val="00B966A8"/>
    <w:rPr>
      <w:vertAlign w:val="superscript"/>
    </w:rPr>
  </w:style>
  <w:style w:type="paragraph" w:customStyle="1" w:styleId="Paragrafoelenco1">
    <w:name w:val="Paragrafo elenco1"/>
    <w:basedOn w:val="Normale"/>
    <w:rsid w:val="00DF2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B06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92993"/>
    <w:pPr>
      <w:ind w:left="708"/>
    </w:pPr>
  </w:style>
  <w:style w:type="paragraph" w:styleId="Rientrocorpodeltesto">
    <w:name w:val="Body Text Indent"/>
    <w:basedOn w:val="Normale"/>
    <w:link w:val="RientrocorpodeltestoCarattere"/>
    <w:rsid w:val="00FC11F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C11F1"/>
    <w:rPr>
      <w:sz w:val="24"/>
    </w:rPr>
  </w:style>
  <w:style w:type="paragraph" w:customStyle="1" w:styleId="Corpodeltesto21">
    <w:name w:val="Corpo del testo 21"/>
    <w:basedOn w:val="Normale"/>
    <w:rsid w:val="00FC11F1"/>
    <w:pPr>
      <w:suppressAutoHyphens/>
      <w:autoSpaceDE w:val="0"/>
      <w:jc w:val="both"/>
    </w:pPr>
    <w:rPr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C7E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C7EEB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E07D6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7D6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07D6F"/>
  </w:style>
  <w:style w:type="paragraph" w:styleId="Soggettocommento">
    <w:name w:val="annotation subject"/>
    <w:basedOn w:val="Testocommento"/>
    <w:next w:val="Testocommento"/>
    <w:link w:val="SoggettocommentoCarattere"/>
    <w:rsid w:val="00E07D6F"/>
    <w:rPr>
      <w:b/>
      <w:bCs/>
    </w:rPr>
  </w:style>
  <w:style w:type="character" w:customStyle="1" w:styleId="SoggettocommentoCarattere">
    <w:name w:val="Soggetto commento Carattere"/>
    <w:link w:val="Soggettocommento"/>
    <w:rsid w:val="00E07D6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7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3EB2-BB5E-4CC4-8142-7221519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FopForPro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alessandro_belfiore</dc:creator>
  <cp:lastModifiedBy>Giovanni Pozzari</cp:lastModifiedBy>
  <cp:revision>10</cp:revision>
  <cp:lastPrinted>2016-03-08T10:20:00Z</cp:lastPrinted>
  <dcterms:created xsi:type="dcterms:W3CDTF">2018-05-10T11:00:00Z</dcterms:created>
  <dcterms:modified xsi:type="dcterms:W3CDTF">2018-05-23T10:51:00Z</dcterms:modified>
</cp:coreProperties>
</file>