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A3" w:rsidRPr="008C7564" w:rsidRDefault="00860CA3" w:rsidP="00860CA3">
      <w:pPr>
        <w:jc w:val="center"/>
        <w:rPr>
          <w:rFonts w:asciiTheme="minorHAnsi" w:hAnsiTheme="minorHAnsi"/>
          <w:b/>
          <w:bCs/>
          <w:szCs w:val="24"/>
          <w:u w:val="single"/>
        </w:rPr>
      </w:pPr>
      <w:r w:rsidRPr="008C7564">
        <w:rPr>
          <w:rFonts w:asciiTheme="minorHAnsi" w:hAnsiTheme="minorHAnsi"/>
          <w:b/>
          <w:bCs/>
          <w:szCs w:val="24"/>
          <w:u w:val="single"/>
        </w:rPr>
        <w:t>ALLEGATO 5</w:t>
      </w:r>
    </w:p>
    <w:p w:rsidR="00860CA3" w:rsidRPr="008C7564" w:rsidRDefault="00860CA3" w:rsidP="00860CA3">
      <w:pPr>
        <w:jc w:val="center"/>
        <w:rPr>
          <w:rFonts w:asciiTheme="minorHAnsi" w:hAnsiTheme="minorHAnsi"/>
          <w:b/>
          <w:bCs/>
          <w:szCs w:val="24"/>
          <w:u w:val="single"/>
        </w:rPr>
      </w:pPr>
    </w:p>
    <w:p w:rsidR="00860CA3" w:rsidRPr="008C7564" w:rsidRDefault="00860CA3" w:rsidP="00860CA3">
      <w:pPr>
        <w:jc w:val="center"/>
        <w:rPr>
          <w:rFonts w:asciiTheme="minorHAnsi" w:hAnsiTheme="minorHAnsi"/>
          <w:b/>
          <w:bCs/>
          <w:szCs w:val="24"/>
          <w:u w:val="single"/>
        </w:rPr>
      </w:pPr>
      <w:r w:rsidRPr="008C7564">
        <w:rPr>
          <w:rFonts w:asciiTheme="minorHAnsi" w:hAnsiTheme="minorHAnsi"/>
          <w:b/>
          <w:bCs/>
          <w:szCs w:val="24"/>
          <w:u w:val="single"/>
        </w:rPr>
        <w:t>PROGETTO DI TIROCINIO DI INCLUSIONE SOCIALE (TIS)</w:t>
      </w:r>
    </w:p>
    <w:p w:rsidR="00860CA3" w:rsidRPr="008C7564" w:rsidRDefault="00860CA3" w:rsidP="00860CA3">
      <w:pPr>
        <w:jc w:val="center"/>
        <w:rPr>
          <w:rFonts w:asciiTheme="minorHAnsi" w:hAnsiTheme="minorHAnsi"/>
          <w:b/>
          <w:bCs/>
          <w:szCs w:val="24"/>
          <w:u w:val="single"/>
        </w:rPr>
      </w:pPr>
      <w:r w:rsidRPr="008C7564">
        <w:rPr>
          <w:rFonts w:asciiTheme="minorHAnsi" w:hAnsiTheme="minorHAnsi"/>
          <w:b/>
          <w:bCs/>
          <w:szCs w:val="24"/>
          <w:u w:val="single"/>
        </w:rPr>
        <w:t>di cui alla DGR n. 593/2018</w:t>
      </w:r>
    </w:p>
    <w:p w:rsidR="00860CA3" w:rsidRPr="008C7564" w:rsidRDefault="00860CA3" w:rsidP="00FC5AE4">
      <w:pPr>
        <w:jc w:val="center"/>
        <w:rPr>
          <w:rFonts w:asciiTheme="minorHAnsi" w:hAnsiTheme="minorHAnsi"/>
          <w:b/>
          <w:szCs w:val="24"/>
        </w:rPr>
      </w:pPr>
    </w:p>
    <w:p w:rsidR="0028235B" w:rsidRPr="008C7564" w:rsidRDefault="0028235B" w:rsidP="00FC5AE4">
      <w:pPr>
        <w:jc w:val="center"/>
        <w:rPr>
          <w:rFonts w:asciiTheme="minorHAnsi" w:hAnsiTheme="minorHAnsi"/>
          <w:b/>
          <w:bCs/>
          <w:szCs w:val="24"/>
          <w:u w:val="single"/>
        </w:rPr>
      </w:pPr>
      <w:r w:rsidRPr="008C7564">
        <w:rPr>
          <w:rFonts w:asciiTheme="minorHAnsi" w:hAnsiTheme="minorHAnsi"/>
          <w:b/>
          <w:szCs w:val="24"/>
        </w:rPr>
        <w:t>DOSSIER INDIVIDUALE</w:t>
      </w:r>
    </w:p>
    <w:p w:rsidR="0028235B" w:rsidRPr="008C7564" w:rsidRDefault="0028235B" w:rsidP="0028235B">
      <w:pPr>
        <w:jc w:val="center"/>
        <w:rPr>
          <w:rFonts w:asciiTheme="minorHAnsi" w:hAnsiTheme="minorHAnsi"/>
          <w:sz w:val="20"/>
        </w:rPr>
      </w:pPr>
      <w:r w:rsidRPr="008C7564">
        <w:rPr>
          <w:rFonts w:asciiTheme="minorHAnsi" w:hAnsiTheme="minorHAnsi"/>
          <w:sz w:val="20"/>
        </w:rPr>
        <w:t>Il presente allegato definisce, in forma di schema, gli elementi minimi del dossier individuale del tirocinante .</w:t>
      </w:r>
    </w:p>
    <w:p w:rsidR="003735E8" w:rsidRPr="008C7564" w:rsidRDefault="003735E8" w:rsidP="003735E8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</w:rPr>
      </w:pPr>
    </w:p>
    <w:p w:rsidR="003735E8" w:rsidRPr="008C7564" w:rsidRDefault="003735E8" w:rsidP="003735E8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</w:rPr>
      </w:pPr>
      <w:r w:rsidRPr="008C7564">
        <w:rPr>
          <w:rFonts w:asciiTheme="minorHAnsi" w:hAnsiTheme="minorHAnsi"/>
          <w:b/>
          <w:szCs w:val="24"/>
        </w:rPr>
        <w:t>Rif. Convenzione n. __________ stipulata in data________</w:t>
      </w:r>
      <w:proofErr w:type="spellStart"/>
      <w:r w:rsidRPr="008C7564">
        <w:rPr>
          <w:rFonts w:asciiTheme="minorHAnsi" w:hAnsiTheme="minorHAnsi"/>
          <w:b/>
          <w:szCs w:val="24"/>
        </w:rPr>
        <w:t>Prot</w:t>
      </w:r>
      <w:proofErr w:type="spellEnd"/>
      <w:r w:rsidRPr="008C7564">
        <w:rPr>
          <w:rFonts w:asciiTheme="minorHAnsi" w:hAnsiTheme="minorHAnsi"/>
          <w:b/>
          <w:szCs w:val="24"/>
        </w:rPr>
        <w:t>. _________</w:t>
      </w:r>
    </w:p>
    <w:p w:rsidR="0030288D" w:rsidRPr="008C7564" w:rsidRDefault="0030288D" w:rsidP="003709CC">
      <w:pPr>
        <w:autoSpaceDE w:val="0"/>
        <w:autoSpaceDN w:val="0"/>
        <w:adjustRightInd w:val="0"/>
        <w:rPr>
          <w:rFonts w:asciiTheme="minorHAnsi" w:hAnsiTheme="minorHAnsi"/>
          <w:b/>
          <w:bCs/>
          <w:smallCaps/>
          <w:szCs w:val="24"/>
        </w:rPr>
      </w:pPr>
    </w:p>
    <w:p w:rsidR="0028235B" w:rsidRPr="008C7564" w:rsidRDefault="0028235B" w:rsidP="003709CC">
      <w:pPr>
        <w:autoSpaceDE w:val="0"/>
        <w:autoSpaceDN w:val="0"/>
        <w:adjustRightInd w:val="0"/>
        <w:rPr>
          <w:rFonts w:asciiTheme="minorHAnsi" w:hAnsiTheme="minorHAnsi"/>
          <w:b/>
          <w:bCs/>
          <w:smallCaps/>
          <w:szCs w:val="24"/>
        </w:rPr>
      </w:pPr>
      <w:r w:rsidRPr="008C7564">
        <w:rPr>
          <w:rFonts w:asciiTheme="minorHAnsi" w:hAnsiTheme="minorHAnsi"/>
          <w:b/>
          <w:bCs/>
          <w:smallCaps/>
          <w:szCs w:val="24"/>
        </w:rPr>
        <w:t>Tirocinante</w:t>
      </w:r>
    </w:p>
    <w:p w:rsidR="0028235B" w:rsidRPr="008C7564" w:rsidRDefault="0028235B" w:rsidP="003709CC">
      <w:pPr>
        <w:tabs>
          <w:tab w:val="left" w:pos="2268"/>
        </w:tabs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8C7564">
        <w:rPr>
          <w:rFonts w:asciiTheme="minorHAnsi" w:hAnsiTheme="minorHAnsi"/>
          <w:szCs w:val="24"/>
        </w:rPr>
        <w:t>Nome e cognome</w:t>
      </w:r>
      <w:r w:rsidRPr="008C7564">
        <w:rPr>
          <w:rFonts w:asciiTheme="minorHAnsi" w:hAnsiTheme="minorHAnsi"/>
          <w:szCs w:val="24"/>
        </w:rPr>
        <w:tab/>
        <w:t>……………………………………………..……………..</w:t>
      </w:r>
      <w:r w:rsidRPr="008C7564">
        <w:rPr>
          <w:rFonts w:asciiTheme="minorHAnsi" w:hAnsiTheme="minorHAnsi"/>
          <w:szCs w:val="24"/>
        </w:rPr>
        <w:tab/>
      </w:r>
    </w:p>
    <w:p w:rsidR="0028235B" w:rsidRPr="008C7564" w:rsidRDefault="0028235B" w:rsidP="003709CC">
      <w:pPr>
        <w:tabs>
          <w:tab w:val="left" w:pos="2268"/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Cs w:val="24"/>
        </w:rPr>
      </w:pPr>
      <w:r w:rsidRPr="008C7564">
        <w:rPr>
          <w:rFonts w:asciiTheme="minorHAnsi" w:hAnsiTheme="minorHAnsi"/>
          <w:szCs w:val="24"/>
        </w:rPr>
        <w:t xml:space="preserve">Codice fiscale </w:t>
      </w:r>
      <w:r w:rsidRPr="008C7564">
        <w:rPr>
          <w:rFonts w:asciiTheme="minorHAnsi" w:hAnsiTheme="minorHAnsi"/>
          <w:szCs w:val="24"/>
        </w:rPr>
        <w:tab/>
        <w:t>……………………………………………..……………..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338"/>
        <w:gridCol w:w="2136"/>
        <w:gridCol w:w="2330"/>
      </w:tblGrid>
      <w:tr w:rsidR="003735E8" w:rsidRPr="008C7564" w:rsidTr="00FC5AE4">
        <w:tc>
          <w:tcPr>
            <w:tcW w:w="3261" w:type="dxa"/>
            <w:shd w:val="clear" w:color="auto" w:fill="auto"/>
            <w:vAlign w:val="center"/>
          </w:tcPr>
          <w:p w:rsidR="003735E8" w:rsidRPr="008C7564" w:rsidRDefault="003735E8" w:rsidP="00FC5AE4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Attività oggetto del tirocinio</w:t>
            </w:r>
            <w:r w:rsidRPr="008C7564">
              <w:rPr>
                <w:rStyle w:val="Rimandonotaapidipagina"/>
                <w:rFonts w:asciiTheme="minorHAnsi" w:hAnsiTheme="minorHAnsi"/>
                <w:sz w:val="18"/>
              </w:rPr>
              <w:footnoteReference w:id="1"/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C5AE4" w:rsidRPr="008C7564" w:rsidRDefault="00FC5AE4" w:rsidP="00251CAE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Descrizione delle attività</w:t>
            </w:r>
          </w:p>
          <w:p w:rsidR="003735E8" w:rsidRPr="008C7564" w:rsidRDefault="003735E8" w:rsidP="00251CAE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oggetto del tirocinio</w:t>
            </w:r>
            <w:r w:rsidRPr="008C7564">
              <w:rPr>
                <w:rStyle w:val="Rimandonotaapidipagina"/>
                <w:rFonts w:asciiTheme="minorHAnsi" w:hAnsiTheme="minorHAnsi"/>
                <w:sz w:val="18"/>
              </w:rPr>
              <w:footnoteReference w:id="2"/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FC5AE4" w:rsidRPr="008C7564" w:rsidRDefault="00FC5AE4" w:rsidP="00251CAE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Evidenze raccolte</w:t>
            </w:r>
          </w:p>
          <w:p w:rsidR="003735E8" w:rsidRPr="008C7564" w:rsidRDefault="003735E8" w:rsidP="00251CAE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durante il tirocinio</w:t>
            </w:r>
            <w:r w:rsidRPr="008C7564">
              <w:rPr>
                <w:rStyle w:val="Rimandonotaapidipagina"/>
                <w:rFonts w:asciiTheme="minorHAnsi" w:hAnsiTheme="minorHAnsi"/>
                <w:sz w:val="18"/>
              </w:rPr>
              <w:footnoteReference w:id="3"/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735E8" w:rsidRPr="008C7564" w:rsidRDefault="003735E8" w:rsidP="00251CAE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Valutazione finale dell’esperienza per attività</w:t>
            </w:r>
            <w:r w:rsidRPr="008C7564">
              <w:rPr>
                <w:rStyle w:val="Rimandonotaapidipagina"/>
                <w:rFonts w:asciiTheme="minorHAnsi" w:hAnsiTheme="minorHAnsi"/>
                <w:sz w:val="18"/>
              </w:rPr>
              <w:footnoteReference w:id="4"/>
            </w:r>
          </w:p>
        </w:tc>
      </w:tr>
      <w:tr w:rsidR="003735E8" w:rsidRPr="008C7564" w:rsidTr="00FC5AE4">
        <w:tc>
          <w:tcPr>
            <w:tcW w:w="3261" w:type="dxa"/>
            <w:shd w:val="clear" w:color="auto" w:fill="auto"/>
            <w:vAlign w:val="center"/>
          </w:tcPr>
          <w:p w:rsidR="003735E8" w:rsidRPr="008C7564" w:rsidRDefault="003735E8" w:rsidP="00FC5AE4">
            <w:pPr>
              <w:rPr>
                <w:rFonts w:asciiTheme="minorHAnsi" w:hAnsiTheme="minorHAnsi"/>
                <w:sz w:val="18"/>
              </w:rPr>
            </w:pPr>
          </w:p>
          <w:p w:rsidR="003735E8" w:rsidRPr="008C7564" w:rsidRDefault="003735E8" w:rsidP="00FC5AE4">
            <w:pPr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Settore ________________</w:t>
            </w:r>
          </w:p>
          <w:p w:rsidR="003735E8" w:rsidRPr="008C7564" w:rsidRDefault="003735E8" w:rsidP="00FC5AE4">
            <w:pPr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Area di Attività (ADA) ____</w:t>
            </w:r>
          </w:p>
          <w:p w:rsidR="008B283C" w:rsidRPr="008C7564" w:rsidRDefault="008B283C" w:rsidP="00FC5AE4">
            <w:pPr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Attività _______________</w:t>
            </w:r>
          </w:p>
          <w:p w:rsidR="003735E8" w:rsidRPr="008C7564" w:rsidRDefault="003735E8" w:rsidP="00FC5AE4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B283C" w:rsidRPr="008C7564" w:rsidRDefault="008B283C" w:rsidP="00251CA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735E8" w:rsidRPr="008C7564" w:rsidRDefault="003735E8" w:rsidP="00251CAE">
            <w:pPr>
              <w:jc w:val="center"/>
              <w:rPr>
                <w:rFonts w:asciiTheme="minorHAnsi" w:hAnsiTheme="minorHAnsi"/>
                <w:szCs w:val="24"/>
              </w:rPr>
            </w:pPr>
            <w:r w:rsidRPr="008C7564">
              <w:rPr>
                <w:rFonts w:asciiTheme="minorHAnsi" w:hAnsiTheme="minorHAnsi"/>
                <w:szCs w:val="24"/>
              </w:rPr>
              <w:t>________________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B283C" w:rsidRPr="008C7564" w:rsidRDefault="008B283C" w:rsidP="00251CA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735E8" w:rsidRPr="008C7564" w:rsidRDefault="00FC5AE4" w:rsidP="00251CAE">
            <w:pPr>
              <w:jc w:val="center"/>
              <w:rPr>
                <w:rFonts w:asciiTheme="minorHAnsi" w:hAnsiTheme="minorHAnsi"/>
                <w:szCs w:val="24"/>
              </w:rPr>
            </w:pPr>
            <w:r w:rsidRPr="008C7564">
              <w:rPr>
                <w:rFonts w:asciiTheme="minorHAnsi" w:hAnsiTheme="minorHAnsi"/>
                <w:szCs w:val="24"/>
              </w:rPr>
              <w:t>_______________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735E8" w:rsidRPr="008C7564" w:rsidRDefault="003735E8" w:rsidP="00251CAE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B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C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D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E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</w:p>
          <w:p w:rsidR="008B283C" w:rsidRPr="008C7564" w:rsidRDefault="008B283C" w:rsidP="00251CAE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35E8" w:rsidRPr="008C7564" w:rsidRDefault="003735E8" w:rsidP="00251CAE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Annotazioni</w:t>
            </w:r>
          </w:p>
          <w:p w:rsidR="003735E8" w:rsidRPr="008C7564" w:rsidRDefault="00FC5AE4" w:rsidP="00251CAE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_____________________</w:t>
            </w:r>
          </w:p>
        </w:tc>
      </w:tr>
      <w:tr w:rsidR="003F29F1" w:rsidRPr="008C7564" w:rsidTr="00FC5AE4">
        <w:tc>
          <w:tcPr>
            <w:tcW w:w="3261" w:type="dxa"/>
            <w:shd w:val="clear" w:color="auto" w:fill="auto"/>
          </w:tcPr>
          <w:p w:rsidR="003F29F1" w:rsidRPr="008C7564" w:rsidRDefault="003F29F1" w:rsidP="00FC5AE4">
            <w:pPr>
              <w:rPr>
                <w:rFonts w:asciiTheme="minorHAnsi" w:hAnsiTheme="minorHAnsi"/>
                <w:sz w:val="18"/>
              </w:rPr>
            </w:pPr>
          </w:p>
          <w:p w:rsidR="003F29F1" w:rsidRPr="008C7564" w:rsidRDefault="003F29F1" w:rsidP="00FC5AE4">
            <w:pPr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Settore ________________</w:t>
            </w:r>
          </w:p>
          <w:p w:rsidR="003F29F1" w:rsidRPr="008C7564" w:rsidRDefault="003F29F1" w:rsidP="00FC5AE4">
            <w:pPr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Area di Attività (ADA) ____</w:t>
            </w:r>
          </w:p>
          <w:p w:rsidR="003F29F1" w:rsidRPr="008C7564" w:rsidRDefault="003F29F1" w:rsidP="00FC5AE4">
            <w:pPr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Attività _______________</w:t>
            </w:r>
          </w:p>
        </w:tc>
        <w:tc>
          <w:tcPr>
            <w:tcW w:w="2338" w:type="dxa"/>
            <w:shd w:val="clear" w:color="auto" w:fill="auto"/>
          </w:tcPr>
          <w:p w:rsidR="003F29F1" w:rsidRPr="008C7564" w:rsidRDefault="003F29F1" w:rsidP="00251CA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F29F1" w:rsidRPr="008C7564" w:rsidRDefault="003F29F1" w:rsidP="00251CA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F29F1" w:rsidRPr="008C7564" w:rsidRDefault="00FC5AE4" w:rsidP="00251CAE">
            <w:pPr>
              <w:jc w:val="center"/>
              <w:rPr>
                <w:rFonts w:asciiTheme="minorHAnsi" w:hAnsiTheme="minorHAnsi"/>
                <w:szCs w:val="24"/>
              </w:rPr>
            </w:pPr>
            <w:r w:rsidRPr="008C7564">
              <w:rPr>
                <w:rFonts w:asciiTheme="minorHAnsi" w:hAnsiTheme="minorHAnsi"/>
                <w:szCs w:val="24"/>
              </w:rPr>
              <w:t>________________</w:t>
            </w:r>
          </w:p>
        </w:tc>
        <w:tc>
          <w:tcPr>
            <w:tcW w:w="2136" w:type="dxa"/>
            <w:shd w:val="clear" w:color="auto" w:fill="auto"/>
          </w:tcPr>
          <w:p w:rsidR="003F29F1" w:rsidRPr="008C7564" w:rsidRDefault="003F29F1" w:rsidP="00251CA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F29F1" w:rsidRPr="008C7564" w:rsidRDefault="003F29F1" w:rsidP="00251CAE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3F29F1" w:rsidRPr="008C7564" w:rsidRDefault="00FC5AE4" w:rsidP="00251CAE">
            <w:pPr>
              <w:jc w:val="center"/>
              <w:rPr>
                <w:rFonts w:asciiTheme="minorHAnsi" w:hAnsiTheme="minorHAnsi"/>
                <w:szCs w:val="24"/>
              </w:rPr>
            </w:pPr>
            <w:r w:rsidRPr="008C7564">
              <w:rPr>
                <w:rFonts w:asciiTheme="minorHAnsi" w:hAnsiTheme="minorHAnsi"/>
                <w:szCs w:val="24"/>
              </w:rPr>
              <w:t>_______________</w:t>
            </w:r>
          </w:p>
        </w:tc>
        <w:tc>
          <w:tcPr>
            <w:tcW w:w="2330" w:type="dxa"/>
            <w:shd w:val="clear" w:color="auto" w:fill="auto"/>
          </w:tcPr>
          <w:p w:rsidR="00DD409E" w:rsidRPr="008C7564" w:rsidRDefault="00DD409E" w:rsidP="00251CAE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F29F1" w:rsidRPr="008C7564" w:rsidRDefault="003F29F1" w:rsidP="00251CAE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B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C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D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E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</w:p>
          <w:p w:rsidR="003F29F1" w:rsidRPr="008C7564" w:rsidRDefault="003F29F1" w:rsidP="00251CAE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F29F1" w:rsidRPr="008C7564" w:rsidRDefault="003F29F1" w:rsidP="00251CAE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Annotazioni</w:t>
            </w:r>
          </w:p>
          <w:p w:rsidR="003F29F1" w:rsidRPr="008C7564" w:rsidRDefault="00FC5AE4" w:rsidP="00251CAE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_____________________</w:t>
            </w:r>
          </w:p>
        </w:tc>
      </w:tr>
      <w:tr w:rsidR="00FC5AE4" w:rsidRPr="008C7564" w:rsidTr="00FC5AE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4" w:rsidRPr="008C7564" w:rsidRDefault="00FC5AE4" w:rsidP="00FC5AE4">
            <w:pPr>
              <w:rPr>
                <w:rFonts w:asciiTheme="minorHAnsi" w:hAnsiTheme="minorHAnsi"/>
                <w:sz w:val="18"/>
              </w:rPr>
            </w:pPr>
          </w:p>
          <w:p w:rsidR="00FC5AE4" w:rsidRPr="008C7564" w:rsidRDefault="00FC5AE4" w:rsidP="00FC5AE4">
            <w:pPr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Altra attività non ricompresa nell’Atlante del lavoro e delle qualificazioni (specificare)</w:t>
            </w:r>
          </w:p>
          <w:p w:rsidR="00FC5AE4" w:rsidRPr="008C7564" w:rsidRDefault="00FC5AE4" w:rsidP="00FC5AE4">
            <w:pPr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________________________________</w:t>
            </w:r>
          </w:p>
          <w:p w:rsidR="00FC5AE4" w:rsidRPr="008C7564" w:rsidRDefault="00FC5AE4" w:rsidP="00FC5AE4">
            <w:pPr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(Sezione da utilizzare solo in caso di attività non riconducibili a quelle presenti nell’Atlante del lavoro e delle qualificazioni.</w:t>
            </w:r>
          </w:p>
          <w:p w:rsidR="000E42B5" w:rsidRPr="008C7564" w:rsidRDefault="000E42B5" w:rsidP="00FC5AE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Cs w:val="24"/>
              </w:rPr>
            </w:pPr>
            <w:r w:rsidRPr="008C7564">
              <w:rPr>
                <w:rFonts w:asciiTheme="minorHAnsi" w:hAnsiTheme="minorHAnsi"/>
                <w:szCs w:val="24"/>
              </w:rPr>
              <w:t>________________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Cs w:val="24"/>
              </w:rPr>
            </w:pPr>
            <w:r w:rsidRPr="008C7564">
              <w:rPr>
                <w:rFonts w:asciiTheme="minorHAnsi" w:hAnsiTheme="minorHAnsi"/>
                <w:szCs w:val="24"/>
              </w:rPr>
              <w:t>_______________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B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C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D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  <w:r w:rsidRPr="008C7564">
              <w:rPr>
                <w:rFonts w:asciiTheme="minorHAnsi" w:hAnsiTheme="minorHAnsi"/>
                <w:sz w:val="18"/>
              </w:rPr>
              <w:t xml:space="preserve"> E</w:t>
            </w:r>
            <w:r w:rsidRPr="008C7564">
              <w:rPr>
                <w:rFonts w:asciiTheme="minorHAnsi" w:hAnsiTheme="minorHAnsi"/>
                <w:sz w:val="18"/>
              </w:rPr>
              <w:sym w:font="Wingdings" w:char="F0A8"/>
            </w:r>
          </w:p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Annotazioni</w:t>
            </w:r>
          </w:p>
          <w:p w:rsidR="00FC5AE4" w:rsidRPr="008C7564" w:rsidRDefault="00FC5AE4" w:rsidP="00FC5AE4">
            <w:pPr>
              <w:jc w:val="center"/>
              <w:rPr>
                <w:rFonts w:asciiTheme="minorHAnsi" w:hAnsiTheme="minorHAnsi"/>
                <w:sz w:val="18"/>
              </w:rPr>
            </w:pPr>
            <w:r w:rsidRPr="008C7564">
              <w:rPr>
                <w:rFonts w:asciiTheme="minorHAnsi" w:hAnsiTheme="minorHAnsi"/>
                <w:sz w:val="18"/>
              </w:rPr>
              <w:t>_____________________</w:t>
            </w:r>
          </w:p>
        </w:tc>
      </w:tr>
    </w:tbl>
    <w:p w:rsidR="003735E8" w:rsidRPr="008C7564" w:rsidRDefault="003709CC" w:rsidP="003735E8">
      <w:pPr>
        <w:jc w:val="both"/>
        <w:rPr>
          <w:rFonts w:asciiTheme="minorHAnsi" w:hAnsiTheme="minorHAnsi"/>
          <w:szCs w:val="24"/>
        </w:rPr>
      </w:pPr>
      <w:r w:rsidRPr="008C7564">
        <w:rPr>
          <w:rFonts w:asciiTheme="minorHAnsi" w:hAnsiTheme="minorHAnsi"/>
          <w:szCs w:val="24"/>
        </w:rPr>
        <w:t>Annotazioni integrative o menzioni di merito</w:t>
      </w:r>
      <w:r w:rsidRPr="008C7564">
        <w:rPr>
          <w:rStyle w:val="Rimandonotaapidipagina"/>
          <w:rFonts w:asciiTheme="minorHAnsi" w:hAnsiTheme="minorHAnsi"/>
          <w:szCs w:val="24"/>
        </w:rPr>
        <w:footnoteReference w:id="5"/>
      </w:r>
      <w:r w:rsidRPr="008C7564">
        <w:rPr>
          <w:rFonts w:asciiTheme="minorHAnsi" w:hAnsiTheme="minorHAnsi"/>
          <w:szCs w:val="24"/>
        </w:rPr>
        <w:t>: ________________________________________</w:t>
      </w:r>
    </w:p>
    <w:sectPr w:rsidR="003735E8" w:rsidRPr="008C7564" w:rsidSect="00860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567" w:footer="1134" w:gutter="0"/>
      <w:pgNumType w:start="2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78" w:rsidRDefault="00CA1E78">
      <w:r>
        <w:separator/>
      </w:r>
    </w:p>
  </w:endnote>
  <w:endnote w:type="continuationSeparator" w:id="0">
    <w:p w:rsidR="00CA1E78" w:rsidRDefault="00CA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5" w:rsidRDefault="00A720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5" w:rsidRDefault="00A720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5" w:rsidRDefault="00A720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78" w:rsidRDefault="00CA1E78">
      <w:r>
        <w:separator/>
      </w:r>
    </w:p>
  </w:footnote>
  <w:footnote w:type="continuationSeparator" w:id="0">
    <w:p w:rsidR="00CA1E78" w:rsidRDefault="00CA1E78">
      <w:r>
        <w:continuationSeparator/>
      </w:r>
    </w:p>
  </w:footnote>
  <w:footnote w:id="1">
    <w:p w:rsidR="003735E8" w:rsidRPr="008C7564" w:rsidRDefault="003735E8">
      <w:pPr>
        <w:pStyle w:val="Testonotaapidipagina"/>
        <w:rPr>
          <w:rFonts w:asciiTheme="minorHAnsi" w:hAnsiTheme="minorHAnsi"/>
        </w:rPr>
      </w:pPr>
      <w:r w:rsidRPr="008C7564">
        <w:rPr>
          <w:rStyle w:val="Rimandonotaapidipagina"/>
          <w:rFonts w:asciiTheme="minorHAnsi" w:hAnsiTheme="minorHAnsi"/>
        </w:rPr>
        <w:footnoteRef/>
      </w:r>
      <w:r w:rsidRPr="008C7564">
        <w:rPr>
          <w:rFonts w:asciiTheme="minorHAnsi" w:hAnsiTheme="minorHAnsi"/>
        </w:rPr>
        <w:t xml:space="preserve"> Da progetto personalizzato di Tirocinio di inclusione sociale</w:t>
      </w:r>
    </w:p>
  </w:footnote>
  <w:footnote w:id="2">
    <w:p w:rsidR="003735E8" w:rsidRPr="008C7564" w:rsidRDefault="003735E8">
      <w:pPr>
        <w:pStyle w:val="Testonotaapidipagina"/>
        <w:rPr>
          <w:rFonts w:asciiTheme="minorHAnsi" w:hAnsiTheme="minorHAnsi"/>
        </w:rPr>
      </w:pPr>
      <w:r w:rsidRPr="008C7564">
        <w:rPr>
          <w:rStyle w:val="Rimandonotaapidipagina"/>
          <w:rFonts w:asciiTheme="minorHAnsi" w:hAnsiTheme="minorHAnsi"/>
        </w:rPr>
        <w:footnoteRef/>
      </w:r>
      <w:r w:rsidRPr="008C7564">
        <w:rPr>
          <w:rFonts w:asciiTheme="minorHAnsi" w:hAnsiTheme="minorHAnsi"/>
        </w:rPr>
        <w:t xml:space="preserve"> Da progetto personalizzato di Tirocinio di inclusione sociale</w:t>
      </w:r>
    </w:p>
  </w:footnote>
  <w:footnote w:id="3">
    <w:p w:rsidR="003735E8" w:rsidRPr="008C7564" w:rsidRDefault="003735E8">
      <w:pPr>
        <w:pStyle w:val="Testonotaapidipagina"/>
        <w:rPr>
          <w:rFonts w:asciiTheme="minorHAnsi" w:hAnsiTheme="minorHAnsi"/>
        </w:rPr>
      </w:pPr>
      <w:r w:rsidRPr="008C7564">
        <w:rPr>
          <w:rStyle w:val="Rimandonotaapidipagina"/>
          <w:rFonts w:asciiTheme="minorHAnsi" w:hAnsiTheme="minorHAnsi"/>
        </w:rPr>
        <w:footnoteRef/>
      </w:r>
      <w:r w:rsidRPr="008C7564">
        <w:rPr>
          <w:rFonts w:asciiTheme="minorHAnsi" w:hAnsiTheme="minorHAnsi"/>
        </w:rPr>
        <w:t xml:space="preserve"> Per </w:t>
      </w:r>
      <w:r w:rsidRPr="008C7564">
        <w:rPr>
          <w:rFonts w:asciiTheme="minorHAnsi" w:hAnsiTheme="minorHAnsi"/>
          <w:b/>
        </w:rPr>
        <w:t>Evidenze</w:t>
      </w:r>
      <w:r w:rsidRPr="008C7564">
        <w:rPr>
          <w:rFonts w:asciiTheme="minorHAnsi" w:hAnsiTheme="minorHAnsi"/>
        </w:rPr>
        <w:t xml:space="preserve"> si intende ogni </w:t>
      </w:r>
      <w:proofErr w:type="spellStart"/>
      <w:r w:rsidRPr="008C7564">
        <w:rPr>
          <w:rFonts w:asciiTheme="minorHAnsi" w:hAnsiTheme="minorHAnsi"/>
        </w:rPr>
        <w:t>documentaizone</w:t>
      </w:r>
      <w:proofErr w:type="spellEnd"/>
      <w:r w:rsidRPr="008C7564">
        <w:rPr>
          <w:rFonts w:asciiTheme="minorHAnsi" w:hAnsiTheme="minorHAnsi"/>
        </w:rPr>
        <w:t xml:space="preserve"> utile a comprovare l’effettiva attività svolta e i suoi risultati</w:t>
      </w:r>
    </w:p>
  </w:footnote>
  <w:footnote w:id="4">
    <w:p w:rsidR="00573434" w:rsidRPr="008C7564" w:rsidRDefault="003735E8">
      <w:pPr>
        <w:pStyle w:val="Testonotaapidipagina"/>
        <w:rPr>
          <w:rFonts w:asciiTheme="minorHAnsi" w:hAnsiTheme="minorHAnsi"/>
        </w:rPr>
      </w:pPr>
      <w:r w:rsidRPr="008C7564">
        <w:rPr>
          <w:rStyle w:val="Rimandonotaapidipagina"/>
          <w:rFonts w:asciiTheme="minorHAnsi" w:hAnsiTheme="minorHAnsi"/>
        </w:rPr>
        <w:footnoteRef/>
      </w:r>
      <w:r w:rsidRPr="008C7564">
        <w:rPr>
          <w:rFonts w:asciiTheme="minorHAnsi" w:hAnsiTheme="minorHAnsi"/>
        </w:rPr>
        <w:t xml:space="preserve"> Congiuntamente, il case manager ed i tutor, in accordo con il tirocinante esprimono una valutazione sulla qualità dell’esperienza, ovvero, quanto è stato effettivamente possibile praticare ogni attività prevista utilizzando una scala a 5 gradi ed eventuali annotazioni: </w:t>
      </w:r>
    </w:p>
    <w:p w:rsidR="003735E8" w:rsidRPr="008C7564" w:rsidRDefault="003735E8">
      <w:pPr>
        <w:pStyle w:val="Testonotaapidipagina"/>
        <w:rPr>
          <w:rFonts w:asciiTheme="minorHAnsi" w:hAnsiTheme="minorHAnsi"/>
        </w:rPr>
      </w:pPr>
      <w:r w:rsidRPr="008C7564">
        <w:rPr>
          <w:rFonts w:asciiTheme="minorHAnsi" w:hAnsiTheme="minorHAnsi"/>
        </w:rPr>
        <w:t>A=Eccellente</w:t>
      </w:r>
      <w:r w:rsidR="00573434" w:rsidRPr="008C7564">
        <w:rPr>
          <w:rFonts w:asciiTheme="minorHAnsi" w:hAnsiTheme="minorHAnsi"/>
        </w:rPr>
        <w:t xml:space="preserve"> (Attività svolta in modo costante esprimendo o raggiungendo un elevato grado di autonomia e responsabilità)</w:t>
      </w:r>
      <w:r w:rsidRPr="008C7564">
        <w:rPr>
          <w:rFonts w:asciiTheme="minorHAnsi" w:hAnsiTheme="minorHAnsi"/>
        </w:rPr>
        <w:t>;</w:t>
      </w:r>
    </w:p>
    <w:p w:rsidR="00573434" w:rsidRPr="008C7564" w:rsidRDefault="00573434">
      <w:pPr>
        <w:pStyle w:val="Testonotaapidipagina"/>
        <w:rPr>
          <w:rFonts w:asciiTheme="minorHAnsi" w:hAnsiTheme="minorHAnsi"/>
        </w:rPr>
      </w:pPr>
      <w:r w:rsidRPr="008C7564">
        <w:rPr>
          <w:rFonts w:asciiTheme="minorHAnsi" w:hAnsiTheme="minorHAnsi"/>
        </w:rPr>
        <w:t>B=Ottima (Attività svolta in modo assiduo raggiungendo buona autonomia e responsabilità);</w:t>
      </w:r>
    </w:p>
    <w:p w:rsidR="00573434" w:rsidRPr="008C7564" w:rsidRDefault="00573434">
      <w:pPr>
        <w:pStyle w:val="Testonotaapidipagina"/>
        <w:rPr>
          <w:rFonts w:asciiTheme="minorHAnsi" w:hAnsiTheme="minorHAnsi"/>
        </w:rPr>
      </w:pPr>
      <w:r w:rsidRPr="008C7564">
        <w:rPr>
          <w:rFonts w:asciiTheme="minorHAnsi" w:hAnsiTheme="minorHAnsi"/>
        </w:rPr>
        <w:t>C=Adeguata (Attività abbastanza frequente svolta in discreta autonomia e responsabilità);</w:t>
      </w:r>
    </w:p>
    <w:p w:rsidR="00573434" w:rsidRPr="008C7564" w:rsidRDefault="00573434">
      <w:pPr>
        <w:pStyle w:val="Testonotaapidipagina"/>
        <w:rPr>
          <w:rFonts w:asciiTheme="minorHAnsi" w:hAnsiTheme="minorHAnsi"/>
        </w:rPr>
      </w:pPr>
      <w:r w:rsidRPr="008C7564">
        <w:rPr>
          <w:rFonts w:asciiTheme="minorHAnsi" w:hAnsiTheme="minorHAnsi"/>
        </w:rPr>
        <w:t xml:space="preserve">D=Sufficiente (Attività svolta in modo saltuario prevalentemente in collaborazione o con </w:t>
      </w:r>
      <w:proofErr w:type="spellStart"/>
      <w:r w:rsidRPr="008C7564">
        <w:rPr>
          <w:rFonts w:asciiTheme="minorHAnsi" w:hAnsiTheme="minorHAnsi"/>
        </w:rPr>
        <w:t>supervizione</w:t>
      </w:r>
      <w:proofErr w:type="spellEnd"/>
      <w:r w:rsidRPr="008C7564">
        <w:rPr>
          <w:rFonts w:asciiTheme="minorHAnsi" w:hAnsiTheme="minorHAnsi"/>
        </w:rPr>
        <w:t>);</w:t>
      </w:r>
    </w:p>
    <w:p w:rsidR="00573434" w:rsidRPr="008C7564" w:rsidRDefault="00573434">
      <w:pPr>
        <w:pStyle w:val="Testonotaapidipagina"/>
        <w:rPr>
          <w:rFonts w:asciiTheme="minorHAnsi" w:hAnsiTheme="minorHAnsi"/>
        </w:rPr>
      </w:pPr>
      <w:r w:rsidRPr="008C7564">
        <w:rPr>
          <w:rFonts w:asciiTheme="minorHAnsi" w:hAnsiTheme="minorHAnsi"/>
        </w:rPr>
        <w:t>E=Bassa (Ha praticato l’attività solo occasionalmente e sempre in supporto ad altri).</w:t>
      </w:r>
    </w:p>
    <w:p w:rsidR="00573434" w:rsidRPr="008C7564" w:rsidRDefault="00573434">
      <w:pPr>
        <w:pStyle w:val="Testonotaapidipagina"/>
        <w:rPr>
          <w:rFonts w:asciiTheme="minorHAnsi" w:hAnsiTheme="minorHAnsi"/>
        </w:rPr>
      </w:pPr>
      <w:r w:rsidRPr="008C7564">
        <w:rPr>
          <w:rFonts w:asciiTheme="minorHAnsi" w:hAnsiTheme="minorHAnsi"/>
        </w:rPr>
        <w:t>N.B.: La valutazione riguarda l’esperienza e le attività e non il tirocinante. Non sono da valutare le attività nelle quali il tirocinante per qualsiasi motivo non sia stato coinvolto/a.</w:t>
      </w:r>
    </w:p>
  </w:footnote>
  <w:footnote w:id="5">
    <w:p w:rsidR="003709CC" w:rsidRDefault="003709CC">
      <w:pPr>
        <w:pStyle w:val="Testonotaapidipagina"/>
      </w:pPr>
      <w:r>
        <w:rPr>
          <w:rStyle w:val="Rimandonotaapidipagina"/>
        </w:rPr>
        <w:footnoteRef/>
      </w:r>
      <w:r>
        <w:t xml:space="preserve"> Riportare le annotazioni opzionali o menzioni di merito che riguardano le attività effettivamente svolte ed i risultati conseguiti nello svolgimento del tirocinio, oppure ogni scostamento rilevante (in termini di attività) da ciò che era previsto nel Progetto personalizzato di Tirocinio di inclusione sociale.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86" w:rsidRDefault="00573E86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73E86" w:rsidRDefault="00573E8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7"/>
    </w:tblGrid>
    <w:tr w:rsidR="00A72075" w:rsidTr="00A72075">
      <w:trPr>
        <w:jc w:val="center"/>
      </w:trPr>
      <w:tc>
        <w:tcPr>
          <w:tcW w:w="3337" w:type="dxa"/>
        </w:tcPr>
        <w:p w:rsidR="00A72075" w:rsidRDefault="00A72075" w:rsidP="000E42B5">
          <w:pPr>
            <w:pStyle w:val="Intestazione"/>
            <w:tabs>
              <w:tab w:val="clear" w:pos="4819"/>
              <w:tab w:val="clear" w:pos="9638"/>
              <w:tab w:val="left" w:pos="5550"/>
            </w:tabs>
            <w:jc w:val="center"/>
          </w:pPr>
          <w:bookmarkStart w:id="0" w:name="_GoBack"/>
          <w:bookmarkEnd w:id="0"/>
          <w:r w:rsidRPr="00A95D6A">
            <w:rPr>
              <w:rFonts w:asciiTheme="minorHAnsi" w:hAnsiTheme="minorHAnsi"/>
              <w:noProof/>
            </w:rPr>
            <w:drawing>
              <wp:inline distT="0" distB="0" distL="0" distR="0" wp14:anchorId="49F49FF6" wp14:editId="48A97EC7">
                <wp:extent cx="1371600" cy="510540"/>
                <wp:effectExtent l="0" t="0" r="0" b="381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73E86" w:rsidRPr="00860CA3" w:rsidRDefault="00573E86" w:rsidP="00860C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5" w:rsidRDefault="00A720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EA53E6"/>
    <w:multiLevelType w:val="hybridMultilevel"/>
    <w:tmpl w:val="9C7CB2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0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0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16BA4B62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</w:abstractNum>
  <w:abstractNum w:abstractNumId="12" w15:restartNumberingAfterBreak="0">
    <w:nsid w:val="09470DD4"/>
    <w:multiLevelType w:val="hybridMultilevel"/>
    <w:tmpl w:val="585AECB2"/>
    <w:name w:val="WW8Num4222"/>
    <w:lvl w:ilvl="0" w:tplc="CBDC59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98324D3"/>
    <w:multiLevelType w:val="hybridMultilevel"/>
    <w:tmpl w:val="8EF8328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2D3B20"/>
    <w:multiLevelType w:val="hybridMultilevel"/>
    <w:tmpl w:val="3C04C98C"/>
    <w:lvl w:ilvl="0" w:tplc="16BA4B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34227"/>
    <w:multiLevelType w:val="hybridMultilevel"/>
    <w:tmpl w:val="26C488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D7061D"/>
    <w:multiLevelType w:val="hybridMultilevel"/>
    <w:tmpl w:val="7B5A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DF1017"/>
    <w:multiLevelType w:val="hybridMultilevel"/>
    <w:tmpl w:val="5CF6B776"/>
    <w:lvl w:ilvl="0" w:tplc="03B8F0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233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0B39E5"/>
    <w:multiLevelType w:val="hybridMultilevel"/>
    <w:tmpl w:val="992A5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F10FD"/>
    <w:multiLevelType w:val="hybridMultilevel"/>
    <w:tmpl w:val="009A5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81795"/>
    <w:multiLevelType w:val="hybridMultilevel"/>
    <w:tmpl w:val="AFF00634"/>
    <w:lvl w:ilvl="0" w:tplc="41EED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2206B"/>
    <w:multiLevelType w:val="hybridMultilevel"/>
    <w:tmpl w:val="A2922E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9761D3"/>
    <w:multiLevelType w:val="hybridMultilevel"/>
    <w:tmpl w:val="6C08E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31B2A"/>
    <w:multiLevelType w:val="hybridMultilevel"/>
    <w:tmpl w:val="A85C6250"/>
    <w:name w:val="WW8Num422"/>
    <w:lvl w:ilvl="0" w:tplc="CBDC59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252044"/>
    <w:multiLevelType w:val="hybridMultilevel"/>
    <w:tmpl w:val="1FAEE184"/>
    <w:lvl w:ilvl="0" w:tplc="41EED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A4669"/>
    <w:multiLevelType w:val="hybridMultilevel"/>
    <w:tmpl w:val="F87672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913095"/>
    <w:multiLevelType w:val="hybridMultilevel"/>
    <w:tmpl w:val="E5360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6418E"/>
    <w:multiLevelType w:val="hybridMultilevel"/>
    <w:tmpl w:val="2C529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D0E1F"/>
    <w:multiLevelType w:val="hybridMultilevel"/>
    <w:tmpl w:val="E73C9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56E42"/>
    <w:multiLevelType w:val="hybridMultilevel"/>
    <w:tmpl w:val="4D9012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D3F11"/>
    <w:multiLevelType w:val="hybridMultilevel"/>
    <w:tmpl w:val="5FEA3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A2B83"/>
    <w:multiLevelType w:val="hybridMultilevel"/>
    <w:tmpl w:val="F008EA5A"/>
    <w:lvl w:ilvl="0" w:tplc="41EED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72658"/>
    <w:multiLevelType w:val="hybridMultilevel"/>
    <w:tmpl w:val="9432A5DE"/>
    <w:lvl w:ilvl="0" w:tplc="41EEDD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7A5F00"/>
    <w:multiLevelType w:val="hybridMultilevel"/>
    <w:tmpl w:val="57FE2D4A"/>
    <w:lvl w:ilvl="0" w:tplc="028E4A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A87CD4"/>
    <w:multiLevelType w:val="hybridMultilevel"/>
    <w:tmpl w:val="62967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5559A"/>
    <w:multiLevelType w:val="hybridMultilevel"/>
    <w:tmpl w:val="62302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B3C90"/>
    <w:multiLevelType w:val="hybridMultilevel"/>
    <w:tmpl w:val="24BEF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B3DCF"/>
    <w:multiLevelType w:val="hybridMultilevel"/>
    <w:tmpl w:val="C20E0A7E"/>
    <w:lvl w:ilvl="0" w:tplc="41EEDD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DD214F"/>
    <w:multiLevelType w:val="hybridMultilevel"/>
    <w:tmpl w:val="1DF23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14F2D"/>
    <w:multiLevelType w:val="hybridMultilevel"/>
    <w:tmpl w:val="843A3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72098"/>
    <w:multiLevelType w:val="hybridMultilevel"/>
    <w:tmpl w:val="3C04C98C"/>
    <w:lvl w:ilvl="0" w:tplc="16BA4B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3468F9"/>
    <w:multiLevelType w:val="hybridMultilevel"/>
    <w:tmpl w:val="93AE0D0A"/>
    <w:lvl w:ilvl="0" w:tplc="0144D6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375A9E"/>
    <w:multiLevelType w:val="hybridMultilevel"/>
    <w:tmpl w:val="47388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7C21D8"/>
    <w:multiLevelType w:val="hybridMultilevel"/>
    <w:tmpl w:val="52C4B8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853FF1"/>
    <w:multiLevelType w:val="hybridMultilevel"/>
    <w:tmpl w:val="616CD214"/>
    <w:name w:val="WW8Num42"/>
    <w:lvl w:ilvl="0" w:tplc="DE1A0B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BDC59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B74EB6"/>
    <w:multiLevelType w:val="hybridMultilevel"/>
    <w:tmpl w:val="C466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02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F96C53"/>
    <w:multiLevelType w:val="hybridMultilevel"/>
    <w:tmpl w:val="02D03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723FFA"/>
    <w:multiLevelType w:val="hybridMultilevel"/>
    <w:tmpl w:val="1ECE1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91601D"/>
    <w:multiLevelType w:val="hybridMultilevel"/>
    <w:tmpl w:val="023051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235782"/>
    <w:multiLevelType w:val="hybridMultilevel"/>
    <w:tmpl w:val="C9D21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717FF8"/>
    <w:multiLevelType w:val="hybridMultilevel"/>
    <w:tmpl w:val="4E3E06C4"/>
    <w:lvl w:ilvl="0" w:tplc="CDF02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4C3E77"/>
    <w:multiLevelType w:val="hybridMultilevel"/>
    <w:tmpl w:val="FA5ADEE2"/>
    <w:lvl w:ilvl="0" w:tplc="14FC7E3A">
      <w:start w:val="2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C307B6"/>
    <w:multiLevelType w:val="hybridMultilevel"/>
    <w:tmpl w:val="F3C8F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71979"/>
    <w:multiLevelType w:val="hybridMultilevel"/>
    <w:tmpl w:val="4F88AC50"/>
    <w:lvl w:ilvl="0" w:tplc="E65AA188">
      <w:start w:val="2"/>
      <w:numFmt w:val="upperLetter"/>
      <w:pStyle w:val="Titolo9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3"/>
  </w:num>
  <w:num w:numId="2">
    <w:abstractNumId w:val="51"/>
  </w:num>
  <w:num w:numId="3">
    <w:abstractNumId w:val="21"/>
  </w:num>
  <w:num w:numId="4">
    <w:abstractNumId w:val="17"/>
  </w:num>
  <w:num w:numId="5">
    <w:abstractNumId w:val="48"/>
  </w:num>
  <w:num w:numId="6">
    <w:abstractNumId w:val="25"/>
  </w:num>
  <w:num w:numId="7">
    <w:abstractNumId w:val="18"/>
  </w:num>
  <w:num w:numId="8">
    <w:abstractNumId w:val="46"/>
  </w:num>
  <w:num w:numId="9">
    <w:abstractNumId w:val="30"/>
  </w:num>
  <w:num w:numId="10">
    <w:abstractNumId w:val="32"/>
  </w:num>
  <w:num w:numId="11">
    <w:abstractNumId w:val="29"/>
  </w:num>
  <w:num w:numId="12">
    <w:abstractNumId w:val="34"/>
  </w:num>
  <w:num w:numId="13">
    <w:abstractNumId w:val="16"/>
  </w:num>
  <w:num w:numId="14">
    <w:abstractNumId w:val="40"/>
  </w:num>
  <w:num w:numId="15">
    <w:abstractNumId w:val="49"/>
  </w:num>
  <w:num w:numId="16">
    <w:abstractNumId w:val="42"/>
  </w:num>
  <w:num w:numId="17">
    <w:abstractNumId w:val="15"/>
  </w:num>
  <w:num w:numId="18">
    <w:abstractNumId w:val="13"/>
  </w:num>
  <w:num w:numId="19">
    <w:abstractNumId w:val="43"/>
  </w:num>
  <w:num w:numId="20">
    <w:abstractNumId w:val="31"/>
  </w:num>
  <w:num w:numId="21">
    <w:abstractNumId w:val="24"/>
  </w:num>
  <w:num w:numId="22">
    <w:abstractNumId w:val="38"/>
  </w:num>
  <w:num w:numId="23">
    <w:abstractNumId w:val="19"/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</w:num>
  <w:num w:numId="27">
    <w:abstractNumId w:val="28"/>
  </w:num>
  <w:num w:numId="28">
    <w:abstractNumId w:val="20"/>
  </w:num>
  <w:num w:numId="29">
    <w:abstractNumId w:val="41"/>
  </w:num>
  <w:num w:numId="30">
    <w:abstractNumId w:val="22"/>
  </w:num>
  <w:num w:numId="31">
    <w:abstractNumId w:val="39"/>
  </w:num>
  <w:num w:numId="32">
    <w:abstractNumId w:val="35"/>
  </w:num>
  <w:num w:numId="33">
    <w:abstractNumId w:val="37"/>
  </w:num>
  <w:num w:numId="34">
    <w:abstractNumId w:val="50"/>
  </w:num>
  <w:num w:numId="35">
    <w:abstractNumId w:val="14"/>
  </w:num>
  <w:num w:numId="36">
    <w:abstractNumId w:val="36"/>
  </w:num>
  <w:num w:numId="37">
    <w:abstractNumId w:val="47"/>
  </w:num>
  <w:num w:numId="38">
    <w:abstractNumId w:val="45"/>
  </w:num>
  <w:num w:numId="39">
    <w:abstractNumId w:val="52"/>
  </w:num>
  <w:num w:numId="40">
    <w:abstractNumId w:val="0"/>
  </w:num>
  <w:num w:numId="41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6D"/>
    <w:rsid w:val="00000406"/>
    <w:rsid w:val="00005270"/>
    <w:rsid w:val="00005968"/>
    <w:rsid w:val="000102B4"/>
    <w:rsid w:val="00011641"/>
    <w:rsid w:val="000122FA"/>
    <w:rsid w:val="00017B99"/>
    <w:rsid w:val="00017EC0"/>
    <w:rsid w:val="00020CCD"/>
    <w:rsid w:val="00022658"/>
    <w:rsid w:val="0002296A"/>
    <w:rsid w:val="00023373"/>
    <w:rsid w:val="000246DC"/>
    <w:rsid w:val="0002660C"/>
    <w:rsid w:val="00026B06"/>
    <w:rsid w:val="000279D4"/>
    <w:rsid w:val="00027E5D"/>
    <w:rsid w:val="00027E72"/>
    <w:rsid w:val="00030133"/>
    <w:rsid w:val="000301C6"/>
    <w:rsid w:val="00034697"/>
    <w:rsid w:val="000356E4"/>
    <w:rsid w:val="0003578A"/>
    <w:rsid w:val="00040D12"/>
    <w:rsid w:val="000428DE"/>
    <w:rsid w:val="000433FD"/>
    <w:rsid w:val="00044EE7"/>
    <w:rsid w:val="00045D5A"/>
    <w:rsid w:val="000472DF"/>
    <w:rsid w:val="00050C74"/>
    <w:rsid w:val="00051CB6"/>
    <w:rsid w:val="00054260"/>
    <w:rsid w:val="00055B81"/>
    <w:rsid w:val="00055CCD"/>
    <w:rsid w:val="00055D6D"/>
    <w:rsid w:val="00056ABF"/>
    <w:rsid w:val="0005713B"/>
    <w:rsid w:val="000615BE"/>
    <w:rsid w:val="0006412C"/>
    <w:rsid w:val="0006550F"/>
    <w:rsid w:val="000666E4"/>
    <w:rsid w:val="0006691C"/>
    <w:rsid w:val="00071060"/>
    <w:rsid w:val="00071697"/>
    <w:rsid w:val="0007438A"/>
    <w:rsid w:val="00074D64"/>
    <w:rsid w:val="00075D1F"/>
    <w:rsid w:val="00080ADD"/>
    <w:rsid w:val="00081200"/>
    <w:rsid w:val="000828D5"/>
    <w:rsid w:val="000845E4"/>
    <w:rsid w:val="00085580"/>
    <w:rsid w:val="00086B52"/>
    <w:rsid w:val="0009095D"/>
    <w:rsid w:val="000916A4"/>
    <w:rsid w:val="00091EF6"/>
    <w:rsid w:val="00092D60"/>
    <w:rsid w:val="000932E0"/>
    <w:rsid w:val="00095065"/>
    <w:rsid w:val="00097332"/>
    <w:rsid w:val="000A036E"/>
    <w:rsid w:val="000A2E8C"/>
    <w:rsid w:val="000A2FA7"/>
    <w:rsid w:val="000A3AB9"/>
    <w:rsid w:val="000A45AB"/>
    <w:rsid w:val="000A7979"/>
    <w:rsid w:val="000B2FF6"/>
    <w:rsid w:val="000B6943"/>
    <w:rsid w:val="000C259B"/>
    <w:rsid w:val="000C2D47"/>
    <w:rsid w:val="000C32A2"/>
    <w:rsid w:val="000C34E7"/>
    <w:rsid w:val="000C60A4"/>
    <w:rsid w:val="000C694E"/>
    <w:rsid w:val="000C7A20"/>
    <w:rsid w:val="000D0466"/>
    <w:rsid w:val="000D0DD5"/>
    <w:rsid w:val="000D1EC1"/>
    <w:rsid w:val="000D1F1B"/>
    <w:rsid w:val="000D23CB"/>
    <w:rsid w:val="000D63B4"/>
    <w:rsid w:val="000D6428"/>
    <w:rsid w:val="000E1603"/>
    <w:rsid w:val="000E36DD"/>
    <w:rsid w:val="000E42B5"/>
    <w:rsid w:val="000E42D9"/>
    <w:rsid w:val="000E5DC4"/>
    <w:rsid w:val="000E6A73"/>
    <w:rsid w:val="000E7E95"/>
    <w:rsid w:val="000F0530"/>
    <w:rsid w:val="000F0936"/>
    <w:rsid w:val="000F11F3"/>
    <w:rsid w:val="000F1664"/>
    <w:rsid w:val="000F2027"/>
    <w:rsid w:val="000F32E3"/>
    <w:rsid w:val="000F3841"/>
    <w:rsid w:val="000F4ECF"/>
    <w:rsid w:val="000F583B"/>
    <w:rsid w:val="000F66FD"/>
    <w:rsid w:val="000F6B6C"/>
    <w:rsid w:val="000F7206"/>
    <w:rsid w:val="000F7FBD"/>
    <w:rsid w:val="00103696"/>
    <w:rsid w:val="00104DD4"/>
    <w:rsid w:val="0010788A"/>
    <w:rsid w:val="00110BF3"/>
    <w:rsid w:val="001125E1"/>
    <w:rsid w:val="001126D7"/>
    <w:rsid w:val="00115EAE"/>
    <w:rsid w:val="00122B93"/>
    <w:rsid w:val="001337CC"/>
    <w:rsid w:val="0013484F"/>
    <w:rsid w:val="00136E30"/>
    <w:rsid w:val="00137ACA"/>
    <w:rsid w:val="00140630"/>
    <w:rsid w:val="00143017"/>
    <w:rsid w:val="001437A9"/>
    <w:rsid w:val="00143810"/>
    <w:rsid w:val="00147B3B"/>
    <w:rsid w:val="00150DAB"/>
    <w:rsid w:val="00153E21"/>
    <w:rsid w:val="0015481A"/>
    <w:rsid w:val="0015560A"/>
    <w:rsid w:val="001564D9"/>
    <w:rsid w:val="001607B9"/>
    <w:rsid w:val="00160A81"/>
    <w:rsid w:val="00160D5F"/>
    <w:rsid w:val="00161A22"/>
    <w:rsid w:val="00164789"/>
    <w:rsid w:val="0016745F"/>
    <w:rsid w:val="00171E07"/>
    <w:rsid w:val="0017258D"/>
    <w:rsid w:val="00175003"/>
    <w:rsid w:val="0017592C"/>
    <w:rsid w:val="00176071"/>
    <w:rsid w:val="00176A8F"/>
    <w:rsid w:val="00177FDB"/>
    <w:rsid w:val="00182E05"/>
    <w:rsid w:val="00184E16"/>
    <w:rsid w:val="0018543F"/>
    <w:rsid w:val="00185BEA"/>
    <w:rsid w:val="00191FB4"/>
    <w:rsid w:val="001926D3"/>
    <w:rsid w:val="001946B1"/>
    <w:rsid w:val="00196362"/>
    <w:rsid w:val="001973EB"/>
    <w:rsid w:val="001A14BD"/>
    <w:rsid w:val="001A1C08"/>
    <w:rsid w:val="001A205D"/>
    <w:rsid w:val="001A5C98"/>
    <w:rsid w:val="001A5FB5"/>
    <w:rsid w:val="001A640E"/>
    <w:rsid w:val="001A6BE4"/>
    <w:rsid w:val="001B02BC"/>
    <w:rsid w:val="001B0746"/>
    <w:rsid w:val="001B360A"/>
    <w:rsid w:val="001B3BCC"/>
    <w:rsid w:val="001C28FF"/>
    <w:rsid w:val="001C319D"/>
    <w:rsid w:val="001C4B6F"/>
    <w:rsid w:val="001C59D5"/>
    <w:rsid w:val="001C6F2C"/>
    <w:rsid w:val="001D1A20"/>
    <w:rsid w:val="001D2692"/>
    <w:rsid w:val="001E0A3E"/>
    <w:rsid w:val="001E0B3A"/>
    <w:rsid w:val="001E275D"/>
    <w:rsid w:val="001E32E3"/>
    <w:rsid w:val="001E5174"/>
    <w:rsid w:val="001E5E26"/>
    <w:rsid w:val="001E7337"/>
    <w:rsid w:val="001E73A0"/>
    <w:rsid w:val="001F0F6D"/>
    <w:rsid w:val="001F22D1"/>
    <w:rsid w:val="001F278E"/>
    <w:rsid w:val="001F6235"/>
    <w:rsid w:val="001F75CE"/>
    <w:rsid w:val="00201859"/>
    <w:rsid w:val="00201ACD"/>
    <w:rsid w:val="00202D14"/>
    <w:rsid w:val="0020364F"/>
    <w:rsid w:val="00205187"/>
    <w:rsid w:val="00207C83"/>
    <w:rsid w:val="00211073"/>
    <w:rsid w:val="0021187E"/>
    <w:rsid w:val="0021362B"/>
    <w:rsid w:val="0021442D"/>
    <w:rsid w:val="00214AE0"/>
    <w:rsid w:val="00216BB7"/>
    <w:rsid w:val="002177E0"/>
    <w:rsid w:val="0022212A"/>
    <w:rsid w:val="0022553B"/>
    <w:rsid w:val="00234F84"/>
    <w:rsid w:val="0023503A"/>
    <w:rsid w:val="002367CC"/>
    <w:rsid w:val="002368A3"/>
    <w:rsid w:val="002414DB"/>
    <w:rsid w:val="00242FB6"/>
    <w:rsid w:val="002434D4"/>
    <w:rsid w:val="00245CA2"/>
    <w:rsid w:val="0024657E"/>
    <w:rsid w:val="00251CAE"/>
    <w:rsid w:val="002545B9"/>
    <w:rsid w:val="00255A35"/>
    <w:rsid w:val="00255CE4"/>
    <w:rsid w:val="002579A3"/>
    <w:rsid w:val="00262DD8"/>
    <w:rsid w:val="00262DEA"/>
    <w:rsid w:val="00263401"/>
    <w:rsid w:val="002648ED"/>
    <w:rsid w:val="002707EC"/>
    <w:rsid w:val="00271D5A"/>
    <w:rsid w:val="002723A6"/>
    <w:rsid w:val="00273029"/>
    <w:rsid w:val="00273CEB"/>
    <w:rsid w:val="002743D3"/>
    <w:rsid w:val="002744B3"/>
    <w:rsid w:val="00274E52"/>
    <w:rsid w:val="002767DB"/>
    <w:rsid w:val="00276911"/>
    <w:rsid w:val="0028171A"/>
    <w:rsid w:val="0028235B"/>
    <w:rsid w:val="00282582"/>
    <w:rsid w:val="002829C9"/>
    <w:rsid w:val="002858DF"/>
    <w:rsid w:val="0028599F"/>
    <w:rsid w:val="002872FF"/>
    <w:rsid w:val="00287A7D"/>
    <w:rsid w:val="00287E95"/>
    <w:rsid w:val="00291D99"/>
    <w:rsid w:val="002925F7"/>
    <w:rsid w:val="00292F18"/>
    <w:rsid w:val="00293C59"/>
    <w:rsid w:val="002944E2"/>
    <w:rsid w:val="00294B34"/>
    <w:rsid w:val="002953D6"/>
    <w:rsid w:val="00297845"/>
    <w:rsid w:val="002A56DA"/>
    <w:rsid w:val="002B1CB8"/>
    <w:rsid w:val="002B3452"/>
    <w:rsid w:val="002B541D"/>
    <w:rsid w:val="002C21DD"/>
    <w:rsid w:val="002C2268"/>
    <w:rsid w:val="002C355A"/>
    <w:rsid w:val="002C4949"/>
    <w:rsid w:val="002D014B"/>
    <w:rsid w:val="002D032C"/>
    <w:rsid w:val="002D05A9"/>
    <w:rsid w:val="002D18B8"/>
    <w:rsid w:val="002D2308"/>
    <w:rsid w:val="002D6A14"/>
    <w:rsid w:val="002D6B3B"/>
    <w:rsid w:val="002E08DE"/>
    <w:rsid w:val="002E0DED"/>
    <w:rsid w:val="002E2E47"/>
    <w:rsid w:val="002E61C7"/>
    <w:rsid w:val="002E73D7"/>
    <w:rsid w:val="002F1810"/>
    <w:rsid w:val="002F1DF2"/>
    <w:rsid w:val="002F710C"/>
    <w:rsid w:val="002F7A2A"/>
    <w:rsid w:val="002F7F69"/>
    <w:rsid w:val="003003C8"/>
    <w:rsid w:val="00300CC2"/>
    <w:rsid w:val="0030288D"/>
    <w:rsid w:val="0030293F"/>
    <w:rsid w:val="003041E2"/>
    <w:rsid w:val="003079B1"/>
    <w:rsid w:val="00310025"/>
    <w:rsid w:val="003136C8"/>
    <w:rsid w:val="0032046C"/>
    <w:rsid w:val="003219EE"/>
    <w:rsid w:val="00321E95"/>
    <w:rsid w:val="0032237B"/>
    <w:rsid w:val="00323636"/>
    <w:rsid w:val="00324BD4"/>
    <w:rsid w:val="00326E27"/>
    <w:rsid w:val="00330517"/>
    <w:rsid w:val="00331040"/>
    <w:rsid w:val="00333684"/>
    <w:rsid w:val="00335251"/>
    <w:rsid w:val="003356D6"/>
    <w:rsid w:val="00335DE9"/>
    <w:rsid w:val="0034058B"/>
    <w:rsid w:val="00340F30"/>
    <w:rsid w:val="00343C80"/>
    <w:rsid w:val="00343F26"/>
    <w:rsid w:val="00345AF0"/>
    <w:rsid w:val="00346727"/>
    <w:rsid w:val="00346B46"/>
    <w:rsid w:val="00350A6D"/>
    <w:rsid w:val="00356179"/>
    <w:rsid w:val="00360220"/>
    <w:rsid w:val="00362485"/>
    <w:rsid w:val="003709CC"/>
    <w:rsid w:val="003735E8"/>
    <w:rsid w:val="00374D18"/>
    <w:rsid w:val="003750C0"/>
    <w:rsid w:val="003763EC"/>
    <w:rsid w:val="00377F16"/>
    <w:rsid w:val="003834D1"/>
    <w:rsid w:val="00391652"/>
    <w:rsid w:val="00393D5A"/>
    <w:rsid w:val="00394503"/>
    <w:rsid w:val="00395CF8"/>
    <w:rsid w:val="00396299"/>
    <w:rsid w:val="00397C9F"/>
    <w:rsid w:val="003A0F67"/>
    <w:rsid w:val="003A19BE"/>
    <w:rsid w:val="003A4A10"/>
    <w:rsid w:val="003A5D02"/>
    <w:rsid w:val="003A7AA4"/>
    <w:rsid w:val="003A7BFE"/>
    <w:rsid w:val="003A7D90"/>
    <w:rsid w:val="003B08C9"/>
    <w:rsid w:val="003B13E2"/>
    <w:rsid w:val="003B1A2B"/>
    <w:rsid w:val="003B3FCE"/>
    <w:rsid w:val="003C1029"/>
    <w:rsid w:val="003C246E"/>
    <w:rsid w:val="003C58DB"/>
    <w:rsid w:val="003D36C5"/>
    <w:rsid w:val="003D5DA7"/>
    <w:rsid w:val="003D6003"/>
    <w:rsid w:val="003D71C7"/>
    <w:rsid w:val="003E2A5B"/>
    <w:rsid w:val="003F2935"/>
    <w:rsid w:val="003F29F1"/>
    <w:rsid w:val="003F2F9E"/>
    <w:rsid w:val="003F3C9D"/>
    <w:rsid w:val="003F5672"/>
    <w:rsid w:val="00402A8A"/>
    <w:rsid w:val="00402F1F"/>
    <w:rsid w:val="00404B4F"/>
    <w:rsid w:val="004058CC"/>
    <w:rsid w:val="00405975"/>
    <w:rsid w:val="00407690"/>
    <w:rsid w:val="00410BEE"/>
    <w:rsid w:val="00411FD6"/>
    <w:rsid w:val="00411FE6"/>
    <w:rsid w:val="00412F2D"/>
    <w:rsid w:val="00414A12"/>
    <w:rsid w:val="00414DEB"/>
    <w:rsid w:val="00415723"/>
    <w:rsid w:val="00415DB8"/>
    <w:rsid w:val="0041606B"/>
    <w:rsid w:val="00416DA0"/>
    <w:rsid w:val="004176BA"/>
    <w:rsid w:val="00417ACA"/>
    <w:rsid w:val="004208CA"/>
    <w:rsid w:val="0042117D"/>
    <w:rsid w:val="004249D6"/>
    <w:rsid w:val="00426D4A"/>
    <w:rsid w:val="00426F4B"/>
    <w:rsid w:val="00427D59"/>
    <w:rsid w:val="00430D91"/>
    <w:rsid w:val="0043120E"/>
    <w:rsid w:val="00432F20"/>
    <w:rsid w:val="00433EAA"/>
    <w:rsid w:val="004344F0"/>
    <w:rsid w:val="00435A34"/>
    <w:rsid w:val="004368D4"/>
    <w:rsid w:val="00445834"/>
    <w:rsid w:val="00451A80"/>
    <w:rsid w:val="00453511"/>
    <w:rsid w:val="00457FA1"/>
    <w:rsid w:val="004632A9"/>
    <w:rsid w:val="00463686"/>
    <w:rsid w:val="00463802"/>
    <w:rsid w:val="00467252"/>
    <w:rsid w:val="004727B8"/>
    <w:rsid w:val="0047451B"/>
    <w:rsid w:val="0047666D"/>
    <w:rsid w:val="00477A78"/>
    <w:rsid w:val="00481AC3"/>
    <w:rsid w:val="004822FE"/>
    <w:rsid w:val="0048236D"/>
    <w:rsid w:val="00483263"/>
    <w:rsid w:val="00483E5C"/>
    <w:rsid w:val="00484063"/>
    <w:rsid w:val="00486F46"/>
    <w:rsid w:val="004941A4"/>
    <w:rsid w:val="00494B27"/>
    <w:rsid w:val="00494EED"/>
    <w:rsid w:val="004960D5"/>
    <w:rsid w:val="0049626A"/>
    <w:rsid w:val="004979B6"/>
    <w:rsid w:val="004A2486"/>
    <w:rsid w:val="004A4BB8"/>
    <w:rsid w:val="004A5DB5"/>
    <w:rsid w:val="004A726D"/>
    <w:rsid w:val="004A73BC"/>
    <w:rsid w:val="004B0624"/>
    <w:rsid w:val="004B08C1"/>
    <w:rsid w:val="004B09D3"/>
    <w:rsid w:val="004B1282"/>
    <w:rsid w:val="004B1793"/>
    <w:rsid w:val="004B3CDE"/>
    <w:rsid w:val="004B71E3"/>
    <w:rsid w:val="004C080C"/>
    <w:rsid w:val="004C376D"/>
    <w:rsid w:val="004C56DB"/>
    <w:rsid w:val="004C6B27"/>
    <w:rsid w:val="004C7BBB"/>
    <w:rsid w:val="004D0142"/>
    <w:rsid w:val="004D2648"/>
    <w:rsid w:val="004D6713"/>
    <w:rsid w:val="004E0E33"/>
    <w:rsid w:val="004E1AE8"/>
    <w:rsid w:val="004E3542"/>
    <w:rsid w:val="004E4A2E"/>
    <w:rsid w:val="004E4AAD"/>
    <w:rsid w:val="004E66AE"/>
    <w:rsid w:val="004E7CFB"/>
    <w:rsid w:val="004F2239"/>
    <w:rsid w:val="004F3B18"/>
    <w:rsid w:val="004F4807"/>
    <w:rsid w:val="004F64DA"/>
    <w:rsid w:val="00500348"/>
    <w:rsid w:val="00501150"/>
    <w:rsid w:val="00502A54"/>
    <w:rsid w:val="00503B98"/>
    <w:rsid w:val="00504EAD"/>
    <w:rsid w:val="00505CF7"/>
    <w:rsid w:val="00511B99"/>
    <w:rsid w:val="00513707"/>
    <w:rsid w:val="005144D7"/>
    <w:rsid w:val="005145E2"/>
    <w:rsid w:val="0051466C"/>
    <w:rsid w:val="00517179"/>
    <w:rsid w:val="00523400"/>
    <w:rsid w:val="00525466"/>
    <w:rsid w:val="00525696"/>
    <w:rsid w:val="00525B7D"/>
    <w:rsid w:val="00526346"/>
    <w:rsid w:val="00526554"/>
    <w:rsid w:val="00526C48"/>
    <w:rsid w:val="005278AE"/>
    <w:rsid w:val="005278B7"/>
    <w:rsid w:val="00527E88"/>
    <w:rsid w:val="00530359"/>
    <w:rsid w:val="0053252A"/>
    <w:rsid w:val="005360EE"/>
    <w:rsid w:val="005364DC"/>
    <w:rsid w:val="005367F9"/>
    <w:rsid w:val="00536D01"/>
    <w:rsid w:val="00542EB1"/>
    <w:rsid w:val="00544EBE"/>
    <w:rsid w:val="005503C9"/>
    <w:rsid w:val="00550D1B"/>
    <w:rsid w:val="00550F18"/>
    <w:rsid w:val="0055283A"/>
    <w:rsid w:val="0055310A"/>
    <w:rsid w:val="00556876"/>
    <w:rsid w:val="0056011A"/>
    <w:rsid w:val="00561771"/>
    <w:rsid w:val="00564B7E"/>
    <w:rsid w:val="005651C9"/>
    <w:rsid w:val="0056647A"/>
    <w:rsid w:val="00566F96"/>
    <w:rsid w:val="0057034F"/>
    <w:rsid w:val="00570E1F"/>
    <w:rsid w:val="00571A6A"/>
    <w:rsid w:val="0057266A"/>
    <w:rsid w:val="00573434"/>
    <w:rsid w:val="00573E86"/>
    <w:rsid w:val="00583591"/>
    <w:rsid w:val="00583B96"/>
    <w:rsid w:val="00584E5E"/>
    <w:rsid w:val="00586210"/>
    <w:rsid w:val="005870B2"/>
    <w:rsid w:val="0059127C"/>
    <w:rsid w:val="005921CD"/>
    <w:rsid w:val="00592271"/>
    <w:rsid w:val="00592993"/>
    <w:rsid w:val="00594A58"/>
    <w:rsid w:val="0059565C"/>
    <w:rsid w:val="00597629"/>
    <w:rsid w:val="00597848"/>
    <w:rsid w:val="005A077B"/>
    <w:rsid w:val="005A08F8"/>
    <w:rsid w:val="005A2D6D"/>
    <w:rsid w:val="005A39D5"/>
    <w:rsid w:val="005A4D90"/>
    <w:rsid w:val="005A7112"/>
    <w:rsid w:val="005A7736"/>
    <w:rsid w:val="005B440E"/>
    <w:rsid w:val="005B47B0"/>
    <w:rsid w:val="005B5812"/>
    <w:rsid w:val="005B6053"/>
    <w:rsid w:val="005B6318"/>
    <w:rsid w:val="005B6D71"/>
    <w:rsid w:val="005C1944"/>
    <w:rsid w:val="005C208C"/>
    <w:rsid w:val="005C2399"/>
    <w:rsid w:val="005C2EDC"/>
    <w:rsid w:val="005C4A44"/>
    <w:rsid w:val="005C732D"/>
    <w:rsid w:val="005C73CD"/>
    <w:rsid w:val="005D4342"/>
    <w:rsid w:val="005D62B5"/>
    <w:rsid w:val="005D6461"/>
    <w:rsid w:val="005D674D"/>
    <w:rsid w:val="005E06B9"/>
    <w:rsid w:val="005E0B46"/>
    <w:rsid w:val="005E1078"/>
    <w:rsid w:val="005E1B5B"/>
    <w:rsid w:val="005E240B"/>
    <w:rsid w:val="005E4248"/>
    <w:rsid w:val="005E4C0A"/>
    <w:rsid w:val="005E52ED"/>
    <w:rsid w:val="005E57E8"/>
    <w:rsid w:val="005E6AB5"/>
    <w:rsid w:val="005E78F3"/>
    <w:rsid w:val="005E7904"/>
    <w:rsid w:val="005F07DB"/>
    <w:rsid w:val="005F149C"/>
    <w:rsid w:val="005F240B"/>
    <w:rsid w:val="00601459"/>
    <w:rsid w:val="00606CFF"/>
    <w:rsid w:val="00613456"/>
    <w:rsid w:val="0061784B"/>
    <w:rsid w:val="0061798A"/>
    <w:rsid w:val="0062138B"/>
    <w:rsid w:val="00633466"/>
    <w:rsid w:val="00635770"/>
    <w:rsid w:val="00636220"/>
    <w:rsid w:val="0064162A"/>
    <w:rsid w:val="006418B9"/>
    <w:rsid w:val="00641E60"/>
    <w:rsid w:val="006435CC"/>
    <w:rsid w:val="00644CFA"/>
    <w:rsid w:val="00646F63"/>
    <w:rsid w:val="00647B29"/>
    <w:rsid w:val="006510FA"/>
    <w:rsid w:val="0065230E"/>
    <w:rsid w:val="00652612"/>
    <w:rsid w:val="006532EA"/>
    <w:rsid w:val="0065491E"/>
    <w:rsid w:val="00654AC2"/>
    <w:rsid w:val="00655142"/>
    <w:rsid w:val="00656E29"/>
    <w:rsid w:val="00657DC2"/>
    <w:rsid w:val="006635FB"/>
    <w:rsid w:val="00663E49"/>
    <w:rsid w:val="006647E5"/>
    <w:rsid w:val="006653C8"/>
    <w:rsid w:val="0066570F"/>
    <w:rsid w:val="0066646F"/>
    <w:rsid w:val="00667BED"/>
    <w:rsid w:val="00671CE0"/>
    <w:rsid w:val="006731FF"/>
    <w:rsid w:val="006755F9"/>
    <w:rsid w:val="00675AAD"/>
    <w:rsid w:val="006760FE"/>
    <w:rsid w:val="00680240"/>
    <w:rsid w:val="006823DE"/>
    <w:rsid w:val="006833F4"/>
    <w:rsid w:val="00683665"/>
    <w:rsid w:val="00683DB3"/>
    <w:rsid w:val="00683F7B"/>
    <w:rsid w:val="00685A54"/>
    <w:rsid w:val="006865DF"/>
    <w:rsid w:val="00686B58"/>
    <w:rsid w:val="0068756D"/>
    <w:rsid w:val="00692B4C"/>
    <w:rsid w:val="006946B6"/>
    <w:rsid w:val="00695DF7"/>
    <w:rsid w:val="006A1038"/>
    <w:rsid w:val="006A1DDA"/>
    <w:rsid w:val="006A2446"/>
    <w:rsid w:val="006A30CC"/>
    <w:rsid w:val="006A6B29"/>
    <w:rsid w:val="006B04A3"/>
    <w:rsid w:val="006B18FD"/>
    <w:rsid w:val="006B5984"/>
    <w:rsid w:val="006B611A"/>
    <w:rsid w:val="006B670C"/>
    <w:rsid w:val="006B76A9"/>
    <w:rsid w:val="006C327D"/>
    <w:rsid w:val="006C410C"/>
    <w:rsid w:val="006C504C"/>
    <w:rsid w:val="006C5AC7"/>
    <w:rsid w:val="006C7275"/>
    <w:rsid w:val="006D0049"/>
    <w:rsid w:val="006D07F3"/>
    <w:rsid w:val="006D1935"/>
    <w:rsid w:val="006D3920"/>
    <w:rsid w:val="006D6670"/>
    <w:rsid w:val="006D6A6F"/>
    <w:rsid w:val="006E15A7"/>
    <w:rsid w:val="006E18E9"/>
    <w:rsid w:val="006E377C"/>
    <w:rsid w:val="006E5881"/>
    <w:rsid w:val="006E5B1D"/>
    <w:rsid w:val="006E6C5F"/>
    <w:rsid w:val="006E7219"/>
    <w:rsid w:val="006E7D51"/>
    <w:rsid w:val="006F0545"/>
    <w:rsid w:val="006F1E68"/>
    <w:rsid w:val="006F4054"/>
    <w:rsid w:val="006F748E"/>
    <w:rsid w:val="006F7BA7"/>
    <w:rsid w:val="0070184E"/>
    <w:rsid w:val="00702A0F"/>
    <w:rsid w:val="007032EB"/>
    <w:rsid w:val="00703877"/>
    <w:rsid w:val="007041D7"/>
    <w:rsid w:val="007044C3"/>
    <w:rsid w:val="00704A17"/>
    <w:rsid w:val="00707190"/>
    <w:rsid w:val="007113E5"/>
    <w:rsid w:val="007114C2"/>
    <w:rsid w:val="00716EEA"/>
    <w:rsid w:val="00721575"/>
    <w:rsid w:val="00723A53"/>
    <w:rsid w:val="0072684E"/>
    <w:rsid w:val="00730157"/>
    <w:rsid w:val="00730248"/>
    <w:rsid w:val="007308CC"/>
    <w:rsid w:val="00731420"/>
    <w:rsid w:val="007358CC"/>
    <w:rsid w:val="00735B03"/>
    <w:rsid w:val="007414BA"/>
    <w:rsid w:val="007415E7"/>
    <w:rsid w:val="0074478C"/>
    <w:rsid w:val="0074506B"/>
    <w:rsid w:val="00747A5B"/>
    <w:rsid w:val="00750A8F"/>
    <w:rsid w:val="007520F7"/>
    <w:rsid w:val="0075727B"/>
    <w:rsid w:val="0075772D"/>
    <w:rsid w:val="00757E9A"/>
    <w:rsid w:val="00760179"/>
    <w:rsid w:val="00760E65"/>
    <w:rsid w:val="00761A38"/>
    <w:rsid w:val="007632FC"/>
    <w:rsid w:val="00765710"/>
    <w:rsid w:val="007666C3"/>
    <w:rsid w:val="007670B8"/>
    <w:rsid w:val="007671D2"/>
    <w:rsid w:val="00767C77"/>
    <w:rsid w:val="007718BC"/>
    <w:rsid w:val="00771E62"/>
    <w:rsid w:val="00772A47"/>
    <w:rsid w:val="00772B35"/>
    <w:rsid w:val="00773C0C"/>
    <w:rsid w:val="007747FD"/>
    <w:rsid w:val="00776664"/>
    <w:rsid w:val="007806E8"/>
    <w:rsid w:val="00780ED1"/>
    <w:rsid w:val="00781652"/>
    <w:rsid w:val="00787491"/>
    <w:rsid w:val="00790DD5"/>
    <w:rsid w:val="007910FE"/>
    <w:rsid w:val="007942C5"/>
    <w:rsid w:val="00794349"/>
    <w:rsid w:val="007A0C36"/>
    <w:rsid w:val="007A3CA8"/>
    <w:rsid w:val="007A560C"/>
    <w:rsid w:val="007B05DB"/>
    <w:rsid w:val="007B2B78"/>
    <w:rsid w:val="007B2E8A"/>
    <w:rsid w:val="007B4E4B"/>
    <w:rsid w:val="007B606D"/>
    <w:rsid w:val="007B641E"/>
    <w:rsid w:val="007C01BF"/>
    <w:rsid w:val="007C39C1"/>
    <w:rsid w:val="007D051F"/>
    <w:rsid w:val="007D18A3"/>
    <w:rsid w:val="007D2218"/>
    <w:rsid w:val="007D466B"/>
    <w:rsid w:val="007D4FD7"/>
    <w:rsid w:val="007D61CD"/>
    <w:rsid w:val="007F015F"/>
    <w:rsid w:val="007F0195"/>
    <w:rsid w:val="007F1672"/>
    <w:rsid w:val="007F3644"/>
    <w:rsid w:val="007F3CB4"/>
    <w:rsid w:val="007F3F15"/>
    <w:rsid w:val="007F41DD"/>
    <w:rsid w:val="007F4976"/>
    <w:rsid w:val="00802626"/>
    <w:rsid w:val="008040D7"/>
    <w:rsid w:val="00805F25"/>
    <w:rsid w:val="008063C9"/>
    <w:rsid w:val="00806913"/>
    <w:rsid w:val="008075DB"/>
    <w:rsid w:val="00810739"/>
    <w:rsid w:val="008200A4"/>
    <w:rsid w:val="00821281"/>
    <w:rsid w:val="00821901"/>
    <w:rsid w:val="008237C3"/>
    <w:rsid w:val="00824B49"/>
    <w:rsid w:val="00825F0D"/>
    <w:rsid w:val="00827647"/>
    <w:rsid w:val="00827E83"/>
    <w:rsid w:val="00827EE1"/>
    <w:rsid w:val="008330B8"/>
    <w:rsid w:val="0083369F"/>
    <w:rsid w:val="00834160"/>
    <w:rsid w:val="00836C21"/>
    <w:rsid w:val="00837A03"/>
    <w:rsid w:val="00841A6E"/>
    <w:rsid w:val="008420A3"/>
    <w:rsid w:val="00845D36"/>
    <w:rsid w:val="008500CF"/>
    <w:rsid w:val="0085136A"/>
    <w:rsid w:val="0085173F"/>
    <w:rsid w:val="00852B68"/>
    <w:rsid w:val="00853C23"/>
    <w:rsid w:val="008542EE"/>
    <w:rsid w:val="00856B8F"/>
    <w:rsid w:val="0085711D"/>
    <w:rsid w:val="00857487"/>
    <w:rsid w:val="0085765C"/>
    <w:rsid w:val="00860CA3"/>
    <w:rsid w:val="008621DF"/>
    <w:rsid w:val="008704F9"/>
    <w:rsid w:val="0087070B"/>
    <w:rsid w:val="0087219E"/>
    <w:rsid w:val="00876403"/>
    <w:rsid w:val="008815C5"/>
    <w:rsid w:val="00882483"/>
    <w:rsid w:val="00886314"/>
    <w:rsid w:val="008911AF"/>
    <w:rsid w:val="008916D5"/>
    <w:rsid w:val="00892380"/>
    <w:rsid w:val="00892978"/>
    <w:rsid w:val="00894E13"/>
    <w:rsid w:val="008955AB"/>
    <w:rsid w:val="008A012F"/>
    <w:rsid w:val="008A2943"/>
    <w:rsid w:val="008A3CE6"/>
    <w:rsid w:val="008A5246"/>
    <w:rsid w:val="008A7475"/>
    <w:rsid w:val="008B0F9C"/>
    <w:rsid w:val="008B11A1"/>
    <w:rsid w:val="008B283C"/>
    <w:rsid w:val="008B4106"/>
    <w:rsid w:val="008B58C6"/>
    <w:rsid w:val="008B6AF5"/>
    <w:rsid w:val="008B727B"/>
    <w:rsid w:val="008B7559"/>
    <w:rsid w:val="008C1973"/>
    <w:rsid w:val="008C4B21"/>
    <w:rsid w:val="008C580C"/>
    <w:rsid w:val="008C7564"/>
    <w:rsid w:val="008C79DA"/>
    <w:rsid w:val="008D0F76"/>
    <w:rsid w:val="008D261E"/>
    <w:rsid w:val="008D43AF"/>
    <w:rsid w:val="008D4435"/>
    <w:rsid w:val="008E0AFF"/>
    <w:rsid w:val="008E4834"/>
    <w:rsid w:val="008E50B3"/>
    <w:rsid w:val="008E7A61"/>
    <w:rsid w:val="008F0A7B"/>
    <w:rsid w:val="008F1051"/>
    <w:rsid w:val="008F2482"/>
    <w:rsid w:val="008F28B8"/>
    <w:rsid w:val="008F31CB"/>
    <w:rsid w:val="008F44DA"/>
    <w:rsid w:val="008F550C"/>
    <w:rsid w:val="008F71E0"/>
    <w:rsid w:val="009003FE"/>
    <w:rsid w:val="009004F5"/>
    <w:rsid w:val="00902A8E"/>
    <w:rsid w:val="00907270"/>
    <w:rsid w:val="009079A6"/>
    <w:rsid w:val="00914C46"/>
    <w:rsid w:val="00914C48"/>
    <w:rsid w:val="00915DA6"/>
    <w:rsid w:val="00916D4D"/>
    <w:rsid w:val="0091781A"/>
    <w:rsid w:val="00917912"/>
    <w:rsid w:val="009214E1"/>
    <w:rsid w:val="00923DC7"/>
    <w:rsid w:val="009269C3"/>
    <w:rsid w:val="009270D6"/>
    <w:rsid w:val="0093211E"/>
    <w:rsid w:val="00932493"/>
    <w:rsid w:val="00932AAA"/>
    <w:rsid w:val="0093394E"/>
    <w:rsid w:val="0093545D"/>
    <w:rsid w:val="00936B3E"/>
    <w:rsid w:val="009376A1"/>
    <w:rsid w:val="009402EA"/>
    <w:rsid w:val="00940DAD"/>
    <w:rsid w:val="00940DEE"/>
    <w:rsid w:val="009449E4"/>
    <w:rsid w:val="00946420"/>
    <w:rsid w:val="00947AED"/>
    <w:rsid w:val="00950DCE"/>
    <w:rsid w:val="00951A95"/>
    <w:rsid w:val="00951DCA"/>
    <w:rsid w:val="00951F45"/>
    <w:rsid w:val="00951F60"/>
    <w:rsid w:val="00952E92"/>
    <w:rsid w:val="00953E27"/>
    <w:rsid w:val="0095434B"/>
    <w:rsid w:val="009547A7"/>
    <w:rsid w:val="00955C40"/>
    <w:rsid w:val="00957AEC"/>
    <w:rsid w:val="00957BF1"/>
    <w:rsid w:val="00961511"/>
    <w:rsid w:val="00961529"/>
    <w:rsid w:val="00964B31"/>
    <w:rsid w:val="00965878"/>
    <w:rsid w:val="00965DF1"/>
    <w:rsid w:val="00966209"/>
    <w:rsid w:val="0097026E"/>
    <w:rsid w:val="00972B61"/>
    <w:rsid w:val="00972D6F"/>
    <w:rsid w:val="00972D7F"/>
    <w:rsid w:val="00973D54"/>
    <w:rsid w:val="00980082"/>
    <w:rsid w:val="00981115"/>
    <w:rsid w:val="00981DB2"/>
    <w:rsid w:val="00983461"/>
    <w:rsid w:val="009845FC"/>
    <w:rsid w:val="00987AA3"/>
    <w:rsid w:val="00987B1B"/>
    <w:rsid w:val="00990553"/>
    <w:rsid w:val="00992730"/>
    <w:rsid w:val="00994BB1"/>
    <w:rsid w:val="009963C4"/>
    <w:rsid w:val="009A0E83"/>
    <w:rsid w:val="009A232F"/>
    <w:rsid w:val="009A6610"/>
    <w:rsid w:val="009A7051"/>
    <w:rsid w:val="009B117B"/>
    <w:rsid w:val="009B3AF2"/>
    <w:rsid w:val="009B455D"/>
    <w:rsid w:val="009B71BC"/>
    <w:rsid w:val="009B7F26"/>
    <w:rsid w:val="009C1907"/>
    <w:rsid w:val="009C1F22"/>
    <w:rsid w:val="009C2AF1"/>
    <w:rsid w:val="009C383F"/>
    <w:rsid w:val="009C3FEC"/>
    <w:rsid w:val="009C4165"/>
    <w:rsid w:val="009C565F"/>
    <w:rsid w:val="009C5765"/>
    <w:rsid w:val="009C6DAC"/>
    <w:rsid w:val="009C7EEB"/>
    <w:rsid w:val="009D0170"/>
    <w:rsid w:val="009D0D69"/>
    <w:rsid w:val="009D274C"/>
    <w:rsid w:val="009D3CD1"/>
    <w:rsid w:val="009D5207"/>
    <w:rsid w:val="009D58D9"/>
    <w:rsid w:val="009D60BF"/>
    <w:rsid w:val="009D6E3B"/>
    <w:rsid w:val="009E134D"/>
    <w:rsid w:val="009E1502"/>
    <w:rsid w:val="009E2940"/>
    <w:rsid w:val="009E2FB3"/>
    <w:rsid w:val="009E67EC"/>
    <w:rsid w:val="009F025E"/>
    <w:rsid w:val="009F08F8"/>
    <w:rsid w:val="009F19F1"/>
    <w:rsid w:val="009F530E"/>
    <w:rsid w:val="009F72FC"/>
    <w:rsid w:val="009F7EB4"/>
    <w:rsid w:val="00A0161D"/>
    <w:rsid w:val="00A03A59"/>
    <w:rsid w:val="00A05EFD"/>
    <w:rsid w:val="00A07F03"/>
    <w:rsid w:val="00A10959"/>
    <w:rsid w:val="00A11C4B"/>
    <w:rsid w:val="00A160DA"/>
    <w:rsid w:val="00A1645D"/>
    <w:rsid w:val="00A16686"/>
    <w:rsid w:val="00A17A67"/>
    <w:rsid w:val="00A20E81"/>
    <w:rsid w:val="00A236FF"/>
    <w:rsid w:val="00A24B0C"/>
    <w:rsid w:val="00A30839"/>
    <w:rsid w:val="00A30A77"/>
    <w:rsid w:val="00A31540"/>
    <w:rsid w:val="00A32869"/>
    <w:rsid w:val="00A330DE"/>
    <w:rsid w:val="00A34CF4"/>
    <w:rsid w:val="00A35071"/>
    <w:rsid w:val="00A35EA5"/>
    <w:rsid w:val="00A379DE"/>
    <w:rsid w:val="00A4239E"/>
    <w:rsid w:val="00A4401E"/>
    <w:rsid w:val="00A44782"/>
    <w:rsid w:val="00A45851"/>
    <w:rsid w:val="00A4620A"/>
    <w:rsid w:val="00A47274"/>
    <w:rsid w:val="00A47840"/>
    <w:rsid w:val="00A47B0F"/>
    <w:rsid w:val="00A47E1D"/>
    <w:rsid w:val="00A50786"/>
    <w:rsid w:val="00A50901"/>
    <w:rsid w:val="00A56D25"/>
    <w:rsid w:val="00A61405"/>
    <w:rsid w:val="00A640E1"/>
    <w:rsid w:val="00A65FD6"/>
    <w:rsid w:val="00A66985"/>
    <w:rsid w:val="00A67D7E"/>
    <w:rsid w:val="00A700F3"/>
    <w:rsid w:val="00A710A4"/>
    <w:rsid w:val="00A715AB"/>
    <w:rsid w:val="00A72075"/>
    <w:rsid w:val="00A7572D"/>
    <w:rsid w:val="00A8076C"/>
    <w:rsid w:val="00A80BEE"/>
    <w:rsid w:val="00A814A3"/>
    <w:rsid w:val="00A829C7"/>
    <w:rsid w:val="00A87983"/>
    <w:rsid w:val="00A87CD2"/>
    <w:rsid w:val="00A919F2"/>
    <w:rsid w:val="00A93191"/>
    <w:rsid w:val="00A9488B"/>
    <w:rsid w:val="00A94F66"/>
    <w:rsid w:val="00A9571F"/>
    <w:rsid w:val="00A968E8"/>
    <w:rsid w:val="00A971CB"/>
    <w:rsid w:val="00A97E20"/>
    <w:rsid w:val="00AA4BDF"/>
    <w:rsid w:val="00AB0E20"/>
    <w:rsid w:val="00AB1281"/>
    <w:rsid w:val="00AB323F"/>
    <w:rsid w:val="00AB3CBD"/>
    <w:rsid w:val="00AB421A"/>
    <w:rsid w:val="00AC10CD"/>
    <w:rsid w:val="00AC390A"/>
    <w:rsid w:val="00AC43B5"/>
    <w:rsid w:val="00AC61D9"/>
    <w:rsid w:val="00AC6467"/>
    <w:rsid w:val="00AC6B0C"/>
    <w:rsid w:val="00AD11C9"/>
    <w:rsid w:val="00AD3040"/>
    <w:rsid w:val="00AD4593"/>
    <w:rsid w:val="00AD5A80"/>
    <w:rsid w:val="00AD5B90"/>
    <w:rsid w:val="00AD5F1C"/>
    <w:rsid w:val="00AD7EAC"/>
    <w:rsid w:val="00AE2EC8"/>
    <w:rsid w:val="00AE398B"/>
    <w:rsid w:val="00AE6096"/>
    <w:rsid w:val="00AE787E"/>
    <w:rsid w:val="00AE78E6"/>
    <w:rsid w:val="00AF2238"/>
    <w:rsid w:val="00AF28AF"/>
    <w:rsid w:val="00AF6310"/>
    <w:rsid w:val="00AF6596"/>
    <w:rsid w:val="00AF734F"/>
    <w:rsid w:val="00B0182C"/>
    <w:rsid w:val="00B02AEC"/>
    <w:rsid w:val="00B032BA"/>
    <w:rsid w:val="00B0346C"/>
    <w:rsid w:val="00B04C6F"/>
    <w:rsid w:val="00B053A9"/>
    <w:rsid w:val="00B053B9"/>
    <w:rsid w:val="00B05AA5"/>
    <w:rsid w:val="00B05EF4"/>
    <w:rsid w:val="00B06813"/>
    <w:rsid w:val="00B10548"/>
    <w:rsid w:val="00B10993"/>
    <w:rsid w:val="00B15DBB"/>
    <w:rsid w:val="00B22F29"/>
    <w:rsid w:val="00B2599F"/>
    <w:rsid w:val="00B26EFF"/>
    <w:rsid w:val="00B27639"/>
    <w:rsid w:val="00B27FE6"/>
    <w:rsid w:val="00B30749"/>
    <w:rsid w:val="00B31915"/>
    <w:rsid w:val="00B32C95"/>
    <w:rsid w:val="00B32D83"/>
    <w:rsid w:val="00B330DC"/>
    <w:rsid w:val="00B33846"/>
    <w:rsid w:val="00B33D88"/>
    <w:rsid w:val="00B358B1"/>
    <w:rsid w:val="00B35CC0"/>
    <w:rsid w:val="00B3767A"/>
    <w:rsid w:val="00B40AF2"/>
    <w:rsid w:val="00B40EAD"/>
    <w:rsid w:val="00B41241"/>
    <w:rsid w:val="00B45C9C"/>
    <w:rsid w:val="00B45EBD"/>
    <w:rsid w:val="00B47F3E"/>
    <w:rsid w:val="00B50E26"/>
    <w:rsid w:val="00B5207D"/>
    <w:rsid w:val="00B52D0C"/>
    <w:rsid w:val="00B6149D"/>
    <w:rsid w:val="00B61676"/>
    <w:rsid w:val="00B63079"/>
    <w:rsid w:val="00B65E43"/>
    <w:rsid w:val="00B65FB3"/>
    <w:rsid w:val="00B71A35"/>
    <w:rsid w:val="00B73703"/>
    <w:rsid w:val="00B74256"/>
    <w:rsid w:val="00B74A2E"/>
    <w:rsid w:val="00B74E02"/>
    <w:rsid w:val="00B74E6B"/>
    <w:rsid w:val="00B74F21"/>
    <w:rsid w:val="00B76382"/>
    <w:rsid w:val="00B774A8"/>
    <w:rsid w:val="00B81A37"/>
    <w:rsid w:val="00B84021"/>
    <w:rsid w:val="00B85256"/>
    <w:rsid w:val="00B913F5"/>
    <w:rsid w:val="00B93107"/>
    <w:rsid w:val="00B95DE6"/>
    <w:rsid w:val="00B966A8"/>
    <w:rsid w:val="00B9701B"/>
    <w:rsid w:val="00B97DAE"/>
    <w:rsid w:val="00B97E90"/>
    <w:rsid w:val="00BA0DDD"/>
    <w:rsid w:val="00BA313B"/>
    <w:rsid w:val="00BA5BC9"/>
    <w:rsid w:val="00BA7556"/>
    <w:rsid w:val="00BB4391"/>
    <w:rsid w:val="00BB4BC7"/>
    <w:rsid w:val="00BB51C5"/>
    <w:rsid w:val="00BB5675"/>
    <w:rsid w:val="00BB693C"/>
    <w:rsid w:val="00BB7987"/>
    <w:rsid w:val="00BC04D6"/>
    <w:rsid w:val="00BC2ADF"/>
    <w:rsid w:val="00BC2D40"/>
    <w:rsid w:val="00BC67A0"/>
    <w:rsid w:val="00BD00E7"/>
    <w:rsid w:val="00BD0231"/>
    <w:rsid w:val="00BD2C83"/>
    <w:rsid w:val="00BD378C"/>
    <w:rsid w:val="00BD4445"/>
    <w:rsid w:val="00BD4872"/>
    <w:rsid w:val="00BD54F6"/>
    <w:rsid w:val="00BD5B33"/>
    <w:rsid w:val="00BD6129"/>
    <w:rsid w:val="00BE05B5"/>
    <w:rsid w:val="00BE087A"/>
    <w:rsid w:val="00BE187A"/>
    <w:rsid w:val="00BE4FA9"/>
    <w:rsid w:val="00BE5324"/>
    <w:rsid w:val="00BE6381"/>
    <w:rsid w:val="00BF2194"/>
    <w:rsid w:val="00BF21FE"/>
    <w:rsid w:val="00BF604D"/>
    <w:rsid w:val="00BF7889"/>
    <w:rsid w:val="00C0066A"/>
    <w:rsid w:val="00C02EA4"/>
    <w:rsid w:val="00C0367F"/>
    <w:rsid w:val="00C0505B"/>
    <w:rsid w:val="00C059F1"/>
    <w:rsid w:val="00C062C9"/>
    <w:rsid w:val="00C06589"/>
    <w:rsid w:val="00C065E3"/>
    <w:rsid w:val="00C068D9"/>
    <w:rsid w:val="00C0765B"/>
    <w:rsid w:val="00C07D0B"/>
    <w:rsid w:val="00C07FF4"/>
    <w:rsid w:val="00C116F3"/>
    <w:rsid w:val="00C11AA3"/>
    <w:rsid w:val="00C15116"/>
    <w:rsid w:val="00C1544D"/>
    <w:rsid w:val="00C177CA"/>
    <w:rsid w:val="00C22290"/>
    <w:rsid w:val="00C22BD0"/>
    <w:rsid w:val="00C24CFC"/>
    <w:rsid w:val="00C24DC9"/>
    <w:rsid w:val="00C32165"/>
    <w:rsid w:val="00C32169"/>
    <w:rsid w:val="00C32EE7"/>
    <w:rsid w:val="00C34A16"/>
    <w:rsid w:val="00C369CB"/>
    <w:rsid w:val="00C427F7"/>
    <w:rsid w:val="00C43749"/>
    <w:rsid w:val="00C44582"/>
    <w:rsid w:val="00C4503D"/>
    <w:rsid w:val="00C47E4A"/>
    <w:rsid w:val="00C5247B"/>
    <w:rsid w:val="00C5364E"/>
    <w:rsid w:val="00C53F0F"/>
    <w:rsid w:val="00C55362"/>
    <w:rsid w:val="00C55AD6"/>
    <w:rsid w:val="00C55F5A"/>
    <w:rsid w:val="00C57414"/>
    <w:rsid w:val="00C60C10"/>
    <w:rsid w:val="00C61299"/>
    <w:rsid w:val="00C67CA9"/>
    <w:rsid w:val="00C72C4B"/>
    <w:rsid w:val="00C73B6C"/>
    <w:rsid w:val="00C73CAA"/>
    <w:rsid w:val="00C7542D"/>
    <w:rsid w:val="00C769E2"/>
    <w:rsid w:val="00C77502"/>
    <w:rsid w:val="00C827D9"/>
    <w:rsid w:val="00C82BF6"/>
    <w:rsid w:val="00C82EF2"/>
    <w:rsid w:val="00C85404"/>
    <w:rsid w:val="00C855DC"/>
    <w:rsid w:val="00C872D3"/>
    <w:rsid w:val="00C87715"/>
    <w:rsid w:val="00C903FB"/>
    <w:rsid w:val="00C908D0"/>
    <w:rsid w:val="00C93013"/>
    <w:rsid w:val="00C93545"/>
    <w:rsid w:val="00C93904"/>
    <w:rsid w:val="00C9541E"/>
    <w:rsid w:val="00C9542C"/>
    <w:rsid w:val="00CA0253"/>
    <w:rsid w:val="00CA098D"/>
    <w:rsid w:val="00CA1E78"/>
    <w:rsid w:val="00CA20D0"/>
    <w:rsid w:val="00CA542F"/>
    <w:rsid w:val="00CA5B51"/>
    <w:rsid w:val="00CA72AB"/>
    <w:rsid w:val="00CB0534"/>
    <w:rsid w:val="00CB0D53"/>
    <w:rsid w:val="00CB2699"/>
    <w:rsid w:val="00CB3617"/>
    <w:rsid w:val="00CB5100"/>
    <w:rsid w:val="00CC1C33"/>
    <w:rsid w:val="00CC549B"/>
    <w:rsid w:val="00CC74F2"/>
    <w:rsid w:val="00CC7CC3"/>
    <w:rsid w:val="00CD0AF7"/>
    <w:rsid w:val="00CD204E"/>
    <w:rsid w:val="00CD3FFE"/>
    <w:rsid w:val="00CD4A6F"/>
    <w:rsid w:val="00CD4FFE"/>
    <w:rsid w:val="00CD65C3"/>
    <w:rsid w:val="00CD6CBB"/>
    <w:rsid w:val="00CE0694"/>
    <w:rsid w:val="00CE0FD5"/>
    <w:rsid w:val="00CE2F58"/>
    <w:rsid w:val="00CE3512"/>
    <w:rsid w:val="00CE4874"/>
    <w:rsid w:val="00CE534F"/>
    <w:rsid w:val="00CE59F1"/>
    <w:rsid w:val="00CF0067"/>
    <w:rsid w:val="00CF061E"/>
    <w:rsid w:val="00CF1433"/>
    <w:rsid w:val="00CF2329"/>
    <w:rsid w:val="00CF2B07"/>
    <w:rsid w:val="00CF5274"/>
    <w:rsid w:val="00CF645D"/>
    <w:rsid w:val="00D01418"/>
    <w:rsid w:val="00D01768"/>
    <w:rsid w:val="00D01B0E"/>
    <w:rsid w:val="00D03C23"/>
    <w:rsid w:val="00D059FA"/>
    <w:rsid w:val="00D107F9"/>
    <w:rsid w:val="00D11083"/>
    <w:rsid w:val="00D1227E"/>
    <w:rsid w:val="00D17ADF"/>
    <w:rsid w:val="00D22B80"/>
    <w:rsid w:val="00D261E6"/>
    <w:rsid w:val="00D2732E"/>
    <w:rsid w:val="00D30339"/>
    <w:rsid w:val="00D30731"/>
    <w:rsid w:val="00D30F13"/>
    <w:rsid w:val="00D32E74"/>
    <w:rsid w:val="00D3470C"/>
    <w:rsid w:val="00D349FE"/>
    <w:rsid w:val="00D351EA"/>
    <w:rsid w:val="00D35458"/>
    <w:rsid w:val="00D371B6"/>
    <w:rsid w:val="00D45EE2"/>
    <w:rsid w:val="00D46AA0"/>
    <w:rsid w:val="00D537C4"/>
    <w:rsid w:val="00D55381"/>
    <w:rsid w:val="00D5563E"/>
    <w:rsid w:val="00D62A75"/>
    <w:rsid w:val="00D649D7"/>
    <w:rsid w:val="00D64E8B"/>
    <w:rsid w:val="00D666DD"/>
    <w:rsid w:val="00D67423"/>
    <w:rsid w:val="00D679E5"/>
    <w:rsid w:val="00D67A42"/>
    <w:rsid w:val="00D70CB8"/>
    <w:rsid w:val="00D74A53"/>
    <w:rsid w:val="00D74B3A"/>
    <w:rsid w:val="00D75322"/>
    <w:rsid w:val="00D755D9"/>
    <w:rsid w:val="00D75A16"/>
    <w:rsid w:val="00D771BC"/>
    <w:rsid w:val="00D807AB"/>
    <w:rsid w:val="00D82A1D"/>
    <w:rsid w:val="00D86999"/>
    <w:rsid w:val="00D91B08"/>
    <w:rsid w:val="00D935EC"/>
    <w:rsid w:val="00D93E03"/>
    <w:rsid w:val="00D974E2"/>
    <w:rsid w:val="00D97C60"/>
    <w:rsid w:val="00DA0927"/>
    <w:rsid w:val="00DA0D68"/>
    <w:rsid w:val="00DB235F"/>
    <w:rsid w:val="00DB3562"/>
    <w:rsid w:val="00DB5A88"/>
    <w:rsid w:val="00DC10E1"/>
    <w:rsid w:val="00DC346F"/>
    <w:rsid w:val="00DC4017"/>
    <w:rsid w:val="00DC4BE3"/>
    <w:rsid w:val="00DC4F9F"/>
    <w:rsid w:val="00DC5766"/>
    <w:rsid w:val="00DD163C"/>
    <w:rsid w:val="00DD409E"/>
    <w:rsid w:val="00DD450A"/>
    <w:rsid w:val="00DD5285"/>
    <w:rsid w:val="00DD5D32"/>
    <w:rsid w:val="00DE12F0"/>
    <w:rsid w:val="00DE16C8"/>
    <w:rsid w:val="00DE1A3E"/>
    <w:rsid w:val="00DE4BFA"/>
    <w:rsid w:val="00DE7956"/>
    <w:rsid w:val="00DF00FD"/>
    <w:rsid w:val="00DF08CB"/>
    <w:rsid w:val="00DF0DDB"/>
    <w:rsid w:val="00DF0F2B"/>
    <w:rsid w:val="00DF22F1"/>
    <w:rsid w:val="00DF2F8C"/>
    <w:rsid w:val="00DF38BF"/>
    <w:rsid w:val="00DF4615"/>
    <w:rsid w:val="00DF6418"/>
    <w:rsid w:val="00DF6C9C"/>
    <w:rsid w:val="00DF7BD3"/>
    <w:rsid w:val="00E01629"/>
    <w:rsid w:val="00E06419"/>
    <w:rsid w:val="00E07D6F"/>
    <w:rsid w:val="00E10064"/>
    <w:rsid w:val="00E1618B"/>
    <w:rsid w:val="00E200BC"/>
    <w:rsid w:val="00E2098B"/>
    <w:rsid w:val="00E20FAF"/>
    <w:rsid w:val="00E21B9D"/>
    <w:rsid w:val="00E227A2"/>
    <w:rsid w:val="00E257EC"/>
    <w:rsid w:val="00E25ADD"/>
    <w:rsid w:val="00E27A02"/>
    <w:rsid w:val="00E3096F"/>
    <w:rsid w:val="00E3116F"/>
    <w:rsid w:val="00E3490E"/>
    <w:rsid w:val="00E40F68"/>
    <w:rsid w:val="00E419F7"/>
    <w:rsid w:val="00E44692"/>
    <w:rsid w:val="00E469F2"/>
    <w:rsid w:val="00E47366"/>
    <w:rsid w:val="00E4741D"/>
    <w:rsid w:val="00E47D2D"/>
    <w:rsid w:val="00E50CD9"/>
    <w:rsid w:val="00E60DD8"/>
    <w:rsid w:val="00E6130D"/>
    <w:rsid w:val="00E61591"/>
    <w:rsid w:val="00E638C5"/>
    <w:rsid w:val="00E63FD4"/>
    <w:rsid w:val="00E65AFD"/>
    <w:rsid w:val="00E67523"/>
    <w:rsid w:val="00E70270"/>
    <w:rsid w:val="00E71A54"/>
    <w:rsid w:val="00E747B0"/>
    <w:rsid w:val="00E75A10"/>
    <w:rsid w:val="00E76134"/>
    <w:rsid w:val="00E764ED"/>
    <w:rsid w:val="00E77245"/>
    <w:rsid w:val="00E802AC"/>
    <w:rsid w:val="00E80B62"/>
    <w:rsid w:val="00E821FE"/>
    <w:rsid w:val="00E82EDF"/>
    <w:rsid w:val="00E87874"/>
    <w:rsid w:val="00E91C3B"/>
    <w:rsid w:val="00E93916"/>
    <w:rsid w:val="00E95809"/>
    <w:rsid w:val="00E95929"/>
    <w:rsid w:val="00E95DFD"/>
    <w:rsid w:val="00E9716B"/>
    <w:rsid w:val="00E974EC"/>
    <w:rsid w:val="00E97A87"/>
    <w:rsid w:val="00EA2B67"/>
    <w:rsid w:val="00EA3E7A"/>
    <w:rsid w:val="00EA4093"/>
    <w:rsid w:val="00EA41A9"/>
    <w:rsid w:val="00EA4DDF"/>
    <w:rsid w:val="00EB0DAF"/>
    <w:rsid w:val="00EB17BC"/>
    <w:rsid w:val="00EB2EE0"/>
    <w:rsid w:val="00EB6EA2"/>
    <w:rsid w:val="00EB7CE1"/>
    <w:rsid w:val="00EC0358"/>
    <w:rsid w:val="00EC236F"/>
    <w:rsid w:val="00EC2FBB"/>
    <w:rsid w:val="00EC34B4"/>
    <w:rsid w:val="00EC44E3"/>
    <w:rsid w:val="00EC4837"/>
    <w:rsid w:val="00EC5272"/>
    <w:rsid w:val="00EC55EE"/>
    <w:rsid w:val="00EC785D"/>
    <w:rsid w:val="00EC79EA"/>
    <w:rsid w:val="00ED083E"/>
    <w:rsid w:val="00ED128E"/>
    <w:rsid w:val="00ED225C"/>
    <w:rsid w:val="00ED3BAA"/>
    <w:rsid w:val="00EE3089"/>
    <w:rsid w:val="00EE58B8"/>
    <w:rsid w:val="00EE6D43"/>
    <w:rsid w:val="00EF0C61"/>
    <w:rsid w:val="00EF4E80"/>
    <w:rsid w:val="00F00D67"/>
    <w:rsid w:val="00F00FA3"/>
    <w:rsid w:val="00F01F68"/>
    <w:rsid w:val="00F02BB5"/>
    <w:rsid w:val="00F02E30"/>
    <w:rsid w:val="00F031CD"/>
    <w:rsid w:val="00F04DBC"/>
    <w:rsid w:val="00F052F0"/>
    <w:rsid w:val="00F06706"/>
    <w:rsid w:val="00F11435"/>
    <w:rsid w:val="00F12D02"/>
    <w:rsid w:val="00F175F7"/>
    <w:rsid w:val="00F2046D"/>
    <w:rsid w:val="00F2095E"/>
    <w:rsid w:val="00F20DBA"/>
    <w:rsid w:val="00F20F66"/>
    <w:rsid w:val="00F217DE"/>
    <w:rsid w:val="00F23F64"/>
    <w:rsid w:val="00F242B6"/>
    <w:rsid w:val="00F259FB"/>
    <w:rsid w:val="00F25F02"/>
    <w:rsid w:val="00F27F9E"/>
    <w:rsid w:val="00F30D8D"/>
    <w:rsid w:val="00F313A4"/>
    <w:rsid w:val="00F31F39"/>
    <w:rsid w:val="00F327CC"/>
    <w:rsid w:val="00F331A7"/>
    <w:rsid w:val="00F3473C"/>
    <w:rsid w:val="00F36445"/>
    <w:rsid w:val="00F36B1B"/>
    <w:rsid w:val="00F376E8"/>
    <w:rsid w:val="00F37FA9"/>
    <w:rsid w:val="00F40F19"/>
    <w:rsid w:val="00F40F63"/>
    <w:rsid w:val="00F5078C"/>
    <w:rsid w:val="00F51826"/>
    <w:rsid w:val="00F524C1"/>
    <w:rsid w:val="00F57B29"/>
    <w:rsid w:val="00F6056C"/>
    <w:rsid w:val="00F61404"/>
    <w:rsid w:val="00F6202A"/>
    <w:rsid w:val="00F62D5F"/>
    <w:rsid w:val="00F6396A"/>
    <w:rsid w:val="00F641F2"/>
    <w:rsid w:val="00F65366"/>
    <w:rsid w:val="00F65791"/>
    <w:rsid w:val="00F65D0D"/>
    <w:rsid w:val="00F705BA"/>
    <w:rsid w:val="00F70A13"/>
    <w:rsid w:val="00F73101"/>
    <w:rsid w:val="00F740AB"/>
    <w:rsid w:val="00F75DBB"/>
    <w:rsid w:val="00F824F8"/>
    <w:rsid w:val="00F8257A"/>
    <w:rsid w:val="00F86622"/>
    <w:rsid w:val="00F90060"/>
    <w:rsid w:val="00F903E1"/>
    <w:rsid w:val="00F90C05"/>
    <w:rsid w:val="00F935AC"/>
    <w:rsid w:val="00F9436D"/>
    <w:rsid w:val="00F96843"/>
    <w:rsid w:val="00FA1B13"/>
    <w:rsid w:val="00FA402E"/>
    <w:rsid w:val="00FA57C9"/>
    <w:rsid w:val="00FA6C62"/>
    <w:rsid w:val="00FB0DB7"/>
    <w:rsid w:val="00FB0EEB"/>
    <w:rsid w:val="00FB358D"/>
    <w:rsid w:val="00FB48C0"/>
    <w:rsid w:val="00FB5094"/>
    <w:rsid w:val="00FB55B1"/>
    <w:rsid w:val="00FC11F1"/>
    <w:rsid w:val="00FC3DDE"/>
    <w:rsid w:val="00FC5904"/>
    <w:rsid w:val="00FC5AE4"/>
    <w:rsid w:val="00FC6569"/>
    <w:rsid w:val="00FC7729"/>
    <w:rsid w:val="00FD1868"/>
    <w:rsid w:val="00FD1EBD"/>
    <w:rsid w:val="00FD2886"/>
    <w:rsid w:val="00FD2F08"/>
    <w:rsid w:val="00FD3926"/>
    <w:rsid w:val="00FD4286"/>
    <w:rsid w:val="00FD4504"/>
    <w:rsid w:val="00FD4FA9"/>
    <w:rsid w:val="00FD5029"/>
    <w:rsid w:val="00FD55DD"/>
    <w:rsid w:val="00FD5AF2"/>
    <w:rsid w:val="00FE3BE4"/>
    <w:rsid w:val="00FE4F4C"/>
    <w:rsid w:val="00FE795E"/>
    <w:rsid w:val="00FF11AF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EB68ED25-2582-429C-8602-8B56AF56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aliases w:val="Titolo Capitolo,tit2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qFormat/>
    <w:pPr>
      <w:keepNext/>
      <w:spacing w:line="360" w:lineRule="auto"/>
      <w:ind w:left="-284"/>
      <w:outlineLvl w:val="1"/>
    </w:pPr>
    <w:rPr>
      <w:b/>
      <w:sz w:val="16"/>
    </w:rPr>
  </w:style>
  <w:style w:type="paragraph" w:styleId="Titolo3">
    <w:name w:val="heading 3"/>
    <w:aliases w:val="§"/>
    <w:basedOn w:val="Normale"/>
    <w:next w:val="Normale"/>
    <w:qFormat/>
    <w:pPr>
      <w:keepNext/>
      <w:jc w:val="both"/>
      <w:outlineLvl w:val="2"/>
    </w:pPr>
    <w:rPr>
      <w:rFonts w:ascii="Verdana" w:hAnsi="Verdana"/>
      <w:color w:val="808080"/>
      <w:sz w:val="28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Verdana" w:hAnsi="Verdana"/>
      <w:b/>
      <w:bCs/>
      <w:color w:val="000000"/>
      <w:sz w:val="22"/>
      <w:szCs w:val="22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qFormat/>
    <w:pPr>
      <w:keepNext/>
      <w:autoSpaceDE w:val="0"/>
      <w:autoSpaceDN w:val="0"/>
      <w:adjustRightInd w:val="0"/>
      <w:ind w:left="1416"/>
      <w:jc w:val="center"/>
      <w:outlineLvl w:val="4"/>
    </w:pPr>
    <w:rPr>
      <w:rFonts w:ascii="Verdana" w:hAnsi="Verdana"/>
      <w:b/>
      <w:bCs/>
      <w:color w:val="000000"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Verdana" w:hAnsi="Verdana"/>
      <w:b/>
      <w:bCs/>
      <w:color w:val="000000"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Verdana" w:hAnsi="Verdana"/>
      <w:b/>
      <w:bCs/>
      <w:smallCaps/>
      <w:color w:val="000000"/>
      <w:sz w:val="22"/>
      <w:szCs w:val="2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jc w:val="both"/>
      <w:outlineLvl w:val="7"/>
    </w:pPr>
    <w:rPr>
      <w:rFonts w:ascii="Verdana" w:hAnsi="Verdana"/>
      <w:color w:val="000000"/>
      <w:sz w:val="22"/>
      <w:szCs w:val="22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numId w:val="1"/>
      </w:numPr>
      <w:autoSpaceDE w:val="0"/>
      <w:autoSpaceDN w:val="0"/>
      <w:adjustRightInd w:val="0"/>
      <w:jc w:val="both"/>
      <w:outlineLvl w:val="8"/>
    </w:pPr>
    <w:rPr>
      <w:rFonts w:ascii="Verdana" w:hAnsi="Verdana"/>
      <w:color w:val="000000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Indirizzo">
    <w:name w:val="Indirizzo"/>
    <w:basedOn w:val="Normale"/>
    <w:pPr>
      <w:ind w:left="5670"/>
      <w:jc w:val="both"/>
    </w:pPr>
  </w:style>
  <w:style w:type="paragraph" w:customStyle="1" w:styleId="Oggetto">
    <w:name w:val="Oggetto"/>
    <w:basedOn w:val="Normale"/>
    <w:pPr>
      <w:ind w:left="1134" w:hanging="1134"/>
      <w:jc w:val="both"/>
    </w:pPr>
  </w:style>
  <w:style w:type="paragraph" w:styleId="Corpodeltesto3">
    <w:name w:val="Body Text 3"/>
    <w:basedOn w:val="Normale"/>
    <w:pPr>
      <w:spacing w:after="120"/>
      <w:ind w:right="141"/>
      <w:jc w:val="both"/>
    </w:pPr>
    <w:rPr>
      <w:rFonts w:ascii="Arial" w:hAnsi="Arial"/>
    </w:rPr>
  </w:style>
  <w:style w:type="paragraph" w:styleId="Testonormale">
    <w:name w:val="Plain Text"/>
    <w:basedOn w:val="Normale"/>
    <w:autoRedefine/>
    <w:pPr>
      <w:jc w:val="both"/>
    </w:pPr>
    <w:rPr>
      <w:rFonts w:cs="Courier New"/>
      <w:sz w:val="20"/>
    </w:rPr>
  </w:style>
  <w:style w:type="paragraph" w:styleId="Corpotesto">
    <w:name w:val="Body Text"/>
    <w:basedOn w:val="Normale"/>
    <w:pPr>
      <w:jc w:val="both"/>
    </w:pPr>
    <w:rPr>
      <w:rFonts w:ascii="Arial" w:hAnsi="Arial"/>
      <w:b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Verdana" w:hAnsi="Verdana"/>
      <w:b/>
      <w:bCs/>
      <w:color w:val="808080"/>
      <w:sz w:val="28"/>
      <w:szCs w:val="22"/>
    </w:rPr>
  </w:style>
  <w:style w:type="paragraph" w:styleId="Titolo">
    <w:name w:val="Title"/>
    <w:basedOn w:val="Normale"/>
    <w:qFormat/>
    <w:rsid w:val="00D75322"/>
    <w:pPr>
      <w:jc w:val="center"/>
    </w:pPr>
  </w:style>
  <w:style w:type="character" w:styleId="Collegamentoipertestuale">
    <w:name w:val="Hyperlink"/>
    <w:rsid w:val="00D75322"/>
    <w:rPr>
      <w:color w:val="0000FF"/>
      <w:u w:val="single"/>
    </w:rPr>
  </w:style>
  <w:style w:type="paragraph" w:styleId="Testodelblocco">
    <w:name w:val="Block Text"/>
    <w:basedOn w:val="Normale"/>
    <w:rsid w:val="00573E86"/>
    <w:pPr>
      <w:ind w:left="-426" w:right="283"/>
      <w:jc w:val="both"/>
    </w:pPr>
    <w:rPr>
      <w:rFonts w:ascii="Arial" w:hAnsi="Arial" w:cs="Arial"/>
      <w:szCs w:val="24"/>
    </w:rPr>
  </w:style>
  <w:style w:type="paragraph" w:customStyle="1" w:styleId="Centrato">
    <w:name w:val="Centrato"/>
    <w:basedOn w:val="Normale"/>
    <w:rsid w:val="00573E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Cs w:val="24"/>
      <w:lang w:eastAsia="en-US"/>
    </w:rPr>
  </w:style>
  <w:style w:type="paragraph" w:customStyle="1" w:styleId="PARAGRAFOSTANDARDN">
    <w:name w:val="PARAGRAFO STANDARD N"/>
    <w:rsid w:val="00573E86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rsid w:val="00573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5">
    <w:name w:val="xl25"/>
    <w:basedOn w:val="Normale"/>
    <w:rsid w:val="00573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  <w:lang w:val="en-GB" w:eastAsia="en-US"/>
    </w:rPr>
  </w:style>
  <w:style w:type="paragraph" w:customStyle="1" w:styleId="xl26">
    <w:name w:val="xl26"/>
    <w:basedOn w:val="Normale"/>
    <w:rsid w:val="00573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en-GB" w:eastAsia="en-US"/>
    </w:rPr>
  </w:style>
  <w:style w:type="paragraph" w:customStyle="1" w:styleId="xl27">
    <w:name w:val="xl27"/>
    <w:basedOn w:val="Normale"/>
    <w:rsid w:val="00573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en-GB" w:eastAsia="en-US"/>
    </w:rPr>
  </w:style>
  <w:style w:type="paragraph" w:customStyle="1" w:styleId="xl28">
    <w:name w:val="xl28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GB" w:eastAsia="en-US"/>
    </w:rPr>
  </w:style>
  <w:style w:type="paragraph" w:customStyle="1" w:styleId="xl30">
    <w:name w:val="xl30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31">
    <w:name w:val="xl31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val="en-GB" w:eastAsia="en-US"/>
    </w:rPr>
  </w:style>
  <w:style w:type="paragraph" w:customStyle="1" w:styleId="xl32">
    <w:name w:val="xl32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  <w:lang w:val="en-GB" w:eastAsia="en-US"/>
    </w:rPr>
  </w:style>
  <w:style w:type="paragraph" w:customStyle="1" w:styleId="xl33">
    <w:name w:val="xl33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en-GB" w:eastAsia="en-US"/>
    </w:rPr>
  </w:style>
  <w:style w:type="paragraph" w:customStyle="1" w:styleId="xl34">
    <w:name w:val="xl34"/>
    <w:basedOn w:val="Normale"/>
    <w:rsid w:val="00573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GB" w:eastAsia="en-US"/>
    </w:rPr>
  </w:style>
  <w:style w:type="paragraph" w:styleId="Rientrocorpodeltesto2">
    <w:name w:val="Body Text Indent 2"/>
    <w:basedOn w:val="Normale"/>
    <w:rsid w:val="00573E86"/>
    <w:pPr>
      <w:ind w:left="360"/>
    </w:pPr>
    <w:rPr>
      <w:rFonts w:ascii="Arial" w:hAnsi="Arial" w:cs="Arial"/>
      <w:sz w:val="22"/>
      <w:szCs w:val="22"/>
    </w:rPr>
  </w:style>
  <w:style w:type="paragraph" w:styleId="Rientrocorpodeltesto3">
    <w:name w:val="Body Text Indent 3"/>
    <w:basedOn w:val="Normale"/>
    <w:rsid w:val="00573E86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norm">
    <w:name w:val="norm"/>
    <w:rsid w:val="00573E86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rsid w:val="00573E86"/>
    <w:rPr>
      <w:color w:val="800080"/>
      <w:u w:val="single"/>
    </w:rPr>
  </w:style>
  <w:style w:type="paragraph" w:customStyle="1" w:styleId="Titolo20">
    <w:name w:val="Titolo2"/>
    <w:basedOn w:val="Corpodeltesto2"/>
    <w:rsid w:val="00573E86"/>
    <w:pPr>
      <w:widowControl w:val="0"/>
      <w:autoSpaceDE/>
      <w:autoSpaceDN/>
      <w:adjustRightInd/>
    </w:pPr>
    <w:rPr>
      <w:rFonts w:ascii="Arial" w:hAnsi="Arial" w:cs="Arial"/>
      <w:color w:val="auto"/>
      <w:sz w:val="22"/>
      <w:lang w:eastAsia="en-US"/>
    </w:rPr>
  </w:style>
  <w:style w:type="paragraph" w:customStyle="1" w:styleId="titolo40">
    <w:name w:val="titolo4"/>
    <w:basedOn w:val="Titolo2"/>
    <w:rsid w:val="00573E86"/>
    <w:pPr>
      <w:keepNext w:val="0"/>
      <w:widowControl w:val="0"/>
      <w:spacing w:line="240" w:lineRule="auto"/>
      <w:ind w:left="0"/>
      <w:jc w:val="center"/>
    </w:pPr>
    <w:rPr>
      <w:rFonts w:ascii="Arial" w:hAnsi="Arial" w:cs="Arial"/>
      <w:bCs/>
      <w:sz w:val="22"/>
      <w:szCs w:val="22"/>
      <w:lang w:eastAsia="en-US"/>
    </w:rPr>
  </w:style>
  <w:style w:type="paragraph" w:styleId="Testonotaapidipagina">
    <w:name w:val="footnote text"/>
    <w:basedOn w:val="Normale"/>
    <w:semiHidden/>
    <w:rsid w:val="00573E86"/>
    <w:rPr>
      <w:sz w:val="20"/>
      <w:lang w:eastAsia="en-US"/>
    </w:rPr>
  </w:style>
  <w:style w:type="paragraph" w:styleId="Indirizzomittente">
    <w:name w:val="envelope return"/>
    <w:basedOn w:val="Normale"/>
    <w:autoRedefine/>
    <w:rsid w:val="00573E86"/>
    <w:pPr>
      <w:jc w:val="both"/>
    </w:pPr>
    <w:rPr>
      <w:sz w:val="20"/>
    </w:rPr>
  </w:style>
  <w:style w:type="table" w:styleId="Grigliatabella">
    <w:name w:val="Table Grid"/>
    <w:basedOn w:val="Tabellanormale"/>
    <w:uiPriority w:val="39"/>
    <w:rsid w:val="00573E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573E86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573E86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573E8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3E86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rsid w:val="00573E86"/>
    <w:pPr>
      <w:keepNext/>
      <w:jc w:val="right"/>
    </w:pPr>
    <w:rPr>
      <w:i/>
      <w:iCs/>
    </w:rPr>
  </w:style>
  <w:style w:type="paragraph" w:styleId="Mappadocumento">
    <w:name w:val="Document Map"/>
    <w:basedOn w:val="Normale"/>
    <w:semiHidden/>
    <w:rsid w:val="00573E86"/>
    <w:pPr>
      <w:shd w:val="clear" w:color="auto" w:fill="000080"/>
    </w:pPr>
    <w:rPr>
      <w:rFonts w:ascii="Tahoma" w:hAnsi="Tahoma" w:cs="Tahoma"/>
      <w:sz w:val="20"/>
      <w:lang w:eastAsia="en-US"/>
    </w:rPr>
  </w:style>
  <w:style w:type="paragraph" w:styleId="Firma">
    <w:name w:val="Signature"/>
    <w:basedOn w:val="Normale"/>
    <w:rsid w:val="00242FB6"/>
    <w:pPr>
      <w:jc w:val="center"/>
    </w:pPr>
    <w:rPr>
      <w:szCs w:val="24"/>
    </w:rPr>
  </w:style>
  <w:style w:type="character" w:customStyle="1" w:styleId="StileMessaggioDiPostaElettronica39">
    <w:name w:val="StileMessaggioDiPostaElettronica39"/>
    <w:semiHidden/>
    <w:rsid w:val="009C5765"/>
    <w:rPr>
      <w:rFonts w:ascii="Arial" w:hAnsi="Arial" w:cs="Arial"/>
      <w:color w:val="auto"/>
      <w:sz w:val="20"/>
      <w:szCs w:val="20"/>
    </w:rPr>
  </w:style>
  <w:style w:type="character" w:styleId="Rimandonotaapidipagina">
    <w:name w:val="footnote reference"/>
    <w:semiHidden/>
    <w:rsid w:val="00B966A8"/>
    <w:rPr>
      <w:vertAlign w:val="superscript"/>
    </w:rPr>
  </w:style>
  <w:style w:type="paragraph" w:customStyle="1" w:styleId="Paragrafoelenco1">
    <w:name w:val="Paragrafo elenco1"/>
    <w:basedOn w:val="Normale"/>
    <w:rsid w:val="00DF2F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B06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592993"/>
    <w:pPr>
      <w:ind w:left="708"/>
    </w:pPr>
  </w:style>
  <w:style w:type="paragraph" w:styleId="Rientrocorpodeltesto">
    <w:name w:val="Body Text Indent"/>
    <w:basedOn w:val="Normale"/>
    <w:link w:val="RientrocorpodeltestoCarattere"/>
    <w:rsid w:val="00FC11F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FC11F1"/>
    <w:rPr>
      <w:sz w:val="24"/>
    </w:rPr>
  </w:style>
  <w:style w:type="paragraph" w:customStyle="1" w:styleId="Corpodeltesto21">
    <w:name w:val="Corpo del testo 21"/>
    <w:basedOn w:val="Normale"/>
    <w:rsid w:val="00FC11F1"/>
    <w:pPr>
      <w:suppressAutoHyphens/>
      <w:autoSpaceDE w:val="0"/>
      <w:jc w:val="both"/>
    </w:pPr>
    <w:rPr>
      <w:szCs w:val="24"/>
      <w:lang w:eastAsia="ar-SA"/>
    </w:rPr>
  </w:style>
  <w:style w:type="paragraph" w:styleId="Testofumetto">
    <w:name w:val="Balloon Text"/>
    <w:basedOn w:val="Normale"/>
    <w:link w:val="TestofumettoCarattere"/>
    <w:rsid w:val="009C7E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C7EEB"/>
    <w:rPr>
      <w:rFonts w:ascii="Segoe UI" w:hAnsi="Segoe UI" w:cs="Segoe UI"/>
      <w:sz w:val="18"/>
      <w:szCs w:val="18"/>
    </w:rPr>
  </w:style>
  <w:style w:type="character" w:styleId="Rimandocommento">
    <w:name w:val="annotation reference"/>
    <w:rsid w:val="00E07D6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07D6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E07D6F"/>
  </w:style>
  <w:style w:type="paragraph" w:styleId="Soggettocommento">
    <w:name w:val="annotation subject"/>
    <w:basedOn w:val="Testocommento"/>
    <w:next w:val="Testocommento"/>
    <w:link w:val="SoggettocommentoCarattere"/>
    <w:rsid w:val="00E07D6F"/>
    <w:rPr>
      <w:b/>
      <w:bCs/>
    </w:rPr>
  </w:style>
  <w:style w:type="character" w:customStyle="1" w:styleId="SoggettocommentoCarattere">
    <w:name w:val="Soggetto commento Carattere"/>
    <w:link w:val="Soggettocommento"/>
    <w:rsid w:val="00E07D6F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C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A9C4-7B8E-4AAD-A451-39EE8387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FopForPro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alessandro_belfiore</dc:creator>
  <cp:lastModifiedBy>Giovanni Pozzari</cp:lastModifiedBy>
  <cp:revision>8</cp:revision>
  <cp:lastPrinted>2016-03-08T10:20:00Z</cp:lastPrinted>
  <dcterms:created xsi:type="dcterms:W3CDTF">2018-05-10T10:59:00Z</dcterms:created>
  <dcterms:modified xsi:type="dcterms:W3CDTF">2018-05-23T10:46:00Z</dcterms:modified>
</cp:coreProperties>
</file>