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5F" w:rsidRPr="00E5144B" w:rsidRDefault="00E31FDA" w:rsidP="000F4ECF">
      <w:pPr>
        <w:jc w:val="center"/>
        <w:rPr>
          <w:rFonts w:asciiTheme="minorHAnsi" w:hAnsiTheme="minorHAnsi"/>
          <w:b/>
          <w:bCs/>
          <w:szCs w:val="24"/>
          <w:u w:val="single"/>
        </w:rPr>
      </w:pPr>
      <w:r w:rsidRPr="00E5144B">
        <w:rPr>
          <w:rFonts w:asciiTheme="minorHAnsi" w:hAnsiTheme="minorHAnsi"/>
          <w:b/>
          <w:bCs/>
          <w:szCs w:val="24"/>
          <w:u w:val="single"/>
        </w:rPr>
        <w:t>ALLEGATO 3</w:t>
      </w:r>
    </w:p>
    <w:p w:rsidR="009C565F" w:rsidRPr="00E5144B" w:rsidRDefault="009C565F" w:rsidP="009C565F">
      <w:pPr>
        <w:rPr>
          <w:rFonts w:asciiTheme="minorHAnsi" w:hAnsiTheme="minorHAnsi"/>
          <w:b/>
          <w:bCs/>
          <w:szCs w:val="24"/>
          <w:u w:val="single"/>
        </w:rPr>
      </w:pPr>
    </w:p>
    <w:p w:rsidR="00393D5A" w:rsidRPr="00E5144B" w:rsidRDefault="00FC11F1" w:rsidP="00C32EE7">
      <w:pPr>
        <w:spacing w:line="360" w:lineRule="auto"/>
        <w:jc w:val="center"/>
        <w:rPr>
          <w:rFonts w:asciiTheme="minorHAnsi" w:hAnsiTheme="minorHAnsi"/>
          <w:b/>
          <w:szCs w:val="24"/>
        </w:rPr>
      </w:pPr>
      <w:r w:rsidRPr="00E5144B">
        <w:rPr>
          <w:rFonts w:asciiTheme="minorHAnsi" w:hAnsiTheme="minorHAnsi"/>
          <w:b/>
          <w:szCs w:val="24"/>
        </w:rPr>
        <w:t xml:space="preserve">PROGETTO </w:t>
      </w:r>
      <w:r w:rsidR="00C32EE7" w:rsidRPr="00E5144B">
        <w:rPr>
          <w:rFonts w:asciiTheme="minorHAnsi" w:hAnsiTheme="minorHAnsi"/>
          <w:b/>
          <w:szCs w:val="24"/>
        </w:rPr>
        <w:t xml:space="preserve">DI </w:t>
      </w:r>
    </w:p>
    <w:p w:rsidR="00481AC3" w:rsidRPr="00E5144B" w:rsidRDefault="00C32EE7" w:rsidP="00C32EE7">
      <w:pPr>
        <w:spacing w:line="360" w:lineRule="auto"/>
        <w:jc w:val="center"/>
        <w:rPr>
          <w:rFonts w:asciiTheme="minorHAnsi" w:hAnsiTheme="minorHAnsi"/>
          <w:b/>
          <w:bCs/>
          <w:szCs w:val="24"/>
          <w:u w:val="single"/>
        </w:rPr>
      </w:pPr>
      <w:r w:rsidRPr="00E5144B">
        <w:rPr>
          <w:rFonts w:asciiTheme="minorHAnsi" w:hAnsiTheme="minorHAnsi"/>
          <w:b/>
          <w:bCs/>
          <w:szCs w:val="24"/>
          <w:u w:val="single"/>
        </w:rPr>
        <w:t>TIROCINIO</w:t>
      </w:r>
      <w:r w:rsidR="00393D5A" w:rsidRPr="00E5144B">
        <w:rPr>
          <w:rFonts w:asciiTheme="minorHAnsi" w:hAnsiTheme="minorHAnsi"/>
          <w:b/>
          <w:bCs/>
          <w:szCs w:val="24"/>
          <w:u w:val="single"/>
        </w:rPr>
        <w:t xml:space="preserve"> DI </w:t>
      </w:r>
      <w:r w:rsidR="00FC11F1" w:rsidRPr="00E5144B">
        <w:rPr>
          <w:rFonts w:asciiTheme="minorHAnsi" w:hAnsiTheme="minorHAnsi"/>
          <w:b/>
          <w:bCs/>
          <w:szCs w:val="24"/>
          <w:u w:val="single"/>
        </w:rPr>
        <w:t>INCLUSIONE SOCIALE</w:t>
      </w:r>
      <w:r w:rsidR="00426F4B" w:rsidRPr="00E5144B">
        <w:rPr>
          <w:rFonts w:asciiTheme="minorHAnsi" w:hAnsiTheme="minorHAnsi"/>
          <w:b/>
          <w:bCs/>
          <w:szCs w:val="24"/>
          <w:u w:val="single"/>
        </w:rPr>
        <w:t xml:space="preserve"> (TIS)</w:t>
      </w:r>
    </w:p>
    <w:p w:rsidR="00FC11F1" w:rsidRPr="00E5144B" w:rsidRDefault="00481AC3" w:rsidP="00FC11F1">
      <w:pPr>
        <w:autoSpaceDE w:val="0"/>
        <w:autoSpaceDN w:val="0"/>
        <w:adjustRightInd w:val="0"/>
        <w:spacing w:line="360" w:lineRule="auto"/>
        <w:jc w:val="center"/>
        <w:rPr>
          <w:rFonts w:asciiTheme="minorHAnsi" w:hAnsiTheme="minorHAnsi"/>
          <w:b/>
          <w:bCs/>
          <w:szCs w:val="24"/>
        </w:rPr>
      </w:pPr>
      <w:r w:rsidRPr="00E5144B">
        <w:rPr>
          <w:rFonts w:asciiTheme="minorHAnsi" w:hAnsiTheme="minorHAnsi"/>
          <w:b/>
          <w:bCs/>
          <w:szCs w:val="24"/>
        </w:rPr>
        <w:t xml:space="preserve">di cui alla </w:t>
      </w:r>
      <w:r w:rsidR="00FC11F1" w:rsidRPr="00E5144B">
        <w:rPr>
          <w:rFonts w:asciiTheme="minorHAnsi" w:hAnsiTheme="minorHAnsi"/>
          <w:b/>
          <w:bCs/>
          <w:szCs w:val="24"/>
        </w:rPr>
        <w:t xml:space="preserve">DGR n. </w:t>
      </w:r>
      <w:r w:rsidR="000F4ECF" w:rsidRPr="00E5144B">
        <w:rPr>
          <w:rFonts w:asciiTheme="minorHAnsi" w:hAnsiTheme="minorHAnsi"/>
          <w:b/>
          <w:bCs/>
          <w:szCs w:val="24"/>
        </w:rPr>
        <w:t>593/2018</w:t>
      </w:r>
    </w:p>
    <w:p w:rsidR="00FC11F1" w:rsidRPr="00E5144B" w:rsidRDefault="00FC11F1" w:rsidP="00FC11F1">
      <w:pPr>
        <w:autoSpaceDE w:val="0"/>
        <w:autoSpaceDN w:val="0"/>
        <w:adjustRightInd w:val="0"/>
        <w:jc w:val="center"/>
        <w:rPr>
          <w:rFonts w:asciiTheme="minorHAnsi" w:hAnsiTheme="minorHAnsi"/>
          <w:b/>
          <w:bCs/>
          <w:szCs w:val="24"/>
        </w:rPr>
      </w:pPr>
    </w:p>
    <w:p w:rsidR="00FC11F1" w:rsidRPr="00E5144B" w:rsidRDefault="00FC11F1" w:rsidP="00FC11F1">
      <w:pPr>
        <w:autoSpaceDE w:val="0"/>
        <w:autoSpaceDN w:val="0"/>
        <w:adjustRightInd w:val="0"/>
        <w:jc w:val="center"/>
        <w:rPr>
          <w:rFonts w:asciiTheme="minorHAnsi" w:hAnsiTheme="minorHAnsi"/>
          <w:b/>
          <w:szCs w:val="24"/>
        </w:rPr>
      </w:pPr>
      <w:r w:rsidRPr="00E5144B">
        <w:rPr>
          <w:rFonts w:asciiTheme="minorHAnsi" w:hAnsiTheme="minorHAnsi"/>
          <w:b/>
          <w:szCs w:val="24"/>
        </w:rPr>
        <w:t>Rif. Convenzione n. __________ stipulata in data________</w:t>
      </w:r>
      <w:proofErr w:type="spellStart"/>
      <w:r w:rsidRPr="00E5144B">
        <w:rPr>
          <w:rFonts w:asciiTheme="minorHAnsi" w:hAnsiTheme="minorHAnsi"/>
          <w:b/>
          <w:szCs w:val="24"/>
        </w:rPr>
        <w:t>Prot</w:t>
      </w:r>
      <w:proofErr w:type="spellEnd"/>
      <w:r w:rsidRPr="00E5144B">
        <w:rPr>
          <w:rFonts w:asciiTheme="minorHAnsi" w:hAnsiTheme="minorHAnsi"/>
          <w:b/>
          <w:szCs w:val="24"/>
        </w:rPr>
        <w:t>. _________</w:t>
      </w:r>
    </w:p>
    <w:p w:rsidR="00FC11F1" w:rsidRPr="00E5144B" w:rsidRDefault="00FC11F1" w:rsidP="00FC11F1">
      <w:pPr>
        <w:autoSpaceDE w:val="0"/>
        <w:autoSpaceDN w:val="0"/>
        <w:adjustRightInd w:val="0"/>
        <w:jc w:val="center"/>
        <w:rPr>
          <w:rFonts w:asciiTheme="minorHAnsi" w:hAnsiTheme="minorHAnsi"/>
          <w:b/>
          <w:szCs w:val="24"/>
        </w:rPr>
      </w:pPr>
    </w:p>
    <w:p w:rsidR="00680240" w:rsidRPr="00E5144B" w:rsidRDefault="004C376D" w:rsidP="004A73BC">
      <w:pPr>
        <w:pBdr>
          <w:top w:val="single" w:sz="4" w:space="1" w:color="auto"/>
          <w:left w:val="single" w:sz="4" w:space="4" w:color="auto"/>
          <w:right w:val="single" w:sz="4" w:space="4" w:color="auto"/>
        </w:pBdr>
        <w:autoSpaceDE w:val="0"/>
        <w:autoSpaceDN w:val="0"/>
        <w:adjustRightInd w:val="0"/>
        <w:rPr>
          <w:rFonts w:asciiTheme="minorHAnsi" w:hAnsiTheme="minorHAnsi"/>
          <w:b/>
          <w:bCs/>
          <w:smallCaps/>
          <w:szCs w:val="24"/>
        </w:rPr>
      </w:pPr>
      <w:r w:rsidRPr="00E5144B">
        <w:rPr>
          <w:rFonts w:asciiTheme="minorHAnsi" w:hAnsiTheme="minorHAnsi"/>
          <w:b/>
          <w:bCs/>
          <w:smallCaps/>
          <w:szCs w:val="24"/>
        </w:rPr>
        <w:t xml:space="preserve">Dati del </w:t>
      </w:r>
      <w:r w:rsidR="00680240" w:rsidRPr="00E5144B">
        <w:rPr>
          <w:rFonts w:asciiTheme="minorHAnsi" w:hAnsiTheme="minorHAnsi"/>
          <w:b/>
          <w:bCs/>
          <w:smallCaps/>
          <w:szCs w:val="24"/>
        </w:rPr>
        <w:t>Tirocinante</w:t>
      </w:r>
    </w:p>
    <w:p w:rsidR="004A73BC" w:rsidRPr="00E5144B" w:rsidRDefault="004A73BC" w:rsidP="004A73BC">
      <w:pPr>
        <w:pBdr>
          <w:top w:val="single" w:sz="4" w:space="1" w:color="auto"/>
          <w:left w:val="single" w:sz="4" w:space="4" w:color="auto"/>
          <w:right w:val="single" w:sz="4" w:space="4" w:color="auto"/>
        </w:pBdr>
        <w:autoSpaceDE w:val="0"/>
        <w:autoSpaceDN w:val="0"/>
        <w:adjustRightInd w:val="0"/>
        <w:rPr>
          <w:rFonts w:asciiTheme="minorHAnsi" w:hAnsiTheme="minorHAnsi"/>
          <w:b/>
          <w:bCs/>
          <w:smallCaps/>
          <w:szCs w:val="24"/>
        </w:rPr>
      </w:pPr>
    </w:p>
    <w:p w:rsidR="00680240" w:rsidRPr="00E5144B" w:rsidRDefault="00680240" w:rsidP="0016745F">
      <w:pPr>
        <w:pBdr>
          <w:left w:val="single" w:sz="4" w:space="4" w:color="auto"/>
          <w:right w:val="single" w:sz="4" w:space="4" w:color="auto"/>
        </w:pBdr>
        <w:autoSpaceDE w:val="0"/>
        <w:autoSpaceDN w:val="0"/>
        <w:adjustRightInd w:val="0"/>
        <w:ind w:left="284" w:hanging="284"/>
        <w:jc w:val="both"/>
        <w:rPr>
          <w:rFonts w:asciiTheme="minorHAnsi" w:hAnsiTheme="minorHAnsi"/>
          <w:bCs/>
          <w:szCs w:val="24"/>
        </w:rPr>
      </w:pPr>
      <w:r w:rsidRPr="00E5144B">
        <w:rPr>
          <w:rFonts w:asciiTheme="minorHAnsi" w:hAnsiTheme="minorHAnsi"/>
          <w:b/>
          <w:bCs/>
          <w:szCs w:val="24"/>
        </w:rPr>
        <w:t>□</w:t>
      </w:r>
      <w:r w:rsidR="00B40EAD" w:rsidRPr="00E5144B">
        <w:rPr>
          <w:rFonts w:asciiTheme="minorHAnsi" w:hAnsiTheme="minorHAnsi"/>
          <w:b/>
          <w:bCs/>
          <w:szCs w:val="24"/>
        </w:rPr>
        <w:tab/>
      </w:r>
      <w:r w:rsidRPr="00E5144B">
        <w:rPr>
          <w:rFonts w:asciiTheme="minorHAnsi" w:hAnsiTheme="minorHAnsi"/>
          <w:bCs/>
          <w:szCs w:val="24"/>
        </w:rPr>
        <w:t xml:space="preserve">persona con disabilità riconosciuta ai sensi dell’art. 4 della L. n. 104/92 </w:t>
      </w:r>
      <w:r w:rsidR="00B40EAD" w:rsidRPr="00E5144B">
        <w:rPr>
          <w:rFonts w:asciiTheme="minorHAnsi" w:hAnsiTheme="minorHAnsi"/>
          <w:bCs/>
          <w:szCs w:val="24"/>
        </w:rPr>
        <w:t>iscritta ai Centri per l’Impiego ai sensi della Legge 68</w:t>
      </w:r>
      <w:r w:rsidR="000F4ECF" w:rsidRPr="00E5144B">
        <w:rPr>
          <w:rFonts w:asciiTheme="minorHAnsi" w:hAnsiTheme="minorHAnsi"/>
          <w:bCs/>
          <w:szCs w:val="24"/>
        </w:rPr>
        <w:t>/1999</w:t>
      </w:r>
      <w:r w:rsidR="00B32D83" w:rsidRPr="00E5144B">
        <w:rPr>
          <w:rFonts w:asciiTheme="minorHAnsi" w:hAnsiTheme="minorHAnsi"/>
          <w:bCs/>
          <w:szCs w:val="24"/>
        </w:rPr>
        <w:t>;</w:t>
      </w:r>
    </w:p>
    <w:p w:rsidR="00391652" w:rsidRPr="00E5144B" w:rsidRDefault="00391652" w:rsidP="000F4ECF">
      <w:pPr>
        <w:pBdr>
          <w:left w:val="single" w:sz="4" w:space="4" w:color="auto"/>
          <w:right w:val="single" w:sz="4" w:space="4" w:color="auto"/>
        </w:pBdr>
        <w:tabs>
          <w:tab w:val="left" w:pos="8340"/>
        </w:tabs>
        <w:autoSpaceDE w:val="0"/>
        <w:autoSpaceDN w:val="0"/>
        <w:adjustRightInd w:val="0"/>
        <w:ind w:left="284" w:hanging="284"/>
        <w:jc w:val="both"/>
        <w:rPr>
          <w:rFonts w:asciiTheme="minorHAnsi" w:hAnsiTheme="minorHAnsi"/>
          <w:bCs/>
          <w:szCs w:val="24"/>
        </w:rPr>
      </w:pPr>
      <w:r w:rsidRPr="00E5144B">
        <w:rPr>
          <w:rFonts w:asciiTheme="minorHAnsi" w:hAnsiTheme="minorHAnsi"/>
          <w:b/>
          <w:bCs/>
          <w:szCs w:val="24"/>
        </w:rPr>
        <w:t>□</w:t>
      </w:r>
      <w:r w:rsidRPr="00E5144B">
        <w:rPr>
          <w:rFonts w:asciiTheme="minorHAnsi" w:hAnsiTheme="minorHAnsi"/>
          <w:b/>
          <w:bCs/>
          <w:szCs w:val="24"/>
        </w:rPr>
        <w:tab/>
      </w:r>
      <w:r w:rsidRPr="00E5144B">
        <w:rPr>
          <w:rFonts w:asciiTheme="minorHAnsi" w:hAnsiTheme="minorHAnsi"/>
          <w:bCs/>
          <w:szCs w:val="24"/>
        </w:rPr>
        <w:t>persona con disabilità riconosciuta ai sensi dell’art. 4 della L. n. 104/92 NON iscritta ai Centri per l’</w:t>
      </w:r>
      <w:r w:rsidR="00B32D83" w:rsidRPr="00E5144B">
        <w:rPr>
          <w:rFonts w:asciiTheme="minorHAnsi" w:hAnsiTheme="minorHAnsi"/>
          <w:bCs/>
          <w:szCs w:val="24"/>
        </w:rPr>
        <w:t>Impiego ai sensi della Legge 68/1999;</w:t>
      </w:r>
    </w:p>
    <w:p w:rsidR="00680240" w:rsidRPr="00E5144B" w:rsidRDefault="00680240" w:rsidP="000F4ECF">
      <w:pPr>
        <w:pBdr>
          <w:left w:val="single" w:sz="4" w:space="4" w:color="auto"/>
          <w:right w:val="single" w:sz="4" w:space="4" w:color="auto"/>
        </w:pBdr>
        <w:autoSpaceDE w:val="0"/>
        <w:autoSpaceDN w:val="0"/>
        <w:adjustRightInd w:val="0"/>
        <w:ind w:left="284" w:hanging="284"/>
        <w:jc w:val="both"/>
        <w:rPr>
          <w:rFonts w:asciiTheme="minorHAnsi" w:hAnsiTheme="minorHAnsi"/>
          <w:bCs/>
          <w:szCs w:val="24"/>
        </w:rPr>
      </w:pPr>
      <w:r w:rsidRPr="00E5144B">
        <w:rPr>
          <w:rFonts w:asciiTheme="minorHAnsi" w:hAnsiTheme="minorHAnsi"/>
          <w:b/>
          <w:bCs/>
          <w:szCs w:val="24"/>
        </w:rPr>
        <w:t>□</w:t>
      </w:r>
      <w:r w:rsidR="000F4ECF" w:rsidRPr="00E5144B">
        <w:rPr>
          <w:rFonts w:asciiTheme="minorHAnsi" w:hAnsiTheme="minorHAnsi"/>
          <w:b/>
          <w:bCs/>
          <w:szCs w:val="24"/>
        </w:rPr>
        <w:tab/>
      </w:r>
      <w:r w:rsidR="0016745F" w:rsidRPr="00E5144B">
        <w:rPr>
          <w:rFonts w:asciiTheme="minorHAnsi" w:hAnsiTheme="minorHAnsi"/>
          <w:bCs/>
          <w:szCs w:val="24"/>
        </w:rPr>
        <w:t>altr</w:t>
      </w:r>
      <w:r w:rsidR="00B32D83" w:rsidRPr="00E5144B">
        <w:rPr>
          <w:rFonts w:asciiTheme="minorHAnsi" w:hAnsiTheme="minorHAnsi"/>
          <w:bCs/>
          <w:szCs w:val="24"/>
        </w:rPr>
        <w:t>o.</w:t>
      </w:r>
    </w:p>
    <w:p w:rsidR="00680240" w:rsidRPr="00E5144B" w:rsidRDefault="00680240" w:rsidP="004A73BC">
      <w:pPr>
        <w:pBdr>
          <w:left w:val="single" w:sz="4" w:space="4" w:color="auto"/>
          <w:bottom w:val="single" w:sz="4" w:space="1" w:color="auto"/>
          <w:right w:val="single" w:sz="4" w:space="4" w:color="auto"/>
        </w:pBdr>
        <w:autoSpaceDE w:val="0"/>
        <w:autoSpaceDN w:val="0"/>
        <w:adjustRightInd w:val="0"/>
        <w:rPr>
          <w:rFonts w:asciiTheme="minorHAnsi" w:hAnsiTheme="minorHAnsi"/>
          <w:b/>
          <w:bCs/>
          <w:smallCaps/>
          <w:szCs w:val="24"/>
        </w:rPr>
      </w:pPr>
    </w:p>
    <w:p w:rsidR="004A73BC"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r w:rsidRPr="00E5144B">
        <w:rPr>
          <w:rFonts w:asciiTheme="minorHAnsi" w:hAnsiTheme="minorHAnsi"/>
          <w:szCs w:val="24"/>
        </w:rPr>
        <w:t>Nome e</w:t>
      </w:r>
      <w:r w:rsidR="004A73BC" w:rsidRPr="00E5144B">
        <w:rPr>
          <w:rFonts w:asciiTheme="minorHAnsi" w:hAnsiTheme="minorHAnsi"/>
          <w:szCs w:val="24"/>
        </w:rPr>
        <w:t xml:space="preserve"> cognome</w:t>
      </w:r>
      <w:r w:rsidR="004A73BC" w:rsidRPr="00E5144B">
        <w:rPr>
          <w:rFonts w:asciiTheme="minorHAnsi" w:hAnsiTheme="minorHAnsi"/>
          <w:szCs w:val="24"/>
        </w:rPr>
        <w:tab/>
      </w:r>
      <w:r w:rsidR="00D2732E" w:rsidRPr="00E5144B">
        <w:rPr>
          <w:rFonts w:asciiTheme="minorHAnsi" w:hAnsiTheme="minorHAnsi"/>
          <w:szCs w:val="24"/>
        </w:rPr>
        <w:t>……………………………………………..……………..</w:t>
      </w:r>
      <w:r w:rsidRPr="00E5144B">
        <w:rPr>
          <w:rFonts w:asciiTheme="minorHAnsi" w:hAnsiTheme="minorHAnsi"/>
          <w:szCs w:val="24"/>
        </w:rPr>
        <w:tab/>
      </w: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r w:rsidRPr="00E5144B">
        <w:rPr>
          <w:rFonts w:asciiTheme="minorHAnsi" w:hAnsiTheme="minorHAnsi"/>
          <w:szCs w:val="24"/>
        </w:rPr>
        <w:t xml:space="preserve">Sesso </w:t>
      </w:r>
      <w:r w:rsidRPr="00E5144B">
        <w:rPr>
          <w:rFonts w:asciiTheme="minorHAnsi" w:hAnsiTheme="minorHAnsi"/>
          <w:bCs/>
          <w:szCs w:val="24"/>
        </w:rPr>
        <w:t xml:space="preserve"> </w:t>
      </w:r>
      <w:r w:rsidR="004A73BC" w:rsidRPr="00E5144B">
        <w:rPr>
          <w:rFonts w:asciiTheme="minorHAnsi" w:hAnsiTheme="minorHAnsi"/>
          <w:bCs/>
          <w:szCs w:val="24"/>
        </w:rPr>
        <w:tab/>
      </w:r>
      <w:r w:rsidRPr="00E5144B">
        <w:rPr>
          <w:rFonts w:asciiTheme="minorHAnsi" w:hAnsiTheme="minorHAnsi"/>
          <w:bCs/>
          <w:szCs w:val="24"/>
        </w:rPr>
        <w:t>□ M</w:t>
      </w:r>
      <w:r w:rsidRPr="00E5144B">
        <w:rPr>
          <w:rFonts w:asciiTheme="minorHAnsi" w:hAnsiTheme="minorHAnsi"/>
          <w:b/>
          <w:bCs/>
          <w:szCs w:val="24"/>
        </w:rPr>
        <w:t xml:space="preserve">   </w:t>
      </w:r>
      <w:r w:rsidRPr="00E5144B">
        <w:rPr>
          <w:rFonts w:asciiTheme="minorHAnsi" w:hAnsiTheme="minorHAnsi"/>
          <w:bCs/>
          <w:szCs w:val="24"/>
        </w:rPr>
        <w:t xml:space="preserve"> □  F</w:t>
      </w:r>
    </w:p>
    <w:p w:rsidR="004A73BC" w:rsidRPr="00E5144B" w:rsidRDefault="00680240" w:rsidP="004C376D">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 xml:space="preserve">Nata/o a </w:t>
      </w:r>
      <w:r w:rsidRPr="00E5144B">
        <w:rPr>
          <w:rFonts w:asciiTheme="minorHAnsi" w:hAnsiTheme="minorHAnsi"/>
          <w:szCs w:val="24"/>
        </w:rPr>
        <w:tab/>
      </w:r>
      <w:r w:rsidR="00D2732E" w:rsidRPr="00E5144B">
        <w:rPr>
          <w:rFonts w:asciiTheme="minorHAnsi" w:hAnsiTheme="minorHAnsi"/>
          <w:szCs w:val="24"/>
        </w:rPr>
        <w:t>……………………………………………..……………..</w:t>
      </w:r>
      <w:r w:rsidRPr="00E5144B">
        <w:rPr>
          <w:rFonts w:asciiTheme="minorHAnsi" w:hAnsiTheme="minorHAnsi"/>
          <w:szCs w:val="24"/>
        </w:rPr>
        <w:tab/>
      </w:r>
      <w:r w:rsidR="004C376D" w:rsidRPr="00E5144B">
        <w:rPr>
          <w:rFonts w:asciiTheme="minorHAnsi" w:hAnsiTheme="minorHAnsi"/>
          <w:szCs w:val="24"/>
        </w:rPr>
        <w:t>il ………….</w:t>
      </w:r>
    </w:p>
    <w:p w:rsidR="004A73BC" w:rsidRPr="00E5144B" w:rsidRDefault="004A73BC"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r w:rsidRPr="00E5144B">
        <w:rPr>
          <w:rFonts w:asciiTheme="minorHAnsi" w:hAnsiTheme="minorHAnsi"/>
          <w:szCs w:val="24"/>
        </w:rPr>
        <w:t xml:space="preserve">Cittadinanza: </w:t>
      </w:r>
      <w:r w:rsidR="004A73BC" w:rsidRPr="00E5144B">
        <w:rPr>
          <w:rFonts w:asciiTheme="minorHAnsi" w:hAnsiTheme="minorHAnsi"/>
          <w:szCs w:val="24"/>
        </w:rPr>
        <w:tab/>
      </w:r>
      <w:r w:rsidR="00D2732E" w:rsidRPr="00E5144B">
        <w:rPr>
          <w:rFonts w:asciiTheme="minorHAnsi" w:hAnsiTheme="minorHAnsi"/>
          <w:szCs w:val="24"/>
        </w:rPr>
        <w:t>……………………………………………..……………..</w:t>
      </w: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i/>
          <w:iCs/>
          <w:szCs w:val="24"/>
          <w:lang w:val="fr-FR"/>
        </w:rPr>
      </w:pPr>
      <w:r w:rsidRPr="00E5144B">
        <w:rPr>
          <w:rFonts w:asciiTheme="minorHAnsi" w:hAnsiTheme="minorHAnsi"/>
          <w:i/>
          <w:iCs/>
          <w:szCs w:val="24"/>
          <w:lang w:val="fr-FR"/>
        </w:rPr>
        <w:t>Se extra UE:</w:t>
      </w:r>
    </w:p>
    <w:p w:rsidR="00680240" w:rsidRPr="00E5144B" w:rsidRDefault="0016745F" w:rsidP="0016745F">
      <w:pPr>
        <w:pBdr>
          <w:left w:val="single" w:sz="4" w:space="4" w:color="auto"/>
          <w:bottom w:val="single" w:sz="4" w:space="1" w:color="auto"/>
          <w:right w:val="single" w:sz="4" w:space="4" w:color="auto"/>
        </w:pBdr>
        <w:tabs>
          <w:tab w:val="left" w:pos="567"/>
          <w:tab w:val="left" w:pos="6237"/>
        </w:tabs>
        <w:autoSpaceDE w:val="0"/>
        <w:autoSpaceDN w:val="0"/>
        <w:adjustRightInd w:val="0"/>
        <w:jc w:val="both"/>
        <w:rPr>
          <w:rFonts w:asciiTheme="minorHAnsi" w:hAnsiTheme="minorHAnsi"/>
          <w:i/>
          <w:iCs/>
          <w:szCs w:val="24"/>
        </w:rPr>
      </w:pPr>
      <w:r w:rsidRPr="00E5144B">
        <w:rPr>
          <w:rFonts w:asciiTheme="minorHAnsi" w:hAnsiTheme="minorHAnsi"/>
          <w:szCs w:val="24"/>
        </w:rPr>
        <w:tab/>
      </w:r>
      <w:r w:rsidR="00680240" w:rsidRPr="00E5144B">
        <w:rPr>
          <w:rFonts w:asciiTheme="minorHAnsi" w:hAnsiTheme="minorHAnsi"/>
          <w:szCs w:val="24"/>
        </w:rPr>
        <w:t xml:space="preserve">permesso di soggiorno </w:t>
      </w:r>
      <w:r w:rsidRPr="00E5144B">
        <w:rPr>
          <w:rFonts w:asciiTheme="minorHAnsi" w:hAnsiTheme="minorHAnsi"/>
          <w:szCs w:val="24"/>
        </w:rPr>
        <w:tab/>
      </w:r>
      <w:r w:rsidR="00680240" w:rsidRPr="00E5144B">
        <w:rPr>
          <w:rFonts w:asciiTheme="minorHAnsi" w:hAnsiTheme="minorHAnsi"/>
          <w:szCs w:val="24"/>
        </w:rPr>
        <w:t xml:space="preserve">n° </w:t>
      </w:r>
      <w:r w:rsidR="00D97C60" w:rsidRPr="00E5144B">
        <w:rPr>
          <w:rFonts w:asciiTheme="minorHAnsi" w:hAnsiTheme="minorHAnsi"/>
          <w:szCs w:val="24"/>
        </w:rPr>
        <w:t>….…</w:t>
      </w:r>
      <w:r w:rsidRPr="00E5144B">
        <w:rPr>
          <w:rFonts w:asciiTheme="minorHAnsi" w:hAnsiTheme="minorHAnsi"/>
          <w:szCs w:val="24"/>
        </w:rPr>
        <w:t>…</w:t>
      </w:r>
      <w:r w:rsidR="00D97C60" w:rsidRPr="00E5144B">
        <w:rPr>
          <w:rFonts w:asciiTheme="minorHAnsi" w:hAnsiTheme="minorHAnsi"/>
          <w:szCs w:val="24"/>
        </w:rPr>
        <w:t xml:space="preserve"> </w:t>
      </w:r>
      <w:r w:rsidR="00C0066A" w:rsidRPr="00E5144B">
        <w:rPr>
          <w:rFonts w:asciiTheme="minorHAnsi" w:hAnsiTheme="minorHAnsi"/>
          <w:szCs w:val="24"/>
        </w:rPr>
        <w:t>in s</w:t>
      </w:r>
      <w:r w:rsidR="00D97C60" w:rsidRPr="00E5144B">
        <w:rPr>
          <w:rFonts w:asciiTheme="minorHAnsi" w:hAnsiTheme="minorHAnsi"/>
          <w:szCs w:val="24"/>
        </w:rPr>
        <w:t>caden</w:t>
      </w:r>
      <w:r w:rsidR="00C0066A" w:rsidRPr="00E5144B">
        <w:rPr>
          <w:rFonts w:asciiTheme="minorHAnsi" w:hAnsiTheme="minorHAnsi"/>
          <w:szCs w:val="24"/>
        </w:rPr>
        <w:t>za</w:t>
      </w:r>
      <w:r w:rsidR="00680240" w:rsidRPr="00E5144B">
        <w:rPr>
          <w:rFonts w:asciiTheme="minorHAnsi" w:hAnsiTheme="minorHAnsi"/>
          <w:szCs w:val="24"/>
        </w:rPr>
        <w:t xml:space="preserve"> il </w:t>
      </w:r>
      <w:r w:rsidR="00D97C60" w:rsidRPr="00E5144B">
        <w:rPr>
          <w:rFonts w:asciiTheme="minorHAnsi" w:hAnsiTheme="minorHAnsi"/>
          <w:szCs w:val="24"/>
        </w:rPr>
        <w:t>….…</w:t>
      </w:r>
      <w:r w:rsidRPr="00E5144B">
        <w:rPr>
          <w:rFonts w:asciiTheme="minorHAnsi" w:hAnsiTheme="minorHAnsi"/>
          <w:szCs w:val="24"/>
        </w:rPr>
        <w:t>…</w:t>
      </w:r>
    </w:p>
    <w:p w:rsidR="0016745F" w:rsidRPr="00E5144B" w:rsidRDefault="0016745F" w:rsidP="0016745F">
      <w:pPr>
        <w:pBdr>
          <w:left w:val="single" w:sz="4" w:space="4" w:color="auto"/>
          <w:bottom w:val="single" w:sz="4" w:space="1" w:color="auto"/>
          <w:right w:val="single" w:sz="4" w:space="4" w:color="auto"/>
        </w:pBdr>
        <w:tabs>
          <w:tab w:val="left" w:pos="567"/>
          <w:tab w:val="left" w:pos="2268"/>
        </w:tabs>
        <w:autoSpaceDE w:val="0"/>
        <w:autoSpaceDN w:val="0"/>
        <w:adjustRightInd w:val="0"/>
        <w:jc w:val="both"/>
        <w:rPr>
          <w:rFonts w:asciiTheme="minorHAnsi" w:hAnsiTheme="minorHAnsi"/>
          <w:i/>
          <w:iCs/>
          <w:szCs w:val="24"/>
        </w:rPr>
      </w:pPr>
      <w:r w:rsidRPr="00E5144B">
        <w:rPr>
          <w:rFonts w:asciiTheme="minorHAnsi" w:hAnsiTheme="minorHAnsi"/>
          <w:i/>
          <w:iCs/>
          <w:szCs w:val="24"/>
        </w:rPr>
        <w:tab/>
      </w:r>
      <w:r w:rsidR="00680240" w:rsidRPr="00E5144B">
        <w:rPr>
          <w:rFonts w:asciiTheme="minorHAnsi" w:hAnsiTheme="minorHAnsi"/>
          <w:i/>
          <w:iCs/>
          <w:szCs w:val="24"/>
        </w:rPr>
        <w:t>oppure</w:t>
      </w:r>
    </w:p>
    <w:p w:rsidR="00680240" w:rsidRPr="00E5144B" w:rsidRDefault="0016745F" w:rsidP="0016745F">
      <w:pPr>
        <w:pBdr>
          <w:left w:val="single" w:sz="4" w:space="4" w:color="auto"/>
          <w:bottom w:val="single" w:sz="4" w:space="1" w:color="auto"/>
          <w:right w:val="single" w:sz="4" w:space="4" w:color="auto"/>
        </w:pBdr>
        <w:tabs>
          <w:tab w:val="left" w:pos="567"/>
          <w:tab w:val="left" w:pos="6237"/>
        </w:tabs>
        <w:autoSpaceDE w:val="0"/>
        <w:autoSpaceDN w:val="0"/>
        <w:adjustRightInd w:val="0"/>
        <w:jc w:val="both"/>
        <w:rPr>
          <w:rFonts w:asciiTheme="minorHAnsi" w:hAnsiTheme="minorHAnsi"/>
          <w:szCs w:val="24"/>
        </w:rPr>
      </w:pPr>
      <w:r w:rsidRPr="00E5144B">
        <w:rPr>
          <w:rFonts w:asciiTheme="minorHAnsi" w:hAnsiTheme="minorHAnsi"/>
          <w:szCs w:val="24"/>
        </w:rPr>
        <w:tab/>
      </w:r>
      <w:r w:rsidR="00680240" w:rsidRPr="00E5144B">
        <w:rPr>
          <w:rFonts w:asciiTheme="minorHAnsi" w:hAnsiTheme="minorHAnsi"/>
          <w:szCs w:val="24"/>
        </w:rPr>
        <w:t>permesso di s</w:t>
      </w:r>
      <w:r w:rsidRPr="00E5144B">
        <w:rPr>
          <w:rFonts w:asciiTheme="minorHAnsi" w:hAnsiTheme="minorHAnsi"/>
          <w:szCs w:val="24"/>
        </w:rPr>
        <w:t xml:space="preserve">oggiorno </w:t>
      </w:r>
      <w:r w:rsidR="00680240" w:rsidRPr="00E5144B">
        <w:rPr>
          <w:rFonts w:asciiTheme="minorHAnsi" w:hAnsiTheme="minorHAnsi"/>
          <w:szCs w:val="24"/>
        </w:rPr>
        <w:t xml:space="preserve">per soggiornanti di lungo periodo </w:t>
      </w:r>
      <w:r w:rsidR="004A73BC" w:rsidRPr="00E5144B">
        <w:rPr>
          <w:rFonts w:asciiTheme="minorHAnsi" w:hAnsiTheme="minorHAnsi"/>
          <w:szCs w:val="24"/>
        </w:rPr>
        <w:tab/>
      </w:r>
      <w:r w:rsidR="00680240" w:rsidRPr="00E5144B">
        <w:rPr>
          <w:rFonts w:asciiTheme="minorHAnsi" w:hAnsiTheme="minorHAnsi"/>
          <w:szCs w:val="24"/>
        </w:rPr>
        <w:t xml:space="preserve">n° </w:t>
      </w:r>
      <w:r w:rsidR="00D97C60" w:rsidRPr="00E5144B">
        <w:rPr>
          <w:rFonts w:asciiTheme="minorHAnsi" w:hAnsiTheme="minorHAnsi"/>
          <w:szCs w:val="24"/>
        </w:rPr>
        <w:t>….……</w:t>
      </w:r>
      <w:r w:rsidR="00680240" w:rsidRPr="00E5144B">
        <w:rPr>
          <w:rFonts w:asciiTheme="minorHAnsi" w:hAnsiTheme="minorHAnsi"/>
          <w:szCs w:val="24"/>
        </w:rPr>
        <w:t xml:space="preserve"> </w:t>
      </w:r>
      <w:r w:rsidRPr="00E5144B">
        <w:rPr>
          <w:rFonts w:asciiTheme="minorHAnsi" w:hAnsiTheme="minorHAnsi"/>
          <w:szCs w:val="24"/>
        </w:rPr>
        <w:t>d</w:t>
      </w:r>
      <w:r w:rsidR="00680240" w:rsidRPr="00E5144B">
        <w:rPr>
          <w:rFonts w:asciiTheme="minorHAnsi" w:hAnsiTheme="minorHAnsi"/>
          <w:szCs w:val="24"/>
        </w:rPr>
        <w:t xml:space="preserve">ata rilascio </w:t>
      </w:r>
      <w:r w:rsidR="00D97C60" w:rsidRPr="00E5144B">
        <w:rPr>
          <w:rFonts w:asciiTheme="minorHAnsi" w:hAnsiTheme="minorHAnsi"/>
          <w:szCs w:val="24"/>
        </w:rPr>
        <w:t>….………</w:t>
      </w: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p>
    <w:p w:rsidR="00680240"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u w:val="words"/>
        </w:rPr>
      </w:pPr>
      <w:r w:rsidRPr="00E5144B">
        <w:rPr>
          <w:rFonts w:asciiTheme="minorHAnsi" w:hAnsiTheme="minorHAnsi"/>
          <w:szCs w:val="24"/>
        </w:rPr>
        <w:t>Residente</w:t>
      </w:r>
      <w:r w:rsidR="004A73BC" w:rsidRPr="00E5144B">
        <w:rPr>
          <w:rFonts w:asciiTheme="minorHAnsi" w:hAnsiTheme="minorHAnsi"/>
          <w:szCs w:val="24"/>
        </w:rPr>
        <w:t xml:space="preserve"> </w:t>
      </w:r>
      <w:r w:rsidRPr="00E5144B">
        <w:rPr>
          <w:rFonts w:asciiTheme="minorHAnsi" w:hAnsiTheme="minorHAnsi"/>
          <w:szCs w:val="24"/>
        </w:rPr>
        <w:t xml:space="preserve">a  </w:t>
      </w:r>
      <w:r w:rsidRPr="00E5144B">
        <w:rPr>
          <w:rFonts w:asciiTheme="minorHAnsi" w:hAnsiTheme="minorHAnsi"/>
          <w:szCs w:val="24"/>
        </w:rPr>
        <w:tab/>
        <w:t>……………………………………………..……………..</w:t>
      </w:r>
      <w:r w:rsidR="004A73BC" w:rsidRPr="00E5144B">
        <w:rPr>
          <w:rFonts w:asciiTheme="minorHAnsi" w:hAnsiTheme="minorHAnsi"/>
          <w:szCs w:val="24"/>
        </w:rPr>
        <w:tab/>
      </w:r>
      <w:proofErr w:type="spellStart"/>
      <w:r w:rsidR="004A73BC" w:rsidRPr="00E5144B">
        <w:rPr>
          <w:rFonts w:asciiTheme="minorHAnsi" w:hAnsiTheme="minorHAnsi"/>
          <w:szCs w:val="24"/>
        </w:rPr>
        <w:t>Prov</w:t>
      </w:r>
      <w:proofErr w:type="spellEnd"/>
      <w:r w:rsidRPr="00E5144B">
        <w:rPr>
          <w:rFonts w:asciiTheme="minorHAnsi" w:hAnsiTheme="minorHAnsi"/>
          <w:szCs w:val="24"/>
        </w:rPr>
        <w:t>…………..</w:t>
      </w:r>
    </w:p>
    <w:p w:rsidR="004A73BC"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Domicilio (se diverso dalla residenza)</w:t>
      </w:r>
    </w:p>
    <w:p w:rsidR="00680240" w:rsidRPr="00E5144B" w:rsidRDefault="004A73BC"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ab/>
      </w:r>
      <w:r w:rsidR="00D2732E" w:rsidRPr="00E5144B">
        <w:rPr>
          <w:rFonts w:asciiTheme="minorHAnsi" w:hAnsiTheme="minorHAnsi"/>
          <w:szCs w:val="24"/>
        </w:rPr>
        <w:t>……………………………………………..……………..</w:t>
      </w:r>
    </w:p>
    <w:p w:rsidR="00680240"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spacing w:line="360" w:lineRule="auto"/>
        <w:jc w:val="both"/>
        <w:rPr>
          <w:rFonts w:asciiTheme="minorHAnsi" w:hAnsiTheme="minorHAnsi"/>
          <w:b/>
          <w:bCs/>
          <w:szCs w:val="24"/>
        </w:rPr>
      </w:pPr>
      <w:r w:rsidRPr="00E5144B">
        <w:rPr>
          <w:rFonts w:asciiTheme="minorHAnsi" w:hAnsiTheme="minorHAnsi"/>
          <w:szCs w:val="24"/>
        </w:rPr>
        <w:t xml:space="preserve">Codice fiscale </w:t>
      </w:r>
      <w:r w:rsidR="004A73BC" w:rsidRPr="00E5144B">
        <w:rPr>
          <w:rFonts w:asciiTheme="minorHAnsi" w:hAnsiTheme="minorHAnsi"/>
          <w:szCs w:val="24"/>
        </w:rPr>
        <w:tab/>
      </w:r>
      <w:r w:rsidR="00D2732E" w:rsidRPr="00E5144B">
        <w:rPr>
          <w:rFonts w:asciiTheme="minorHAnsi" w:hAnsiTheme="minorHAnsi"/>
          <w:szCs w:val="24"/>
        </w:rPr>
        <w:t>……………………………………………..……………..</w:t>
      </w:r>
    </w:p>
    <w:p w:rsidR="00D2732E"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 xml:space="preserve">Titolo di studio </w:t>
      </w:r>
      <w:r w:rsidR="004A73BC" w:rsidRPr="00E5144B">
        <w:rPr>
          <w:rFonts w:asciiTheme="minorHAnsi" w:hAnsiTheme="minorHAnsi"/>
          <w:szCs w:val="24"/>
        </w:rPr>
        <w:tab/>
      </w:r>
      <w:r w:rsidR="00D2732E" w:rsidRPr="00E5144B">
        <w:rPr>
          <w:rFonts w:asciiTheme="minorHAnsi" w:hAnsiTheme="minorHAnsi"/>
          <w:szCs w:val="24"/>
        </w:rPr>
        <w:t>……………………………………………..……………..</w:t>
      </w:r>
      <w:r w:rsidR="004A73BC" w:rsidRPr="00E5144B">
        <w:rPr>
          <w:rFonts w:asciiTheme="minorHAnsi" w:hAnsiTheme="minorHAnsi"/>
          <w:szCs w:val="24"/>
        </w:rPr>
        <w:tab/>
      </w:r>
      <w:r w:rsidRPr="00E5144B">
        <w:rPr>
          <w:rFonts w:asciiTheme="minorHAnsi" w:hAnsiTheme="minorHAnsi"/>
          <w:bCs/>
          <w:szCs w:val="24"/>
        </w:rPr>
        <w:t>Livello</w:t>
      </w:r>
      <w:r w:rsidR="004A73BC" w:rsidRPr="00E5144B">
        <w:rPr>
          <w:rFonts w:asciiTheme="minorHAnsi" w:hAnsiTheme="minorHAnsi"/>
          <w:szCs w:val="24"/>
        </w:rPr>
        <w:t>………</w:t>
      </w:r>
      <w:r w:rsidRPr="00E5144B">
        <w:rPr>
          <w:rFonts w:asciiTheme="minorHAnsi" w:hAnsiTheme="minorHAnsi"/>
          <w:b/>
          <w:szCs w:val="24"/>
        </w:rPr>
        <w:t xml:space="preserve"> </w:t>
      </w:r>
      <w:r w:rsidRPr="00E5144B">
        <w:rPr>
          <w:rFonts w:asciiTheme="minorHAnsi" w:hAnsiTheme="minorHAnsi"/>
          <w:bCs/>
          <w:szCs w:val="24"/>
        </w:rPr>
        <w:t>Tel</w:t>
      </w:r>
      <w:r w:rsidR="004A73BC" w:rsidRPr="00E5144B">
        <w:rPr>
          <w:rFonts w:asciiTheme="minorHAnsi" w:hAnsiTheme="minorHAnsi"/>
          <w:bCs/>
          <w:szCs w:val="24"/>
        </w:rPr>
        <w:t>efono</w:t>
      </w:r>
      <w:r w:rsidR="004A73BC" w:rsidRPr="00E5144B">
        <w:rPr>
          <w:rFonts w:asciiTheme="minorHAnsi" w:hAnsiTheme="minorHAnsi"/>
          <w:bCs/>
          <w:szCs w:val="24"/>
        </w:rPr>
        <w:tab/>
      </w:r>
      <w:r w:rsidR="00D2732E" w:rsidRPr="00E5144B">
        <w:rPr>
          <w:rFonts w:asciiTheme="minorHAnsi" w:hAnsiTheme="minorHAnsi"/>
          <w:szCs w:val="24"/>
        </w:rPr>
        <w:t>……………………………………………..……………..</w:t>
      </w:r>
    </w:p>
    <w:p w:rsidR="00680240" w:rsidRPr="00E5144B" w:rsidRDefault="009449E4"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E</w:t>
      </w:r>
      <w:r w:rsidR="00680240" w:rsidRPr="00E5144B">
        <w:rPr>
          <w:rFonts w:asciiTheme="minorHAnsi" w:hAnsiTheme="minorHAnsi"/>
          <w:bCs/>
          <w:szCs w:val="24"/>
        </w:rPr>
        <w:t>mail</w:t>
      </w:r>
      <w:r w:rsidR="004A73BC" w:rsidRPr="00E5144B">
        <w:rPr>
          <w:rFonts w:asciiTheme="minorHAnsi" w:hAnsiTheme="minorHAnsi"/>
          <w:bCs/>
          <w:szCs w:val="24"/>
        </w:rPr>
        <w:tab/>
      </w:r>
      <w:r w:rsidR="00D2732E" w:rsidRPr="00E5144B">
        <w:rPr>
          <w:rFonts w:asciiTheme="minorHAnsi" w:hAnsiTheme="minorHAnsi"/>
          <w:szCs w:val="24"/>
        </w:rPr>
        <w:t>……………………………………………..……………..</w:t>
      </w:r>
    </w:p>
    <w:p w:rsidR="00990553" w:rsidRPr="00E5144B" w:rsidRDefault="00990553" w:rsidP="004A73BC">
      <w:pPr>
        <w:pBdr>
          <w:left w:val="single" w:sz="4" w:space="4" w:color="auto"/>
          <w:bottom w:val="single" w:sz="4" w:space="1" w:color="auto"/>
          <w:right w:val="single" w:sz="4" w:space="4" w:color="auto"/>
        </w:pBdr>
        <w:autoSpaceDE w:val="0"/>
        <w:autoSpaceDN w:val="0"/>
        <w:adjustRightInd w:val="0"/>
        <w:jc w:val="both"/>
        <w:rPr>
          <w:rFonts w:asciiTheme="minorHAnsi" w:hAnsiTheme="minorHAnsi"/>
          <w:b/>
          <w:bCs/>
          <w:smallCaps/>
          <w:szCs w:val="24"/>
        </w:rPr>
      </w:pPr>
    </w:p>
    <w:p w:rsidR="00D2732E" w:rsidRPr="00E5144B" w:rsidRDefault="00D2732E" w:rsidP="0070184E">
      <w:pPr>
        <w:autoSpaceDE w:val="0"/>
        <w:autoSpaceDN w:val="0"/>
        <w:adjustRightInd w:val="0"/>
        <w:spacing w:line="360" w:lineRule="auto"/>
        <w:rPr>
          <w:rFonts w:asciiTheme="minorHAnsi" w:hAnsiTheme="minorHAnsi"/>
          <w:b/>
          <w:bCs/>
          <w:smallCaps/>
          <w:szCs w:val="24"/>
        </w:rPr>
      </w:pPr>
    </w:p>
    <w:p w:rsidR="0070184E" w:rsidRPr="00E5144B" w:rsidRDefault="009449E4" w:rsidP="00944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b/>
          <w:bCs/>
          <w:szCs w:val="24"/>
        </w:rPr>
      </w:pPr>
      <w:r w:rsidRPr="00E5144B">
        <w:rPr>
          <w:rFonts w:asciiTheme="minorHAnsi" w:hAnsiTheme="minorHAnsi"/>
          <w:b/>
          <w:bCs/>
          <w:smallCaps/>
          <w:szCs w:val="24"/>
        </w:rPr>
        <w:br w:type="page"/>
      </w:r>
      <w:r w:rsidR="004C376D" w:rsidRPr="00E5144B">
        <w:rPr>
          <w:rFonts w:asciiTheme="minorHAnsi" w:hAnsiTheme="minorHAnsi"/>
          <w:b/>
          <w:bCs/>
          <w:smallCaps/>
          <w:szCs w:val="24"/>
        </w:rPr>
        <w:lastRenderedPageBreak/>
        <w:t xml:space="preserve">Dati del soggetto giuridico che ha in carico il Tirocinante </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Ente capofila dell’ATS n. </w:t>
      </w:r>
      <w:r w:rsidR="00D97C60" w:rsidRPr="00E5144B">
        <w:rPr>
          <w:rFonts w:asciiTheme="minorHAnsi" w:hAnsiTheme="minorHAnsi"/>
          <w:szCs w:val="24"/>
        </w:rPr>
        <w:tab/>
      </w:r>
      <w:r w:rsidR="008075DB" w:rsidRPr="00E5144B">
        <w:rPr>
          <w:rFonts w:asciiTheme="minorHAnsi" w:hAnsiTheme="minorHAnsi"/>
          <w:bCs/>
          <w:szCs w:val="24"/>
        </w:rPr>
        <w:t>………………………………………</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Comune di </w:t>
      </w:r>
      <w:r w:rsidR="00D97C60" w:rsidRPr="00E5144B">
        <w:rPr>
          <w:rFonts w:asciiTheme="minorHAnsi" w:hAnsiTheme="minorHAnsi"/>
          <w:szCs w:val="24"/>
        </w:rPr>
        <w:tab/>
      </w:r>
      <w:r w:rsidR="00D97C60" w:rsidRPr="00E5144B">
        <w:rPr>
          <w:rFonts w:asciiTheme="minorHAnsi" w:hAnsiTheme="minorHAnsi"/>
          <w:bCs/>
          <w:szCs w:val="24"/>
        </w:rPr>
        <w:t>………………………………………</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Unione dei Comuni di </w:t>
      </w:r>
      <w:r w:rsidR="00D97C60" w:rsidRPr="00E5144B">
        <w:rPr>
          <w:rFonts w:asciiTheme="minorHAnsi" w:hAnsiTheme="minorHAnsi"/>
          <w:szCs w:val="24"/>
        </w:rPr>
        <w:tab/>
      </w:r>
      <w:r w:rsidR="00D97C60" w:rsidRPr="00E5144B">
        <w:rPr>
          <w:rFonts w:asciiTheme="minorHAnsi" w:hAnsiTheme="minorHAnsi"/>
          <w:bCs/>
          <w:szCs w:val="24"/>
        </w:rPr>
        <w:t>………………………………………</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Unione montana di </w:t>
      </w:r>
      <w:r w:rsidR="00D97C60" w:rsidRPr="00E5144B">
        <w:rPr>
          <w:rFonts w:asciiTheme="minorHAnsi" w:hAnsiTheme="minorHAnsi"/>
          <w:szCs w:val="24"/>
        </w:rPr>
        <w:tab/>
      </w:r>
      <w:r w:rsidR="00D97C60" w:rsidRPr="00E5144B">
        <w:rPr>
          <w:rFonts w:asciiTheme="minorHAnsi" w:hAnsiTheme="minorHAnsi"/>
          <w:bCs/>
          <w:szCs w:val="24"/>
        </w:rPr>
        <w:t>………………………………………</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ASP </w:t>
      </w:r>
      <w:r w:rsidR="00D97C60" w:rsidRPr="00E5144B">
        <w:rPr>
          <w:rFonts w:asciiTheme="minorHAnsi" w:hAnsiTheme="minorHAnsi"/>
          <w:szCs w:val="24"/>
        </w:rPr>
        <w:tab/>
      </w:r>
      <w:r w:rsidR="00D97C60" w:rsidRPr="00E5144B">
        <w:rPr>
          <w:rFonts w:asciiTheme="minorHAnsi" w:hAnsiTheme="minorHAnsi"/>
          <w:bCs/>
          <w:szCs w:val="24"/>
        </w:rPr>
        <w:t>………………………………………</w:t>
      </w:r>
    </w:p>
    <w:p w:rsidR="004C376D"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r>
      <w:r w:rsidR="004C376D" w:rsidRPr="00E5144B">
        <w:rPr>
          <w:rFonts w:asciiTheme="minorHAnsi" w:hAnsiTheme="minorHAnsi"/>
          <w:b/>
          <w:bCs/>
          <w:szCs w:val="24"/>
        </w:rPr>
        <w:t xml:space="preserve">   </w:t>
      </w:r>
      <w:r w:rsidR="0070184E" w:rsidRPr="00E5144B">
        <w:rPr>
          <w:rFonts w:asciiTheme="minorHAnsi" w:hAnsiTheme="minorHAnsi"/>
          <w:szCs w:val="24"/>
        </w:rPr>
        <w:t>ASUR</w:t>
      </w:r>
      <w:r w:rsidR="004C376D" w:rsidRPr="00E5144B">
        <w:rPr>
          <w:rFonts w:asciiTheme="minorHAnsi" w:hAnsiTheme="minorHAnsi"/>
          <w:szCs w:val="24"/>
        </w:rPr>
        <w:t>:</w:t>
      </w:r>
      <w:r w:rsidR="0070184E" w:rsidRPr="00E5144B">
        <w:rPr>
          <w:rFonts w:asciiTheme="minorHAnsi" w:hAnsiTheme="minorHAnsi"/>
          <w:szCs w:val="24"/>
        </w:rPr>
        <w:t xml:space="preserve"> </w:t>
      </w:r>
      <w:r w:rsidR="004C376D" w:rsidRPr="00E5144B">
        <w:rPr>
          <w:rFonts w:asciiTheme="minorHAnsi" w:hAnsiTheme="minorHAnsi"/>
          <w:szCs w:val="24"/>
        </w:rPr>
        <w:tab/>
      </w:r>
      <w:r w:rsidR="004C376D" w:rsidRPr="00E5144B">
        <w:rPr>
          <w:rFonts w:asciiTheme="minorHAnsi" w:hAnsiTheme="minorHAnsi"/>
          <w:b/>
          <w:bCs/>
          <w:szCs w:val="24"/>
        </w:rPr>
        <w:t xml:space="preserve">□ </w:t>
      </w:r>
      <w:r w:rsidR="004C376D" w:rsidRPr="00E5144B">
        <w:rPr>
          <w:rFonts w:asciiTheme="minorHAnsi" w:hAnsiTheme="minorHAnsi"/>
          <w:szCs w:val="24"/>
        </w:rPr>
        <w:t>UMEE/</w:t>
      </w:r>
      <w:r w:rsidR="0070184E" w:rsidRPr="00E5144B">
        <w:rPr>
          <w:rFonts w:asciiTheme="minorHAnsi" w:hAnsiTheme="minorHAnsi"/>
          <w:szCs w:val="24"/>
        </w:rPr>
        <w:t xml:space="preserve">UMEA </w:t>
      </w:r>
    </w:p>
    <w:p w:rsidR="004C376D" w:rsidRPr="00E5144B" w:rsidRDefault="004C376D"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szCs w:val="24"/>
        </w:rPr>
        <w:tab/>
      </w:r>
      <w:r w:rsidRPr="00E5144B">
        <w:rPr>
          <w:rFonts w:asciiTheme="minorHAnsi" w:hAnsiTheme="minorHAnsi"/>
          <w:szCs w:val="24"/>
        </w:rPr>
        <w:tab/>
      </w:r>
      <w:r w:rsidRPr="00E5144B">
        <w:rPr>
          <w:rFonts w:asciiTheme="minorHAnsi" w:hAnsiTheme="minorHAnsi"/>
          <w:b/>
          <w:bCs/>
          <w:szCs w:val="24"/>
        </w:rPr>
        <w:t xml:space="preserve">□ </w:t>
      </w:r>
      <w:r w:rsidR="0070184E" w:rsidRPr="00E5144B">
        <w:rPr>
          <w:rFonts w:asciiTheme="minorHAnsi" w:hAnsiTheme="minorHAnsi"/>
          <w:szCs w:val="24"/>
        </w:rPr>
        <w:t xml:space="preserve">DSM </w:t>
      </w:r>
    </w:p>
    <w:p w:rsidR="0070184E" w:rsidRPr="00E5144B" w:rsidRDefault="004C376D"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szCs w:val="24"/>
        </w:rPr>
        <w:tab/>
      </w:r>
      <w:r w:rsidRPr="00E5144B">
        <w:rPr>
          <w:rFonts w:asciiTheme="minorHAnsi" w:hAnsiTheme="minorHAnsi"/>
          <w:szCs w:val="24"/>
        </w:rPr>
        <w:tab/>
      </w:r>
      <w:r w:rsidRPr="00E5144B">
        <w:rPr>
          <w:rFonts w:asciiTheme="minorHAnsi" w:hAnsiTheme="minorHAnsi"/>
          <w:b/>
          <w:bCs/>
          <w:szCs w:val="24"/>
        </w:rPr>
        <w:t xml:space="preserve">□ </w:t>
      </w:r>
      <w:r w:rsidR="0070184E" w:rsidRPr="00E5144B">
        <w:rPr>
          <w:rFonts w:asciiTheme="minorHAnsi" w:hAnsiTheme="minorHAnsi"/>
          <w:szCs w:val="24"/>
        </w:rPr>
        <w:t xml:space="preserve">DDP </w:t>
      </w:r>
    </w:p>
    <w:p w:rsidR="0020364F"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b/>
          <w:bCs/>
          <w:szCs w:val="24"/>
        </w:rPr>
        <w:tab/>
        <w:t xml:space="preserve">□ </w:t>
      </w:r>
      <w:r w:rsidR="004C376D" w:rsidRPr="00E5144B">
        <w:rPr>
          <w:rFonts w:asciiTheme="minorHAnsi" w:hAnsiTheme="minorHAnsi"/>
          <w:szCs w:val="24"/>
        </w:rPr>
        <w:t>E</w:t>
      </w:r>
      <w:r w:rsidR="00287A7D" w:rsidRPr="00E5144B">
        <w:rPr>
          <w:rFonts w:asciiTheme="minorHAnsi" w:hAnsiTheme="minorHAnsi"/>
          <w:szCs w:val="24"/>
        </w:rPr>
        <w:t xml:space="preserve">nti del terzo settore </w:t>
      </w:r>
      <w:r w:rsidR="0020364F" w:rsidRPr="00E5144B">
        <w:rPr>
          <w:rFonts w:asciiTheme="minorHAnsi" w:hAnsiTheme="minorHAnsi"/>
          <w:szCs w:val="24"/>
        </w:rPr>
        <w:t>accredit</w:t>
      </w:r>
      <w:r w:rsidR="00594A58" w:rsidRPr="00E5144B">
        <w:rPr>
          <w:rFonts w:asciiTheme="minorHAnsi" w:hAnsiTheme="minorHAnsi"/>
          <w:szCs w:val="24"/>
        </w:rPr>
        <w:t>ati</w:t>
      </w:r>
      <w:r w:rsidR="00287A7D" w:rsidRPr="00E5144B">
        <w:rPr>
          <w:rFonts w:asciiTheme="minorHAnsi" w:hAnsiTheme="minorHAnsi"/>
          <w:szCs w:val="24"/>
        </w:rPr>
        <w:t xml:space="preserve"> </w:t>
      </w:r>
      <w:r w:rsidR="0020364F" w:rsidRPr="00E5144B">
        <w:rPr>
          <w:rFonts w:asciiTheme="minorHAnsi" w:hAnsiTheme="minorHAnsi"/>
          <w:szCs w:val="24"/>
        </w:rPr>
        <w:t>presso</w:t>
      </w:r>
      <w:r w:rsidR="00287A7D" w:rsidRPr="00E5144B">
        <w:rPr>
          <w:rFonts w:asciiTheme="minorHAnsi" w:hAnsiTheme="minorHAnsi"/>
          <w:szCs w:val="24"/>
        </w:rPr>
        <w:t xml:space="preserve"> il </w:t>
      </w:r>
      <w:r w:rsidR="0020364F" w:rsidRPr="00E5144B">
        <w:rPr>
          <w:rFonts w:asciiTheme="minorHAnsi" w:hAnsiTheme="minorHAnsi"/>
          <w:szCs w:val="24"/>
        </w:rPr>
        <w:t>SSR</w:t>
      </w:r>
      <w:r w:rsidRPr="00E5144B">
        <w:rPr>
          <w:rFonts w:asciiTheme="minorHAnsi" w:hAnsiTheme="minorHAnsi"/>
          <w:b/>
          <w:bCs/>
          <w:szCs w:val="24"/>
        </w:rPr>
        <w:tab/>
      </w:r>
    </w:p>
    <w:p w:rsidR="0070184E" w:rsidRPr="00E5144B" w:rsidRDefault="0020364F"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Cs/>
          <w:szCs w:val="24"/>
        </w:rPr>
      </w:pPr>
      <w:r w:rsidRPr="00E5144B">
        <w:rPr>
          <w:rFonts w:asciiTheme="minorHAnsi" w:hAnsiTheme="minorHAnsi"/>
          <w:b/>
          <w:bCs/>
          <w:szCs w:val="24"/>
        </w:rPr>
        <w:tab/>
      </w:r>
      <w:r w:rsidR="00D2732E" w:rsidRPr="00E5144B">
        <w:rPr>
          <w:rFonts w:asciiTheme="minorHAnsi" w:hAnsiTheme="minorHAnsi"/>
          <w:b/>
          <w:bCs/>
          <w:szCs w:val="24"/>
        </w:rPr>
        <w:t xml:space="preserve">□ </w:t>
      </w:r>
      <w:r w:rsidR="0070184E" w:rsidRPr="00E5144B">
        <w:rPr>
          <w:rFonts w:asciiTheme="minorHAnsi" w:hAnsiTheme="minorHAnsi"/>
          <w:bCs/>
          <w:szCs w:val="24"/>
        </w:rPr>
        <w:t>Ministero della Giustizia – Ufficio Esecuzione Penale Esterna (UEPE)</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b/>
          <w:bCs/>
          <w:szCs w:val="24"/>
        </w:rPr>
        <w:tab/>
        <w:t xml:space="preserve">□ </w:t>
      </w:r>
      <w:r w:rsidR="0070184E" w:rsidRPr="00E5144B">
        <w:rPr>
          <w:rFonts w:asciiTheme="minorHAnsi" w:hAnsiTheme="minorHAnsi"/>
          <w:bCs/>
          <w:szCs w:val="24"/>
        </w:rPr>
        <w:t>Altro</w:t>
      </w:r>
      <w:r w:rsidR="00D97C60" w:rsidRPr="00E5144B">
        <w:rPr>
          <w:rFonts w:asciiTheme="minorHAnsi" w:hAnsiTheme="minorHAnsi"/>
          <w:bCs/>
          <w:szCs w:val="24"/>
        </w:rPr>
        <w:tab/>
      </w:r>
      <w:r w:rsidR="0070184E" w:rsidRPr="00E5144B">
        <w:rPr>
          <w:rFonts w:asciiTheme="minorHAnsi" w:hAnsiTheme="minorHAnsi"/>
          <w:bCs/>
          <w:szCs w:val="24"/>
        </w:rPr>
        <w:t>………………………………………</w:t>
      </w:r>
    </w:p>
    <w:p w:rsidR="0070184E" w:rsidRPr="00E5144B" w:rsidRDefault="0070184E" w:rsidP="009449E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szCs w:val="24"/>
        </w:rPr>
      </w:pPr>
    </w:p>
    <w:p w:rsidR="00D2732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Ragione sociale</w:t>
      </w:r>
      <w:r w:rsidR="00D2732E" w:rsidRPr="00E5144B">
        <w:rPr>
          <w:rFonts w:asciiTheme="minorHAnsi" w:hAnsiTheme="minorHAnsi"/>
          <w:bCs/>
          <w:szCs w:val="24"/>
        </w:rPr>
        <w:tab/>
      </w:r>
      <w:r w:rsidR="009449E4" w:rsidRPr="00E5144B">
        <w:rPr>
          <w:rFonts w:asciiTheme="minorHAnsi" w:hAnsiTheme="minorHAnsi"/>
          <w:szCs w:val="24"/>
        </w:rPr>
        <w:t>……………………………………………..……………..</w:t>
      </w:r>
    </w:p>
    <w:p w:rsidR="009D58D9" w:rsidRPr="00E5144B" w:rsidRDefault="009D58D9" w:rsidP="009D58D9">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Codice fiscale</w:t>
      </w:r>
      <w:r w:rsidRPr="00E5144B">
        <w:rPr>
          <w:rFonts w:asciiTheme="minorHAnsi" w:hAnsiTheme="minorHAnsi"/>
          <w:bCs/>
          <w:szCs w:val="24"/>
        </w:rPr>
        <w:tab/>
      </w:r>
      <w:r w:rsidRPr="00E5144B">
        <w:rPr>
          <w:rFonts w:asciiTheme="minorHAnsi" w:hAnsiTheme="minorHAnsi"/>
          <w:szCs w:val="24"/>
        </w:rPr>
        <w:t>……………………………………………..……………..</w:t>
      </w:r>
    </w:p>
    <w:p w:rsidR="009D58D9" w:rsidRPr="00E5144B" w:rsidRDefault="009D58D9"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Sede Servizio</w:t>
      </w:r>
      <w:r w:rsidR="00D2732E" w:rsidRPr="00E5144B">
        <w:rPr>
          <w:rFonts w:asciiTheme="minorHAnsi" w:hAnsiTheme="minorHAnsi"/>
          <w:bCs/>
          <w:szCs w:val="24"/>
        </w:rPr>
        <w:tab/>
      </w:r>
      <w:r w:rsidR="009449E4" w:rsidRPr="00E5144B">
        <w:rPr>
          <w:rFonts w:asciiTheme="minorHAnsi" w:hAnsiTheme="minorHAnsi"/>
          <w:szCs w:val="24"/>
        </w:rPr>
        <w:t>……………………………………………..……………..</w:t>
      </w:r>
    </w:p>
    <w:p w:rsidR="00D2732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Indirizzo</w:t>
      </w:r>
      <w:r w:rsidR="00D2732E" w:rsidRPr="00E5144B">
        <w:rPr>
          <w:rFonts w:asciiTheme="minorHAnsi" w:hAnsiTheme="minorHAnsi"/>
          <w:bCs/>
          <w:szCs w:val="24"/>
        </w:rPr>
        <w:tab/>
      </w:r>
      <w:r w:rsidR="009449E4" w:rsidRPr="00E5144B">
        <w:rPr>
          <w:rFonts w:asciiTheme="minorHAnsi" w:hAnsiTheme="minorHAnsi"/>
          <w:szCs w:val="24"/>
        </w:rPr>
        <w:t>……………………………………………..……………..</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Tel</w:t>
      </w:r>
      <w:r w:rsidR="004C376D" w:rsidRPr="00E5144B">
        <w:rPr>
          <w:rFonts w:asciiTheme="minorHAnsi" w:hAnsiTheme="minorHAnsi"/>
          <w:bCs/>
          <w:szCs w:val="24"/>
        </w:rPr>
        <w:t>efono</w:t>
      </w:r>
      <w:r w:rsidR="00D2732E" w:rsidRPr="00E5144B">
        <w:rPr>
          <w:rFonts w:asciiTheme="minorHAnsi" w:hAnsiTheme="minorHAnsi"/>
          <w:bCs/>
          <w:szCs w:val="24"/>
        </w:rPr>
        <w:tab/>
      </w:r>
      <w:r w:rsidR="009449E4" w:rsidRPr="00E5144B">
        <w:rPr>
          <w:rFonts w:asciiTheme="minorHAnsi" w:hAnsiTheme="minorHAnsi"/>
          <w:szCs w:val="24"/>
        </w:rPr>
        <w:t>……………………………………………..……………..</w:t>
      </w:r>
    </w:p>
    <w:p w:rsidR="00D2732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Comune/Provincia</w:t>
      </w:r>
      <w:r w:rsidR="00D2732E" w:rsidRPr="00E5144B">
        <w:rPr>
          <w:rFonts w:asciiTheme="minorHAnsi" w:hAnsiTheme="minorHAnsi"/>
          <w:bCs/>
          <w:szCs w:val="24"/>
        </w:rPr>
        <w:tab/>
      </w:r>
      <w:r w:rsidR="009449E4" w:rsidRPr="00E5144B">
        <w:rPr>
          <w:rFonts w:asciiTheme="minorHAnsi" w:hAnsiTheme="minorHAnsi"/>
          <w:szCs w:val="24"/>
        </w:rPr>
        <w:t>……………………………………………..……………..</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Responsabile</w:t>
      </w:r>
      <w:r w:rsidR="009449E4" w:rsidRPr="00E5144B">
        <w:rPr>
          <w:rFonts w:asciiTheme="minorHAnsi" w:hAnsiTheme="minorHAnsi"/>
          <w:bCs/>
          <w:szCs w:val="24"/>
        </w:rPr>
        <w:tab/>
      </w:r>
      <w:r w:rsidR="009449E4" w:rsidRPr="00E5144B">
        <w:rPr>
          <w:rFonts w:asciiTheme="minorHAnsi" w:hAnsiTheme="minorHAnsi"/>
          <w:szCs w:val="24"/>
        </w:rPr>
        <w:t>……………………………………………..……………..</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
    <w:p w:rsidR="0070184E" w:rsidRPr="00E5144B" w:rsidRDefault="009D58D9"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i/>
          <w:szCs w:val="24"/>
        </w:rPr>
      </w:pPr>
      <w:r w:rsidRPr="00E5144B">
        <w:rPr>
          <w:rFonts w:asciiTheme="minorHAnsi" w:hAnsiTheme="minorHAnsi"/>
          <w:bCs/>
          <w:i/>
          <w:szCs w:val="24"/>
        </w:rPr>
        <w:t>Case manager</w:t>
      </w:r>
      <w:r w:rsidR="0070184E" w:rsidRPr="00E5144B">
        <w:rPr>
          <w:rFonts w:asciiTheme="minorHAnsi" w:hAnsiTheme="minorHAnsi"/>
          <w:bCs/>
          <w:i/>
          <w:szCs w:val="24"/>
        </w:rPr>
        <w:tab/>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Nome </w:t>
      </w:r>
      <w:r w:rsidR="00D2732E" w:rsidRPr="00E5144B">
        <w:rPr>
          <w:rFonts w:asciiTheme="minorHAnsi" w:hAnsiTheme="minorHAnsi"/>
          <w:bCs/>
          <w:szCs w:val="24"/>
        </w:rPr>
        <w:t>e c</w:t>
      </w:r>
      <w:r w:rsidRPr="00E5144B">
        <w:rPr>
          <w:rFonts w:asciiTheme="minorHAnsi" w:hAnsiTheme="minorHAnsi"/>
          <w:bCs/>
          <w:szCs w:val="24"/>
        </w:rPr>
        <w:t xml:space="preserve">ognome </w:t>
      </w:r>
      <w:r w:rsidR="009449E4" w:rsidRPr="00E5144B">
        <w:rPr>
          <w:rFonts w:asciiTheme="minorHAnsi" w:hAnsiTheme="minorHAnsi"/>
          <w:bCs/>
          <w:szCs w:val="24"/>
        </w:rPr>
        <w:tab/>
      </w:r>
      <w:r w:rsidR="009449E4" w:rsidRPr="00E5144B">
        <w:rPr>
          <w:rFonts w:asciiTheme="minorHAnsi" w:hAnsiTheme="minorHAnsi"/>
          <w:szCs w:val="24"/>
        </w:rPr>
        <w:t>……………………………………………..……………..</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Codice Fiscale </w:t>
      </w:r>
      <w:r w:rsidR="009449E4" w:rsidRPr="00E5144B">
        <w:rPr>
          <w:rFonts w:asciiTheme="minorHAnsi" w:hAnsiTheme="minorHAnsi"/>
          <w:bCs/>
          <w:szCs w:val="24"/>
        </w:rPr>
        <w:tab/>
      </w:r>
      <w:r w:rsidR="009449E4" w:rsidRPr="00E5144B">
        <w:rPr>
          <w:rFonts w:asciiTheme="minorHAnsi" w:hAnsiTheme="minorHAnsi"/>
          <w:szCs w:val="24"/>
        </w:rPr>
        <w:t>……………………………………………..……………..</w:t>
      </w:r>
      <w:r w:rsidRPr="00E5144B">
        <w:rPr>
          <w:rFonts w:asciiTheme="minorHAnsi" w:hAnsiTheme="minorHAnsi"/>
          <w:bCs/>
          <w:szCs w:val="24"/>
        </w:rPr>
        <w:t xml:space="preserve"> </w:t>
      </w:r>
    </w:p>
    <w:p w:rsidR="009449E4"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Telefono </w:t>
      </w:r>
      <w:r w:rsidR="009449E4" w:rsidRPr="00E5144B">
        <w:rPr>
          <w:rFonts w:asciiTheme="minorHAnsi" w:hAnsiTheme="minorHAnsi"/>
          <w:bCs/>
          <w:szCs w:val="24"/>
        </w:rPr>
        <w:tab/>
      </w:r>
      <w:r w:rsidR="009449E4" w:rsidRPr="00E5144B">
        <w:rPr>
          <w:rFonts w:asciiTheme="minorHAnsi" w:hAnsiTheme="minorHAnsi"/>
          <w:szCs w:val="24"/>
        </w:rPr>
        <w:t>……………………………………………..……………..</w:t>
      </w:r>
      <w:r w:rsidRPr="00E5144B">
        <w:rPr>
          <w:rFonts w:asciiTheme="minorHAnsi" w:hAnsiTheme="minorHAnsi"/>
          <w:bCs/>
          <w:szCs w:val="24"/>
        </w:rPr>
        <w:t xml:space="preserve"> </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Email </w:t>
      </w:r>
      <w:r w:rsidR="009449E4" w:rsidRPr="00E5144B">
        <w:rPr>
          <w:rFonts w:asciiTheme="minorHAnsi" w:hAnsiTheme="minorHAnsi"/>
          <w:bCs/>
          <w:szCs w:val="24"/>
        </w:rPr>
        <w:tab/>
      </w:r>
      <w:r w:rsidR="009449E4" w:rsidRPr="00E5144B">
        <w:rPr>
          <w:rFonts w:asciiTheme="minorHAnsi" w:hAnsiTheme="minorHAnsi"/>
          <w:szCs w:val="24"/>
        </w:rPr>
        <w:t>……………………………………………..……………..</w:t>
      </w:r>
    </w:p>
    <w:p w:rsidR="009449E4" w:rsidRPr="00E5144B" w:rsidRDefault="009449E4"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
    <w:p w:rsidR="002925F7" w:rsidRPr="00E5144B" w:rsidRDefault="002925F7" w:rsidP="00FC11F1">
      <w:pPr>
        <w:keepNext/>
        <w:ind w:left="-284" w:firstLine="284"/>
        <w:outlineLvl w:val="1"/>
        <w:rPr>
          <w:rFonts w:asciiTheme="minorHAnsi" w:hAnsiTheme="minorHAnsi"/>
          <w:b/>
          <w:szCs w:val="24"/>
        </w:rPr>
      </w:pPr>
    </w:p>
    <w:p w:rsidR="002925F7" w:rsidRPr="00E5144B" w:rsidRDefault="002925F7" w:rsidP="00FC11F1">
      <w:pPr>
        <w:keepNext/>
        <w:ind w:left="-284" w:firstLine="284"/>
        <w:outlineLvl w:val="1"/>
        <w:rPr>
          <w:rFonts w:asciiTheme="minorHAnsi" w:hAnsiTheme="minorHAnsi"/>
          <w:b/>
          <w:szCs w:val="24"/>
        </w:rPr>
      </w:pPr>
    </w:p>
    <w:p w:rsidR="00FC11F1" w:rsidRPr="00E5144B" w:rsidRDefault="00FC11F1" w:rsidP="00FC11F1">
      <w:pPr>
        <w:autoSpaceDE w:val="0"/>
        <w:autoSpaceDN w:val="0"/>
        <w:adjustRightInd w:val="0"/>
        <w:rPr>
          <w:rFonts w:asciiTheme="minorHAnsi" w:hAnsiTheme="minorHAnsi"/>
          <w:b/>
          <w:bCs/>
          <w:smallCaps/>
          <w:szCs w:val="24"/>
        </w:rPr>
      </w:pPr>
    </w:p>
    <w:p w:rsidR="00FC11F1" w:rsidRPr="00E5144B" w:rsidRDefault="00494EED" w:rsidP="00494EED">
      <w:pPr>
        <w:pBdr>
          <w:top w:val="single" w:sz="4" w:space="1" w:color="auto"/>
          <w:left w:val="single" w:sz="4" w:space="1" w:color="auto"/>
          <w:bottom w:val="single" w:sz="4" w:space="1" w:color="auto"/>
          <w:right w:val="single" w:sz="4" w:space="1" w:color="auto"/>
        </w:pBdr>
        <w:autoSpaceDE w:val="0"/>
        <w:autoSpaceDN w:val="0"/>
        <w:adjustRightInd w:val="0"/>
        <w:spacing w:line="360" w:lineRule="auto"/>
        <w:rPr>
          <w:rFonts w:asciiTheme="minorHAnsi" w:hAnsiTheme="minorHAnsi"/>
          <w:b/>
          <w:bCs/>
          <w:smallCaps/>
          <w:szCs w:val="24"/>
        </w:rPr>
      </w:pPr>
      <w:r w:rsidRPr="00E5144B">
        <w:rPr>
          <w:rFonts w:asciiTheme="minorHAnsi" w:hAnsiTheme="minorHAnsi"/>
          <w:b/>
          <w:bCs/>
          <w:smallCaps/>
          <w:szCs w:val="24"/>
        </w:rPr>
        <w:br w:type="page"/>
      </w:r>
      <w:r w:rsidR="00C55AD6" w:rsidRPr="00E5144B">
        <w:rPr>
          <w:rFonts w:asciiTheme="minorHAnsi" w:hAnsiTheme="minorHAnsi"/>
          <w:b/>
          <w:bCs/>
          <w:smallCaps/>
          <w:szCs w:val="24"/>
        </w:rPr>
        <w:lastRenderedPageBreak/>
        <w:t>Dati del Soggetto Promotore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851" w:hanging="851"/>
        <w:rPr>
          <w:rFonts w:asciiTheme="minorHAnsi" w:hAnsiTheme="minorHAnsi"/>
          <w:b/>
          <w:bCs/>
          <w:szCs w:val="24"/>
        </w:rPr>
      </w:pP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w:t>
      </w:r>
      <w:r w:rsidRPr="00E5144B">
        <w:rPr>
          <w:rFonts w:asciiTheme="minorHAnsi" w:hAnsiTheme="minorHAnsi"/>
          <w:b/>
          <w:bCs/>
          <w:szCs w:val="24"/>
        </w:rPr>
        <w:tab/>
      </w:r>
      <w:r w:rsidRPr="00E5144B">
        <w:rPr>
          <w:rFonts w:asciiTheme="minorHAnsi" w:hAnsiTheme="minorHAnsi"/>
          <w:bCs/>
          <w:szCs w:val="24"/>
        </w:rPr>
        <w:t>Ente capofila di Ambito Territoriale Sociale (ATS);</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w:t>
      </w:r>
      <w:r w:rsidRPr="00E5144B">
        <w:rPr>
          <w:rFonts w:asciiTheme="minorHAnsi" w:hAnsiTheme="minorHAnsi"/>
          <w:b/>
          <w:bCs/>
          <w:szCs w:val="24"/>
        </w:rPr>
        <w:tab/>
      </w:r>
      <w:r w:rsidRPr="00E5144B">
        <w:rPr>
          <w:rFonts w:asciiTheme="minorHAnsi" w:hAnsiTheme="minorHAnsi"/>
          <w:bCs/>
          <w:szCs w:val="24"/>
        </w:rPr>
        <w:t>Centri per l’impiego;</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 xml:space="preserve">Istituzioni scolastiche statali e non statali che rilascino titoli di studio con valore legale, anche nell’ambito dei piani di studio previsti dal vigente ordinamento; </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Enti di formazione accreditati dalla Regione Marche;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 xml:space="preserve">Servizi per il lavoro privati accreditati di cui alla DGR n. 1583 del 25/11/2013 e </w:t>
      </w:r>
      <w:proofErr w:type="spellStart"/>
      <w:r w:rsidRPr="00E5144B">
        <w:rPr>
          <w:rFonts w:asciiTheme="minorHAnsi" w:hAnsiTheme="minorHAnsi"/>
          <w:bCs/>
          <w:szCs w:val="24"/>
        </w:rPr>
        <w:t>s.m.i.</w:t>
      </w:r>
      <w:proofErr w:type="spellEnd"/>
      <w:r w:rsidRPr="00E5144B">
        <w:rPr>
          <w:rFonts w:asciiTheme="minorHAnsi" w:hAnsiTheme="minorHAnsi"/>
          <w:bCs/>
          <w:szCs w:val="24"/>
        </w:rPr>
        <w:t>;</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Cooperative sociali iscritte negli specifici albi regionali, ove esistenti;</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Enti del terzo settore accreditati e/o convenzionati con il SSR;</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Comuni, Unioni di Comuni e Unioni Montane;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Azienda Sanitaria Unica Regionale;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Istituti di istruzione universitaria statali e non statali abilitati al rilascio di titoli accademici e dell’AFAM;</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Fondazioni di Istruzione Tecnica Superiore (ITS);</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 xml:space="preserve">Soggetti autorizzati all’intermediazione dall’Agenzia Nazionale per le Politiche Attive del Lavoro (ANPAL) ai sensi dell’art. 9 comma 1 lett. h) del </w:t>
      </w:r>
      <w:proofErr w:type="spellStart"/>
      <w:r w:rsidRPr="00E5144B">
        <w:rPr>
          <w:rFonts w:asciiTheme="minorHAnsi" w:hAnsiTheme="minorHAnsi"/>
          <w:bCs/>
          <w:szCs w:val="24"/>
        </w:rPr>
        <w:t>D.Lgs.</w:t>
      </w:r>
      <w:proofErr w:type="spellEnd"/>
      <w:r w:rsidRPr="00E5144B">
        <w:rPr>
          <w:rFonts w:asciiTheme="minorHAnsi" w:hAnsiTheme="minorHAnsi"/>
          <w:bCs/>
          <w:szCs w:val="24"/>
        </w:rPr>
        <w:t xml:space="preserve"> n. 150/2015 e </w:t>
      </w:r>
      <w:proofErr w:type="spellStart"/>
      <w:r w:rsidRPr="00E5144B">
        <w:rPr>
          <w:rFonts w:asciiTheme="minorHAnsi" w:hAnsiTheme="minorHAnsi"/>
          <w:bCs/>
          <w:szCs w:val="24"/>
        </w:rPr>
        <w:t>smi</w:t>
      </w:r>
      <w:proofErr w:type="spellEnd"/>
      <w:r w:rsidRPr="00E5144B">
        <w:rPr>
          <w:rFonts w:asciiTheme="minorHAnsi" w:hAnsiTheme="minorHAnsi"/>
          <w:bCs/>
          <w:szCs w:val="24"/>
        </w:rPr>
        <w:t xml:space="preserve"> ovvero accreditati ai servizi per il lavoro ai sensi dell’art. 12 del medesimo decreto;</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Agenzia Nazionale per le Politiche Attive del Lavoro (ANPAL).</w:t>
      </w:r>
    </w:p>
    <w:p w:rsidR="00FC11F1" w:rsidRPr="00E5144B" w:rsidRDefault="00FC11F1" w:rsidP="00494EED">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b/>
          <w:bCs/>
          <w:smallCaps/>
          <w:szCs w:val="24"/>
        </w:rPr>
      </w:pP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Denominazione/ragione sociale </w:t>
      </w:r>
      <w:r w:rsidRPr="00E5144B">
        <w:rPr>
          <w:rFonts w:asciiTheme="minorHAnsi" w:hAnsiTheme="minorHAnsi"/>
          <w:szCs w:val="24"/>
        </w:rPr>
        <w:tab/>
      </w:r>
      <w:r w:rsidRPr="00E5144B">
        <w:rPr>
          <w:rFonts w:asciiTheme="minorHAnsi" w:hAnsiTheme="minorHAnsi"/>
          <w:bCs/>
          <w:szCs w:val="24"/>
        </w:rPr>
        <w:t>………………………………………………………</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
          <w:bCs/>
          <w:szCs w:val="24"/>
        </w:rPr>
      </w:pPr>
      <w:r w:rsidRPr="00E5144B">
        <w:rPr>
          <w:rFonts w:asciiTheme="minorHAnsi" w:hAnsiTheme="minorHAnsi"/>
          <w:szCs w:val="24"/>
        </w:rPr>
        <w:t>Codice fiscale/partita Iva</w:t>
      </w:r>
      <w:r w:rsidR="00494EED" w:rsidRPr="00E5144B">
        <w:rPr>
          <w:rFonts w:asciiTheme="minorHAnsi" w:hAnsiTheme="minorHAnsi"/>
          <w:szCs w:val="24"/>
        </w:rPr>
        <w:tab/>
      </w:r>
      <w:r w:rsidRPr="00E5144B">
        <w:rPr>
          <w:rFonts w:asciiTheme="minorHAnsi" w:hAnsiTheme="minorHAnsi"/>
          <w:bCs/>
          <w:szCs w:val="24"/>
        </w:rPr>
        <w:t>………………………………………………………</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Legale rappresentante </w:t>
      </w:r>
      <w:r w:rsidR="00494EED" w:rsidRPr="00E5144B">
        <w:rPr>
          <w:rFonts w:asciiTheme="minorHAnsi" w:hAnsiTheme="minorHAnsi"/>
          <w:b/>
          <w:bCs/>
          <w:szCs w:val="24"/>
        </w:rPr>
        <w:tab/>
      </w:r>
      <w:r w:rsidRPr="00E5144B">
        <w:rPr>
          <w:rFonts w:asciiTheme="minorHAnsi" w:hAnsiTheme="minorHAnsi"/>
          <w:bCs/>
          <w:szCs w:val="24"/>
        </w:rPr>
        <w:t>………………………………………………………</w:t>
      </w:r>
    </w:p>
    <w:p w:rsidR="00FC11F1"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Sede legale</w:t>
      </w:r>
      <w:r w:rsidRPr="00E5144B">
        <w:rPr>
          <w:rFonts w:asciiTheme="minorHAnsi" w:hAnsiTheme="minorHAnsi"/>
          <w:b/>
          <w:bCs/>
          <w:szCs w:val="24"/>
        </w:rPr>
        <w:tab/>
      </w:r>
      <w:r w:rsidRPr="00E5144B">
        <w:rPr>
          <w:rFonts w:asciiTheme="minorHAnsi" w:hAnsiTheme="minorHAnsi"/>
          <w:bCs/>
          <w:szCs w:val="24"/>
        </w:rPr>
        <w:t>………………………………………………………</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Sede operativa che gestisce il tirocinio: </w:t>
      </w:r>
      <w:r w:rsidR="00494EED" w:rsidRPr="00E5144B">
        <w:rPr>
          <w:rFonts w:asciiTheme="minorHAnsi" w:hAnsiTheme="minorHAnsi"/>
          <w:szCs w:val="24"/>
        </w:rPr>
        <w:tab/>
      </w:r>
      <w:r w:rsidRPr="00E5144B">
        <w:rPr>
          <w:rFonts w:asciiTheme="minorHAnsi" w:hAnsiTheme="minorHAnsi"/>
          <w:bCs/>
          <w:szCs w:val="24"/>
        </w:rPr>
        <w:t>……………………………………………………</w:t>
      </w:r>
      <w:r w:rsidR="00494EED" w:rsidRPr="00E5144B">
        <w:rPr>
          <w:rFonts w:asciiTheme="minorHAnsi" w:hAnsiTheme="minorHAnsi"/>
          <w:bCs/>
          <w:szCs w:val="24"/>
        </w:rPr>
        <w:t>…</w:t>
      </w:r>
    </w:p>
    <w:p w:rsidR="00494EED" w:rsidRPr="00E5144B" w:rsidRDefault="002B541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r w:rsidRPr="00E5144B">
        <w:rPr>
          <w:rFonts w:asciiTheme="minorHAnsi" w:hAnsiTheme="minorHAnsi"/>
          <w:szCs w:val="24"/>
          <w:lang w:val="fr-FR"/>
        </w:rPr>
        <w:t>Telefono</w:t>
      </w:r>
      <w:r w:rsidR="00FC11F1" w:rsidRPr="00E5144B">
        <w:rPr>
          <w:rFonts w:asciiTheme="minorHAnsi" w:hAnsiTheme="minorHAnsi"/>
          <w:szCs w:val="24"/>
          <w:lang w:val="fr-FR"/>
        </w:rPr>
        <w:tab/>
      </w:r>
      <w:r w:rsidR="00494EED" w:rsidRPr="00E5144B">
        <w:rPr>
          <w:rFonts w:asciiTheme="minorHAnsi" w:hAnsiTheme="minorHAnsi"/>
          <w:bCs/>
          <w:szCs w:val="24"/>
        </w:rPr>
        <w:t>………………………………………………………</w:t>
      </w:r>
    </w:p>
    <w:p w:rsidR="00FC11F1" w:rsidRPr="00E5144B" w:rsidRDefault="002B541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lang w:val="fr-FR"/>
        </w:rPr>
        <w:t>E</w:t>
      </w:r>
      <w:r w:rsidR="00FC11F1" w:rsidRPr="00E5144B">
        <w:rPr>
          <w:rFonts w:asciiTheme="minorHAnsi" w:hAnsiTheme="minorHAnsi"/>
          <w:szCs w:val="24"/>
          <w:lang w:val="fr-FR"/>
        </w:rPr>
        <w:t>mail</w:t>
      </w:r>
      <w:r w:rsidR="00494EED" w:rsidRPr="00E5144B">
        <w:rPr>
          <w:rFonts w:asciiTheme="minorHAnsi" w:hAnsiTheme="minorHAnsi"/>
          <w:bCs/>
          <w:szCs w:val="24"/>
        </w:rPr>
        <w:tab/>
        <w:t>………………………………………………………</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proofErr w:type="spellStart"/>
      <w:r w:rsidRPr="00E5144B">
        <w:rPr>
          <w:rFonts w:asciiTheme="minorHAnsi" w:hAnsiTheme="minorHAnsi"/>
          <w:szCs w:val="24"/>
          <w:lang w:val="fr-FR"/>
        </w:rPr>
        <w:t>Referente</w:t>
      </w:r>
      <w:proofErr w:type="spellEnd"/>
      <w:r w:rsidR="00494EED" w:rsidRPr="00E5144B">
        <w:rPr>
          <w:rFonts w:asciiTheme="minorHAnsi" w:hAnsiTheme="minorHAnsi"/>
          <w:szCs w:val="24"/>
          <w:lang w:val="fr-FR"/>
        </w:rPr>
        <w:tab/>
      </w:r>
      <w:r w:rsidR="00494EED" w:rsidRPr="00E5144B">
        <w:rPr>
          <w:rFonts w:asciiTheme="minorHAnsi" w:hAnsiTheme="minorHAnsi"/>
          <w:bCs/>
          <w:szCs w:val="24"/>
        </w:rPr>
        <w:t>………………………………………………………</w:t>
      </w:r>
    </w:p>
    <w:p w:rsidR="00C0066A" w:rsidRPr="00E5144B"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p>
    <w:p w:rsidR="00C0066A" w:rsidRPr="00E5144B"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i/>
          <w:szCs w:val="24"/>
        </w:rPr>
      </w:pPr>
      <w:r w:rsidRPr="00E5144B">
        <w:rPr>
          <w:rFonts w:asciiTheme="minorHAnsi" w:hAnsiTheme="minorHAnsi"/>
          <w:bCs/>
          <w:i/>
          <w:szCs w:val="24"/>
        </w:rPr>
        <w:t>Eventuale Tutor</w:t>
      </w:r>
    </w:p>
    <w:p w:rsidR="00C0066A" w:rsidRPr="00E5144B" w:rsidRDefault="00C0066A"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Nome e cognome </w:t>
      </w:r>
      <w:r w:rsidRPr="00E5144B">
        <w:rPr>
          <w:rFonts w:asciiTheme="minorHAnsi" w:hAnsiTheme="minorHAnsi"/>
          <w:szCs w:val="24"/>
        </w:rPr>
        <w:tab/>
      </w:r>
      <w:r w:rsidRPr="00E5144B">
        <w:rPr>
          <w:rFonts w:asciiTheme="minorHAnsi" w:hAnsiTheme="minorHAnsi"/>
          <w:bCs/>
          <w:szCs w:val="24"/>
        </w:rPr>
        <w:t>………………………………………………………</w:t>
      </w:r>
    </w:p>
    <w:p w:rsidR="00C0066A" w:rsidRPr="00E5144B" w:rsidRDefault="00C0066A"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Codice Fiscale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 xml:space="preserve"> </w:t>
      </w:r>
    </w:p>
    <w:p w:rsidR="00C0066A" w:rsidRPr="00E5144B" w:rsidRDefault="00C0066A"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Telefono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 xml:space="preserve"> </w:t>
      </w:r>
    </w:p>
    <w:p w:rsidR="00C0066A" w:rsidRPr="00E5144B" w:rsidRDefault="00C0066A"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Email </w:t>
      </w:r>
      <w:r w:rsidRPr="00E5144B">
        <w:rPr>
          <w:rFonts w:asciiTheme="minorHAnsi" w:hAnsiTheme="minorHAnsi"/>
          <w:szCs w:val="24"/>
        </w:rPr>
        <w:tab/>
      </w:r>
      <w:r w:rsidRPr="00E5144B">
        <w:rPr>
          <w:rFonts w:asciiTheme="minorHAnsi" w:hAnsiTheme="minorHAnsi"/>
          <w:bCs/>
          <w:szCs w:val="24"/>
        </w:rPr>
        <w:t>………………………………………………………</w:t>
      </w:r>
    </w:p>
    <w:p w:rsidR="00C0066A" w:rsidRPr="00E5144B"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Ruolo nell'azienda </w:t>
      </w:r>
      <w:r w:rsidRPr="00E5144B">
        <w:rPr>
          <w:rFonts w:asciiTheme="minorHAnsi" w:hAnsiTheme="minorHAnsi"/>
          <w:szCs w:val="24"/>
        </w:rPr>
        <w:tab/>
      </w:r>
      <w:r w:rsidRPr="00E5144B">
        <w:rPr>
          <w:rFonts w:asciiTheme="minorHAnsi" w:hAnsiTheme="minorHAnsi"/>
          <w:bCs/>
          <w:szCs w:val="24"/>
        </w:rPr>
        <w:t>………………………………………………………</w:t>
      </w:r>
    </w:p>
    <w:p w:rsidR="00FC11F1" w:rsidRPr="00E5144B" w:rsidRDefault="000B2FF6" w:rsidP="00FC11F1">
      <w:pPr>
        <w:autoSpaceDE w:val="0"/>
        <w:autoSpaceDN w:val="0"/>
        <w:adjustRightInd w:val="0"/>
        <w:rPr>
          <w:rFonts w:asciiTheme="minorHAnsi" w:hAnsiTheme="minorHAnsi"/>
          <w:szCs w:val="24"/>
        </w:rPr>
      </w:pPr>
      <w:r w:rsidRPr="00E5144B">
        <w:rPr>
          <w:rFonts w:asciiTheme="minorHAnsi" w:hAnsiTheme="minorHAnsi"/>
          <w:szCs w:val="24"/>
        </w:rPr>
        <w:br w:type="page"/>
      </w:r>
    </w:p>
    <w:p w:rsidR="00FC11F1" w:rsidRPr="00E5144B" w:rsidRDefault="002B541D" w:rsidP="00494EED">
      <w:pPr>
        <w:pBdr>
          <w:top w:val="single" w:sz="4" w:space="1" w:color="auto"/>
          <w:left w:val="single" w:sz="4" w:space="1" w:color="auto"/>
          <w:bottom w:val="single" w:sz="4" w:space="1" w:color="auto"/>
          <w:right w:val="single" w:sz="4" w:space="1" w:color="auto"/>
        </w:pBdr>
        <w:autoSpaceDE w:val="0"/>
        <w:autoSpaceDN w:val="0"/>
        <w:adjustRightInd w:val="0"/>
        <w:spacing w:line="360" w:lineRule="auto"/>
        <w:rPr>
          <w:rFonts w:asciiTheme="minorHAnsi" w:hAnsiTheme="minorHAnsi"/>
          <w:b/>
          <w:bCs/>
          <w:smallCaps/>
          <w:szCs w:val="24"/>
        </w:rPr>
      </w:pPr>
      <w:r w:rsidRPr="00E5144B">
        <w:rPr>
          <w:rFonts w:asciiTheme="minorHAnsi" w:hAnsiTheme="minorHAnsi"/>
          <w:b/>
          <w:bCs/>
          <w:smallCaps/>
          <w:szCs w:val="24"/>
        </w:rPr>
        <w:lastRenderedPageBreak/>
        <w:t xml:space="preserve">Dati del Soggetto Ospitante </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Denominazione/ragione sociale </w:t>
      </w:r>
      <w:r w:rsidRPr="00E5144B">
        <w:rPr>
          <w:rFonts w:asciiTheme="minorHAnsi" w:hAnsiTheme="minorHAnsi"/>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Codice fiscale/partita Iva</w:t>
      </w:r>
      <w:r w:rsidRPr="00E5144B">
        <w:rPr>
          <w:rFonts w:asciiTheme="minorHAnsi" w:hAnsiTheme="minorHAnsi"/>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Legale rappresentante </w:t>
      </w:r>
      <w:r w:rsidRPr="00E5144B">
        <w:rPr>
          <w:rFonts w:asciiTheme="minorHAnsi" w:hAnsiTheme="minorHAnsi"/>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Sede legale</w:t>
      </w:r>
      <w:r w:rsidRPr="00E5144B">
        <w:rPr>
          <w:rFonts w:asciiTheme="minorHAnsi" w:hAnsiTheme="minorHAnsi"/>
          <w:szCs w:val="24"/>
        </w:rPr>
        <w:tab/>
        <w:t>………………………………………………………</w:t>
      </w:r>
    </w:p>
    <w:p w:rsidR="00494EED" w:rsidRPr="00E5144B" w:rsidRDefault="00972B6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r w:rsidRPr="00E5144B">
        <w:rPr>
          <w:rFonts w:asciiTheme="minorHAnsi" w:hAnsiTheme="minorHAnsi"/>
          <w:szCs w:val="24"/>
          <w:lang w:val="fr-FR"/>
        </w:rPr>
        <w:t>Telefono</w:t>
      </w:r>
      <w:r w:rsidR="00494EED" w:rsidRPr="00E5144B">
        <w:rPr>
          <w:rFonts w:asciiTheme="minorHAnsi" w:hAnsiTheme="minorHAnsi"/>
          <w:szCs w:val="24"/>
          <w:lang w:val="fr-FR"/>
        </w:rPr>
        <w:tab/>
      </w:r>
      <w:r w:rsidR="00494EED" w:rsidRPr="00E5144B">
        <w:rPr>
          <w:rFonts w:asciiTheme="minorHAnsi" w:hAnsiTheme="minorHAnsi"/>
          <w:bCs/>
          <w:szCs w:val="24"/>
        </w:rPr>
        <w:t>………………………………………………………</w:t>
      </w:r>
    </w:p>
    <w:p w:rsidR="00494EED" w:rsidRPr="00E5144B" w:rsidRDefault="00972B6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lang w:val="fr-FR"/>
        </w:rPr>
        <w:t>E</w:t>
      </w:r>
      <w:r w:rsidR="00494EED" w:rsidRPr="00E5144B">
        <w:rPr>
          <w:rFonts w:asciiTheme="minorHAnsi" w:hAnsiTheme="minorHAnsi"/>
          <w:szCs w:val="24"/>
          <w:lang w:val="fr-FR"/>
        </w:rPr>
        <w:t>mail</w:t>
      </w:r>
      <w:r w:rsidR="00494EED" w:rsidRPr="00E5144B">
        <w:rPr>
          <w:rFonts w:asciiTheme="minorHAnsi" w:hAnsiTheme="minorHAnsi"/>
          <w:bCs/>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Settore economico di attività dell’azienda (</w:t>
      </w:r>
      <w:proofErr w:type="spellStart"/>
      <w:r w:rsidRPr="00E5144B">
        <w:rPr>
          <w:rFonts w:asciiTheme="minorHAnsi" w:hAnsiTheme="minorHAnsi"/>
          <w:szCs w:val="24"/>
        </w:rPr>
        <w:t>rif.</w:t>
      </w:r>
      <w:proofErr w:type="spellEnd"/>
      <w:r w:rsidRPr="00E5144B">
        <w:rPr>
          <w:rFonts w:asciiTheme="minorHAnsi" w:hAnsiTheme="minorHAnsi"/>
          <w:szCs w:val="24"/>
        </w:rPr>
        <w:t xml:space="preserve"> ATECO2007)</w:t>
      </w:r>
      <w:r w:rsidR="00494EED" w:rsidRPr="00E5144B">
        <w:rPr>
          <w:rFonts w:asciiTheme="minorHAnsi" w:hAnsiTheme="minorHAnsi"/>
          <w:szCs w:val="24"/>
        </w:rPr>
        <w:t xml:space="preserve"> …</w:t>
      </w:r>
      <w:r w:rsidR="00494EED" w:rsidRPr="00E5144B">
        <w:rPr>
          <w:rFonts w:asciiTheme="minorHAnsi" w:hAnsiTheme="minorHAnsi"/>
          <w:bCs/>
          <w:szCs w:val="24"/>
        </w:rPr>
        <w:t>………………………………</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rPr>
        <w:t xml:space="preserve">CCNL applicato </w:t>
      </w:r>
      <w:r w:rsidR="00494EED" w:rsidRPr="00E5144B">
        <w:rPr>
          <w:rFonts w:asciiTheme="minorHAnsi" w:hAnsiTheme="minorHAnsi"/>
          <w:szCs w:val="24"/>
        </w:rPr>
        <w:tab/>
      </w:r>
      <w:r w:rsidR="00494EED" w:rsidRPr="00E5144B">
        <w:rPr>
          <w:rFonts w:asciiTheme="minorHAnsi" w:hAnsiTheme="minorHAnsi"/>
          <w:bCs/>
          <w:szCs w:val="24"/>
        </w:rPr>
        <w:t>………………………………………………………</w:t>
      </w:r>
    </w:p>
    <w:p w:rsidR="00494EED" w:rsidRPr="00E5144B" w:rsidRDefault="00790DD5"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bCs/>
          <w:szCs w:val="24"/>
        </w:rPr>
        <w:t>Orario settimanale previsto dal CCNL applicato dal soggetto ospitante ………………………</w:t>
      </w:r>
    </w:p>
    <w:p w:rsidR="00571A6A" w:rsidRPr="00E5144B" w:rsidRDefault="00571A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i/>
          <w:szCs w:val="24"/>
        </w:rPr>
      </w:pPr>
    </w:p>
    <w:p w:rsidR="00494EED" w:rsidRPr="00E5144B" w:rsidRDefault="0093394E"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i/>
          <w:szCs w:val="24"/>
        </w:rPr>
        <w:t>Tutor Aziendale</w:t>
      </w:r>
      <w:r w:rsidRPr="00E5144B">
        <w:rPr>
          <w:rFonts w:asciiTheme="minorHAnsi" w:hAnsiTheme="minorHAnsi"/>
          <w:szCs w:val="24"/>
        </w:rPr>
        <w:t xml:space="preserve">  </w:t>
      </w:r>
      <w:r w:rsidR="00494EED" w:rsidRPr="00E5144B">
        <w:rPr>
          <w:rFonts w:asciiTheme="minorHAnsi" w:hAnsiTheme="minorHAnsi"/>
          <w:szCs w:val="24"/>
        </w:rPr>
        <w:tab/>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Nome e cognome </w:t>
      </w:r>
      <w:r w:rsidRPr="00E5144B">
        <w:rPr>
          <w:rFonts w:asciiTheme="minorHAnsi" w:hAnsiTheme="minorHAnsi"/>
          <w:szCs w:val="24"/>
        </w:rPr>
        <w:tab/>
      </w:r>
      <w:r w:rsidRPr="00E5144B">
        <w:rPr>
          <w:rFonts w:asciiTheme="minorHAnsi" w:hAnsiTheme="minorHAnsi"/>
          <w:bCs/>
          <w:szCs w:val="24"/>
        </w:rPr>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Codice Fiscale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 xml:space="preserve"> </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Telefono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 xml:space="preserve"> </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Email </w:t>
      </w:r>
      <w:r w:rsidRPr="00E5144B">
        <w:rPr>
          <w:rFonts w:asciiTheme="minorHAnsi" w:hAnsiTheme="minorHAnsi"/>
          <w:szCs w:val="24"/>
        </w:rPr>
        <w:tab/>
      </w:r>
      <w:r w:rsidRPr="00E5144B">
        <w:rPr>
          <w:rFonts w:asciiTheme="minorHAnsi" w:hAnsiTheme="minorHAnsi"/>
          <w:bCs/>
          <w:szCs w:val="24"/>
        </w:rPr>
        <w:t>………………………………………………………</w:t>
      </w:r>
    </w:p>
    <w:p w:rsidR="0093394E" w:rsidRPr="00E5144B" w:rsidRDefault="0093394E"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rPr>
        <w:t xml:space="preserve">Ruolo nell'azienda </w:t>
      </w:r>
      <w:r w:rsidR="00494EED" w:rsidRPr="00E5144B">
        <w:rPr>
          <w:rFonts w:asciiTheme="minorHAnsi" w:hAnsiTheme="minorHAnsi"/>
          <w:szCs w:val="24"/>
        </w:rPr>
        <w:tab/>
      </w:r>
      <w:r w:rsidR="00494EED" w:rsidRPr="00E5144B">
        <w:rPr>
          <w:rFonts w:asciiTheme="minorHAnsi" w:hAnsiTheme="minorHAnsi"/>
          <w:bCs/>
          <w:szCs w:val="24"/>
        </w:rPr>
        <w:t>………………………………………………………</w:t>
      </w:r>
    </w:p>
    <w:p w:rsidR="00160A81" w:rsidRPr="00E5144B" w:rsidRDefault="00160A8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bCs/>
          <w:szCs w:val="24"/>
        </w:rPr>
        <w:t xml:space="preserve">Numero massimo di tirocinanti </w:t>
      </w:r>
      <w:r w:rsidR="006B5984" w:rsidRPr="00E5144B">
        <w:rPr>
          <w:rFonts w:asciiTheme="minorHAnsi" w:hAnsiTheme="minorHAnsi"/>
          <w:bCs/>
          <w:szCs w:val="24"/>
        </w:rPr>
        <w:t>affianca</w:t>
      </w:r>
      <w:r w:rsidRPr="00E5144B">
        <w:rPr>
          <w:rFonts w:asciiTheme="minorHAnsi" w:hAnsiTheme="minorHAnsi"/>
          <w:bCs/>
          <w:szCs w:val="24"/>
        </w:rPr>
        <w:t xml:space="preserve">ti </w:t>
      </w:r>
      <w:r w:rsidRPr="00E5144B">
        <w:rPr>
          <w:rFonts w:asciiTheme="minorHAnsi" w:hAnsiTheme="minorHAnsi"/>
          <w:bCs/>
          <w:szCs w:val="24"/>
        </w:rPr>
        <w:tab/>
        <w:t>….</w:t>
      </w:r>
    </w:p>
    <w:p w:rsidR="00D86999" w:rsidRPr="00E5144B" w:rsidRDefault="00D86999" w:rsidP="00FC11F1">
      <w:pPr>
        <w:autoSpaceDE w:val="0"/>
        <w:autoSpaceDN w:val="0"/>
        <w:adjustRightInd w:val="0"/>
        <w:spacing w:line="360" w:lineRule="auto"/>
        <w:rPr>
          <w:rFonts w:asciiTheme="minorHAnsi" w:hAnsiTheme="minorHAnsi"/>
          <w:szCs w:val="24"/>
        </w:rPr>
      </w:pPr>
    </w:p>
    <w:p w:rsidR="00FC11F1" w:rsidRPr="00E5144B" w:rsidRDefault="00FC11F1" w:rsidP="00571A6A">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
          <w:bCs/>
          <w:smallCaps/>
          <w:szCs w:val="24"/>
        </w:rPr>
      </w:pPr>
      <w:r w:rsidRPr="00E5144B">
        <w:rPr>
          <w:rFonts w:asciiTheme="minorHAnsi" w:hAnsiTheme="minorHAnsi"/>
          <w:b/>
          <w:bCs/>
          <w:smallCaps/>
          <w:szCs w:val="24"/>
        </w:rPr>
        <w:t>Informazioni sul tirocinio</w:t>
      </w: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szCs w:val="24"/>
        </w:rPr>
      </w:pPr>
    </w:p>
    <w:p w:rsidR="00FC11F1" w:rsidRPr="00E5144B" w:rsidRDefault="00FC11F1"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Periodo di tirocinio: </w:t>
      </w:r>
      <w:r w:rsidR="00F40F19" w:rsidRPr="00E5144B">
        <w:rPr>
          <w:rFonts w:asciiTheme="minorHAnsi" w:hAnsiTheme="minorHAnsi"/>
          <w:szCs w:val="24"/>
        </w:rPr>
        <w:tab/>
        <w:t>dal  …………</w:t>
      </w:r>
      <w:r w:rsidRPr="00E5144B">
        <w:rPr>
          <w:rFonts w:asciiTheme="minorHAnsi" w:hAnsiTheme="minorHAnsi"/>
          <w:szCs w:val="24"/>
        </w:rPr>
        <w:t xml:space="preserve">al </w:t>
      </w:r>
      <w:r w:rsidR="00F40F19" w:rsidRPr="00E5144B">
        <w:rPr>
          <w:rFonts w:asciiTheme="minorHAnsi" w:hAnsiTheme="minorHAnsi"/>
          <w:szCs w:val="24"/>
        </w:rPr>
        <w:t xml:space="preserve">…………. </w:t>
      </w:r>
      <w:r w:rsidR="00571A6A" w:rsidRPr="00E5144B">
        <w:rPr>
          <w:rFonts w:asciiTheme="minorHAnsi" w:hAnsiTheme="minorHAnsi"/>
          <w:szCs w:val="24"/>
        </w:rPr>
        <w:t>(</w:t>
      </w:r>
      <w:r w:rsidR="00FC3DDE" w:rsidRPr="00E5144B">
        <w:rPr>
          <w:rFonts w:asciiTheme="minorHAnsi" w:hAnsiTheme="minorHAnsi"/>
          <w:szCs w:val="24"/>
        </w:rPr>
        <w:t>eventualmente prorogabile</w:t>
      </w:r>
      <w:r w:rsidR="00571A6A" w:rsidRPr="00E5144B">
        <w:rPr>
          <w:rFonts w:asciiTheme="minorHAnsi" w:hAnsiTheme="minorHAnsi"/>
          <w:szCs w:val="24"/>
        </w:rPr>
        <w:t>)</w:t>
      </w:r>
      <w:r w:rsidR="00FC3DDE" w:rsidRPr="00E5144B">
        <w:rPr>
          <w:rFonts w:asciiTheme="minorHAnsi" w:hAnsiTheme="minorHAnsi"/>
          <w:szCs w:val="24"/>
        </w:rPr>
        <w:t>.</w:t>
      </w:r>
    </w:p>
    <w:p w:rsidR="00F40F19" w:rsidRPr="00E5144B" w:rsidRDefault="00F40F19"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F2046D" w:rsidRPr="00E5144B" w:rsidRDefault="00FC11F1"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Eventuale sospensione del tirocinio </w:t>
      </w:r>
      <w:r w:rsidR="00F2046D" w:rsidRPr="00E5144B">
        <w:rPr>
          <w:rFonts w:asciiTheme="minorHAnsi" w:hAnsiTheme="minorHAnsi"/>
          <w:szCs w:val="24"/>
        </w:rPr>
        <w:t xml:space="preserve">per necessità aziendali </w:t>
      </w:r>
      <w:r w:rsidRPr="00E5144B">
        <w:rPr>
          <w:rFonts w:asciiTheme="minorHAnsi" w:hAnsiTheme="minorHAnsi"/>
          <w:szCs w:val="24"/>
        </w:rPr>
        <w:t xml:space="preserve">(ad es. per chiusura estiva dell’azienda): </w:t>
      </w:r>
    </w:p>
    <w:p w:rsidR="00F2046D" w:rsidRPr="00E5144B" w:rsidRDefault="00F40F19"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ab/>
        <w:t xml:space="preserve">dal </w:t>
      </w:r>
      <w:r w:rsidR="00F2046D" w:rsidRPr="00E5144B">
        <w:rPr>
          <w:rFonts w:asciiTheme="minorHAnsi" w:hAnsiTheme="minorHAnsi"/>
          <w:szCs w:val="24"/>
        </w:rPr>
        <w:t>…………</w:t>
      </w:r>
      <w:r w:rsidRPr="00E5144B">
        <w:rPr>
          <w:rFonts w:asciiTheme="minorHAnsi" w:hAnsiTheme="minorHAnsi"/>
          <w:szCs w:val="24"/>
        </w:rPr>
        <w:t>.</w:t>
      </w:r>
      <w:r w:rsidR="00F2046D" w:rsidRPr="00E5144B">
        <w:rPr>
          <w:rFonts w:asciiTheme="minorHAnsi" w:hAnsiTheme="minorHAnsi"/>
          <w:szCs w:val="24"/>
        </w:rPr>
        <w:t xml:space="preserve">al </w:t>
      </w:r>
      <w:r w:rsidRPr="00E5144B">
        <w:rPr>
          <w:rFonts w:asciiTheme="minorHAnsi" w:hAnsiTheme="minorHAnsi"/>
          <w:szCs w:val="24"/>
        </w:rPr>
        <w:t>………….</w:t>
      </w:r>
      <w:r w:rsidR="00F2046D" w:rsidRPr="00E5144B">
        <w:rPr>
          <w:rFonts w:asciiTheme="minorHAnsi" w:hAnsiTheme="minorHAnsi"/>
          <w:szCs w:val="24"/>
        </w:rPr>
        <w:tab/>
        <w:t xml:space="preserve"> </w:t>
      </w:r>
    </w:p>
    <w:p w:rsidR="00F40F19" w:rsidRPr="00E5144B" w:rsidRDefault="00F40F19"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FC11F1" w:rsidRPr="00E5144B" w:rsidRDefault="00C8234D"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Pr>
          <w:rFonts w:asciiTheme="minorHAnsi" w:hAnsiTheme="minorHAnsi"/>
          <w:szCs w:val="24"/>
        </w:rPr>
        <w:t>Per</w:t>
      </w:r>
      <w:r w:rsidR="00FC11F1" w:rsidRPr="00E5144B">
        <w:rPr>
          <w:rFonts w:asciiTheme="minorHAnsi" w:hAnsiTheme="minorHAnsi"/>
          <w:szCs w:val="24"/>
        </w:rPr>
        <w:t xml:space="preserve">  </w:t>
      </w:r>
      <w:r>
        <w:rPr>
          <w:rFonts w:asciiTheme="minorHAnsi" w:hAnsiTheme="minorHAnsi"/>
          <w:szCs w:val="24"/>
        </w:rPr>
        <w:t xml:space="preserve">complessivi </w:t>
      </w:r>
      <w:r>
        <w:rPr>
          <w:rFonts w:asciiTheme="minorHAnsi" w:hAnsiTheme="minorHAnsi"/>
          <w:szCs w:val="24"/>
        </w:rPr>
        <w:tab/>
        <w:t xml:space="preserve">n. ……mesi   </w:t>
      </w:r>
      <w:bookmarkStart w:id="0" w:name="_GoBack"/>
      <w:bookmarkEnd w:id="0"/>
      <w:r w:rsidR="00F2046D" w:rsidRPr="00E5144B">
        <w:rPr>
          <w:rFonts w:asciiTheme="minorHAnsi" w:hAnsiTheme="minorHAnsi"/>
          <w:szCs w:val="24"/>
        </w:rPr>
        <w:t xml:space="preserve">(n……. </w:t>
      </w:r>
      <w:r w:rsidR="00FC11F1" w:rsidRPr="00E5144B">
        <w:rPr>
          <w:rFonts w:asciiTheme="minorHAnsi" w:hAnsiTheme="minorHAnsi"/>
          <w:szCs w:val="24"/>
        </w:rPr>
        <w:t>settimane)   ore totali ………</w:t>
      </w:r>
    </w:p>
    <w:p w:rsidR="00B032BA" w:rsidRPr="00E5144B" w:rsidRDefault="00B032B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571A6A" w:rsidRPr="00E5144B" w:rsidRDefault="00571A6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Sede/i del tirocinio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ab/>
      </w:r>
    </w:p>
    <w:p w:rsidR="00571A6A" w:rsidRPr="00E5144B" w:rsidRDefault="00571A6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rPr>
        <w:t xml:space="preserve">Stabilimento/reparto/ufficio </w:t>
      </w:r>
      <w:r w:rsidRPr="00E5144B">
        <w:rPr>
          <w:rFonts w:asciiTheme="minorHAnsi" w:hAnsiTheme="minorHAnsi"/>
          <w:szCs w:val="24"/>
        </w:rPr>
        <w:tab/>
      </w:r>
      <w:r w:rsidRPr="00E5144B">
        <w:rPr>
          <w:rFonts w:asciiTheme="minorHAnsi" w:hAnsiTheme="minorHAnsi"/>
          <w:bCs/>
          <w:szCs w:val="24"/>
        </w:rPr>
        <w:t>………………………………………………………</w:t>
      </w:r>
    </w:p>
    <w:p w:rsidR="00571A6A" w:rsidRPr="00E5144B" w:rsidRDefault="00571A6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bCs/>
          <w:szCs w:val="24"/>
        </w:rPr>
        <w:t>Telefono della sede di tirocinio</w:t>
      </w:r>
      <w:r w:rsidRPr="00E5144B">
        <w:rPr>
          <w:rFonts w:asciiTheme="minorHAnsi" w:hAnsiTheme="minorHAnsi"/>
          <w:bCs/>
          <w:szCs w:val="24"/>
        </w:rPr>
        <w:tab/>
        <w:t>………………………………………………………</w:t>
      </w:r>
    </w:p>
    <w:p w:rsidR="00B032BA" w:rsidRPr="00E5144B" w:rsidRDefault="00B032BA" w:rsidP="00B032BA">
      <w:pPr>
        <w:pBdr>
          <w:top w:val="single" w:sz="4" w:space="1" w:color="auto"/>
          <w:left w:val="single" w:sz="4" w:space="1" w:color="auto"/>
          <w:bottom w:val="single" w:sz="4" w:space="1" w:color="auto"/>
          <w:right w:val="single" w:sz="4" w:space="1" w:color="auto"/>
        </w:pBdr>
        <w:tabs>
          <w:tab w:val="left" w:pos="5670"/>
        </w:tabs>
        <w:autoSpaceDE w:val="0"/>
        <w:autoSpaceDN w:val="0"/>
        <w:adjustRightInd w:val="0"/>
        <w:rPr>
          <w:rFonts w:asciiTheme="minorHAnsi" w:hAnsiTheme="minorHAnsi"/>
          <w:szCs w:val="24"/>
        </w:rPr>
      </w:pPr>
      <w:r w:rsidRPr="00E5144B">
        <w:rPr>
          <w:rFonts w:asciiTheme="minorHAnsi" w:hAnsiTheme="minorHAnsi"/>
          <w:szCs w:val="24"/>
        </w:rPr>
        <w:t>Lavoratori nella sede di tirocinio</w:t>
      </w:r>
      <w:r w:rsidRPr="00E5144B">
        <w:rPr>
          <w:rFonts w:asciiTheme="minorHAnsi" w:hAnsiTheme="minorHAnsi"/>
          <w:szCs w:val="24"/>
        </w:rPr>
        <w:tab/>
        <w:t>n. ……</w:t>
      </w:r>
    </w:p>
    <w:p w:rsidR="00B032BA" w:rsidRPr="00E5144B" w:rsidRDefault="00B032BA" w:rsidP="00B032BA">
      <w:pPr>
        <w:pBdr>
          <w:top w:val="single" w:sz="4" w:space="1" w:color="auto"/>
          <w:left w:val="single" w:sz="4" w:space="1" w:color="auto"/>
          <w:bottom w:val="single" w:sz="4" w:space="1" w:color="auto"/>
          <w:right w:val="single" w:sz="4" w:space="1" w:color="auto"/>
        </w:pBdr>
        <w:tabs>
          <w:tab w:val="left" w:pos="5670"/>
        </w:tabs>
        <w:autoSpaceDE w:val="0"/>
        <w:autoSpaceDN w:val="0"/>
        <w:adjustRightInd w:val="0"/>
        <w:rPr>
          <w:rFonts w:asciiTheme="minorHAnsi" w:hAnsiTheme="minorHAnsi"/>
          <w:szCs w:val="24"/>
        </w:rPr>
      </w:pPr>
      <w:r w:rsidRPr="00E5144B">
        <w:rPr>
          <w:rFonts w:asciiTheme="minorHAnsi" w:hAnsiTheme="minorHAnsi"/>
          <w:szCs w:val="24"/>
        </w:rPr>
        <w:t xml:space="preserve">TIS attualmente attivi  nell’unità produttiva di riferimento </w:t>
      </w:r>
      <w:r w:rsidRPr="00E5144B">
        <w:rPr>
          <w:rFonts w:asciiTheme="minorHAnsi" w:hAnsiTheme="minorHAnsi"/>
          <w:szCs w:val="24"/>
        </w:rPr>
        <w:tab/>
        <w:t>n. ……</w:t>
      </w: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b/>
          <w:bCs/>
          <w:szCs w:val="24"/>
        </w:rPr>
      </w:pP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b/>
          <w:bCs/>
          <w:szCs w:val="24"/>
        </w:rPr>
      </w:pPr>
      <w:r w:rsidRPr="00E5144B">
        <w:rPr>
          <w:rFonts w:asciiTheme="minorHAnsi" w:hAnsiTheme="minorHAnsi"/>
          <w:b/>
          <w:bCs/>
          <w:szCs w:val="24"/>
        </w:rPr>
        <w:t>Tempi di accesso ai locali aziendali:</w:t>
      </w:r>
    </w:p>
    <w:p w:rsidR="00D86999" w:rsidRPr="00E5144B" w:rsidRDefault="00D86999" w:rsidP="00571A6A">
      <w:pPr>
        <w:pBdr>
          <w:top w:val="single" w:sz="4" w:space="1" w:color="auto"/>
          <w:left w:val="single" w:sz="4" w:space="1" w:color="auto"/>
          <w:bottom w:val="single" w:sz="4" w:space="1" w:color="auto"/>
          <w:right w:val="single" w:sz="4" w:space="1" w:color="auto"/>
        </w:pBdr>
        <w:rPr>
          <w:rFonts w:asciiTheme="minorHAnsi" w:hAnsiTheme="minorHAnsi"/>
          <w:b/>
          <w:bCs/>
          <w:szCs w:val="24"/>
        </w:rPr>
      </w:pPr>
    </w:p>
    <w:p w:rsidR="00FC11F1" w:rsidRPr="00E5144B" w:rsidRDefault="00FC11F1" w:rsidP="00B032BA">
      <w:pPr>
        <w:pBdr>
          <w:top w:val="single" w:sz="4" w:space="1" w:color="auto"/>
          <w:left w:val="single" w:sz="4" w:space="1" w:color="auto"/>
          <w:bottom w:val="single" w:sz="4" w:space="1" w:color="auto"/>
          <w:right w:val="single" w:sz="4" w:space="1" w:color="auto"/>
        </w:pBdr>
        <w:tabs>
          <w:tab w:val="left" w:pos="3969"/>
        </w:tabs>
        <w:rPr>
          <w:rFonts w:asciiTheme="minorHAnsi" w:hAnsiTheme="minorHAnsi"/>
          <w:b/>
          <w:bCs/>
          <w:szCs w:val="24"/>
        </w:rPr>
      </w:pPr>
      <w:r w:rsidRPr="00E5144B">
        <w:rPr>
          <w:rFonts w:asciiTheme="minorHAnsi" w:hAnsiTheme="minorHAnsi"/>
          <w:szCs w:val="24"/>
        </w:rPr>
        <w:t xml:space="preserve">Orari di svolgimento del tirocinio: </w:t>
      </w:r>
      <w:r w:rsidRPr="00E5144B">
        <w:rPr>
          <w:rFonts w:asciiTheme="minorHAnsi" w:hAnsiTheme="minorHAnsi"/>
          <w:szCs w:val="24"/>
        </w:rPr>
        <w:tab/>
      </w:r>
      <w:r w:rsidRPr="00E5144B">
        <w:rPr>
          <w:rFonts w:asciiTheme="minorHAnsi" w:hAnsiTheme="minorHAnsi"/>
          <w:bCs/>
          <w:szCs w:val="24"/>
        </w:rPr>
        <w:t>…………………………………………………</w:t>
      </w: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szCs w:val="24"/>
        </w:rPr>
      </w:pP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szCs w:val="24"/>
        </w:rPr>
      </w:pPr>
      <w:r w:rsidRPr="00E5144B">
        <w:rPr>
          <w:rFonts w:asciiTheme="minorHAnsi" w:hAnsiTheme="minorHAnsi"/>
          <w:szCs w:val="24"/>
        </w:rPr>
        <w:t xml:space="preserve">Per n. </w:t>
      </w:r>
      <w:r w:rsidRPr="00E5144B">
        <w:rPr>
          <w:rFonts w:asciiTheme="minorHAnsi" w:hAnsiTheme="minorHAnsi"/>
          <w:b/>
          <w:bCs/>
          <w:szCs w:val="24"/>
        </w:rPr>
        <w:t>…………</w:t>
      </w:r>
      <w:r w:rsidRPr="00E5144B">
        <w:rPr>
          <w:rFonts w:asciiTheme="minorHAnsi" w:hAnsiTheme="minorHAnsi"/>
          <w:szCs w:val="24"/>
        </w:rPr>
        <w:t xml:space="preserve"> giorni alla settimana (ove n</w:t>
      </w:r>
      <w:r w:rsidR="00571A6A" w:rsidRPr="00E5144B">
        <w:rPr>
          <w:rFonts w:asciiTheme="minorHAnsi" w:hAnsiTheme="minorHAnsi"/>
          <w:szCs w:val="24"/>
        </w:rPr>
        <w:t>ecessario allegare calendario)</w:t>
      </w:r>
    </w:p>
    <w:p w:rsidR="00B74256" w:rsidRPr="00E5144B" w:rsidRDefault="00B74256" w:rsidP="00FC11F1">
      <w:pPr>
        <w:rPr>
          <w:rFonts w:asciiTheme="minorHAnsi" w:hAnsiTheme="minorHAnsi"/>
          <w:szCs w:val="24"/>
        </w:rPr>
      </w:pPr>
    </w:p>
    <w:p w:rsidR="00CD0AF7" w:rsidRPr="00E5144B" w:rsidRDefault="007F015F" w:rsidP="00FC11F1">
      <w:pPr>
        <w:rPr>
          <w:rFonts w:asciiTheme="minorHAnsi" w:hAnsiTheme="minorHAnsi"/>
          <w:b/>
          <w:szCs w:val="24"/>
        </w:rPr>
      </w:pPr>
      <w:r w:rsidRPr="00E5144B">
        <w:rPr>
          <w:rFonts w:asciiTheme="minorHAnsi" w:hAnsiTheme="minorHAnsi"/>
          <w:b/>
          <w:szCs w:val="24"/>
        </w:rPr>
        <w:br w:type="page"/>
      </w:r>
      <w:r w:rsidR="00FC11F1" w:rsidRPr="00E5144B">
        <w:rPr>
          <w:rFonts w:asciiTheme="minorHAnsi" w:hAnsiTheme="minorHAnsi"/>
          <w:b/>
          <w:szCs w:val="24"/>
        </w:rPr>
        <w:lastRenderedPageBreak/>
        <w:t>Figu</w:t>
      </w:r>
      <w:r w:rsidR="00CD0AF7" w:rsidRPr="00E5144B">
        <w:rPr>
          <w:rFonts w:asciiTheme="minorHAnsi" w:hAnsiTheme="minorHAnsi"/>
          <w:b/>
          <w:szCs w:val="24"/>
        </w:rPr>
        <w:t>ra professionale di riferimento:</w:t>
      </w:r>
    </w:p>
    <w:p w:rsidR="00FC11F1" w:rsidRPr="00E5144B" w:rsidRDefault="00CD0AF7" w:rsidP="00201ACD">
      <w:pPr>
        <w:tabs>
          <w:tab w:val="left" w:pos="3600"/>
        </w:tabs>
        <w:jc w:val="both"/>
        <w:rPr>
          <w:rFonts w:asciiTheme="minorHAnsi" w:hAnsiTheme="minorHAnsi"/>
          <w:bCs/>
          <w:i/>
          <w:sz w:val="22"/>
          <w:szCs w:val="22"/>
        </w:rPr>
      </w:pPr>
      <w:r w:rsidRPr="00E5144B">
        <w:rPr>
          <w:rFonts w:asciiTheme="minorHAnsi" w:hAnsiTheme="minorHAnsi"/>
          <w:bCs/>
          <w:i/>
          <w:sz w:val="22"/>
          <w:szCs w:val="22"/>
        </w:rPr>
        <w:t>Fare riferimento all</w:t>
      </w:r>
      <w:r w:rsidR="00FC11F1" w:rsidRPr="00E5144B">
        <w:rPr>
          <w:rFonts w:asciiTheme="minorHAnsi" w:hAnsiTheme="minorHAnsi"/>
          <w:bCs/>
          <w:i/>
          <w:sz w:val="22"/>
          <w:szCs w:val="22"/>
        </w:rPr>
        <w:t>a figura professionale con codice a 5 cifre compresa nella Classificazione</w:t>
      </w:r>
      <w:r w:rsidRPr="00E5144B">
        <w:rPr>
          <w:rFonts w:asciiTheme="minorHAnsi" w:hAnsiTheme="minorHAnsi"/>
          <w:bCs/>
          <w:i/>
          <w:sz w:val="22"/>
          <w:szCs w:val="22"/>
        </w:rPr>
        <w:t xml:space="preserve"> delle Professioni Istat 2011 (</w:t>
      </w:r>
      <w:r w:rsidR="00FC11F1" w:rsidRPr="00E5144B">
        <w:rPr>
          <w:rFonts w:asciiTheme="minorHAnsi" w:hAnsiTheme="minorHAnsi"/>
          <w:bCs/>
          <w:i/>
          <w:sz w:val="22"/>
          <w:szCs w:val="22"/>
        </w:rPr>
        <w:t>http://cp2011.istat.it ):</w:t>
      </w:r>
    </w:p>
    <w:p w:rsidR="00FC11F1" w:rsidRPr="00E5144B" w:rsidRDefault="00FC11F1" w:rsidP="00FC11F1">
      <w:pPr>
        <w:widowControl w:val="0"/>
        <w:autoSpaceDE w:val="0"/>
        <w:autoSpaceDN w:val="0"/>
        <w:adjustRightInd w:val="0"/>
        <w:spacing w:before="80"/>
        <w:rPr>
          <w:rFonts w:asciiTheme="minorHAnsi" w:hAnsiTheme="minorHAnsi"/>
          <w:szCs w:val="24"/>
        </w:rPr>
      </w:pPr>
      <w:r w:rsidRPr="00E5144B">
        <w:rPr>
          <w:rFonts w:asciiTheme="minorHAnsi" w:hAnsiTheme="minorHAnsi"/>
          <w:szCs w:val="24"/>
        </w:rPr>
        <w:t xml:space="preserve">Codice figura:   </w:t>
      </w:r>
      <w:r w:rsidRPr="00E5144B">
        <w:rPr>
          <w:rFonts w:asciiTheme="minorHAnsi" w:hAnsiTheme="minorHAnsi"/>
          <w:b/>
          <w:bCs/>
          <w:szCs w:val="24"/>
        </w:rPr>
        <w:t>………….</w:t>
      </w:r>
      <w:r w:rsidRPr="00E5144B">
        <w:rPr>
          <w:rFonts w:asciiTheme="minorHAnsi" w:hAnsiTheme="minorHAnsi"/>
          <w:szCs w:val="24"/>
        </w:rPr>
        <w:t xml:space="preserve">   denominazione: </w:t>
      </w:r>
      <w:r w:rsidRPr="00E5144B">
        <w:rPr>
          <w:rFonts w:asciiTheme="minorHAnsi" w:hAnsiTheme="minorHAnsi"/>
          <w:b/>
          <w:bCs/>
          <w:szCs w:val="24"/>
        </w:rPr>
        <w:t>……………………..</w:t>
      </w:r>
    </w:p>
    <w:p w:rsidR="00FC11F1" w:rsidRPr="00E5144B" w:rsidRDefault="00FC11F1" w:rsidP="00FC11F1">
      <w:pPr>
        <w:tabs>
          <w:tab w:val="left" w:pos="3600"/>
        </w:tabs>
        <w:jc w:val="both"/>
        <w:rPr>
          <w:rFonts w:asciiTheme="minorHAnsi" w:hAnsiTheme="minorHAnsi"/>
          <w:bCs/>
          <w:szCs w:val="24"/>
        </w:rPr>
      </w:pPr>
    </w:p>
    <w:p w:rsidR="00C61299" w:rsidRPr="00E5144B" w:rsidRDefault="00C61299" w:rsidP="00C61299">
      <w:pPr>
        <w:rPr>
          <w:rFonts w:asciiTheme="minorHAnsi" w:hAnsiTheme="minorHAnsi"/>
          <w:b/>
          <w:szCs w:val="24"/>
        </w:rPr>
      </w:pPr>
      <w:r w:rsidRPr="00E5144B">
        <w:rPr>
          <w:rFonts w:asciiTheme="minorHAnsi" w:hAnsiTheme="minorHAnsi"/>
          <w:b/>
          <w:szCs w:val="24"/>
        </w:rPr>
        <w:t xml:space="preserve">Attività previste e modalità di svolgimento </w:t>
      </w:r>
    </w:p>
    <w:p w:rsidR="00C61299" w:rsidRPr="00E5144B" w:rsidRDefault="00C61299" w:rsidP="00C61299">
      <w:pPr>
        <w:tabs>
          <w:tab w:val="left" w:pos="3600"/>
        </w:tabs>
        <w:jc w:val="both"/>
        <w:rPr>
          <w:rFonts w:asciiTheme="minorHAnsi" w:hAnsiTheme="minorHAnsi"/>
          <w:bCs/>
          <w:i/>
          <w:sz w:val="22"/>
          <w:szCs w:val="22"/>
        </w:rPr>
      </w:pPr>
      <w:r w:rsidRPr="00E5144B">
        <w:rPr>
          <w:rFonts w:asciiTheme="minorHAnsi" w:hAnsiTheme="minorHAnsi"/>
          <w:bCs/>
          <w:i/>
          <w:sz w:val="22"/>
          <w:szCs w:val="22"/>
        </w:rPr>
        <w:t xml:space="preserve">Nella “Descrizione sintetica delle attività” indicare l’ambito/area di inserimento, i compiti e le attività assegnate al tirocinante, le modalità di svolgimento, gli strumenti e/o attrezzature utilizzate, ecc.  </w:t>
      </w:r>
    </w:p>
    <w:p w:rsidR="00C61299" w:rsidRPr="00E5144B" w:rsidRDefault="00C61299" w:rsidP="00C61299">
      <w:pPr>
        <w:tabs>
          <w:tab w:val="left" w:pos="3600"/>
        </w:tabs>
        <w:jc w:val="both"/>
        <w:rPr>
          <w:rFonts w:asciiTheme="minorHAnsi" w:hAnsiTheme="minorHAnsi"/>
          <w:bCs/>
          <w:i/>
          <w:sz w:val="22"/>
          <w:szCs w:val="22"/>
        </w:rPr>
      </w:pPr>
      <w:r w:rsidRPr="00E5144B">
        <w:rPr>
          <w:rFonts w:asciiTheme="minorHAnsi" w:hAnsiTheme="minorHAnsi"/>
          <w:bCs/>
          <w:i/>
          <w:sz w:val="22"/>
          <w:szCs w:val="22"/>
        </w:rPr>
        <w:t xml:space="preserve">Tali attività saranno documentate e avvalorate dal Dossier Individuale del Tirocinante. Indicare l’Area Di Attività (A.D.A.) di cui all’atlante del lavoro e delle qualificazioni ISFOL (se riconducibili) disponibile al seguente indirizzo: http://nrpitalia.isfol.it/sito_standard/sito_demo/atlante_lavoro.php.  </w:t>
      </w:r>
    </w:p>
    <w:p w:rsidR="00C61299" w:rsidRPr="00E5144B" w:rsidRDefault="00C61299" w:rsidP="00FC11F1">
      <w:pPr>
        <w:tabs>
          <w:tab w:val="left" w:pos="3600"/>
        </w:tabs>
        <w:jc w:val="both"/>
        <w:rPr>
          <w:rFonts w:asciiTheme="minorHAnsi" w:hAnsiTheme="minorHAnsi"/>
          <w:bCs/>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F8257A" w:rsidRPr="00E5144B" w:rsidTr="00251CAE">
        <w:tc>
          <w:tcPr>
            <w:tcW w:w="3227" w:type="dxa"/>
            <w:tcBorders>
              <w:left w:val="single" w:sz="4" w:space="0" w:color="auto"/>
              <w:bottom w:val="single" w:sz="4" w:space="0" w:color="auto"/>
            </w:tcBorders>
          </w:tcPr>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Settore ________________________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Area di Attività (ADA) 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Attività ________________________</w:t>
            </w:r>
          </w:p>
          <w:p w:rsidR="00F8257A" w:rsidRPr="00E5144B" w:rsidRDefault="00F8257A" w:rsidP="00251CAE">
            <w:pPr>
              <w:jc w:val="both"/>
              <w:rPr>
                <w:rFonts w:asciiTheme="minorHAnsi" w:hAnsiTheme="minorHAnsi"/>
                <w:sz w:val="18"/>
              </w:rPr>
            </w:pPr>
          </w:p>
        </w:tc>
        <w:tc>
          <w:tcPr>
            <w:tcW w:w="6662" w:type="dxa"/>
            <w:tcBorders>
              <w:left w:val="single" w:sz="4" w:space="0" w:color="auto"/>
              <w:bottom w:val="single" w:sz="4" w:space="0" w:color="auto"/>
            </w:tcBorders>
          </w:tcPr>
          <w:p w:rsidR="00F8257A" w:rsidRPr="00E5144B" w:rsidRDefault="00F8257A" w:rsidP="00251CAE">
            <w:pPr>
              <w:jc w:val="both"/>
              <w:rPr>
                <w:rFonts w:asciiTheme="minorHAnsi" w:hAnsiTheme="minorHAnsi"/>
                <w:sz w:val="18"/>
              </w:rPr>
            </w:pPr>
            <w:r w:rsidRPr="00E5144B">
              <w:rPr>
                <w:rFonts w:asciiTheme="minorHAnsi" w:hAnsiTheme="minorHAnsi"/>
                <w:sz w:val="18"/>
              </w:rPr>
              <w:t>Descrizione sintetica delle attività</w:t>
            </w:r>
          </w:p>
        </w:tc>
      </w:tr>
      <w:tr w:rsidR="00F8257A" w:rsidRPr="00E5144B" w:rsidTr="00F8257A">
        <w:tc>
          <w:tcPr>
            <w:tcW w:w="3227"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Settore ________________________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Area di Attività (ADA) 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Attività ________________________</w:t>
            </w:r>
          </w:p>
          <w:p w:rsidR="00F8257A" w:rsidRPr="00E5144B" w:rsidRDefault="00F8257A" w:rsidP="00251CAE">
            <w:pPr>
              <w:jc w:val="both"/>
              <w:rPr>
                <w:rFonts w:asciiTheme="minorHAnsi" w:hAnsiTheme="minorHAnsi"/>
                <w:sz w:val="18"/>
              </w:rPr>
            </w:pPr>
          </w:p>
        </w:tc>
        <w:tc>
          <w:tcPr>
            <w:tcW w:w="6662"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r w:rsidRPr="00E5144B">
              <w:rPr>
                <w:rFonts w:asciiTheme="minorHAnsi" w:hAnsiTheme="minorHAnsi"/>
                <w:sz w:val="18"/>
              </w:rPr>
              <w:t>Descrizione sintetica delle attività</w:t>
            </w:r>
          </w:p>
        </w:tc>
      </w:tr>
      <w:tr w:rsidR="00F8257A" w:rsidRPr="00E5144B" w:rsidTr="00F8257A">
        <w:tc>
          <w:tcPr>
            <w:tcW w:w="3227"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p>
          <w:p w:rsidR="00F8257A" w:rsidRPr="00E5144B" w:rsidRDefault="002116E2" w:rsidP="00251CAE">
            <w:pPr>
              <w:jc w:val="both"/>
              <w:rPr>
                <w:rFonts w:asciiTheme="minorHAnsi" w:hAnsiTheme="minorHAnsi"/>
                <w:sz w:val="18"/>
              </w:rPr>
            </w:pPr>
            <w:r w:rsidRPr="00E5144B">
              <w:rPr>
                <w:rFonts w:asciiTheme="minorHAnsi" w:hAnsiTheme="minorHAnsi"/>
                <w:sz w:val="18"/>
              </w:rPr>
              <w:t>Altra attività non ricompresa nell’Atlante del lavoro e delle qualificazioni (specificare)</w:t>
            </w:r>
          </w:p>
          <w:p w:rsidR="002116E2" w:rsidRPr="00E5144B" w:rsidRDefault="002116E2" w:rsidP="00251CAE">
            <w:pPr>
              <w:jc w:val="both"/>
              <w:rPr>
                <w:rFonts w:asciiTheme="minorHAnsi" w:hAnsiTheme="minorHAnsi"/>
                <w:sz w:val="18"/>
              </w:rPr>
            </w:pPr>
          </w:p>
          <w:p w:rsidR="002116E2" w:rsidRPr="00E5144B" w:rsidRDefault="002116E2" w:rsidP="00251CAE">
            <w:pPr>
              <w:jc w:val="both"/>
              <w:rPr>
                <w:rFonts w:asciiTheme="minorHAnsi" w:hAnsiTheme="minorHAnsi"/>
                <w:sz w:val="18"/>
              </w:rPr>
            </w:pPr>
            <w:r w:rsidRPr="00E5144B">
              <w:rPr>
                <w:rFonts w:asciiTheme="minorHAnsi" w:hAnsiTheme="minorHAnsi"/>
                <w:sz w:val="18"/>
              </w:rPr>
              <w:t>________________________________</w:t>
            </w:r>
          </w:p>
          <w:p w:rsidR="002116E2" w:rsidRPr="00E5144B" w:rsidRDefault="002116E2" w:rsidP="00251CAE">
            <w:pPr>
              <w:jc w:val="both"/>
              <w:rPr>
                <w:rFonts w:asciiTheme="minorHAnsi" w:hAnsiTheme="minorHAnsi"/>
                <w:sz w:val="18"/>
              </w:rPr>
            </w:pPr>
            <w:r w:rsidRPr="00E5144B">
              <w:rPr>
                <w:rFonts w:asciiTheme="minorHAnsi" w:hAnsiTheme="minorHAnsi"/>
                <w:sz w:val="18"/>
              </w:rPr>
              <w:t>(Sezione da utilizzare solo in caso di attività non riconducibili a quelle presenti nell’Atlante del lavoro e delle qualificazioni.</w:t>
            </w:r>
          </w:p>
          <w:p w:rsidR="00F8257A" w:rsidRPr="00E5144B" w:rsidRDefault="00F8257A" w:rsidP="00251CAE">
            <w:pPr>
              <w:jc w:val="both"/>
              <w:rPr>
                <w:rFonts w:asciiTheme="minorHAnsi" w:hAnsiTheme="minorHAnsi"/>
                <w:sz w:val="18"/>
              </w:rPr>
            </w:pPr>
          </w:p>
        </w:tc>
        <w:tc>
          <w:tcPr>
            <w:tcW w:w="6662"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r w:rsidRPr="00E5144B">
              <w:rPr>
                <w:rFonts w:asciiTheme="minorHAnsi" w:hAnsiTheme="minorHAnsi"/>
                <w:sz w:val="18"/>
              </w:rPr>
              <w:t>Descrizione sintetica delle attività</w:t>
            </w:r>
          </w:p>
        </w:tc>
      </w:tr>
    </w:tbl>
    <w:p w:rsidR="00F8257A" w:rsidRPr="00E5144B" w:rsidRDefault="00F8257A" w:rsidP="00FC11F1">
      <w:pPr>
        <w:tabs>
          <w:tab w:val="left" w:pos="3600"/>
        </w:tabs>
        <w:jc w:val="both"/>
        <w:rPr>
          <w:rFonts w:asciiTheme="minorHAnsi" w:hAnsiTheme="minorHAnsi"/>
          <w:bCs/>
          <w:szCs w:val="24"/>
        </w:rPr>
      </w:pPr>
    </w:p>
    <w:p w:rsidR="00FD5A7B" w:rsidRPr="00E5144B" w:rsidRDefault="00FD5A7B">
      <w:pPr>
        <w:rPr>
          <w:rFonts w:asciiTheme="minorHAnsi" w:hAnsiTheme="minorHAnsi"/>
          <w:b/>
          <w:szCs w:val="24"/>
        </w:rPr>
      </w:pPr>
      <w:r w:rsidRPr="00E5144B">
        <w:rPr>
          <w:rFonts w:asciiTheme="minorHAnsi" w:hAnsiTheme="minorHAnsi"/>
          <w:b/>
          <w:szCs w:val="24"/>
        </w:rPr>
        <w:br w:type="page"/>
      </w:r>
    </w:p>
    <w:p w:rsidR="00201ACD" w:rsidRPr="00E5144B" w:rsidRDefault="00201ACD" w:rsidP="00201ACD">
      <w:pPr>
        <w:rPr>
          <w:rFonts w:asciiTheme="minorHAnsi" w:hAnsiTheme="minorHAnsi"/>
          <w:b/>
          <w:szCs w:val="24"/>
        </w:rPr>
      </w:pPr>
      <w:r w:rsidRPr="00E5144B">
        <w:rPr>
          <w:rFonts w:asciiTheme="minorHAnsi" w:hAnsiTheme="minorHAnsi"/>
          <w:b/>
          <w:szCs w:val="24"/>
        </w:rPr>
        <w:lastRenderedPageBreak/>
        <w:t xml:space="preserve">Obiettivi del </w:t>
      </w:r>
      <w:r w:rsidR="003A5D02" w:rsidRPr="00E5144B">
        <w:rPr>
          <w:rFonts w:asciiTheme="minorHAnsi" w:hAnsiTheme="minorHAnsi"/>
          <w:b/>
          <w:szCs w:val="24"/>
        </w:rPr>
        <w:t>TIS</w:t>
      </w:r>
      <w:r w:rsidRPr="00E5144B">
        <w:rPr>
          <w:rFonts w:asciiTheme="minorHAnsi" w:hAnsiTheme="minorHAnsi"/>
          <w:b/>
          <w:szCs w:val="24"/>
        </w:rPr>
        <w:t xml:space="preserve"> </w:t>
      </w:r>
    </w:p>
    <w:p w:rsidR="00FC11F1" w:rsidRPr="00E5144B" w:rsidRDefault="00201ACD" w:rsidP="00201ACD">
      <w:pPr>
        <w:tabs>
          <w:tab w:val="left" w:pos="3600"/>
        </w:tabs>
        <w:jc w:val="both"/>
        <w:rPr>
          <w:rFonts w:asciiTheme="minorHAnsi" w:hAnsiTheme="minorHAnsi"/>
          <w:bCs/>
          <w:i/>
          <w:sz w:val="22"/>
          <w:szCs w:val="22"/>
        </w:rPr>
      </w:pPr>
      <w:r w:rsidRPr="00E5144B">
        <w:rPr>
          <w:rFonts w:asciiTheme="minorHAnsi" w:hAnsiTheme="minorHAnsi"/>
          <w:bCs/>
          <w:i/>
          <w:sz w:val="22"/>
          <w:szCs w:val="22"/>
        </w:rPr>
        <w:t>D</w:t>
      </w:r>
      <w:r w:rsidR="00FC11F1" w:rsidRPr="00E5144B">
        <w:rPr>
          <w:rFonts w:asciiTheme="minorHAnsi" w:hAnsiTheme="minorHAnsi"/>
          <w:bCs/>
          <w:i/>
          <w:sz w:val="22"/>
          <w:szCs w:val="22"/>
        </w:rPr>
        <w:t xml:space="preserve">escrivere </w:t>
      </w:r>
      <w:r w:rsidR="00DC346F" w:rsidRPr="00E5144B">
        <w:rPr>
          <w:rFonts w:asciiTheme="minorHAnsi" w:hAnsiTheme="minorHAnsi"/>
          <w:bCs/>
          <w:i/>
          <w:sz w:val="22"/>
          <w:szCs w:val="22"/>
        </w:rPr>
        <w:t>gli obiettivi finalizzati all’inclusione, all’autonomia e alla riabilitazione da raggiungere, anche attraverso lo sviluppo di</w:t>
      </w:r>
      <w:r w:rsidR="00FC11F1" w:rsidRPr="00E5144B">
        <w:rPr>
          <w:rFonts w:asciiTheme="minorHAnsi" w:hAnsiTheme="minorHAnsi"/>
          <w:bCs/>
          <w:i/>
          <w:sz w:val="22"/>
          <w:szCs w:val="22"/>
        </w:rPr>
        <w:t xml:space="preserve"> conoscenze e competenze da acquisire durante il </w:t>
      </w:r>
      <w:r w:rsidR="00DC346F" w:rsidRPr="00E5144B">
        <w:rPr>
          <w:rFonts w:asciiTheme="minorHAnsi" w:hAnsiTheme="minorHAnsi"/>
          <w:bCs/>
          <w:i/>
          <w:sz w:val="22"/>
          <w:szCs w:val="22"/>
        </w:rPr>
        <w:t>TIS.</w:t>
      </w:r>
    </w:p>
    <w:p w:rsidR="00201ACD" w:rsidRPr="00E5144B" w:rsidRDefault="00201ACD" w:rsidP="00201ACD">
      <w:pPr>
        <w:tabs>
          <w:tab w:val="left" w:pos="3600"/>
        </w:tabs>
        <w:jc w:val="both"/>
        <w:rPr>
          <w:rFonts w:asciiTheme="minorHAnsi" w:hAnsiTheme="minorHAnsi"/>
          <w:bCs/>
          <w:i/>
          <w:sz w:val="22"/>
          <w:szCs w:val="22"/>
        </w:rPr>
      </w:pPr>
    </w:p>
    <w:p w:rsidR="00FC11F1" w:rsidRPr="00E5144B" w:rsidRDefault="00FC11F1"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FC11F1" w:rsidRPr="00E5144B" w:rsidRDefault="00FC11F1" w:rsidP="00FC11F1">
      <w:pPr>
        <w:tabs>
          <w:tab w:val="left" w:pos="3600"/>
        </w:tabs>
        <w:rPr>
          <w:rFonts w:asciiTheme="minorHAnsi" w:hAnsiTheme="minorHAnsi"/>
          <w:bCs/>
          <w:szCs w:val="24"/>
        </w:rPr>
      </w:pPr>
    </w:p>
    <w:p w:rsidR="00201ACD" w:rsidRPr="00E5144B" w:rsidRDefault="00FC11F1" w:rsidP="00201ACD">
      <w:pPr>
        <w:rPr>
          <w:rFonts w:asciiTheme="minorHAnsi" w:hAnsiTheme="minorHAnsi"/>
          <w:b/>
          <w:szCs w:val="24"/>
        </w:rPr>
      </w:pPr>
      <w:r w:rsidRPr="00E5144B">
        <w:rPr>
          <w:rFonts w:asciiTheme="minorHAnsi" w:hAnsiTheme="minorHAnsi"/>
          <w:b/>
          <w:szCs w:val="24"/>
        </w:rPr>
        <w:t xml:space="preserve">Modalità e strumenti di monitoraggio e verifica dell’andamento e </w:t>
      </w:r>
      <w:r w:rsidR="00CD0AF7" w:rsidRPr="00E5144B">
        <w:rPr>
          <w:rFonts w:asciiTheme="minorHAnsi" w:hAnsiTheme="minorHAnsi"/>
          <w:b/>
          <w:szCs w:val="24"/>
        </w:rPr>
        <w:t>dei risultati</w:t>
      </w:r>
      <w:r w:rsidRPr="00E5144B">
        <w:rPr>
          <w:rFonts w:asciiTheme="minorHAnsi" w:hAnsiTheme="minorHAnsi"/>
          <w:b/>
          <w:szCs w:val="24"/>
        </w:rPr>
        <w:t xml:space="preserve"> del tirocinio</w:t>
      </w:r>
    </w:p>
    <w:p w:rsidR="00FC11F1" w:rsidRPr="00E5144B" w:rsidRDefault="00201ACD" w:rsidP="00201ACD">
      <w:pPr>
        <w:tabs>
          <w:tab w:val="left" w:pos="3600"/>
        </w:tabs>
        <w:jc w:val="both"/>
        <w:rPr>
          <w:rFonts w:asciiTheme="minorHAnsi" w:hAnsiTheme="minorHAnsi"/>
          <w:bCs/>
          <w:i/>
          <w:sz w:val="22"/>
          <w:szCs w:val="22"/>
        </w:rPr>
      </w:pPr>
      <w:r w:rsidRPr="00E5144B">
        <w:rPr>
          <w:rFonts w:asciiTheme="minorHAnsi" w:hAnsiTheme="minorHAnsi"/>
          <w:bCs/>
          <w:i/>
          <w:sz w:val="22"/>
          <w:szCs w:val="22"/>
        </w:rPr>
        <w:t>Indicare quali strumenti verranno utilizzati (ad esempio q</w:t>
      </w:r>
      <w:r w:rsidR="00FC11F1" w:rsidRPr="00E5144B">
        <w:rPr>
          <w:rFonts w:asciiTheme="minorHAnsi" w:hAnsiTheme="minorHAnsi"/>
          <w:bCs/>
          <w:i/>
          <w:sz w:val="22"/>
          <w:szCs w:val="22"/>
        </w:rPr>
        <w:t>uestionari, griglie di valutazione, ecc.</w:t>
      </w:r>
      <w:r w:rsidRPr="00E5144B">
        <w:rPr>
          <w:rFonts w:asciiTheme="minorHAnsi" w:hAnsiTheme="minorHAnsi"/>
          <w:bCs/>
          <w:i/>
          <w:sz w:val="22"/>
          <w:szCs w:val="22"/>
        </w:rPr>
        <w:t>)</w:t>
      </w:r>
    </w:p>
    <w:p w:rsidR="00DC346F" w:rsidRPr="00E5144B" w:rsidRDefault="00DC346F" w:rsidP="00201ACD">
      <w:pPr>
        <w:tabs>
          <w:tab w:val="left" w:pos="3600"/>
        </w:tabs>
        <w:jc w:val="both"/>
        <w:rPr>
          <w:rFonts w:asciiTheme="minorHAnsi" w:hAnsiTheme="minorHAnsi"/>
          <w:bCs/>
          <w:i/>
          <w:sz w:val="22"/>
          <w:szCs w:val="22"/>
        </w:rPr>
      </w:pPr>
    </w:p>
    <w:p w:rsidR="00F2046D" w:rsidRPr="00E5144B" w:rsidRDefault="00F2046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FC11F1" w:rsidRPr="00E5144B" w:rsidRDefault="00FC11F1" w:rsidP="00FC11F1">
      <w:pPr>
        <w:rPr>
          <w:rFonts w:asciiTheme="minorHAnsi" w:hAnsiTheme="minorHAnsi"/>
          <w:szCs w:val="24"/>
        </w:rPr>
      </w:pPr>
    </w:p>
    <w:p w:rsidR="00A50901" w:rsidRPr="00E5144B" w:rsidRDefault="006E6C5F" w:rsidP="00A50901">
      <w:pPr>
        <w:numPr>
          <w:ilvl w:val="0"/>
          <w:numId w:val="18"/>
        </w:numPr>
        <w:tabs>
          <w:tab w:val="clear" w:pos="1080"/>
          <w:tab w:val="num" w:pos="284"/>
        </w:tabs>
        <w:ind w:left="284" w:hanging="284"/>
        <w:jc w:val="both"/>
        <w:rPr>
          <w:rFonts w:asciiTheme="minorHAnsi" w:hAnsiTheme="minorHAnsi"/>
          <w:szCs w:val="24"/>
          <w:shd w:val="clear" w:color="auto" w:fill="FFFFFF"/>
        </w:rPr>
      </w:pPr>
      <w:r w:rsidRPr="00E5144B">
        <w:rPr>
          <w:rFonts w:asciiTheme="minorHAnsi" w:hAnsiTheme="minorHAnsi"/>
          <w:szCs w:val="24"/>
          <w:shd w:val="clear" w:color="auto" w:fill="FFFFFF"/>
        </w:rPr>
        <w:t>I</w:t>
      </w:r>
      <w:r w:rsidR="00FC11F1" w:rsidRPr="00E5144B">
        <w:rPr>
          <w:rFonts w:asciiTheme="minorHAnsi" w:hAnsiTheme="minorHAnsi"/>
          <w:szCs w:val="24"/>
          <w:shd w:val="clear" w:color="auto" w:fill="FFFFFF"/>
        </w:rPr>
        <w:t>l case manager</w:t>
      </w:r>
      <w:r w:rsidR="00601459" w:rsidRPr="00E5144B">
        <w:rPr>
          <w:rFonts w:asciiTheme="minorHAnsi" w:hAnsiTheme="minorHAnsi"/>
          <w:szCs w:val="24"/>
          <w:shd w:val="clear" w:color="auto" w:fill="FFFFFF"/>
        </w:rPr>
        <w:t xml:space="preserve"> o il tutor nominato dal soggetto promotore</w:t>
      </w:r>
      <w:r w:rsidR="00FC11F1" w:rsidRPr="00E5144B">
        <w:rPr>
          <w:rFonts w:asciiTheme="minorHAnsi" w:hAnsiTheme="minorHAnsi"/>
          <w:szCs w:val="24"/>
          <w:shd w:val="clear" w:color="auto" w:fill="FFFFFF"/>
        </w:rPr>
        <w:t xml:space="preserve"> </w:t>
      </w:r>
      <w:r w:rsidR="003A5D02" w:rsidRPr="00E5144B">
        <w:rPr>
          <w:rFonts w:asciiTheme="minorHAnsi" w:hAnsiTheme="minorHAnsi"/>
          <w:szCs w:val="24"/>
          <w:shd w:val="clear" w:color="auto" w:fill="FFFFFF"/>
        </w:rPr>
        <w:t xml:space="preserve">realizza </w:t>
      </w:r>
      <w:r w:rsidR="00FC11F1" w:rsidRPr="00E5144B">
        <w:rPr>
          <w:rFonts w:asciiTheme="minorHAnsi" w:hAnsiTheme="minorHAnsi"/>
          <w:szCs w:val="24"/>
          <w:shd w:val="clear" w:color="auto" w:fill="FFFFFF"/>
        </w:rPr>
        <w:t xml:space="preserve">colloqui </w:t>
      </w:r>
      <w:r w:rsidR="00A50901" w:rsidRPr="00E5144B">
        <w:rPr>
          <w:rFonts w:asciiTheme="minorHAnsi" w:hAnsiTheme="minorHAnsi"/>
          <w:szCs w:val="24"/>
          <w:shd w:val="clear" w:color="auto" w:fill="FFFFFF"/>
        </w:rPr>
        <w:t xml:space="preserve">di orientamento ed </w:t>
      </w:r>
      <w:proofErr w:type="spellStart"/>
      <w:r w:rsidR="00A50901" w:rsidRPr="00E5144B">
        <w:rPr>
          <w:rFonts w:asciiTheme="minorHAnsi" w:hAnsiTheme="minorHAnsi"/>
          <w:szCs w:val="24"/>
          <w:shd w:val="clear" w:color="auto" w:fill="FFFFFF"/>
        </w:rPr>
        <w:t>empowering</w:t>
      </w:r>
      <w:proofErr w:type="spellEnd"/>
      <w:r w:rsidR="00A50901" w:rsidRPr="00E5144B">
        <w:rPr>
          <w:rFonts w:asciiTheme="minorHAnsi" w:hAnsiTheme="minorHAnsi"/>
          <w:szCs w:val="24"/>
          <w:shd w:val="clear" w:color="auto" w:fill="FFFFFF"/>
        </w:rPr>
        <w:t xml:space="preserve"> </w:t>
      </w:r>
      <w:r w:rsidR="00FC11F1" w:rsidRPr="00E5144B">
        <w:rPr>
          <w:rFonts w:asciiTheme="minorHAnsi" w:hAnsiTheme="minorHAnsi"/>
          <w:szCs w:val="24"/>
          <w:shd w:val="clear" w:color="auto" w:fill="FFFFFF"/>
        </w:rPr>
        <w:t xml:space="preserve">con il tirocinante con cadenza </w:t>
      </w:r>
      <w:r w:rsidR="00FC11F1" w:rsidRPr="00E5144B">
        <w:rPr>
          <w:rFonts w:asciiTheme="minorHAnsi" w:hAnsiTheme="minorHAnsi"/>
          <w:szCs w:val="24"/>
          <w:shd w:val="clear" w:color="auto" w:fill="FFFFFF"/>
        </w:rPr>
        <w:softHyphen/>
      </w:r>
      <w:r w:rsidR="00FC11F1" w:rsidRPr="00E5144B">
        <w:rPr>
          <w:rFonts w:asciiTheme="minorHAnsi" w:hAnsiTheme="minorHAnsi"/>
          <w:szCs w:val="24"/>
          <w:shd w:val="clear" w:color="auto" w:fill="FFFFFF"/>
        </w:rPr>
        <w:softHyphen/>
      </w:r>
      <w:r w:rsidR="00FC11F1" w:rsidRPr="00E5144B">
        <w:rPr>
          <w:rFonts w:asciiTheme="minorHAnsi" w:hAnsiTheme="minorHAnsi"/>
          <w:szCs w:val="24"/>
          <w:shd w:val="clear" w:color="auto" w:fill="FFFFFF"/>
        </w:rPr>
        <w:softHyphen/>
        <w:t xml:space="preserve">______________, al fine di monitorare il raggiungimento degli </w:t>
      </w:r>
      <w:r w:rsidR="003A5D02" w:rsidRPr="00E5144B">
        <w:rPr>
          <w:rFonts w:asciiTheme="minorHAnsi" w:hAnsiTheme="minorHAnsi"/>
          <w:szCs w:val="24"/>
          <w:shd w:val="clear" w:color="auto" w:fill="FFFFFF"/>
        </w:rPr>
        <w:t>obiettivi del TIS</w:t>
      </w:r>
      <w:r w:rsidR="00CB3617" w:rsidRPr="00E5144B">
        <w:rPr>
          <w:rFonts w:asciiTheme="minorHAnsi" w:hAnsiTheme="minorHAnsi"/>
          <w:szCs w:val="24"/>
          <w:shd w:val="clear" w:color="auto" w:fill="FFFFFF"/>
        </w:rPr>
        <w:t xml:space="preserve"> (anche attraverso la compilazione del Dossier individuale)</w:t>
      </w:r>
      <w:r w:rsidR="00FC11F1" w:rsidRPr="00E5144B">
        <w:rPr>
          <w:rFonts w:asciiTheme="minorHAnsi" w:hAnsiTheme="minorHAnsi"/>
          <w:szCs w:val="24"/>
          <w:shd w:val="clear" w:color="auto" w:fill="FFFFFF"/>
        </w:rPr>
        <w:t>.</w:t>
      </w:r>
    </w:p>
    <w:p w:rsidR="00BA313B" w:rsidRPr="00E5144B" w:rsidRDefault="00BA313B" w:rsidP="00BA313B">
      <w:pPr>
        <w:ind w:left="284"/>
        <w:jc w:val="both"/>
        <w:rPr>
          <w:rFonts w:asciiTheme="minorHAnsi" w:hAnsiTheme="minorHAnsi"/>
          <w:szCs w:val="24"/>
          <w:u w:val="dotted"/>
          <w:shd w:val="clear" w:color="auto" w:fill="FFFFFF"/>
        </w:rPr>
      </w:pPr>
    </w:p>
    <w:p w:rsidR="00FC11F1" w:rsidRPr="00E5144B" w:rsidRDefault="00FC11F1" w:rsidP="00A50901">
      <w:pPr>
        <w:numPr>
          <w:ilvl w:val="0"/>
          <w:numId w:val="18"/>
        </w:numPr>
        <w:tabs>
          <w:tab w:val="clear" w:pos="1080"/>
          <w:tab w:val="num" w:pos="284"/>
        </w:tabs>
        <w:ind w:left="284" w:hanging="284"/>
        <w:jc w:val="both"/>
        <w:rPr>
          <w:rFonts w:asciiTheme="minorHAnsi" w:hAnsiTheme="minorHAnsi"/>
          <w:szCs w:val="24"/>
        </w:rPr>
      </w:pPr>
      <w:r w:rsidRPr="00E5144B">
        <w:rPr>
          <w:rFonts w:asciiTheme="minorHAnsi" w:hAnsiTheme="minorHAnsi"/>
          <w:szCs w:val="24"/>
          <w:shd w:val="clear" w:color="auto" w:fill="FFFFFF"/>
        </w:rPr>
        <w:t>gli incontri periodici con il case manager</w:t>
      </w:r>
      <w:r w:rsidR="00601459" w:rsidRPr="00E5144B">
        <w:rPr>
          <w:rFonts w:asciiTheme="minorHAnsi" w:hAnsiTheme="minorHAnsi"/>
          <w:szCs w:val="24"/>
          <w:shd w:val="clear" w:color="auto" w:fill="FFFFFF"/>
        </w:rPr>
        <w:t xml:space="preserve"> o </w:t>
      </w:r>
      <w:r w:rsidR="0066570F" w:rsidRPr="00E5144B">
        <w:rPr>
          <w:rFonts w:asciiTheme="minorHAnsi" w:hAnsiTheme="minorHAnsi"/>
          <w:szCs w:val="24"/>
          <w:shd w:val="clear" w:color="auto" w:fill="FFFFFF"/>
        </w:rPr>
        <w:t>con</w:t>
      </w:r>
      <w:r w:rsidR="00601459" w:rsidRPr="00E5144B">
        <w:rPr>
          <w:rFonts w:asciiTheme="minorHAnsi" w:hAnsiTheme="minorHAnsi"/>
          <w:szCs w:val="24"/>
          <w:shd w:val="clear" w:color="auto" w:fill="FFFFFF"/>
        </w:rPr>
        <w:t xml:space="preserve"> il tutor nominato dal soggetto promotore</w:t>
      </w:r>
      <w:r w:rsidRPr="00E5144B">
        <w:rPr>
          <w:rFonts w:asciiTheme="minorHAnsi" w:hAnsiTheme="minorHAnsi"/>
          <w:szCs w:val="24"/>
          <w:shd w:val="clear" w:color="auto" w:fill="FFFFFF"/>
        </w:rPr>
        <w:t>, potranno essere integrati da incontri collettivi presso il</w:t>
      </w:r>
      <w:r w:rsidR="003A5D02" w:rsidRPr="00E5144B">
        <w:rPr>
          <w:rFonts w:asciiTheme="minorHAnsi" w:hAnsiTheme="minorHAnsi"/>
          <w:szCs w:val="24"/>
          <w:shd w:val="clear" w:color="auto" w:fill="FFFFFF"/>
        </w:rPr>
        <w:t>……………………………………………</w:t>
      </w:r>
      <w:r w:rsidRPr="00E5144B">
        <w:rPr>
          <w:rFonts w:asciiTheme="minorHAnsi" w:hAnsiTheme="minorHAnsi"/>
          <w:szCs w:val="24"/>
          <w:shd w:val="clear" w:color="auto" w:fill="FFFFFF"/>
        </w:rPr>
        <w:t xml:space="preserve"> e concorrono al raggiungimento delle seguenti finalità:</w:t>
      </w:r>
      <w:r w:rsidRPr="00E5144B">
        <w:rPr>
          <w:rFonts w:asciiTheme="minorHAnsi" w:hAnsiTheme="minorHAnsi"/>
          <w:bCs/>
          <w:szCs w:val="24"/>
        </w:rPr>
        <w:t xml:space="preserve"> </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FC11F1" w:rsidRPr="00E5144B">
        <w:rPr>
          <w:rFonts w:asciiTheme="minorHAnsi" w:hAnsiTheme="minorHAnsi"/>
          <w:szCs w:val="24"/>
        </w:rPr>
        <w:t>Autovalutazione bilancio delle competenze con eventuali esercizi;</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FC11F1" w:rsidRPr="00E5144B">
        <w:rPr>
          <w:rFonts w:asciiTheme="minorHAnsi" w:hAnsiTheme="minorHAnsi"/>
          <w:szCs w:val="24"/>
        </w:rPr>
        <w:t>Conoscenza del mondo del lavoro in generale ed in particolare della produzione e dell’organizzazione aziendale;</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D86999" w:rsidRPr="00E5144B">
        <w:rPr>
          <w:rFonts w:asciiTheme="minorHAnsi" w:hAnsiTheme="minorHAnsi"/>
          <w:szCs w:val="24"/>
        </w:rPr>
        <w:t xml:space="preserve">Nozioni per la stesura di </w:t>
      </w:r>
      <w:r w:rsidR="00FC11F1" w:rsidRPr="00E5144B">
        <w:rPr>
          <w:rFonts w:asciiTheme="minorHAnsi" w:hAnsiTheme="minorHAnsi"/>
          <w:szCs w:val="24"/>
        </w:rPr>
        <w:t>un curriculum professionale e domanda di lavoro;</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FC11F1" w:rsidRPr="00E5144B">
        <w:rPr>
          <w:rFonts w:asciiTheme="minorHAnsi" w:hAnsiTheme="minorHAnsi"/>
          <w:szCs w:val="24"/>
        </w:rPr>
        <w:t>Analisi delle aspettative occupazionali;</w:t>
      </w:r>
    </w:p>
    <w:p w:rsidR="00FC11F1" w:rsidRPr="00E5144B" w:rsidRDefault="00A50901" w:rsidP="00A50901">
      <w:pPr>
        <w:pStyle w:val="Corpodeltesto21"/>
        <w:tabs>
          <w:tab w:val="left" w:pos="284"/>
        </w:tabs>
        <w:autoSpaceDE/>
        <w:ind w:left="567" w:right="64" w:hanging="567"/>
        <w:rPr>
          <w:rFonts w:asciiTheme="minorHAnsi" w:hAnsiTheme="minorHAnsi"/>
        </w:rPr>
      </w:pPr>
      <w:r w:rsidRPr="00E5144B">
        <w:rPr>
          <w:rFonts w:asciiTheme="minorHAnsi" w:hAnsiTheme="minorHAnsi"/>
        </w:rPr>
        <w:tab/>
        <w:t>-</w:t>
      </w:r>
      <w:r w:rsidRPr="00E5144B">
        <w:rPr>
          <w:rFonts w:asciiTheme="minorHAnsi" w:hAnsiTheme="minorHAnsi"/>
        </w:rPr>
        <w:tab/>
      </w:r>
      <w:r w:rsidR="00FC11F1" w:rsidRPr="00E5144B">
        <w:rPr>
          <w:rFonts w:asciiTheme="minorHAnsi" w:hAnsiTheme="minorHAnsi"/>
        </w:rPr>
        <w:t>Colloqui periodici per la valutazione dell’accrescimento delle capacità legate al sapere, saper essere, saper fare;</w:t>
      </w:r>
    </w:p>
    <w:p w:rsidR="00FC11F1" w:rsidRPr="00E5144B" w:rsidRDefault="00A50901" w:rsidP="00A50901">
      <w:pPr>
        <w:pStyle w:val="Corpodeltesto21"/>
        <w:tabs>
          <w:tab w:val="left" w:pos="284"/>
        </w:tabs>
        <w:autoSpaceDE/>
        <w:ind w:left="567" w:right="64" w:hanging="567"/>
        <w:rPr>
          <w:rFonts w:asciiTheme="minorHAnsi" w:hAnsiTheme="minorHAnsi"/>
        </w:rPr>
      </w:pPr>
      <w:r w:rsidRPr="00E5144B">
        <w:rPr>
          <w:rFonts w:asciiTheme="minorHAnsi" w:hAnsiTheme="minorHAnsi"/>
        </w:rPr>
        <w:tab/>
        <w:t>-</w:t>
      </w:r>
      <w:r w:rsidRPr="00E5144B">
        <w:rPr>
          <w:rFonts w:asciiTheme="minorHAnsi" w:hAnsiTheme="minorHAnsi"/>
        </w:rPr>
        <w:tab/>
      </w:r>
      <w:r w:rsidR="00FC11F1" w:rsidRPr="00E5144B">
        <w:rPr>
          <w:rFonts w:asciiTheme="minorHAnsi" w:hAnsiTheme="minorHAnsi"/>
        </w:rPr>
        <w:t>Valutazione delle capacità che via</w:t>
      </w:r>
      <w:r w:rsidR="00D86999" w:rsidRPr="00E5144B">
        <w:rPr>
          <w:rFonts w:asciiTheme="minorHAnsi" w:hAnsiTheme="minorHAnsi"/>
        </w:rPr>
        <w:t xml:space="preserve"> via si acquisiscono.</w:t>
      </w:r>
    </w:p>
    <w:p w:rsidR="007A3CA8" w:rsidRPr="00E5144B" w:rsidRDefault="007A3CA8" w:rsidP="00A50901">
      <w:pPr>
        <w:pStyle w:val="Corpodeltesto21"/>
        <w:tabs>
          <w:tab w:val="left" w:pos="284"/>
        </w:tabs>
        <w:autoSpaceDE/>
        <w:ind w:left="567" w:right="64" w:hanging="567"/>
        <w:rPr>
          <w:rFonts w:asciiTheme="minorHAnsi" w:hAnsiTheme="minorHAnsi"/>
        </w:rPr>
      </w:pPr>
    </w:p>
    <w:p w:rsidR="00FC11F1" w:rsidRPr="00E5144B" w:rsidRDefault="007A3CA8" w:rsidP="007A3CA8">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
          <w:bCs/>
          <w:smallCaps/>
          <w:szCs w:val="24"/>
        </w:rPr>
      </w:pPr>
      <w:r w:rsidRPr="00E5144B">
        <w:rPr>
          <w:rFonts w:asciiTheme="minorHAnsi" w:hAnsiTheme="minorHAnsi"/>
          <w:b/>
          <w:bCs/>
          <w:smallCaps/>
          <w:szCs w:val="24"/>
        </w:rPr>
        <w:br w:type="page"/>
      </w:r>
      <w:r w:rsidR="00FC11F1" w:rsidRPr="00E5144B">
        <w:rPr>
          <w:rFonts w:asciiTheme="minorHAnsi" w:hAnsiTheme="minorHAnsi"/>
          <w:b/>
          <w:bCs/>
          <w:smallCaps/>
          <w:szCs w:val="24"/>
        </w:rPr>
        <w:lastRenderedPageBreak/>
        <w:t xml:space="preserve">Indennità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
          <w:bCs/>
          <w:szCs w:val="24"/>
        </w:rPr>
      </w:pPr>
    </w:p>
    <w:p w:rsidR="00A50901" w:rsidRPr="00E5144B" w:rsidRDefault="00FC11F1"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
          <w:szCs w:val="24"/>
        </w:rPr>
      </w:pPr>
      <w:r w:rsidRPr="00E5144B">
        <w:rPr>
          <w:rFonts w:asciiTheme="minorHAnsi" w:hAnsiTheme="minorHAnsi"/>
          <w:b/>
          <w:bCs/>
          <w:szCs w:val="24"/>
        </w:rPr>
        <w:t xml:space="preserve">□ </w:t>
      </w:r>
      <w:r w:rsidR="00A50901" w:rsidRPr="00E5144B">
        <w:rPr>
          <w:rFonts w:asciiTheme="minorHAnsi" w:hAnsiTheme="minorHAnsi"/>
          <w:b/>
          <w:bCs/>
          <w:szCs w:val="24"/>
        </w:rPr>
        <w:tab/>
      </w:r>
      <w:r w:rsidR="00CD0AF7" w:rsidRPr="00E5144B">
        <w:rPr>
          <w:rFonts w:asciiTheme="minorHAnsi" w:hAnsiTheme="minorHAnsi"/>
          <w:bCs/>
          <w:szCs w:val="24"/>
        </w:rPr>
        <w:t xml:space="preserve">Importo </w:t>
      </w:r>
      <w:r w:rsidRPr="00E5144B">
        <w:rPr>
          <w:rFonts w:asciiTheme="minorHAnsi" w:hAnsiTheme="minorHAnsi"/>
          <w:bCs/>
          <w:szCs w:val="24"/>
        </w:rPr>
        <w:t xml:space="preserve">mensile lordo: Euro </w:t>
      </w:r>
      <w:r w:rsidRPr="00E5144B">
        <w:rPr>
          <w:rFonts w:asciiTheme="minorHAnsi" w:hAnsiTheme="minorHAnsi"/>
          <w:b/>
          <w:szCs w:val="24"/>
        </w:rPr>
        <w:t xml:space="preserve">________ </w:t>
      </w:r>
    </w:p>
    <w:p w:rsidR="00FC11F1" w:rsidRPr="00E5144B" w:rsidRDefault="00A50901"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i/>
          <w:szCs w:val="24"/>
        </w:rPr>
      </w:pPr>
      <w:r w:rsidRPr="00E5144B">
        <w:rPr>
          <w:rFonts w:asciiTheme="minorHAnsi" w:hAnsiTheme="minorHAnsi"/>
          <w:szCs w:val="24"/>
        </w:rPr>
        <w:tab/>
      </w:r>
      <w:r w:rsidR="00BE087A" w:rsidRPr="00E5144B">
        <w:rPr>
          <w:rFonts w:asciiTheme="minorHAnsi" w:hAnsiTheme="minorHAnsi"/>
          <w:szCs w:val="24"/>
        </w:rPr>
        <w:t xml:space="preserve">nei limiti di </w:t>
      </w:r>
      <w:r w:rsidR="00FC11F1" w:rsidRPr="00E5144B">
        <w:rPr>
          <w:rFonts w:asciiTheme="minorHAnsi" w:hAnsiTheme="minorHAnsi"/>
          <w:szCs w:val="24"/>
        </w:rPr>
        <w:t>quanto previsto dalla</w:t>
      </w:r>
      <w:r w:rsidR="00FC11F1" w:rsidRPr="00E5144B">
        <w:rPr>
          <w:rFonts w:asciiTheme="minorHAnsi" w:hAnsiTheme="minorHAnsi"/>
          <w:bCs/>
          <w:szCs w:val="24"/>
        </w:rPr>
        <w:t xml:space="preserve"> DGR n. </w:t>
      </w:r>
      <w:r w:rsidR="00BE05B5" w:rsidRPr="00E5144B">
        <w:rPr>
          <w:rFonts w:asciiTheme="minorHAnsi" w:hAnsiTheme="minorHAnsi"/>
          <w:bCs/>
          <w:szCs w:val="24"/>
        </w:rPr>
        <w:t>593/2108.</w:t>
      </w:r>
      <w:r w:rsidR="00EC44E3" w:rsidRPr="00E5144B">
        <w:rPr>
          <w:rFonts w:asciiTheme="minorHAnsi" w:hAnsiTheme="minorHAnsi"/>
          <w:bCs/>
          <w:szCs w:val="24"/>
        </w:rPr>
        <w:t xml:space="preserve"> </w:t>
      </w:r>
    </w:p>
    <w:p w:rsidR="00A50901" w:rsidRPr="00E5144B" w:rsidRDefault="00405975"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ind w:left="284" w:hanging="284"/>
        <w:jc w:val="both"/>
        <w:rPr>
          <w:rFonts w:asciiTheme="minorHAnsi" w:hAnsiTheme="minorHAnsi"/>
          <w:b/>
          <w:bCs/>
          <w:szCs w:val="24"/>
        </w:rPr>
      </w:pPr>
      <w:r w:rsidRPr="00E5144B">
        <w:rPr>
          <w:rFonts w:asciiTheme="minorHAnsi" w:hAnsiTheme="minorHAnsi"/>
          <w:b/>
          <w:bCs/>
          <w:szCs w:val="24"/>
        </w:rPr>
        <w:tab/>
      </w:r>
      <w:r w:rsidR="00827647" w:rsidRPr="00E5144B">
        <w:rPr>
          <w:rFonts w:asciiTheme="minorHAnsi" w:hAnsiTheme="minorHAnsi"/>
          <w:b/>
          <w:bCs/>
          <w:szCs w:val="24"/>
        </w:rPr>
        <w:t xml:space="preserve">L’indennità verrà erogata nel caso in cui il tirocinante effettui almeno il …. % delle ore </w:t>
      </w:r>
      <w:r w:rsidR="00BE05B5" w:rsidRPr="00E5144B">
        <w:rPr>
          <w:rFonts w:asciiTheme="minorHAnsi" w:hAnsiTheme="minorHAnsi"/>
          <w:b/>
          <w:bCs/>
          <w:szCs w:val="24"/>
        </w:rPr>
        <w:t>mensili</w:t>
      </w:r>
      <w:r w:rsidR="008C4B21" w:rsidRPr="00E5144B">
        <w:rPr>
          <w:rFonts w:asciiTheme="minorHAnsi" w:hAnsiTheme="minorHAnsi"/>
          <w:b/>
          <w:bCs/>
          <w:szCs w:val="24"/>
        </w:rPr>
        <w:t xml:space="preserve"> </w:t>
      </w:r>
      <w:r w:rsidR="00827647" w:rsidRPr="00E5144B">
        <w:rPr>
          <w:rFonts w:asciiTheme="minorHAnsi" w:hAnsiTheme="minorHAnsi"/>
          <w:b/>
          <w:bCs/>
          <w:szCs w:val="24"/>
        </w:rPr>
        <w:t>previste.</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bCs/>
          <w:szCs w:val="24"/>
        </w:rPr>
      </w:pPr>
      <w:r w:rsidRPr="00E5144B">
        <w:rPr>
          <w:rFonts w:asciiTheme="minorHAnsi" w:hAnsiTheme="minorHAnsi"/>
          <w:bCs/>
          <w:szCs w:val="24"/>
        </w:rPr>
        <w:t xml:space="preserve">Il costo dell’indennità mensile è sostenuto da: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ospitante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Altro soggetto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Cs/>
          <w:szCs w:val="24"/>
        </w:rPr>
      </w:pP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szCs w:val="24"/>
        </w:rPr>
      </w:pPr>
      <w:r w:rsidRPr="00E5144B">
        <w:rPr>
          <w:rFonts w:asciiTheme="minorHAnsi" w:hAnsiTheme="minorHAnsi"/>
          <w:bCs/>
          <w:szCs w:val="24"/>
        </w:rPr>
        <w:t>Esclusivamente n</w:t>
      </w:r>
      <w:r w:rsidR="008704F9" w:rsidRPr="00E5144B">
        <w:rPr>
          <w:rFonts w:asciiTheme="minorHAnsi" w:hAnsiTheme="minorHAnsi"/>
          <w:bCs/>
          <w:szCs w:val="24"/>
        </w:rPr>
        <w:t xml:space="preserve">el caso di tirocini in favore di lavoratori sospesi e comunque percettori di ammortizzatori sociali, l’indennità di tirocinio non sarà corrisposta. </w:t>
      </w:r>
      <w:r w:rsidRPr="00E5144B">
        <w:rPr>
          <w:rFonts w:asciiTheme="minorHAnsi" w:hAnsiTheme="minorHAnsi"/>
          <w:bCs/>
          <w:szCs w:val="24"/>
        </w:rPr>
        <w:t xml:space="preserve"> Solo ed esclusivamente i</w:t>
      </w:r>
      <w:r w:rsidR="008704F9" w:rsidRPr="00E5144B">
        <w:rPr>
          <w:rFonts w:asciiTheme="minorHAnsi" w:hAnsiTheme="minorHAnsi"/>
          <w:bCs/>
          <w:szCs w:val="24"/>
        </w:rPr>
        <w:t xml:space="preserve">n tali casi sarà riconosciuto ai tirocinanti il rimborso delle eventuali spese sostenute, secondo le modalità definite nel </w:t>
      </w:r>
      <w:r w:rsidR="00C32EE7" w:rsidRPr="00E5144B">
        <w:rPr>
          <w:rFonts w:asciiTheme="minorHAnsi" w:hAnsiTheme="minorHAnsi"/>
          <w:bCs/>
          <w:szCs w:val="24"/>
        </w:rPr>
        <w:t xml:space="preserve">presente </w:t>
      </w:r>
      <w:r w:rsidR="008704F9" w:rsidRPr="00E5144B">
        <w:rPr>
          <w:rFonts w:asciiTheme="minorHAnsi" w:hAnsiTheme="minorHAnsi"/>
          <w:bCs/>
          <w:szCs w:val="24"/>
        </w:rPr>
        <w:t>progetto</w:t>
      </w:r>
      <w:r w:rsidRPr="00E5144B">
        <w:rPr>
          <w:rFonts w:asciiTheme="minorHAnsi" w:hAnsiTheme="minorHAnsi"/>
          <w:bCs/>
          <w:szCs w:val="24"/>
        </w:rPr>
        <w:t xml:space="preserve">, </w:t>
      </w:r>
      <w:r w:rsidR="008704F9" w:rsidRPr="00E5144B">
        <w:rPr>
          <w:rFonts w:asciiTheme="minorHAnsi" w:hAnsiTheme="minorHAnsi"/>
          <w:bCs/>
          <w:szCs w:val="24"/>
        </w:rPr>
        <w:t>nel limite massimo di</w:t>
      </w:r>
      <w:r w:rsidR="00FC11F1" w:rsidRPr="00E5144B">
        <w:rPr>
          <w:rFonts w:asciiTheme="minorHAnsi" w:hAnsiTheme="minorHAnsi"/>
          <w:bCs/>
          <w:szCs w:val="24"/>
        </w:rPr>
        <w:t xml:space="preserve"> </w:t>
      </w:r>
      <w:r w:rsidRPr="00E5144B">
        <w:rPr>
          <w:rFonts w:asciiTheme="minorHAnsi" w:hAnsiTheme="minorHAnsi"/>
          <w:bCs/>
          <w:szCs w:val="24"/>
        </w:rPr>
        <w:t>€</w:t>
      </w:r>
      <w:r w:rsidR="00FC11F1" w:rsidRPr="00E5144B">
        <w:rPr>
          <w:rFonts w:asciiTheme="minorHAnsi" w:hAnsiTheme="minorHAnsi"/>
          <w:bCs/>
          <w:szCs w:val="24"/>
        </w:rPr>
        <w:t>……………</w:t>
      </w:r>
      <w:r w:rsidRPr="00E5144B">
        <w:rPr>
          <w:rFonts w:asciiTheme="minorHAnsi" w:hAnsiTheme="minorHAnsi"/>
          <w:bCs/>
          <w:szCs w:val="24"/>
        </w:rPr>
        <w:t xml:space="preserve">…  Il costo è sostenuto da: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ospitante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Altro soggetto ……………………………..</w:t>
      </w:r>
      <w:r w:rsidRPr="00E5144B">
        <w:rPr>
          <w:rFonts w:asciiTheme="minorHAnsi" w:hAnsiTheme="minorHAnsi"/>
          <w:szCs w:val="24"/>
        </w:rPr>
        <w:tab/>
        <w:t>per € ………</w:t>
      </w:r>
    </w:p>
    <w:p w:rsidR="00932AAA" w:rsidRPr="00E5144B" w:rsidRDefault="00932AAA" w:rsidP="007A3CA8">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Cs/>
          <w:szCs w:val="24"/>
        </w:rPr>
      </w:pPr>
    </w:p>
    <w:p w:rsidR="00A50901" w:rsidRPr="00E5144B" w:rsidRDefault="00A50901"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i/>
          <w:szCs w:val="24"/>
        </w:rPr>
      </w:pPr>
      <w:r w:rsidRPr="00E5144B">
        <w:rPr>
          <w:rFonts w:asciiTheme="minorHAnsi" w:hAnsiTheme="minorHAnsi"/>
          <w:bCs/>
          <w:i/>
          <w:szCs w:val="24"/>
        </w:rPr>
        <w:t xml:space="preserve">Eventuali facilitazioni: </w:t>
      </w:r>
    </w:p>
    <w:p w:rsidR="00A50901" w:rsidRPr="00E5144B" w:rsidRDefault="00A50901"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szCs w:val="24"/>
        </w:rPr>
      </w:pPr>
      <w:r w:rsidRPr="00E5144B">
        <w:rPr>
          <w:rFonts w:asciiTheme="minorHAnsi" w:hAnsiTheme="minorHAnsi"/>
          <w:bCs/>
          <w:szCs w:val="24"/>
        </w:rPr>
        <w:t>□ mensa aziendale    □ buoni pasto    □ trasporto    □ altro (specificare)……………</w:t>
      </w:r>
    </w:p>
    <w:p w:rsidR="00A50901" w:rsidRPr="00E5144B" w:rsidRDefault="00A50901" w:rsidP="00932AAA">
      <w:pPr>
        <w:autoSpaceDE w:val="0"/>
        <w:autoSpaceDN w:val="0"/>
        <w:adjustRightInd w:val="0"/>
        <w:rPr>
          <w:rFonts w:asciiTheme="minorHAnsi" w:hAnsiTheme="minorHAnsi"/>
          <w:b/>
          <w:bCs/>
          <w:smallCaps/>
          <w:szCs w:val="24"/>
        </w:rPr>
      </w:pP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mallCaps/>
          <w:szCs w:val="24"/>
        </w:rPr>
      </w:pPr>
      <w:r w:rsidRPr="00E5144B">
        <w:rPr>
          <w:rFonts w:asciiTheme="minorHAnsi" w:hAnsiTheme="minorHAnsi"/>
          <w:b/>
          <w:bCs/>
          <w:smallCaps/>
          <w:szCs w:val="24"/>
        </w:rPr>
        <w:t xml:space="preserve">copertura assicurativa di responsabilità civile verso terzi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mallCaps/>
          <w:szCs w:val="24"/>
        </w:rPr>
      </w:pP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bCs/>
          <w:szCs w:val="24"/>
        </w:rPr>
      </w:pPr>
      <w:r w:rsidRPr="00E5144B">
        <w:rPr>
          <w:rFonts w:asciiTheme="minorHAnsi" w:hAnsiTheme="minorHAnsi"/>
          <w:bCs/>
          <w:szCs w:val="24"/>
        </w:rPr>
        <w:t xml:space="preserve">Il costo della copertura assicurativa </w:t>
      </w:r>
      <w:r w:rsidR="00E200BC" w:rsidRPr="00E5144B">
        <w:rPr>
          <w:rFonts w:asciiTheme="minorHAnsi" w:hAnsiTheme="minorHAnsi"/>
          <w:bCs/>
          <w:szCs w:val="24"/>
        </w:rPr>
        <w:t xml:space="preserve">di responsabilità civile verso terzi </w:t>
      </w:r>
      <w:r w:rsidRPr="00E5144B">
        <w:rPr>
          <w:rFonts w:asciiTheme="minorHAnsi" w:hAnsiTheme="minorHAnsi"/>
          <w:bCs/>
          <w:szCs w:val="24"/>
        </w:rPr>
        <w:t xml:space="preserve">è sostenuto da: </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ospitante</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 xml:space="preserve">Altro soggetto </w:t>
      </w:r>
      <w:r w:rsidR="00D30F13" w:rsidRPr="00E5144B">
        <w:rPr>
          <w:rFonts w:asciiTheme="minorHAnsi" w:hAnsiTheme="minorHAnsi"/>
          <w:szCs w:val="24"/>
        </w:rPr>
        <w:t>……………………………………………………………………………………</w:t>
      </w:r>
    </w:p>
    <w:p w:rsidR="007A3CA8"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4"/>
        </w:rPr>
      </w:pPr>
    </w:p>
    <w:p w:rsidR="00E200BC"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szCs w:val="24"/>
        </w:rPr>
      </w:pPr>
      <w:r w:rsidRPr="00E5144B">
        <w:rPr>
          <w:rFonts w:asciiTheme="minorHAnsi" w:hAnsiTheme="minorHAnsi"/>
          <w:szCs w:val="24"/>
        </w:rPr>
        <w:t>C</w:t>
      </w:r>
      <w:r w:rsidR="00E200BC" w:rsidRPr="00E5144B">
        <w:rPr>
          <w:rFonts w:asciiTheme="minorHAnsi" w:hAnsiTheme="minorHAnsi"/>
          <w:szCs w:val="24"/>
        </w:rPr>
        <w:t xml:space="preserve">ompagnia/agenzia </w:t>
      </w:r>
      <w:r w:rsidR="00E200BC" w:rsidRPr="00E5144B">
        <w:rPr>
          <w:rFonts w:asciiTheme="minorHAnsi" w:hAnsiTheme="minorHAnsi"/>
          <w:b/>
          <w:bCs/>
          <w:szCs w:val="24"/>
        </w:rPr>
        <w:t>………………………….</w:t>
      </w:r>
      <w:r w:rsidR="00E200BC" w:rsidRPr="00E5144B">
        <w:rPr>
          <w:rFonts w:asciiTheme="minorHAnsi" w:hAnsiTheme="minorHAnsi"/>
          <w:szCs w:val="24"/>
        </w:rPr>
        <w:tab/>
        <w:t>Polizza n. …</w:t>
      </w:r>
    </w:p>
    <w:p w:rsidR="00467252" w:rsidRPr="00E5144B" w:rsidRDefault="00467252" w:rsidP="00932AAA">
      <w:pPr>
        <w:autoSpaceDE w:val="0"/>
        <w:autoSpaceDN w:val="0"/>
        <w:adjustRightInd w:val="0"/>
        <w:rPr>
          <w:rFonts w:asciiTheme="minorHAnsi" w:hAnsiTheme="minorHAnsi"/>
          <w:b/>
          <w:bCs/>
          <w:smallCaps/>
          <w:szCs w:val="24"/>
        </w:rPr>
      </w:pP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mallCaps/>
          <w:szCs w:val="24"/>
        </w:rPr>
      </w:pPr>
      <w:r w:rsidRPr="00E5144B">
        <w:rPr>
          <w:rFonts w:asciiTheme="minorHAnsi" w:hAnsiTheme="minorHAnsi"/>
          <w:b/>
          <w:bCs/>
          <w:smallCaps/>
          <w:szCs w:val="24"/>
        </w:rPr>
        <w:t xml:space="preserve">copertura assicurativa contro gli infortuni sul lavoro </w:t>
      </w:r>
    </w:p>
    <w:p w:rsidR="00E200BC" w:rsidRPr="00E5144B" w:rsidRDefault="00E200BC" w:rsidP="007A3CA8">
      <w:pPr>
        <w:pBdr>
          <w:top w:val="single" w:sz="4" w:space="1" w:color="auto"/>
          <w:left w:val="single" w:sz="4" w:space="4" w:color="auto"/>
          <w:bottom w:val="single" w:sz="4" w:space="1" w:color="auto"/>
          <w:right w:val="single" w:sz="4" w:space="4" w:color="auto"/>
        </w:pBdr>
        <w:rPr>
          <w:rFonts w:asciiTheme="minorHAnsi" w:hAnsiTheme="minorHAnsi"/>
          <w:b/>
          <w:bCs/>
          <w:szCs w:val="24"/>
        </w:rPr>
      </w:pPr>
    </w:p>
    <w:p w:rsidR="00E200BC" w:rsidRPr="00E5144B" w:rsidRDefault="00E200BC" w:rsidP="007A3CA8">
      <w:pPr>
        <w:pBdr>
          <w:top w:val="single" w:sz="4" w:space="1" w:color="auto"/>
          <w:left w:val="single" w:sz="4" w:space="4" w:color="auto"/>
          <w:bottom w:val="single" w:sz="4" w:space="1" w:color="auto"/>
          <w:right w:val="single" w:sz="4" w:space="4" w:color="auto"/>
        </w:pBdr>
        <w:rPr>
          <w:rFonts w:asciiTheme="minorHAnsi" w:hAnsiTheme="minorHAnsi"/>
          <w:bCs/>
          <w:szCs w:val="24"/>
        </w:rPr>
      </w:pPr>
      <w:r w:rsidRPr="00E5144B">
        <w:rPr>
          <w:rFonts w:asciiTheme="minorHAnsi" w:hAnsiTheme="minorHAnsi"/>
          <w:bCs/>
          <w:szCs w:val="24"/>
        </w:rPr>
        <w:t xml:space="preserve">Il costo della copertura assicurativa contro gli infortuni sul lavoro presso l’INAIL è sostenuto da: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ospitante</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Altro soggetto ……………………………………………………………………………………</w:t>
      </w:r>
    </w:p>
    <w:p w:rsidR="007A3CA8"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4"/>
        </w:rPr>
      </w:pPr>
    </w:p>
    <w:p w:rsidR="00FC11F1"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4"/>
        </w:rPr>
      </w:pPr>
      <w:r w:rsidRPr="00E5144B">
        <w:rPr>
          <w:rFonts w:asciiTheme="minorHAnsi" w:hAnsiTheme="minorHAnsi"/>
          <w:szCs w:val="24"/>
        </w:rPr>
        <w:t>P</w:t>
      </w:r>
      <w:r w:rsidR="00FC11F1" w:rsidRPr="00E5144B">
        <w:rPr>
          <w:rFonts w:asciiTheme="minorHAnsi" w:hAnsiTheme="minorHAnsi"/>
          <w:szCs w:val="24"/>
        </w:rPr>
        <w:t xml:space="preserve">osizione n° </w:t>
      </w:r>
      <w:r w:rsidR="00FC11F1" w:rsidRPr="00E5144B">
        <w:rPr>
          <w:rFonts w:asciiTheme="minorHAnsi" w:hAnsiTheme="minorHAnsi"/>
          <w:szCs w:val="24"/>
        </w:rPr>
        <w:tab/>
        <w:t>…………………………..</w:t>
      </w:r>
    </w:p>
    <w:p w:rsidR="00786A32" w:rsidRPr="00E5144B" w:rsidRDefault="00786A32" w:rsidP="00786A32">
      <w:pPr>
        <w:rPr>
          <w:rFonts w:asciiTheme="minorHAnsi" w:hAnsiTheme="minorHAnsi"/>
          <w:b/>
          <w:bCs/>
          <w:smallCaps/>
          <w:szCs w:val="24"/>
        </w:rPr>
      </w:pPr>
    </w:p>
    <w:p w:rsidR="00786A32" w:rsidRPr="00E5144B" w:rsidRDefault="00786A32">
      <w:pPr>
        <w:rPr>
          <w:rFonts w:asciiTheme="minorHAnsi" w:hAnsiTheme="minorHAnsi"/>
          <w:b/>
          <w:bCs/>
          <w:smallCaps/>
          <w:szCs w:val="24"/>
        </w:rPr>
      </w:pPr>
    </w:p>
    <w:p w:rsidR="00E5144B" w:rsidRDefault="00E5144B">
      <w:pPr>
        <w:rPr>
          <w:rFonts w:asciiTheme="minorHAnsi" w:hAnsiTheme="minorHAnsi"/>
          <w:b/>
          <w:bCs/>
          <w:smallCaps/>
          <w:szCs w:val="24"/>
        </w:rPr>
      </w:pPr>
      <w:r>
        <w:rPr>
          <w:rFonts w:asciiTheme="minorHAnsi" w:hAnsiTheme="minorHAnsi"/>
          <w:b/>
          <w:bCs/>
          <w:smallCaps/>
          <w:szCs w:val="24"/>
        </w:rPr>
        <w:br w:type="page"/>
      </w:r>
    </w:p>
    <w:p w:rsidR="0065230E"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lastRenderedPageBreak/>
        <w:t xml:space="preserve">Compiti del soggetto promotore </w:t>
      </w:r>
    </w:p>
    <w:p w:rsidR="002E73D7"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i/>
          <w:smallCaps/>
          <w:szCs w:val="24"/>
        </w:rPr>
      </w:pPr>
      <w:r w:rsidRPr="00E5144B">
        <w:rPr>
          <w:rFonts w:asciiTheme="minorHAnsi" w:hAnsiTheme="minorHAnsi"/>
          <w:b/>
          <w:bCs/>
          <w:i/>
          <w:smallCaps/>
          <w:szCs w:val="24"/>
        </w:rPr>
        <w:t>(Art. 8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soggetto promotore favorisce l’attivazione dell'esperienza di tirocinio, nonché presiede, monitora e valuta il medesimo, fornendo anche supporto al soggetto ospitante ed al tirocinante nella gestione delle procedure amministrative.</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i/>
          <w:szCs w:val="24"/>
        </w:rPr>
      </w:pPr>
      <w:r w:rsidRPr="00E5144B">
        <w:rPr>
          <w:rFonts w:asciiTheme="minorHAnsi" w:hAnsiTheme="minorHAnsi"/>
          <w:i/>
          <w:szCs w:val="24"/>
        </w:rPr>
        <w:t>2. L’ente promotore assiste e supporta il tirocinante avvalendosi del case manager di cui all’art. 9 o  nominando un proprio tutor a supporto del case manager.</w:t>
      </w:r>
    </w:p>
    <w:p w:rsidR="002E73D7" w:rsidRPr="00E5144B" w:rsidRDefault="002E73D7" w:rsidP="0065230E">
      <w:pPr>
        <w:pBdr>
          <w:top w:val="single" w:sz="4" w:space="1" w:color="auto"/>
          <w:left w:val="single" w:sz="4" w:space="1" w:color="auto"/>
          <w:bottom w:val="single" w:sz="4" w:space="1" w:color="auto"/>
          <w:right w:val="single" w:sz="4" w:space="1" w:color="auto"/>
        </w:pBdr>
        <w:jc w:val="both"/>
        <w:rPr>
          <w:rFonts w:asciiTheme="minorHAnsi" w:hAnsiTheme="minorHAnsi"/>
          <w:bCs/>
          <w:i/>
          <w:szCs w:val="24"/>
          <w:lang w:val="x-none"/>
        </w:rPr>
      </w:pPr>
      <w:r w:rsidRPr="00E5144B">
        <w:rPr>
          <w:rFonts w:asciiTheme="minorHAnsi" w:hAnsiTheme="minorHAnsi"/>
          <w:bCs/>
          <w:i/>
          <w:szCs w:val="24"/>
        </w:rPr>
        <w:t>3. In particolare i compiti del</w:t>
      </w:r>
      <w:r w:rsidRPr="00E5144B">
        <w:rPr>
          <w:rFonts w:asciiTheme="minorHAnsi" w:hAnsiTheme="minorHAnsi"/>
          <w:bCs/>
          <w:i/>
          <w:szCs w:val="24"/>
          <w:lang w:val="x-none"/>
        </w:rPr>
        <w:t xml:space="preserve"> soggetto promotore </w:t>
      </w:r>
      <w:r w:rsidRPr="00E5144B">
        <w:rPr>
          <w:rFonts w:asciiTheme="minorHAnsi" w:hAnsiTheme="minorHAnsi"/>
          <w:bCs/>
          <w:i/>
          <w:szCs w:val="24"/>
        </w:rPr>
        <w:t>sono</w:t>
      </w:r>
      <w:r w:rsidRPr="00E5144B">
        <w:rPr>
          <w:rFonts w:asciiTheme="minorHAnsi" w:hAnsiTheme="minorHAnsi"/>
          <w:bCs/>
          <w:i/>
          <w:szCs w:val="24"/>
          <w:lang w:val="x-none"/>
        </w:rPr>
        <w:t>:</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lang w:val="x-none"/>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w:t>
      </w:r>
      <w:r w:rsidR="002E73D7" w:rsidRPr="00E5144B">
        <w:rPr>
          <w:rFonts w:asciiTheme="minorHAnsi" w:hAnsiTheme="minorHAnsi"/>
          <w:bCs/>
          <w:i/>
          <w:szCs w:val="24"/>
          <w:lang w:val="x-none"/>
        </w:rPr>
        <w:t xml:space="preserve"> </w:t>
      </w:r>
      <w:r w:rsidR="002E73D7" w:rsidRPr="00E5144B">
        <w:rPr>
          <w:rFonts w:asciiTheme="minorHAnsi" w:hAnsiTheme="minorHAnsi"/>
          <w:bCs/>
          <w:i/>
          <w:szCs w:val="24"/>
        </w:rPr>
        <w:t>con il case manager del tirocinante</w:t>
      </w:r>
      <w:r w:rsidR="002E73D7" w:rsidRPr="00E5144B">
        <w:rPr>
          <w:rFonts w:asciiTheme="minorHAnsi" w:hAnsiTheme="minorHAnsi"/>
          <w:bCs/>
          <w:i/>
          <w:szCs w:val="24"/>
          <w:lang w:val="x-none"/>
        </w:rPr>
        <w:t xml:space="preserve"> </w:t>
      </w:r>
      <w:r w:rsidR="002E73D7" w:rsidRPr="00E5144B">
        <w:rPr>
          <w:rFonts w:asciiTheme="minorHAnsi" w:hAnsiTheme="minorHAnsi"/>
          <w:bCs/>
          <w:i/>
          <w:szCs w:val="24"/>
        </w:rPr>
        <w:t xml:space="preserve">e </w:t>
      </w:r>
      <w:r w:rsidR="002E73D7" w:rsidRPr="00E5144B">
        <w:rPr>
          <w:rFonts w:asciiTheme="minorHAnsi" w:hAnsiTheme="minorHAnsi"/>
          <w:bCs/>
          <w:i/>
          <w:szCs w:val="24"/>
          <w:lang w:val="x-none"/>
        </w:rPr>
        <w:t>con</w:t>
      </w:r>
      <w:r w:rsidR="002E73D7" w:rsidRPr="00E5144B">
        <w:rPr>
          <w:rFonts w:asciiTheme="minorHAnsi" w:hAnsiTheme="minorHAnsi"/>
          <w:bCs/>
          <w:i/>
          <w:szCs w:val="24"/>
        </w:rPr>
        <w:t xml:space="preserve"> </w:t>
      </w:r>
      <w:r w:rsidR="002E73D7" w:rsidRPr="00E5144B">
        <w:rPr>
          <w:rFonts w:asciiTheme="minorHAnsi" w:hAnsiTheme="minorHAnsi"/>
          <w:bCs/>
          <w:i/>
          <w:szCs w:val="24"/>
          <w:lang w:val="x-none"/>
        </w:rPr>
        <w:t>il soggetto ospitante</w:t>
      </w:r>
      <w:r w:rsidR="002E73D7" w:rsidRPr="00E5144B">
        <w:rPr>
          <w:rFonts w:asciiTheme="minorHAnsi" w:hAnsiTheme="minorHAnsi"/>
          <w:bCs/>
          <w:i/>
          <w:szCs w:val="24"/>
        </w:rPr>
        <w:t xml:space="preserve"> alla redazione del Progetto TIS e alle sue eventuali variazioni;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promuovere il buon andamento del TIS attraverso un’azione di monitoraggio gestita congiuntamente con il case manager di cui all’art. 9;</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case manager del tirocinante e il tutor dell’ente ospitante alla redazione del Dossier individuale e dell’Attestazione finale;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lang w:val="x-none"/>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lang w:val="x-none"/>
        </w:rPr>
        <w:t xml:space="preserve">segnalare al soggetto ospitante l'eventuale mancato rispetto degli obiettivi contenuti nel Progetto TIS e delle modalità attuative del tirocinio, nonché </w:t>
      </w:r>
      <w:r w:rsidR="002E73D7" w:rsidRPr="00E5144B">
        <w:rPr>
          <w:rFonts w:asciiTheme="minorHAnsi" w:hAnsiTheme="minorHAnsi"/>
          <w:bCs/>
          <w:i/>
          <w:szCs w:val="24"/>
        </w:rPr>
        <w:t xml:space="preserve">segnalare </w:t>
      </w:r>
      <w:r w:rsidR="002E73D7" w:rsidRPr="00E5144B">
        <w:rPr>
          <w:rFonts w:asciiTheme="minorHAnsi" w:hAnsiTheme="minorHAnsi"/>
          <w:bCs/>
          <w:i/>
          <w:szCs w:val="24"/>
          <w:lang w:val="x-none"/>
        </w:rPr>
        <w:t xml:space="preserve">ai competenti servizi ispettivi i casi in cui vi siano fondati motivi per ritenere che il tirocinante venga adibito ad attività non previste dal </w:t>
      </w:r>
      <w:r w:rsidR="002E73D7" w:rsidRPr="00E5144B">
        <w:rPr>
          <w:rFonts w:asciiTheme="minorHAnsi" w:hAnsiTheme="minorHAnsi"/>
          <w:bCs/>
          <w:i/>
          <w:szCs w:val="24"/>
        </w:rPr>
        <w:t xml:space="preserve">Progetto TIS </w:t>
      </w:r>
      <w:r w:rsidR="002E73D7" w:rsidRPr="00E5144B">
        <w:rPr>
          <w:rFonts w:asciiTheme="minorHAnsi" w:hAnsiTheme="minorHAnsi"/>
          <w:bCs/>
          <w:i/>
          <w:szCs w:val="24"/>
          <w:lang w:val="x-none"/>
        </w:rPr>
        <w:t>o comunque svolga attività riconducibile ad un rapporto di lavoro</w:t>
      </w:r>
      <w:r w:rsidR="002E73D7" w:rsidRPr="00E5144B">
        <w:rPr>
          <w:rFonts w:asciiTheme="minorHAnsi" w:hAnsiTheme="minorHAnsi"/>
          <w:bCs/>
          <w:i/>
          <w:szCs w:val="24"/>
        </w:rPr>
        <w:t>;</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lang w:val="x-none"/>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i soggetti promotori pubblici contribuiscono al monitoraggio territoriale relativo ai Progetti TIS alimentando il Sistema Informativo Regionale delle Politiche Sociali;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lang w:val="x-none"/>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lang w:val="x-none"/>
        </w:rPr>
        <w:t>rilasciare al tirocinante</w:t>
      </w:r>
      <w:r w:rsidR="002E73D7" w:rsidRPr="00E5144B">
        <w:rPr>
          <w:rFonts w:asciiTheme="minorHAnsi" w:hAnsiTheme="minorHAnsi"/>
          <w:bCs/>
          <w:i/>
          <w:szCs w:val="24"/>
        </w:rPr>
        <w:t xml:space="preserve"> l</w:t>
      </w:r>
      <w:r w:rsidR="002E73D7" w:rsidRPr="00E5144B">
        <w:rPr>
          <w:rFonts w:asciiTheme="minorHAnsi" w:hAnsiTheme="minorHAnsi"/>
          <w:bCs/>
          <w:i/>
          <w:szCs w:val="24"/>
          <w:lang w:val="x-none"/>
        </w:rPr>
        <w:t>’</w:t>
      </w:r>
      <w:r w:rsidR="002E73D7" w:rsidRPr="00E5144B">
        <w:rPr>
          <w:rFonts w:asciiTheme="minorHAnsi" w:hAnsiTheme="minorHAnsi"/>
          <w:bCs/>
          <w:i/>
          <w:szCs w:val="24"/>
        </w:rPr>
        <w:t>Attestazione finale;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lang w:val="x-none"/>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supportare il tirocinante presso il CIOF, nelle procedure connesse al riconoscimento delle competenze acquisite</w:t>
      </w:r>
      <w:r w:rsidR="002E73D7" w:rsidRPr="00E5144B">
        <w:rPr>
          <w:rFonts w:asciiTheme="minorHAnsi" w:hAnsiTheme="minorHAnsi"/>
          <w:i/>
          <w:szCs w:val="24"/>
        </w:rPr>
        <w:t xml:space="preserve"> </w:t>
      </w:r>
      <w:r w:rsidR="002E73D7" w:rsidRPr="00E5144B">
        <w:rPr>
          <w:rFonts w:asciiTheme="minorHAnsi" w:hAnsiTheme="minorHAnsi"/>
          <w:bCs/>
          <w:i/>
          <w:szCs w:val="24"/>
        </w:rPr>
        <w:t>ai fini dell’eventuale registrazione dell’esperienza sul Libretto formativo del cittadino, secondo le modalità previste dalla Regione Marche;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lang w:val="x-none"/>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conservare agli atti tutta la documentazione inerente i TIS promossi</w:t>
      </w:r>
      <w:r w:rsidR="002E73D7" w:rsidRPr="00E5144B">
        <w:rPr>
          <w:rFonts w:asciiTheme="minorHAnsi" w:hAnsiTheme="minorHAnsi"/>
          <w:bCs/>
          <w:i/>
          <w:szCs w:val="24"/>
          <w:lang w:val="x-none"/>
        </w:rPr>
        <w:t>.</w:t>
      </w:r>
    </w:p>
    <w:p w:rsidR="002E73D7" w:rsidRPr="00E5144B" w:rsidRDefault="002E73D7" w:rsidP="002E73D7">
      <w:pPr>
        <w:jc w:val="both"/>
        <w:rPr>
          <w:rFonts w:asciiTheme="minorHAnsi" w:hAnsiTheme="minorHAnsi"/>
          <w:szCs w:val="24"/>
        </w:rPr>
      </w:pPr>
    </w:p>
    <w:p w:rsidR="0065230E"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Compiti del soggetto che ha in carico il tirocinante</w:t>
      </w:r>
      <w:r w:rsidR="0065230E" w:rsidRPr="00E5144B">
        <w:rPr>
          <w:rFonts w:asciiTheme="minorHAnsi" w:hAnsiTheme="minorHAnsi"/>
          <w:b/>
          <w:bCs/>
          <w:smallCaps/>
          <w:szCs w:val="24"/>
        </w:rPr>
        <w:t xml:space="preserve"> </w:t>
      </w:r>
    </w:p>
    <w:p w:rsidR="002E73D7" w:rsidRPr="00E5144B" w:rsidRDefault="0065230E"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9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soggetto che ha in carico il tirocinante nomina il Case Manager.</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Il Case Manager ha il compito di: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individuare l’azienda ospitante il tirocinio, anche avvalendosi della collaborazione dei Centri per l’Impiego o degli Enti privati accreditati ai servizi al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redigere il progetto TIS e le sue eventuali variazioni, in collaborazione con il soggetto promotore e il soggetto ospitante, garantendo la sua coerenza con il Piano Assistenziale Individualizzato (PAI) definito in sede di presa in carico;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farsi carico del percorso individuale attivato con il TIS e di seguire il tirocinante in ogni sua fase, coordinare le diverse fasi di esecuzione del tirocinio facendosi da tramite tra le esigenze e i bisogni del tirocinante e le esigenze dell’azienda ospitante rapportandosi con il tutor aziendale e con l’ente promotore, così da favorire il percorso di inserimento all’interno del contesto lavorativo e sostenere il percorso di inclusione sociale e di autonomia personale della persona in carico;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essere il referente dell’azienda ospitante e dell’ente promotore per le problematiche che dovessero verificarsi durante il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effettuare colloqui periodici con il tirocinante e con il tutor aziendale al fine di monitorare il raggiungimento degli obiettivi formativi/terapeutico-riabilitativi;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acquisire dal tirocinante elementi in merito agli esiti dell'esperienza svolta;</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lastRenderedPageBreak/>
        <w:tab/>
        <w:t>-</w:t>
      </w:r>
      <w:r w:rsidRPr="00E5144B">
        <w:rPr>
          <w:rFonts w:asciiTheme="minorHAnsi" w:hAnsiTheme="minorHAnsi"/>
          <w:bCs/>
          <w:i/>
          <w:szCs w:val="24"/>
        </w:rPr>
        <w:tab/>
      </w:r>
      <w:r w:rsidR="002E73D7" w:rsidRPr="00E5144B">
        <w:rPr>
          <w:rFonts w:asciiTheme="minorHAnsi" w:hAnsiTheme="minorHAnsi"/>
          <w:bCs/>
          <w:i/>
          <w:szCs w:val="24"/>
        </w:rPr>
        <w:t xml:space="preserve">verificare gli esiti formativi e di inclusione sociale, avvalendosi di questionari, griglie di valutazione, ecc., </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redigere in collaborazione con l’ente promotore e l’ente ospitante il Dossier individuale e l’Attestazione finale.</w:t>
      </w:r>
    </w:p>
    <w:p w:rsidR="002E73D7" w:rsidRPr="00E5144B" w:rsidRDefault="002E73D7" w:rsidP="002E73D7">
      <w:pPr>
        <w:pStyle w:val="Default"/>
        <w:jc w:val="both"/>
        <w:rPr>
          <w:rFonts w:asciiTheme="minorHAnsi" w:hAnsiTheme="minorHAnsi"/>
          <w:color w:val="auto"/>
        </w:rPr>
      </w:pPr>
    </w:p>
    <w:p w:rsidR="002E73D7"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Compiti del soggetto ospitante</w:t>
      </w:r>
    </w:p>
    <w:p w:rsidR="0065230E" w:rsidRPr="00E5144B" w:rsidRDefault="0065230E"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10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Spetta al soggetto ospitante garantire lo svolgimento del tirocinio in coerenza con gli obiettivi previsti nel Progetto TIS.</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In particolare i compiti del soggetto ospitante sono: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stipulare la Convenzione con il soggetto promotore;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soggetto promotore e con il case manager del tirocinante  alla redazione e alle eventuali variazioni del Progetto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 xml:space="preserve">designare un tutor con funzioni di affiancamento al tirocinante sul luogo di lavoro, individuato tra i propri lavoratori, in possesso di competenze professionali adeguate e coerenti con il Progetto TIS; </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 xml:space="preserve">salvo diversamente stabilito dalle parti nella Convenzione di cui all’art. 7, effettuare </w:t>
      </w:r>
      <w:bookmarkStart w:id="1" w:name="_Hlk511816659"/>
      <w:r w:rsidR="002E73D7" w:rsidRPr="00E5144B">
        <w:rPr>
          <w:rFonts w:asciiTheme="minorHAnsi" w:hAnsiTheme="minorHAnsi"/>
          <w:bCs/>
          <w:i/>
          <w:szCs w:val="24"/>
        </w:rPr>
        <w:t>le comunicazioni obbligato</w:t>
      </w:r>
      <w:r w:rsidRPr="00E5144B">
        <w:rPr>
          <w:rFonts w:asciiTheme="minorHAnsi" w:hAnsiTheme="minorHAnsi"/>
          <w:bCs/>
          <w:i/>
          <w:szCs w:val="24"/>
        </w:rPr>
        <w:t>rie di cui al DL n. 51</w:t>
      </w:r>
      <w:r w:rsidR="002E73D7" w:rsidRPr="00E5144B">
        <w:rPr>
          <w:rFonts w:asciiTheme="minorHAnsi" w:hAnsiTheme="minorHAnsi"/>
          <w:bCs/>
          <w:i/>
          <w:szCs w:val="24"/>
        </w:rPr>
        <w:t>0/1996 di competenza del soggetto ospitante</w:t>
      </w:r>
      <w:bookmarkEnd w:id="1"/>
      <w:r w:rsidR="002E73D7" w:rsidRPr="00E5144B">
        <w:rPr>
          <w:rFonts w:asciiTheme="minorHAnsi" w:hAnsiTheme="minorHAnsi"/>
          <w:bCs/>
          <w:i/>
          <w:szCs w:val="24"/>
        </w:rPr>
        <w:t>;</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salvo diversamente stabilito dalle parti nella Convenzione di cui all’art. 7, assicurare al tirocinante, nella fase di avvio del TIS, adeguata informazione e formazione in materia di salute e sicurezza nei luoghi di lavoro ai sensi degli artt. 36 e 37 del D.lgs. 81/2008;</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garantire la sorveglianza sanitaria ai sensi dell’art. 41 del D.lgs. 81/2008 e la fornitura di adeguati dispositivi di protezione individuale e collettiva;</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mettere a disposizione del tirocinante tutte le attrezzature, strumentazioni, equipaggiamenti, ecc. idonei e necessari allo svolgimento delle attività assegnate;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case manager dell’ente che ha in carico il tirocinante e con il soggetto promotore nelle attività di monitoraggio e verifica dell’andamento del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alla progressiva redazione del Dossier individuale;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comunicare in forma scritta al soggetto promotore ed al case manager dell’ente che ha in carico il tirocinante le eventuali necessità di variazione del Progetto TIS (es.: cambiamento della sede del tirocinio, variazioni di orario, sostituzione del tutor aziendale, ecc.);</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concordare con il case manager dell’ente che ha in carico il tirocinante e comunicare al soggetto promotore l’eventuale cessazione anticipata del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comunicare al soggetto promotore e al case manager dell’ente che ha in carico il tirocinante l’eventuale perdita dei propri requisiti previsti dalla normativa regionale;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valutare l’esperienza svolta dal tirocinante ai fini del rilascio dell’Attestazione finale.</w:t>
      </w:r>
    </w:p>
    <w:p w:rsidR="002E73D7" w:rsidRPr="00E5144B" w:rsidRDefault="002E73D7" w:rsidP="002E73D7">
      <w:pPr>
        <w:pStyle w:val="Default"/>
        <w:jc w:val="both"/>
        <w:rPr>
          <w:rFonts w:asciiTheme="minorHAnsi" w:hAnsiTheme="minorHAnsi"/>
          <w:color w:val="auto"/>
        </w:rPr>
      </w:pPr>
    </w:p>
    <w:p w:rsidR="002E73D7" w:rsidRPr="00E5144B" w:rsidRDefault="002E73D7" w:rsidP="00E5144B">
      <w:pPr>
        <w:rPr>
          <w:rFonts w:asciiTheme="minorHAnsi" w:hAnsiTheme="minorHAnsi"/>
          <w:b/>
          <w:bCs/>
          <w:smallCaps/>
          <w:szCs w:val="24"/>
        </w:rPr>
      </w:pPr>
      <w:r w:rsidRPr="00E5144B">
        <w:rPr>
          <w:rFonts w:asciiTheme="minorHAnsi" w:hAnsiTheme="minorHAnsi"/>
          <w:b/>
          <w:bCs/>
          <w:smallCaps/>
          <w:szCs w:val="24"/>
        </w:rPr>
        <w:t>Diritti e doveri del tirocinante</w:t>
      </w:r>
    </w:p>
    <w:p w:rsidR="0065230E" w:rsidRPr="00E5144B" w:rsidRDefault="0065230E"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11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tirocinante ha l'obbligo di attenersi a quanto previsto nel Progetto TIS svolgendo le attività concordate con il case manager e con i tutor.</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In particolare il tirocinante è tenuto a:</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svolgere le attività previste dal Progetto TIS seguendo le indicazioni del case manager e dei tutor, osservando gli orari e le regole di comportamento concordati e rispettando l’ambiente di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rispettare le norme in materia di igiene, sicurezza e salute sui luoghi di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lastRenderedPageBreak/>
        <w:tab/>
        <w:t>-</w:t>
      </w:r>
      <w:r w:rsidRPr="00E5144B">
        <w:rPr>
          <w:rFonts w:asciiTheme="minorHAnsi" w:hAnsiTheme="minorHAnsi"/>
          <w:bCs/>
          <w:i/>
          <w:szCs w:val="24"/>
        </w:rPr>
        <w:tab/>
      </w:r>
      <w:r w:rsidR="002E73D7" w:rsidRPr="00E5144B">
        <w:rPr>
          <w:rFonts w:asciiTheme="minorHAnsi" w:hAnsiTheme="minorHAnsi"/>
          <w:bCs/>
          <w:i/>
          <w:szCs w:val="24"/>
        </w:rPr>
        <w:t>mantenere la necessaria riservatezza, sia durante che dopo lo svolgimento del TIS, per quanto attiene ai dati, informazioni o conoscenze in merito ai procedimenti amministrativi e ai processi produttivi acquisiti nel corso del tirocinio;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valutare l’esperienza di tirocinio, se del caso con il supporto del case manager e dei tutor.</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 xml:space="preserve">3. Il tirocinante può interrompere il TIS in qualsiasi momento previo confronto con il case manager o con il tutor nominato dal soggetto promotore. </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4. Al tirocinante viene rilasciata dal soggetto promotore l’Attestazione finale.</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5. Il tirocinante ha diritto di essere supportato presso il CIOF, nelle procedure connesse al riconoscimento delle competenze acquisite ai fini dell’eventuale registrazione dell’esperienza sul Libretto formativo del cittadino, secondo le modalità previste dalla Regione Marche.</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6. Il tirocinante ha diritto di ricevere l’indennità prevista dal Progetto TIS qualora abbia raggiunto la soglia prevista dall’art. 14.</w:t>
      </w:r>
    </w:p>
    <w:p w:rsidR="00FC11F1" w:rsidRPr="00E5144B" w:rsidRDefault="00FC11F1" w:rsidP="00FD5A7B">
      <w:pPr>
        <w:autoSpaceDE w:val="0"/>
        <w:autoSpaceDN w:val="0"/>
        <w:adjustRightInd w:val="0"/>
        <w:jc w:val="both"/>
        <w:rPr>
          <w:rFonts w:asciiTheme="minorHAnsi" w:hAnsiTheme="minorHAnsi"/>
          <w:b/>
          <w:bCs/>
          <w:szCs w:val="24"/>
          <w:u w:val="single"/>
        </w:rPr>
      </w:pPr>
    </w:p>
    <w:p w:rsidR="00DA14AC" w:rsidRPr="00E5144B" w:rsidRDefault="00DA14AC" w:rsidP="00FA4F51">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Tutoraggio</w:t>
      </w:r>
    </w:p>
    <w:p w:rsidR="00FA4F51" w:rsidRPr="00E5144B" w:rsidRDefault="00FA4F51" w:rsidP="00FA4F51">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12 dell’allegato A della DGR n. 593/2018)</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Case Manager, nello svolgere i compiti di cui all’art. 9, può essere eventualmente supportato dal tutor nominato dal soggetto promotore.</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Il soggetto ospitante nomina un tutor, che ha il compito di:</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favorire l'inserimento del tirocinante;</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informare il tirocinante sui regolamenti aziendali e sulle norme in materia di igiene e sicurezza sui luoghi di lavoro;</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affiancare e supportare il tirocinante nello svolgimento delle attività sul luogo di lavoro per tutto il periodo previsto dal Progetto TIS;</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confrontarsi periodicamente con il case manager e con il tutor incaricato dall’ente promotore;</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aggiornare la documentazione relativa al TIS (registri, etc.);</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collaborare attivamente alla composizione del Dossier individuale nonché alla predisposizione dell'Attestazione finale.</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3. Il tutor di cui al punto 2 deve possedere le esperienze e le competenze professionali adeguate, per garantire il raggiungimento degli obiettivi e la valutazione del tirocinio.  In caso di assenza prolungata del tutor, il soggetto ospitante è tenuto ad individuare un sostituto che sia in grado di assicurare il conseguimento degli obiettivi previsti dal Progetto TIS. Tale variazione deve essere formalmente comunicata al tirocinante e al soggetto promotore.</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4. I riferimenti del case manager e dei tutors e i relativi compiti e responsabilità sono indicati nel Progetto TIS.</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5. In relazione ai bisogni dei destinatari di cui all’art. 2, il soggetto promotore ed il soggetto ospitante concordano il numero massimo di tirocinanti che il singolo tutor aziendale può affiancare.  Pertanto, il presente atto non predetermina alcun limite numerico di tirocinanti presso la medesima unità operativa.</w:t>
      </w:r>
    </w:p>
    <w:p w:rsidR="00DA14AC" w:rsidRPr="00E5144B" w:rsidRDefault="00DA14AC" w:rsidP="00DA14AC">
      <w:pPr>
        <w:jc w:val="both"/>
        <w:rPr>
          <w:rFonts w:asciiTheme="minorHAnsi" w:hAnsiTheme="minorHAnsi"/>
          <w:szCs w:val="24"/>
        </w:rPr>
      </w:pPr>
    </w:p>
    <w:p w:rsidR="00FA4F51" w:rsidRPr="00E5144B" w:rsidRDefault="00FA4F51" w:rsidP="00FC11F1">
      <w:pPr>
        <w:autoSpaceDE w:val="0"/>
        <w:autoSpaceDN w:val="0"/>
        <w:adjustRightInd w:val="0"/>
        <w:spacing w:line="360" w:lineRule="auto"/>
        <w:jc w:val="both"/>
        <w:rPr>
          <w:rFonts w:asciiTheme="minorHAnsi" w:hAnsiTheme="minorHAnsi"/>
          <w:bCs/>
          <w:szCs w:val="24"/>
        </w:rPr>
      </w:pPr>
    </w:p>
    <w:p w:rsidR="00DA14AC" w:rsidRPr="00E5144B" w:rsidRDefault="00FA4F51" w:rsidP="00FC11F1">
      <w:pPr>
        <w:autoSpaceDE w:val="0"/>
        <w:autoSpaceDN w:val="0"/>
        <w:adjustRightInd w:val="0"/>
        <w:spacing w:line="360" w:lineRule="auto"/>
        <w:jc w:val="both"/>
        <w:rPr>
          <w:rFonts w:asciiTheme="minorHAnsi" w:hAnsiTheme="minorHAnsi"/>
          <w:bCs/>
          <w:szCs w:val="24"/>
        </w:rPr>
      </w:pPr>
      <w:r w:rsidRPr="00E5144B">
        <w:rPr>
          <w:rFonts w:asciiTheme="minorHAnsi" w:hAnsiTheme="minorHAnsi"/>
          <w:bCs/>
          <w:szCs w:val="24"/>
        </w:rPr>
        <w:t>Luogo ……………………….</w:t>
      </w:r>
    </w:p>
    <w:p w:rsidR="00FA4F51" w:rsidRPr="00E5144B" w:rsidRDefault="00FA4F51" w:rsidP="00FC11F1">
      <w:pPr>
        <w:autoSpaceDE w:val="0"/>
        <w:autoSpaceDN w:val="0"/>
        <w:adjustRightInd w:val="0"/>
        <w:spacing w:line="360" w:lineRule="auto"/>
        <w:jc w:val="both"/>
        <w:rPr>
          <w:rFonts w:asciiTheme="minorHAnsi" w:hAnsiTheme="minorHAnsi"/>
          <w:bCs/>
          <w:szCs w:val="24"/>
        </w:rPr>
      </w:pPr>
    </w:p>
    <w:p w:rsidR="00FA4F51" w:rsidRPr="00E5144B" w:rsidRDefault="00FA4F51" w:rsidP="00FC11F1">
      <w:pPr>
        <w:autoSpaceDE w:val="0"/>
        <w:autoSpaceDN w:val="0"/>
        <w:adjustRightInd w:val="0"/>
        <w:spacing w:line="360" w:lineRule="auto"/>
        <w:jc w:val="both"/>
        <w:rPr>
          <w:rFonts w:asciiTheme="minorHAnsi" w:hAnsiTheme="minorHAnsi"/>
          <w:bCs/>
          <w:szCs w:val="24"/>
        </w:rPr>
      </w:pPr>
      <w:r w:rsidRPr="00E5144B">
        <w:rPr>
          <w:rFonts w:asciiTheme="minorHAnsi" w:hAnsiTheme="minorHAnsi"/>
          <w:bCs/>
          <w:szCs w:val="24"/>
        </w:rPr>
        <w:t>Data …………………………</w:t>
      </w:r>
    </w:p>
    <w:p w:rsidR="00FA4F51" w:rsidRPr="00E5144B" w:rsidRDefault="00FA4F51" w:rsidP="00FC11F1">
      <w:pPr>
        <w:pStyle w:val="PARAGRAFOSTANDARDN"/>
        <w:autoSpaceDE w:val="0"/>
        <w:autoSpaceDN w:val="0"/>
        <w:adjustRightInd w:val="0"/>
        <w:spacing w:line="360" w:lineRule="auto"/>
        <w:rPr>
          <w:rFonts w:asciiTheme="minorHAnsi" w:hAnsiTheme="minorHAnsi"/>
          <w:lang w:eastAsia="it-IT"/>
        </w:rPr>
      </w:pPr>
    </w:p>
    <w:p w:rsidR="00EF11A9" w:rsidRPr="00E5144B" w:rsidRDefault="00EF11A9" w:rsidP="00EF11A9">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lastRenderedPageBreak/>
        <w:t>...................................……………………….................................</w:t>
      </w:r>
    </w:p>
    <w:p w:rsidR="00EF11A9" w:rsidRPr="00E5144B" w:rsidRDefault="00EF11A9" w:rsidP="00EF11A9">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del Case Manager del Servizio che ha in carico il soggetto</w:t>
      </w:r>
    </w:p>
    <w:p w:rsidR="00FA4F51" w:rsidRPr="00E5144B" w:rsidRDefault="00FA4F51" w:rsidP="00FC11F1">
      <w:pPr>
        <w:pStyle w:val="PARAGRAFOSTANDARDN"/>
        <w:autoSpaceDE w:val="0"/>
        <w:autoSpaceDN w:val="0"/>
        <w:adjustRightInd w:val="0"/>
        <w:spacing w:line="360" w:lineRule="auto"/>
        <w:rPr>
          <w:rFonts w:asciiTheme="minorHAnsi" w:hAnsiTheme="minorHAnsi"/>
          <w:lang w:eastAsia="it-IT"/>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per presa visione ed accettazione del tirocinante</w:t>
      </w:r>
      <w:r w:rsidRPr="00E5144B">
        <w:rPr>
          <w:rFonts w:asciiTheme="minorHAnsi" w:hAnsiTheme="minorHAnsi"/>
          <w:i/>
          <w:iCs/>
          <w:sz w:val="20"/>
          <w:szCs w:val="20"/>
        </w:rPr>
        <w:t xml:space="preserve"> (o di chi esercita la tutela legale)</w:t>
      </w:r>
    </w:p>
    <w:p w:rsidR="00FC11F1" w:rsidRPr="00E5144B" w:rsidRDefault="00FC11F1" w:rsidP="00FA4F51">
      <w:pPr>
        <w:autoSpaceDE w:val="0"/>
        <w:autoSpaceDN w:val="0"/>
        <w:adjustRightInd w:val="0"/>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per il soggetto promotore</w:t>
      </w:r>
    </w:p>
    <w:p w:rsidR="00FC11F1" w:rsidRPr="00E5144B" w:rsidRDefault="00FC11F1" w:rsidP="00FA4F51">
      <w:pPr>
        <w:autoSpaceDE w:val="0"/>
        <w:autoSpaceDN w:val="0"/>
        <w:adjustRightInd w:val="0"/>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 xml:space="preserve">Firma per il soggetto ospitante </w:t>
      </w:r>
    </w:p>
    <w:p w:rsidR="00FA4F51" w:rsidRPr="00E5144B" w:rsidRDefault="00FA4F51" w:rsidP="00FA4F51">
      <w:pPr>
        <w:autoSpaceDE w:val="0"/>
        <w:autoSpaceDN w:val="0"/>
        <w:adjustRightInd w:val="0"/>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per presa visione ed accettazione</w:t>
      </w:r>
      <w:r w:rsidR="00FA4F51" w:rsidRPr="00E5144B">
        <w:rPr>
          <w:rFonts w:asciiTheme="minorHAnsi" w:hAnsiTheme="minorHAnsi"/>
          <w:i/>
          <w:sz w:val="20"/>
          <w:szCs w:val="20"/>
          <w:lang w:eastAsia="it-IT"/>
        </w:rPr>
        <w:t xml:space="preserve"> del tutor del soggetto ospitante</w:t>
      </w:r>
    </w:p>
    <w:p w:rsidR="00C9542C" w:rsidRPr="00E5144B" w:rsidRDefault="00C9542C" w:rsidP="00FA4F51">
      <w:pPr>
        <w:autoSpaceDE w:val="0"/>
        <w:autoSpaceDN w:val="0"/>
        <w:adjustRightInd w:val="0"/>
        <w:spacing w:line="360" w:lineRule="auto"/>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B5655" w:rsidRPr="00E5144B" w:rsidRDefault="00C9542C"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Eventuale Firma per presa visione ed accettazione</w:t>
      </w:r>
      <w:r w:rsidR="00FA4F51" w:rsidRPr="00E5144B">
        <w:rPr>
          <w:rFonts w:asciiTheme="minorHAnsi" w:hAnsiTheme="minorHAnsi"/>
          <w:i/>
          <w:sz w:val="20"/>
          <w:szCs w:val="20"/>
          <w:lang w:eastAsia="it-IT"/>
        </w:rPr>
        <w:t xml:space="preserve"> </w:t>
      </w:r>
      <w:r w:rsidRPr="00E5144B">
        <w:rPr>
          <w:rFonts w:asciiTheme="minorHAnsi" w:hAnsiTheme="minorHAnsi"/>
          <w:i/>
          <w:sz w:val="20"/>
          <w:szCs w:val="20"/>
          <w:lang w:eastAsia="it-IT"/>
        </w:rPr>
        <w:t>del tutor del soggetto promotore</w:t>
      </w:r>
    </w:p>
    <w:p w:rsidR="003735E8" w:rsidRPr="00E5144B" w:rsidRDefault="003735E8" w:rsidP="003735E8">
      <w:pPr>
        <w:jc w:val="both"/>
        <w:rPr>
          <w:rFonts w:asciiTheme="minorHAnsi" w:hAnsiTheme="minorHAnsi"/>
          <w:szCs w:val="24"/>
        </w:rPr>
      </w:pPr>
    </w:p>
    <w:sectPr w:rsidR="003735E8" w:rsidRPr="00E5144B" w:rsidSect="00E5144B">
      <w:headerReference w:type="even" r:id="rId8"/>
      <w:headerReference w:type="default" r:id="rId9"/>
      <w:type w:val="continuous"/>
      <w:pgSz w:w="11907" w:h="16840" w:code="9"/>
      <w:pgMar w:top="1134" w:right="1134" w:bottom="1134" w:left="1134" w:header="567" w:footer="1134" w:gutter="0"/>
      <w:pgNumType w:start="2"/>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62" w:rsidRDefault="00CE4C62">
      <w:r>
        <w:separator/>
      </w:r>
    </w:p>
  </w:endnote>
  <w:endnote w:type="continuationSeparator" w:id="0">
    <w:p w:rsidR="00CE4C62" w:rsidRDefault="00CE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62" w:rsidRDefault="00CE4C62">
      <w:r>
        <w:separator/>
      </w:r>
    </w:p>
  </w:footnote>
  <w:footnote w:type="continuationSeparator" w:id="0">
    <w:p w:rsidR="00CE4C62" w:rsidRDefault="00CE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E86" w:rsidRDefault="00573E86">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573E86" w:rsidRDefault="00573E8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tblGrid>
    <w:tr w:rsidR="00EC31A8" w:rsidTr="00EC31A8">
      <w:trPr>
        <w:jc w:val="center"/>
      </w:trPr>
      <w:tc>
        <w:tcPr>
          <w:tcW w:w="3337" w:type="dxa"/>
        </w:tcPr>
        <w:p w:rsidR="00EC31A8" w:rsidRDefault="00EC31A8" w:rsidP="00786A32">
          <w:pPr>
            <w:pStyle w:val="Intestazione"/>
            <w:tabs>
              <w:tab w:val="clear" w:pos="4819"/>
              <w:tab w:val="clear" w:pos="9638"/>
              <w:tab w:val="left" w:pos="5550"/>
            </w:tabs>
            <w:jc w:val="center"/>
          </w:pPr>
          <w:r w:rsidRPr="00A95D6A">
            <w:rPr>
              <w:rFonts w:asciiTheme="minorHAnsi" w:hAnsiTheme="minorHAnsi"/>
              <w:noProof/>
            </w:rPr>
            <w:drawing>
              <wp:inline distT="0" distB="0" distL="0" distR="0" wp14:anchorId="24C1F046" wp14:editId="3F2B6EB1">
                <wp:extent cx="1371600" cy="5105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0540"/>
                        </a:xfrm>
                        <a:prstGeom prst="rect">
                          <a:avLst/>
                        </a:prstGeom>
                        <a:noFill/>
                      </pic:spPr>
                    </pic:pic>
                  </a:graphicData>
                </a:graphic>
              </wp:inline>
            </w:drawing>
          </w:r>
        </w:p>
      </w:tc>
    </w:tr>
  </w:tbl>
  <w:p w:rsidR="00573E86" w:rsidRPr="00786A32" w:rsidRDefault="00573E86" w:rsidP="00786A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A53E6"/>
    <w:multiLevelType w:val="hybridMultilevel"/>
    <w:tmpl w:val="9C7CB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6"/>
    <w:multiLevelType w:val="singleLevel"/>
    <w:tmpl w:val="00000006"/>
    <w:name w:val="WW8Num6"/>
    <w:lvl w:ilvl="0">
      <w:start w:val="10"/>
      <w:numFmt w:val="bullet"/>
      <w:lvlText w:val="-"/>
      <w:lvlJc w:val="left"/>
      <w:pPr>
        <w:tabs>
          <w:tab w:val="num" w:pos="0"/>
        </w:tabs>
        <w:ind w:left="36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4"/>
    <w:lvl w:ilvl="0">
      <w:start w:val="10"/>
      <w:numFmt w:val="bullet"/>
      <w:lvlText w:val="-"/>
      <w:lvlJc w:val="left"/>
      <w:pPr>
        <w:tabs>
          <w:tab w:val="num" w:pos="0"/>
        </w:tabs>
        <w:ind w:left="360" w:hanging="360"/>
      </w:pPr>
      <w:rPr>
        <w:rFonts w:ascii="Times New Roman" w:hAnsi="Times New Roman"/>
      </w:rPr>
    </w:lvl>
  </w:abstractNum>
  <w:abstractNum w:abstractNumId="11" w15:restartNumberingAfterBreak="0">
    <w:nsid w:val="0000000D"/>
    <w:multiLevelType w:val="singleLevel"/>
    <w:tmpl w:val="16BA4B62"/>
    <w:name w:val="WW8Num16"/>
    <w:lvl w:ilvl="0">
      <w:start w:val="1"/>
      <w:numFmt w:val="lowerLetter"/>
      <w:lvlText w:val="%1."/>
      <w:lvlJc w:val="left"/>
      <w:pPr>
        <w:tabs>
          <w:tab w:val="num" w:pos="720"/>
        </w:tabs>
        <w:ind w:left="720" w:hanging="360"/>
      </w:pPr>
      <w:rPr>
        <w:rFonts w:eastAsia="Calibri" w:hint="default"/>
      </w:rPr>
    </w:lvl>
  </w:abstractNum>
  <w:abstractNum w:abstractNumId="12" w15:restartNumberingAfterBreak="0">
    <w:nsid w:val="09470DD4"/>
    <w:multiLevelType w:val="hybridMultilevel"/>
    <w:tmpl w:val="585AECB2"/>
    <w:name w:val="WW8Num4222"/>
    <w:lvl w:ilvl="0" w:tplc="CBDC599C">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098324D3"/>
    <w:multiLevelType w:val="hybridMultilevel"/>
    <w:tmpl w:val="8EF83288"/>
    <w:lvl w:ilvl="0" w:tplc="04100001">
      <w:start w:val="1"/>
      <w:numFmt w:val="bullet"/>
      <w:lvlText w:val=""/>
      <w:lvlJc w:val="left"/>
      <w:pPr>
        <w:tabs>
          <w:tab w:val="num" w:pos="1080"/>
        </w:tabs>
        <w:ind w:left="108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02D3B20"/>
    <w:multiLevelType w:val="hybridMultilevel"/>
    <w:tmpl w:val="3C04C98C"/>
    <w:lvl w:ilvl="0" w:tplc="16BA4B6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034227"/>
    <w:multiLevelType w:val="hybridMultilevel"/>
    <w:tmpl w:val="26C488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D7061D"/>
    <w:multiLevelType w:val="hybridMultilevel"/>
    <w:tmpl w:val="7B5AB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3DF1017"/>
    <w:multiLevelType w:val="hybridMultilevel"/>
    <w:tmpl w:val="5CF6B776"/>
    <w:lvl w:ilvl="0" w:tplc="03B8F056">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A2E2332E">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B0B39E5"/>
    <w:multiLevelType w:val="hybridMultilevel"/>
    <w:tmpl w:val="992A5F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4F10FD"/>
    <w:multiLevelType w:val="hybridMultilevel"/>
    <w:tmpl w:val="009A5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081795"/>
    <w:multiLevelType w:val="hybridMultilevel"/>
    <w:tmpl w:val="AFF00634"/>
    <w:lvl w:ilvl="0" w:tplc="41EEDDBE">
      <w:start w:val="1"/>
      <w:numFmt w:val="bullet"/>
      <w:lvlText w:val="□"/>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02206B"/>
    <w:multiLevelType w:val="hybridMultilevel"/>
    <w:tmpl w:val="A2922E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9761D3"/>
    <w:multiLevelType w:val="hybridMultilevel"/>
    <w:tmpl w:val="6C08E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5031B2A"/>
    <w:multiLevelType w:val="hybridMultilevel"/>
    <w:tmpl w:val="A85C6250"/>
    <w:name w:val="WW8Num422"/>
    <w:lvl w:ilvl="0" w:tplc="CBDC599C">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6252044"/>
    <w:multiLevelType w:val="hybridMultilevel"/>
    <w:tmpl w:val="1FAEE184"/>
    <w:lvl w:ilvl="0" w:tplc="41EEDDBE">
      <w:start w:val="1"/>
      <w:numFmt w:val="bullet"/>
      <w:lvlText w:val="□"/>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BA4669"/>
    <w:multiLevelType w:val="hybridMultilevel"/>
    <w:tmpl w:val="F87672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913095"/>
    <w:multiLevelType w:val="hybridMultilevel"/>
    <w:tmpl w:val="E5360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418E"/>
    <w:multiLevelType w:val="hybridMultilevel"/>
    <w:tmpl w:val="2C529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4D0E1F"/>
    <w:multiLevelType w:val="hybridMultilevel"/>
    <w:tmpl w:val="E73C9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056E42"/>
    <w:multiLevelType w:val="hybridMultilevel"/>
    <w:tmpl w:val="4D9012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DD3F11"/>
    <w:multiLevelType w:val="hybridMultilevel"/>
    <w:tmpl w:val="5FEA3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BA2B83"/>
    <w:multiLevelType w:val="hybridMultilevel"/>
    <w:tmpl w:val="F008EA5A"/>
    <w:lvl w:ilvl="0" w:tplc="41EEDDBE">
      <w:start w:val="1"/>
      <w:numFmt w:val="bullet"/>
      <w:lvlText w:val="□"/>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972658"/>
    <w:multiLevelType w:val="hybridMultilevel"/>
    <w:tmpl w:val="9432A5DE"/>
    <w:lvl w:ilvl="0" w:tplc="41EEDDBE">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7A5F00"/>
    <w:multiLevelType w:val="hybridMultilevel"/>
    <w:tmpl w:val="57FE2D4A"/>
    <w:lvl w:ilvl="0" w:tplc="028E4A9A">
      <w:start w:val="6"/>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4CA87CD4"/>
    <w:multiLevelType w:val="hybridMultilevel"/>
    <w:tmpl w:val="62967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4CC5559A"/>
    <w:multiLevelType w:val="hybridMultilevel"/>
    <w:tmpl w:val="62302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2FB3C90"/>
    <w:multiLevelType w:val="hybridMultilevel"/>
    <w:tmpl w:val="24BEF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60B3DCF"/>
    <w:multiLevelType w:val="hybridMultilevel"/>
    <w:tmpl w:val="C20E0A7E"/>
    <w:lvl w:ilvl="0" w:tplc="41EEDDBE">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DD214F"/>
    <w:multiLevelType w:val="hybridMultilevel"/>
    <w:tmpl w:val="1DF23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A14F2D"/>
    <w:multiLevelType w:val="hybridMultilevel"/>
    <w:tmpl w:val="843A3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A972098"/>
    <w:multiLevelType w:val="hybridMultilevel"/>
    <w:tmpl w:val="3C04C98C"/>
    <w:lvl w:ilvl="0" w:tplc="16BA4B6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3468F9"/>
    <w:multiLevelType w:val="hybridMultilevel"/>
    <w:tmpl w:val="93AE0D0A"/>
    <w:lvl w:ilvl="0" w:tplc="0144D66C">
      <w:numFmt w:val="bullet"/>
      <w:lvlText w:val="-"/>
      <w:lvlJc w:val="left"/>
      <w:pPr>
        <w:ind w:left="720" w:hanging="360"/>
      </w:pPr>
      <w:rPr>
        <w:rFonts w:ascii="Calibri" w:eastAsia="Calibri"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0375A9E"/>
    <w:multiLevelType w:val="hybridMultilevel"/>
    <w:tmpl w:val="47388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17C21D8"/>
    <w:multiLevelType w:val="hybridMultilevel"/>
    <w:tmpl w:val="52C4B8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853FF1"/>
    <w:multiLevelType w:val="hybridMultilevel"/>
    <w:tmpl w:val="616CD214"/>
    <w:name w:val="WW8Num42"/>
    <w:lvl w:ilvl="0" w:tplc="DE1A0B3E">
      <w:start w:val="1"/>
      <w:numFmt w:val="decimal"/>
      <w:lvlText w:val="%1."/>
      <w:lvlJc w:val="left"/>
      <w:pPr>
        <w:tabs>
          <w:tab w:val="num" w:pos="0"/>
        </w:tabs>
        <w:ind w:left="720" w:hanging="360"/>
      </w:pPr>
      <w:rPr>
        <w:rFonts w:cs="Times New Roman" w:hint="default"/>
      </w:rPr>
    </w:lvl>
    <w:lvl w:ilvl="1" w:tplc="CBDC599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66B74EB6"/>
    <w:multiLevelType w:val="hybridMultilevel"/>
    <w:tmpl w:val="C4661774"/>
    <w:lvl w:ilvl="0" w:tplc="04100001">
      <w:start w:val="1"/>
      <w:numFmt w:val="bullet"/>
      <w:lvlText w:val=""/>
      <w:lvlJc w:val="left"/>
      <w:pPr>
        <w:ind w:left="720" w:hanging="360"/>
      </w:pPr>
      <w:rPr>
        <w:rFonts w:ascii="Symbol" w:hAnsi="Symbol" w:hint="default"/>
      </w:rPr>
    </w:lvl>
    <w:lvl w:ilvl="1" w:tplc="CDF0200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8F96C53"/>
    <w:multiLevelType w:val="hybridMultilevel"/>
    <w:tmpl w:val="02D030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23FFA"/>
    <w:multiLevelType w:val="hybridMultilevel"/>
    <w:tmpl w:val="1ECE1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B91601D"/>
    <w:multiLevelType w:val="hybridMultilevel"/>
    <w:tmpl w:val="023051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235782"/>
    <w:multiLevelType w:val="hybridMultilevel"/>
    <w:tmpl w:val="C9D21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0717FF8"/>
    <w:multiLevelType w:val="hybridMultilevel"/>
    <w:tmpl w:val="4E3E06C4"/>
    <w:lvl w:ilvl="0" w:tplc="CDF020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14C3E77"/>
    <w:multiLevelType w:val="hybridMultilevel"/>
    <w:tmpl w:val="FA5ADEE2"/>
    <w:lvl w:ilvl="0" w:tplc="14FC7E3A">
      <w:start w:val="2"/>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CC307B6"/>
    <w:multiLevelType w:val="hybridMultilevel"/>
    <w:tmpl w:val="F3C8F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A71979"/>
    <w:multiLevelType w:val="hybridMultilevel"/>
    <w:tmpl w:val="4F88AC50"/>
    <w:lvl w:ilvl="0" w:tplc="E65AA188">
      <w:start w:val="2"/>
      <w:numFmt w:val="upperLetter"/>
      <w:pStyle w:val="Titolo9"/>
      <w:lvlText w:val="%1."/>
      <w:lvlJc w:val="left"/>
      <w:pPr>
        <w:tabs>
          <w:tab w:val="num" w:pos="700"/>
        </w:tabs>
        <w:ind w:left="700" w:hanging="360"/>
      </w:pPr>
      <w:rPr>
        <w:rFonts w:hint="default"/>
        <w:b/>
        <w:i w:val="0"/>
      </w:rPr>
    </w:lvl>
    <w:lvl w:ilvl="1" w:tplc="04100019">
      <w:start w:val="1"/>
      <w:numFmt w:val="lowerLetter"/>
      <w:lvlText w:val="%2."/>
      <w:lvlJc w:val="left"/>
      <w:pPr>
        <w:tabs>
          <w:tab w:val="num" w:pos="1420"/>
        </w:tabs>
        <w:ind w:left="1420" w:hanging="360"/>
      </w:pPr>
    </w:lvl>
    <w:lvl w:ilvl="2" w:tplc="0410001B" w:tentative="1">
      <w:start w:val="1"/>
      <w:numFmt w:val="lowerRoman"/>
      <w:lvlText w:val="%3."/>
      <w:lvlJc w:val="right"/>
      <w:pPr>
        <w:tabs>
          <w:tab w:val="num" w:pos="2140"/>
        </w:tabs>
        <w:ind w:left="2140" w:hanging="180"/>
      </w:pPr>
    </w:lvl>
    <w:lvl w:ilvl="3" w:tplc="0410000F" w:tentative="1">
      <w:start w:val="1"/>
      <w:numFmt w:val="decimal"/>
      <w:lvlText w:val="%4."/>
      <w:lvlJc w:val="left"/>
      <w:pPr>
        <w:tabs>
          <w:tab w:val="num" w:pos="2860"/>
        </w:tabs>
        <w:ind w:left="2860" w:hanging="360"/>
      </w:pPr>
    </w:lvl>
    <w:lvl w:ilvl="4" w:tplc="04100019" w:tentative="1">
      <w:start w:val="1"/>
      <w:numFmt w:val="lowerLetter"/>
      <w:lvlText w:val="%5."/>
      <w:lvlJc w:val="left"/>
      <w:pPr>
        <w:tabs>
          <w:tab w:val="num" w:pos="3580"/>
        </w:tabs>
        <w:ind w:left="3580" w:hanging="360"/>
      </w:pPr>
    </w:lvl>
    <w:lvl w:ilvl="5" w:tplc="0410001B" w:tentative="1">
      <w:start w:val="1"/>
      <w:numFmt w:val="lowerRoman"/>
      <w:lvlText w:val="%6."/>
      <w:lvlJc w:val="right"/>
      <w:pPr>
        <w:tabs>
          <w:tab w:val="num" w:pos="4300"/>
        </w:tabs>
        <w:ind w:left="4300" w:hanging="180"/>
      </w:pPr>
    </w:lvl>
    <w:lvl w:ilvl="6" w:tplc="0410000F" w:tentative="1">
      <w:start w:val="1"/>
      <w:numFmt w:val="decimal"/>
      <w:lvlText w:val="%7."/>
      <w:lvlJc w:val="left"/>
      <w:pPr>
        <w:tabs>
          <w:tab w:val="num" w:pos="5020"/>
        </w:tabs>
        <w:ind w:left="5020" w:hanging="360"/>
      </w:pPr>
    </w:lvl>
    <w:lvl w:ilvl="7" w:tplc="04100019" w:tentative="1">
      <w:start w:val="1"/>
      <w:numFmt w:val="lowerLetter"/>
      <w:lvlText w:val="%8."/>
      <w:lvlJc w:val="left"/>
      <w:pPr>
        <w:tabs>
          <w:tab w:val="num" w:pos="5740"/>
        </w:tabs>
        <w:ind w:left="5740" w:hanging="360"/>
      </w:pPr>
    </w:lvl>
    <w:lvl w:ilvl="8" w:tplc="0410001B" w:tentative="1">
      <w:start w:val="1"/>
      <w:numFmt w:val="lowerRoman"/>
      <w:lvlText w:val="%9."/>
      <w:lvlJc w:val="right"/>
      <w:pPr>
        <w:tabs>
          <w:tab w:val="num" w:pos="6460"/>
        </w:tabs>
        <w:ind w:left="6460" w:hanging="180"/>
      </w:pPr>
    </w:lvl>
  </w:abstractNum>
  <w:num w:numId="1">
    <w:abstractNumId w:val="53"/>
  </w:num>
  <w:num w:numId="2">
    <w:abstractNumId w:val="51"/>
  </w:num>
  <w:num w:numId="3">
    <w:abstractNumId w:val="21"/>
  </w:num>
  <w:num w:numId="4">
    <w:abstractNumId w:val="17"/>
  </w:num>
  <w:num w:numId="5">
    <w:abstractNumId w:val="48"/>
  </w:num>
  <w:num w:numId="6">
    <w:abstractNumId w:val="25"/>
  </w:num>
  <w:num w:numId="7">
    <w:abstractNumId w:val="18"/>
  </w:num>
  <w:num w:numId="8">
    <w:abstractNumId w:val="46"/>
  </w:num>
  <w:num w:numId="9">
    <w:abstractNumId w:val="30"/>
  </w:num>
  <w:num w:numId="10">
    <w:abstractNumId w:val="32"/>
  </w:num>
  <w:num w:numId="11">
    <w:abstractNumId w:val="29"/>
  </w:num>
  <w:num w:numId="12">
    <w:abstractNumId w:val="34"/>
  </w:num>
  <w:num w:numId="13">
    <w:abstractNumId w:val="16"/>
  </w:num>
  <w:num w:numId="14">
    <w:abstractNumId w:val="40"/>
  </w:num>
  <w:num w:numId="15">
    <w:abstractNumId w:val="49"/>
  </w:num>
  <w:num w:numId="16">
    <w:abstractNumId w:val="42"/>
  </w:num>
  <w:num w:numId="17">
    <w:abstractNumId w:val="15"/>
  </w:num>
  <w:num w:numId="18">
    <w:abstractNumId w:val="13"/>
  </w:num>
  <w:num w:numId="19">
    <w:abstractNumId w:val="43"/>
  </w:num>
  <w:num w:numId="20">
    <w:abstractNumId w:val="31"/>
  </w:num>
  <w:num w:numId="21">
    <w:abstractNumId w:val="24"/>
  </w:num>
  <w:num w:numId="22">
    <w:abstractNumId w:val="38"/>
  </w:num>
  <w:num w:numId="23">
    <w:abstractNumId w:val="19"/>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28"/>
  </w:num>
  <w:num w:numId="28">
    <w:abstractNumId w:val="20"/>
  </w:num>
  <w:num w:numId="29">
    <w:abstractNumId w:val="41"/>
  </w:num>
  <w:num w:numId="30">
    <w:abstractNumId w:val="22"/>
  </w:num>
  <w:num w:numId="31">
    <w:abstractNumId w:val="39"/>
  </w:num>
  <w:num w:numId="32">
    <w:abstractNumId w:val="35"/>
  </w:num>
  <w:num w:numId="33">
    <w:abstractNumId w:val="37"/>
  </w:num>
  <w:num w:numId="34">
    <w:abstractNumId w:val="50"/>
  </w:num>
  <w:num w:numId="35">
    <w:abstractNumId w:val="14"/>
  </w:num>
  <w:num w:numId="36">
    <w:abstractNumId w:val="36"/>
  </w:num>
  <w:num w:numId="37">
    <w:abstractNumId w:val="47"/>
  </w:num>
  <w:num w:numId="38">
    <w:abstractNumId w:val="45"/>
  </w:num>
  <w:num w:numId="39">
    <w:abstractNumId w:val="52"/>
  </w:num>
  <w:num w:numId="40">
    <w:abstractNumId w:val="0"/>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D"/>
    <w:rsid w:val="00000406"/>
    <w:rsid w:val="00005270"/>
    <w:rsid w:val="00005968"/>
    <w:rsid w:val="000102B4"/>
    <w:rsid w:val="00011641"/>
    <w:rsid w:val="000122FA"/>
    <w:rsid w:val="00017B99"/>
    <w:rsid w:val="00017EC0"/>
    <w:rsid w:val="00020CCD"/>
    <w:rsid w:val="00022658"/>
    <w:rsid w:val="0002296A"/>
    <w:rsid w:val="00023373"/>
    <w:rsid w:val="000246DC"/>
    <w:rsid w:val="0002660C"/>
    <w:rsid w:val="00026B06"/>
    <w:rsid w:val="000279D4"/>
    <w:rsid w:val="00027E5D"/>
    <w:rsid w:val="00027E72"/>
    <w:rsid w:val="00030133"/>
    <w:rsid w:val="000301C6"/>
    <w:rsid w:val="00034697"/>
    <w:rsid w:val="000356E4"/>
    <w:rsid w:val="0003578A"/>
    <w:rsid w:val="00040D12"/>
    <w:rsid w:val="000428DE"/>
    <w:rsid w:val="000433FD"/>
    <w:rsid w:val="00044EE7"/>
    <w:rsid w:val="00045D5A"/>
    <w:rsid w:val="000472DF"/>
    <w:rsid w:val="00050C74"/>
    <w:rsid w:val="00051CB6"/>
    <w:rsid w:val="00054260"/>
    <w:rsid w:val="00055B81"/>
    <w:rsid w:val="00055CCD"/>
    <w:rsid w:val="00055D6D"/>
    <w:rsid w:val="00056ABF"/>
    <w:rsid w:val="0005713B"/>
    <w:rsid w:val="000615BE"/>
    <w:rsid w:val="0006412C"/>
    <w:rsid w:val="0006550F"/>
    <w:rsid w:val="000666E4"/>
    <w:rsid w:val="0006691C"/>
    <w:rsid w:val="00071060"/>
    <w:rsid w:val="00071697"/>
    <w:rsid w:val="0007438A"/>
    <w:rsid w:val="00074D64"/>
    <w:rsid w:val="00075D1F"/>
    <w:rsid w:val="00080ADD"/>
    <w:rsid w:val="00081200"/>
    <w:rsid w:val="000828D5"/>
    <w:rsid w:val="000845E4"/>
    <w:rsid w:val="00085580"/>
    <w:rsid w:val="00086B52"/>
    <w:rsid w:val="0009095D"/>
    <w:rsid w:val="000916A4"/>
    <w:rsid w:val="00091EF6"/>
    <w:rsid w:val="00092D60"/>
    <w:rsid w:val="000932E0"/>
    <w:rsid w:val="00095065"/>
    <w:rsid w:val="00097332"/>
    <w:rsid w:val="000A036E"/>
    <w:rsid w:val="000A2E8C"/>
    <w:rsid w:val="000A2FA7"/>
    <w:rsid w:val="000A3AB9"/>
    <w:rsid w:val="000A45AB"/>
    <w:rsid w:val="000A7979"/>
    <w:rsid w:val="000B2FF6"/>
    <w:rsid w:val="000B6943"/>
    <w:rsid w:val="000C259B"/>
    <w:rsid w:val="000C2D47"/>
    <w:rsid w:val="000C32A2"/>
    <w:rsid w:val="000C34E7"/>
    <w:rsid w:val="000C60A4"/>
    <w:rsid w:val="000C694E"/>
    <w:rsid w:val="000C7A20"/>
    <w:rsid w:val="000D0466"/>
    <w:rsid w:val="000D0DD5"/>
    <w:rsid w:val="000D1EC1"/>
    <w:rsid w:val="000D1F1B"/>
    <w:rsid w:val="000D23CB"/>
    <w:rsid w:val="000D63B4"/>
    <w:rsid w:val="000D6428"/>
    <w:rsid w:val="000E1603"/>
    <w:rsid w:val="000E36DD"/>
    <w:rsid w:val="000E42D9"/>
    <w:rsid w:val="000E5DC4"/>
    <w:rsid w:val="000E6A73"/>
    <w:rsid w:val="000E7E95"/>
    <w:rsid w:val="000F0530"/>
    <w:rsid w:val="000F0936"/>
    <w:rsid w:val="000F11F3"/>
    <w:rsid w:val="000F1664"/>
    <w:rsid w:val="000F2027"/>
    <w:rsid w:val="000F32E3"/>
    <w:rsid w:val="000F3841"/>
    <w:rsid w:val="000F4ECF"/>
    <w:rsid w:val="000F583B"/>
    <w:rsid w:val="000F66FD"/>
    <w:rsid w:val="000F6B6C"/>
    <w:rsid w:val="000F7206"/>
    <w:rsid w:val="000F7FBD"/>
    <w:rsid w:val="00103696"/>
    <w:rsid w:val="00104DD4"/>
    <w:rsid w:val="0010788A"/>
    <w:rsid w:val="00110BF3"/>
    <w:rsid w:val="001125E1"/>
    <w:rsid w:val="001126D7"/>
    <w:rsid w:val="00115EAE"/>
    <w:rsid w:val="00122B93"/>
    <w:rsid w:val="001337CC"/>
    <w:rsid w:val="0013484F"/>
    <w:rsid w:val="00136E30"/>
    <w:rsid w:val="00137ACA"/>
    <w:rsid w:val="00140630"/>
    <w:rsid w:val="00143017"/>
    <w:rsid w:val="001437A9"/>
    <w:rsid w:val="00143810"/>
    <w:rsid w:val="00147B3B"/>
    <w:rsid w:val="00150DAB"/>
    <w:rsid w:val="00153E21"/>
    <w:rsid w:val="0015481A"/>
    <w:rsid w:val="0015560A"/>
    <w:rsid w:val="001564D9"/>
    <w:rsid w:val="001607B9"/>
    <w:rsid w:val="00160A81"/>
    <w:rsid w:val="00160D5F"/>
    <w:rsid w:val="00161A22"/>
    <w:rsid w:val="00164789"/>
    <w:rsid w:val="0016745F"/>
    <w:rsid w:val="00171E07"/>
    <w:rsid w:val="0017258D"/>
    <w:rsid w:val="00175003"/>
    <w:rsid w:val="0017592C"/>
    <w:rsid w:val="00176071"/>
    <w:rsid w:val="00176A8F"/>
    <w:rsid w:val="00177FDB"/>
    <w:rsid w:val="00182E05"/>
    <w:rsid w:val="00184E16"/>
    <w:rsid w:val="0018543F"/>
    <w:rsid w:val="00185BEA"/>
    <w:rsid w:val="00191FB4"/>
    <w:rsid w:val="001926D3"/>
    <w:rsid w:val="001946B1"/>
    <w:rsid w:val="00196362"/>
    <w:rsid w:val="001973EB"/>
    <w:rsid w:val="001A14BD"/>
    <w:rsid w:val="001A1C08"/>
    <w:rsid w:val="001A205D"/>
    <w:rsid w:val="001A5C98"/>
    <w:rsid w:val="001A5FB5"/>
    <w:rsid w:val="001A640E"/>
    <w:rsid w:val="001A6BE4"/>
    <w:rsid w:val="001B02BC"/>
    <w:rsid w:val="001B0746"/>
    <w:rsid w:val="001B360A"/>
    <w:rsid w:val="001B3BCC"/>
    <w:rsid w:val="001C28FF"/>
    <w:rsid w:val="001C319D"/>
    <w:rsid w:val="001C4B6F"/>
    <w:rsid w:val="001C59D5"/>
    <w:rsid w:val="001C6F2C"/>
    <w:rsid w:val="001D1A20"/>
    <w:rsid w:val="001D2692"/>
    <w:rsid w:val="001E0A3E"/>
    <w:rsid w:val="001E0B3A"/>
    <w:rsid w:val="001E275D"/>
    <w:rsid w:val="001E32E3"/>
    <w:rsid w:val="001E5174"/>
    <w:rsid w:val="001E5E26"/>
    <w:rsid w:val="001E7337"/>
    <w:rsid w:val="001E73A0"/>
    <w:rsid w:val="001F0F6D"/>
    <w:rsid w:val="001F22D1"/>
    <w:rsid w:val="001F278E"/>
    <w:rsid w:val="001F6235"/>
    <w:rsid w:val="001F75CE"/>
    <w:rsid w:val="00201859"/>
    <w:rsid w:val="00201ACD"/>
    <w:rsid w:val="00202D14"/>
    <w:rsid w:val="0020364F"/>
    <w:rsid w:val="00205187"/>
    <w:rsid w:val="00207C83"/>
    <w:rsid w:val="00211073"/>
    <w:rsid w:val="002116E2"/>
    <w:rsid w:val="0021187E"/>
    <w:rsid w:val="0021362B"/>
    <w:rsid w:val="0021442D"/>
    <w:rsid w:val="00214AE0"/>
    <w:rsid w:val="00216BB7"/>
    <w:rsid w:val="002177E0"/>
    <w:rsid w:val="0022212A"/>
    <w:rsid w:val="0022553B"/>
    <w:rsid w:val="00234F84"/>
    <w:rsid w:val="0023503A"/>
    <w:rsid w:val="002367CC"/>
    <w:rsid w:val="002368A3"/>
    <w:rsid w:val="002414DB"/>
    <w:rsid w:val="00242FB6"/>
    <w:rsid w:val="002434D4"/>
    <w:rsid w:val="00245CA2"/>
    <w:rsid w:val="0024657E"/>
    <w:rsid w:val="00251CAE"/>
    <w:rsid w:val="002545B9"/>
    <w:rsid w:val="00255A35"/>
    <w:rsid w:val="00255CE4"/>
    <w:rsid w:val="002579A3"/>
    <w:rsid w:val="00262DD8"/>
    <w:rsid w:val="00262DEA"/>
    <w:rsid w:val="00263401"/>
    <w:rsid w:val="002648ED"/>
    <w:rsid w:val="002667A2"/>
    <w:rsid w:val="002707EC"/>
    <w:rsid w:val="00271D5A"/>
    <w:rsid w:val="002723A6"/>
    <w:rsid w:val="00273029"/>
    <w:rsid w:val="00273CEB"/>
    <w:rsid w:val="002743D3"/>
    <w:rsid w:val="002744B3"/>
    <w:rsid w:val="00274E52"/>
    <w:rsid w:val="002767DB"/>
    <w:rsid w:val="00276911"/>
    <w:rsid w:val="0028171A"/>
    <w:rsid w:val="0028235B"/>
    <w:rsid w:val="00282582"/>
    <w:rsid w:val="002829C9"/>
    <w:rsid w:val="002858DF"/>
    <w:rsid w:val="0028599F"/>
    <w:rsid w:val="002872FF"/>
    <w:rsid w:val="00287A7D"/>
    <w:rsid w:val="00287E95"/>
    <w:rsid w:val="00291D99"/>
    <w:rsid w:val="002925F7"/>
    <w:rsid w:val="00292F18"/>
    <w:rsid w:val="00293C59"/>
    <w:rsid w:val="002944E2"/>
    <w:rsid w:val="00294B34"/>
    <w:rsid w:val="002953D6"/>
    <w:rsid w:val="00297845"/>
    <w:rsid w:val="002A56DA"/>
    <w:rsid w:val="002B1CB8"/>
    <w:rsid w:val="002B3452"/>
    <w:rsid w:val="002B541D"/>
    <w:rsid w:val="002C21DD"/>
    <w:rsid w:val="002C2268"/>
    <w:rsid w:val="002C355A"/>
    <w:rsid w:val="002C4949"/>
    <w:rsid w:val="002D014B"/>
    <w:rsid w:val="002D032C"/>
    <w:rsid w:val="002D05A9"/>
    <w:rsid w:val="002D18B8"/>
    <w:rsid w:val="002D2308"/>
    <w:rsid w:val="002D6A14"/>
    <w:rsid w:val="002D6B3B"/>
    <w:rsid w:val="002E08DE"/>
    <w:rsid w:val="002E0DED"/>
    <w:rsid w:val="002E2E47"/>
    <w:rsid w:val="002E61C7"/>
    <w:rsid w:val="002E73D7"/>
    <w:rsid w:val="002F1810"/>
    <w:rsid w:val="002F1DF2"/>
    <w:rsid w:val="002F710C"/>
    <w:rsid w:val="002F7A2A"/>
    <w:rsid w:val="002F7F69"/>
    <w:rsid w:val="003003C8"/>
    <w:rsid w:val="00300CC2"/>
    <w:rsid w:val="0030288D"/>
    <w:rsid w:val="0030293F"/>
    <w:rsid w:val="003041E2"/>
    <w:rsid w:val="003079B1"/>
    <w:rsid w:val="00310025"/>
    <w:rsid w:val="003136C8"/>
    <w:rsid w:val="0032046C"/>
    <w:rsid w:val="003219EE"/>
    <w:rsid w:val="00321E95"/>
    <w:rsid w:val="0032237B"/>
    <w:rsid w:val="00323636"/>
    <w:rsid w:val="00324BD4"/>
    <w:rsid w:val="00326E27"/>
    <w:rsid w:val="00330517"/>
    <w:rsid w:val="00331040"/>
    <w:rsid w:val="00333684"/>
    <w:rsid w:val="00335251"/>
    <w:rsid w:val="003356D6"/>
    <w:rsid w:val="00335DE9"/>
    <w:rsid w:val="0034058B"/>
    <w:rsid w:val="00340F30"/>
    <w:rsid w:val="00343C80"/>
    <w:rsid w:val="00343F26"/>
    <w:rsid w:val="00345AF0"/>
    <w:rsid w:val="00346727"/>
    <w:rsid w:val="00346B46"/>
    <w:rsid w:val="00350A6D"/>
    <w:rsid w:val="00356179"/>
    <w:rsid w:val="00360220"/>
    <w:rsid w:val="00362485"/>
    <w:rsid w:val="003709CC"/>
    <w:rsid w:val="003735E8"/>
    <w:rsid w:val="00374D18"/>
    <w:rsid w:val="003750C0"/>
    <w:rsid w:val="003763EC"/>
    <w:rsid w:val="00377F16"/>
    <w:rsid w:val="003834D1"/>
    <w:rsid w:val="00391652"/>
    <w:rsid w:val="00393D5A"/>
    <w:rsid w:val="00394503"/>
    <w:rsid w:val="00395CF8"/>
    <w:rsid w:val="00396299"/>
    <w:rsid w:val="00397C9F"/>
    <w:rsid w:val="003A0F67"/>
    <w:rsid w:val="003A19BE"/>
    <w:rsid w:val="003A4A10"/>
    <w:rsid w:val="003A5D02"/>
    <w:rsid w:val="003A7AA4"/>
    <w:rsid w:val="003A7BFE"/>
    <w:rsid w:val="003A7D90"/>
    <w:rsid w:val="003B08C9"/>
    <w:rsid w:val="003B13E2"/>
    <w:rsid w:val="003B1A2B"/>
    <w:rsid w:val="003B3FCE"/>
    <w:rsid w:val="003C1029"/>
    <w:rsid w:val="003C246E"/>
    <w:rsid w:val="003C58DB"/>
    <w:rsid w:val="003D36C5"/>
    <w:rsid w:val="003D5DA7"/>
    <w:rsid w:val="003D6003"/>
    <w:rsid w:val="003D71C7"/>
    <w:rsid w:val="003E2A5B"/>
    <w:rsid w:val="003F2935"/>
    <w:rsid w:val="003F29F1"/>
    <w:rsid w:val="003F2F9E"/>
    <w:rsid w:val="003F3C9D"/>
    <w:rsid w:val="003F5672"/>
    <w:rsid w:val="00402A8A"/>
    <w:rsid w:val="00402F1F"/>
    <w:rsid w:val="00404B4F"/>
    <w:rsid w:val="004058CC"/>
    <w:rsid w:val="00405975"/>
    <w:rsid w:val="00407690"/>
    <w:rsid w:val="00410BEE"/>
    <w:rsid w:val="00411FD6"/>
    <w:rsid w:val="00411FE6"/>
    <w:rsid w:val="00412F2D"/>
    <w:rsid w:val="00414A12"/>
    <w:rsid w:val="00414DEB"/>
    <w:rsid w:val="00415723"/>
    <w:rsid w:val="00415DB8"/>
    <w:rsid w:val="0041606B"/>
    <w:rsid w:val="00416DA0"/>
    <w:rsid w:val="004176BA"/>
    <w:rsid w:val="00417ACA"/>
    <w:rsid w:val="004208CA"/>
    <w:rsid w:val="0042117D"/>
    <w:rsid w:val="004249D6"/>
    <w:rsid w:val="00426D4A"/>
    <w:rsid w:val="00426F4B"/>
    <w:rsid w:val="00427D59"/>
    <w:rsid w:val="00430D91"/>
    <w:rsid w:val="0043120E"/>
    <w:rsid w:val="00432F20"/>
    <w:rsid w:val="00433EAA"/>
    <w:rsid w:val="004344F0"/>
    <w:rsid w:val="00435A34"/>
    <w:rsid w:val="004368D4"/>
    <w:rsid w:val="00445834"/>
    <w:rsid w:val="00451A80"/>
    <w:rsid w:val="00453511"/>
    <w:rsid w:val="00457FA1"/>
    <w:rsid w:val="004632A9"/>
    <w:rsid w:val="00463686"/>
    <w:rsid w:val="00463802"/>
    <w:rsid w:val="00467252"/>
    <w:rsid w:val="004727B8"/>
    <w:rsid w:val="0047451B"/>
    <w:rsid w:val="0047666D"/>
    <w:rsid w:val="00477A78"/>
    <w:rsid w:val="00481AC3"/>
    <w:rsid w:val="004822FE"/>
    <w:rsid w:val="0048236D"/>
    <w:rsid w:val="00483263"/>
    <w:rsid w:val="00483E5C"/>
    <w:rsid w:val="00484063"/>
    <w:rsid w:val="00486F46"/>
    <w:rsid w:val="004941A4"/>
    <w:rsid w:val="00494B27"/>
    <w:rsid w:val="00494EED"/>
    <w:rsid w:val="004960D5"/>
    <w:rsid w:val="0049626A"/>
    <w:rsid w:val="004979B6"/>
    <w:rsid w:val="004A2486"/>
    <w:rsid w:val="004A4BB8"/>
    <w:rsid w:val="004A5DB5"/>
    <w:rsid w:val="004A726D"/>
    <w:rsid w:val="004A73BC"/>
    <w:rsid w:val="004B0624"/>
    <w:rsid w:val="004B08C1"/>
    <w:rsid w:val="004B09D3"/>
    <w:rsid w:val="004B1282"/>
    <w:rsid w:val="004B1793"/>
    <w:rsid w:val="004B3CDE"/>
    <w:rsid w:val="004B71E3"/>
    <w:rsid w:val="004C080C"/>
    <w:rsid w:val="004C376D"/>
    <w:rsid w:val="004C56DB"/>
    <w:rsid w:val="004C6B27"/>
    <w:rsid w:val="004C7BBB"/>
    <w:rsid w:val="004D0142"/>
    <w:rsid w:val="004D2648"/>
    <w:rsid w:val="004D6713"/>
    <w:rsid w:val="004E0E33"/>
    <w:rsid w:val="004E1AE8"/>
    <w:rsid w:val="004E3542"/>
    <w:rsid w:val="004E4A2E"/>
    <w:rsid w:val="004E4AAD"/>
    <w:rsid w:val="004E66AE"/>
    <w:rsid w:val="004E7CFB"/>
    <w:rsid w:val="004F2239"/>
    <w:rsid w:val="004F3B18"/>
    <w:rsid w:val="004F4807"/>
    <w:rsid w:val="004F64DA"/>
    <w:rsid w:val="00500348"/>
    <w:rsid w:val="00501150"/>
    <w:rsid w:val="00502A54"/>
    <w:rsid w:val="00503B98"/>
    <w:rsid w:val="00504EAD"/>
    <w:rsid w:val="00505CF7"/>
    <w:rsid w:val="00511B99"/>
    <w:rsid w:val="00513707"/>
    <w:rsid w:val="005144D7"/>
    <w:rsid w:val="005145E2"/>
    <w:rsid w:val="0051466C"/>
    <w:rsid w:val="00517179"/>
    <w:rsid w:val="00523400"/>
    <w:rsid w:val="00525466"/>
    <w:rsid w:val="00525696"/>
    <w:rsid w:val="00525B7D"/>
    <w:rsid w:val="00526346"/>
    <w:rsid w:val="00526554"/>
    <w:rsid w:val="00526C48"/>
    <w:rsid w:val="005278AE"/>
    <w:rsid w:val="005278B7"/>
    <w:rsid w:val="00527E88"/>
    <w:rsid w:val="00530359"/>
    <w:rsid w:val="0053252A"/>
    <w:rsid w:val="005360EE"/>
    <w:rsid w:val="005364DC"/>
    <w:rsid w:val="005367F9"/>
    <w:rsid w:val="00536D01"/>
    <w:rsid w:val="00542EB1"/>
    <w:rsid w:val="00544EBE"/>
    <w:rsid w:val="005503C9"/>
    <w:rsid w:val="00550D1B"/>
    <w:rsid w:val="00550F18"/>
    <w:rsid w:val="0055283A"/>
    <w:rsid w:val="0055310A"/>
    <w:rsid w:val="00556876"/>
    <w:rsid w:val="0056011A"/>
    <w:rsid w:val="00561771"/>
    <w:rsid w:val="00564B7E"/>
    <w:rsid w:val="005651C9"/>
    <w:rsid w:val="0056647A"/>
    <w:rsid w:val="00566F96"/>
    <w:rsid w:val="0057034F"/>
    <w:rsid w:val="00570E1F"/>
    <w:rsid w:val="00571A6A"/>
    <w:rsid w:val="0057266A"/>
    <w:rsid w:val="00573434"/>
    <w:rsid w:val="00573E86"/>
    <w:rsid w:val="00583591"/>
    <w:rsid w:val="00583B96"/>
    <w:rsid w:val="00584E5E"/>
    <w:rsid w:val="00586210"/>
    <w:rsid w:val="005870B2"/>
    <w:rsid w:val="0059127C"/>
    <w:rsid w:val="005921CD"/>
    <w:rsid w:val="00592271"/>
    <w:rsid w:val="00592993"/>
    <w:rsid w:val="00594A58"/>
    <w:rsid w:val="0059565C"/>
    <w:rsid w:val="00597629"/>
    <w:rsid w:val="00597848"/>
    <w:rsid w:val="005A077B"/>
    <w:rsid w:val="005A08F8"/>
    <w:rsid w:val="005A2D6D"/>
    <w:rsid w:val="005A39D5"/>
    <w:rsid w:val="005A4D90"/>
    <w:rsid w:val="005A7112"/>
    <w:rsid w:val="005A7736"/>
    <w:rsid w:val="005B440E"/>
    <w:rsid w:val="005B47B0"/>
    <w:rsid w:val="005B5812"/>
    <w:rsid w:val="005B6053"/>
    <w:rsid w:val="005B6318"/>
    <w:rsid w:val="005B6D71"/>
    <w:rsid w:val="005C1944"/>
    <w:rsid w:val="005C208C"/>
    <w:rsid w:val="005C2399"/>
    <w:rsid w:val="005C2EDC"/>
    <w:rsid w:val="005C4A44"/>
    <w:rsid w:val="005C732D"/>
    <w:rsid w:val="005C73CD"/>
    <w:rsid w:val="005D4342"/>
    <w:rsid w:val="005D62B5"/>
    <w:rsid w:val="005D6461"/>
    <w:rsid w:val="005D674D"/>
    <w:rsid w:val="005E06B9"/>
    <w:rsid w:val="005E0B46"/>
    <w:rsid w:val="005E1078"/>
    <w:rsid w:val="005E1B5B"/>
    <w:rsid w:val="005E240B"/>
    <w:rsid w:val="005E4248"/>
    <w:rsid w:val="005E4C0A"/>
    <w:rsid w:val="005E52ED"/>
    <w:rsid w:val="005E57E8"/>
    <w:rsid w:val="005E6AB5"/>
    <w:rsid w:val="005E78F3"/>
    <w:rsid w:val="005E7904"/>
    <w:rsid w:val="005F07DB"/>
    <w:rsid w:val="005F149C"/>
    <w:rsid w:val="005F240B"/>
    <w:rsid w:val="00601459"/>
    <w:rsid w:val="00606CFF"/>
    <w:rsid w:val="00613456"/>
    <w:rsid w:val="0061784B"/>
    <w:rsid w:val="0061798A"/>
    <w:rsid w:val="0062138B"/>
    <w:rsid w:val="00633466"/>
    <w:rsid w:val="00635770"/>
    <w:rsid w:val="00636220"/>
    <w:rsid w:val="0064162A"/>
    <w:rsid w:val="006418B9"/>
    <w:rsid w:val="00641E60"/>
    <w:rsid w:val="006435CC"/>
    <w:rsid w:val="00644CFA"/>
    <w:rsid w:val="00646F63"/>
    <w:rsid w:val="00647B29"/>
    <w:rsid w:val="006510FA"/>
    <w:rsid w:val="0065230E"/>
    <w:rsid w:val="00652612"/>
    <w:rsid w:val="006532EA"/>
    <w:rsid w:val="0065491E"/>
    <w:rsid w:val="00654AC2"/>
    <w:rsid w:val="00655142"/>
    <w:rsid w:val="00656E29"/>
    <w:rsid w:val="00657DC2"/>
    <w:rsid w:val="006635FB"/>
    <w:rsid w:val="00663E49"/>
    <w:rsid w:val="006647E5"/>
    <w:rsid w:val="006653C8"/>
    <w:rsid w:val="0066570F"/>
    <w:rsid w:val="0066646F"/>
    <w:rsid w:val="00667BED"/>
    <w:rsid w:val="00671CE0"/>
    <w:rsid w:val="006731FF"/>
    <w:rsid w:val="006755F9"/>
    <w:rsid w:val="00675AAD"/>
    <w:rsid w:val="006760FE"/>
    <w:rsid w:val="00680240"/>
    <w:rsid w:val="006823DE"/>
    <w:rsid w:val="006833F4"/>
    <w:rsid w:val="00683665"/>
    <w:rsid w:val="00683DB3"/>
    <w:rsid w:val="00683F7B"/>
    <w:rsid w:val="00685A54"/>
    <w:rsid w:val="006865DF"/>
    <w:rsid w:val="00686B58"/>
    <w:rsid w:val="0068756D"/>
    <w:rsid w:val="00692B4C"/>
    <w:rsid w:val="006946B6"/>
    <w:rsid w:val="00695DF7"/>
    <w:rsid w:val="006A1038"/>
    <w:rsid w:val="006A1DDA"/>
    <w:rsid w:val="006A2446"/>
    <w:rsid w:val="006A30CC"/>
    <w:rsid w:val="006A6B29"/>
    <w:rsid w:val="006B04A3"/>
    <w:rsid w:val="006B18FD"/>
    <w:rsid w:val="006B5984"/>
    <w:rsid w:val="006B611A"/>
    <w:rsid w:val="006B670C"/>
    <w:rsid w:val="006B76A9"/>
    <w:rsid w:val="006C327D"/>
    <w:rsid w:val="006C410C"/>
    <w:rsid w:val="006C504C"/>
    <w:rsid w:val="006C5AC7"/>
    <w:rsid w:val="006C7275"/>
    <w:rsid w:val="006D0049"/>
    <w:rsid w:val="006D07F3"/>
    <w:rsid w:val="006D1935"/>
    <w:rsid w:val="006D6670"/>
    <w:rsid w:val="006D6A6F"/>
    <w:rsid w:val="006E15A7"/>
    <w:rsid w:val="006E18E9"/>
    <w:rsid w:val="006E377C"/>
    <w:rsid w:val="006E5881"/>
    <w:rsid w:val="006E5B1D"/>
    <w:rsid w:val="006E6C5F"/>
    <w:rsid w:val="006E7219"/>
    <w:rsid w:val="006E7D51"/>
    <w:rsid w:val="006F0545"/>
    <w:rsid w:val="006F1E68"/>
    <w:rsid w:val="006F4054"/>
    <w:rsid w:val="006F748E"/>
    <w:rsid w:val="006F7BA7"/>
    <w:rsid w:val="0070184E"/>
    <w:rsid w:val="00702A0F"/>
    <w:rsid w:val="007032EB"/>
    <w:rsid w:val="00703877"/>
    <w:rsid w:val="007041D7"/>
    <w:rsid w:val="007044C3"/>
    <w:rsid w:val="00704A17"/>
    <w:rsid w:val="00707190"/>
    <w:rsid w:val="007113E5"/>
    <w:rsid w:val="007114C2"/>
    <w:rsid w:val="00716EEA"/>
    <w:rsid w:val="00721575"/>
    <w:rsid w:val="00723A53"/>
    <w:rsid w:val="0072684E"/>
    <w:rsid w:val="00730157"/>
    <w:rsid w:val="00730248"/>
    <w:rsid w:val="007308CC"/>
    <w:rsid w:val="00731420"/>
    <w:rsid w:val="007358CC"/>
    <w:rsid w:val="00735B03"/>
    <w:rsid w:val="007414BA"/>
    <w:rsid w:val="007415E7"/>
    <w:rsid w:val="0074478C"/>
    <w:rsid w:val="0074506B"/>
    <w:rsid w:val="00747A5B"/>
    <w:rsid w:val="00750A8F"/>
    <w:rsid w:val="007520F7"/>
    <w:rsid w:val="0075727B"/>
    <w:rsid w:val="0075772D"/>
    <w:rsid w:val="00757E9A"/>
    <w:rsid w:val="00760179"/>
    <w:rsid w:val="00760E65"/>
    <w:rsid w:val="00761A38"/>
    <w:rsid w:val="007632FC"/>
    <w:rsid w:val="00765710"/>
    <w:rsid w:val="007666C3"/>
    <w:rsid w:val="007670B8"/>
    <w:rsid w:val="007671D2"/>
    <w:rsid w:val="00767C77"/>
    <w:rsid w:val="007718BC"/>
    <w:rsid w:val="00771E62"/>
    <w:rsid w:val="00772A47"/>
    <w:rsid w:val="00772B35"/>
    <w:rsid w:val="00773C0C"/>
    <w:rsid w:val="007747FD"/>
    <w:rsid w:val="00776664"/>
    <w:rsid w:val="007806E8"/>
    <w:rsid w:val="00780ED1"/>
    <w:rsid w:val="00781652"/>
    <w:rsid w:val="00786A32"/>
    <w:rsid w:val="00787491"/>
    <w:rsid w:val="00790DD5"/>
    <w:rsid w:val="007910FE"/>
    <w:rsid w:val="007942C5"/>
    <w:rsid w:val="00794349"/>
    <w:rsid w:val="007A0C36"/>
    <w:rsid w:val="007A3CA8"/>
    <w:rsid w:val="007A560C"/>
    <w:rsid w:val="007B05DB"/>
    <w:rsid w:val="007B2B78"/>
    <w:rsid w:val="007B2E8A"/>
    <w:rsid w:val="007B4E4B"/>
    <w:rsid w:val="007B606D"/>
    <w:rsid w:val="007B641E"/>
    <w:rsid w:val="007C01BF"/>
    <w:rsid w:val="007C39C1"/>
    <w:rsid w:val="007D051F"/>
    <w:rsid w:val="007D18A3"/>
    <w:rsid w:val="007D2218"/>
    <w:rsid w:val="007D466B"/>
    <w:rsid w:val="007D4FD7"/>
    <w:rsid w:val="007D61CD"/>
    <w:rsid w:val="007F015F"/>
    <w:rsid w:val="007F0195"/>
    <w:rsid w:val="007F1672"/>
    <w:rsid w:val="007F3644"/>
    <w:rsid w:val="007F3CB4"/>
    <w:rsid w:val="007F3F15"/>
    <w:rsid w:val="007F41DD"/>
    <w:rsid w:val="007F4976"/>
    <w:rsid w:val="00802626"/>
    <w:rsid w:val="008040D7"/>
    <w:rsid w:val="00805F25"/>
    <w:rsid w:val="008063C9"/>
    <w:rsid w:val="00806913"/>
    <w:rsid w:val="008075DB"/>
    <w:rsid w:val="00810739"/>
    <w:rsid w:val="008200A4"/>
    <w:rsid w:val="00821281"/>
    <w:rsid w:val="00821901"/>
    <w:rsid w:val="008237C3"/>
    <w:rsid w:val="00824B49"/>
    <w:rsid w:val="00825F0D"/>
    <w:rsid w:val="00827647"/>
    <w:rsid w:val="00827E83"/>
    <w:rsid w:val="00827EE1"/>
    <w:rsid w:val="008330B8"/>
    <w:rsid w:val="0083369F"/>
    <w:rsid w:val="00834160"/>
    <w:rsid w:val="00836C21"/>
    <w:rsid w:val="00837A03"/>
    <w:rsid w:val="00841A6E"/>
    <w:rsid w:val="008420A3"/>
    <w:rsid w:val="00845D36"/>
    <w:rsid w:val="0085136A"/>
    <w:rsid w:val="0085173F"/>
    <w:rsid w:val="00852B68"/>
    <w:rsid w:val="00853C23"/>
    <w:rsid w:val="008542EE"/>
    <w:rsid w:val="00856B8F"/>
    <w:rsid w:val="0085711D"/>
    <w:rsid w:val="00857487"/>
    <w:rsid w:val="0085765C"/>
    <w:rsid w:val="008621DF"/>
    <w:rsid w:val="008704F9"/>
    <w:rsid w:val="0087070B"/>
    <w:rsid w:val="0087219E"/>
    <w:rsid w:val="00876403"/>
    <w:rsid w:val="008815C5"/>
    <w:rsid w:val="00882483"/>
    <w:rsid w:val="00886314"/>
    <w:rsid w:val="008911AF"/>
    <w:rsid w:val="008916D5"/>
    <w:rsid w:val="00892380"/>
    <w:rsid w:val="00892978"/>
    <w:rsid w:val="00894E13"/>
    <w:rsid w:val="008955AB"/>
    <w:rsid w:val="008A012F"/>
    <w:rsid w:val="008A2943"/>
    <w:rsid w:val="008A3CE6"/>
    <w:rsid w:val="008A5246"/>
    <w:rsid w:val="008A7475"/>
    <w:rsid w:val="008B0F9C"/>
    <w:rsid w:val="008B11A1"/>
    <w:rsid w:val="008B283C"/>
    <w:rsid w:val="008B4106"/>
    <w:rsid w:val="008B58C6"/>
    <w:rsid w:val="008B6AF5"/>
    <w:rsid w:val="008B727B"/>
    <w:rsid w:val="008B7559"/>
    <w:rsid w:val="008C1973"/>
    <w:rsid w:val="008C4B21"/>
    <w:rsid w:val="008C580C"/>
    <w:rsid w:val="008C79DA"/>
    <w:rsid w:val="008D0F76"/>
    <w:rsid w:val="008D261E"/>
    <w:rsid w:val="008D43AF"/>
    <w:rsid w:val="008D4435"/>
    <w:rsid w:val="008E0AFF"/>
    <w:rsid w:val="008E4834"/>
    <w:rsid w:val="008E50B3"/>
    <w:rsid w:val="008E7A61"/>
    <w:rsid w:val="008F0A7B"/>
    <w:rsid w:val="008F1051"/>
    <w:rsid w:val="008F2482"/>
    <w:rsid w:val="008F28B8"/>
    <w:rsid w:val="008F31CB"/>
    <w:rsid w:val="008F44DA"/>
    <w:rsid w:val="008F550C"/>
    <w:rsid w:val="008F71E0"/>
    <w:rsid w:val="009003FE"/>
    <w:rsid w:val="009004F5"/>
    <w:rsid w:val="00902A8E"/>
    <w:rsid w:val="00907270"/>
    <w:rsid w:val="009079A6"/>
    <w:rsid w:val="00914C46"/>
    <w:rsid w:val="00914C48"/>
    <w:rsid w:val="00915DA6"/>
    <w:rsid w:val="00916D4D"/>
    <w:rsid w:val="0091781A"/>
    <w:rsid w:val="00917912"/>
    <w:rsid w:val="009214E1"/>
    <w:rsid w:val="00923DC7"/>
    <w:rsid w:val="009269C3"/>
    <w:rsid w:val="009270D6"/>
    <w:rsid w:val="0093211E"/>
    <w:rsid w:val="00932493"/>
    <w:rsid w:val="00932AAA"/>
    <w:rsid w:val="0093321F"/>
    <w:rsid w:val="0093394E"/>
    <w:rsid w:val="0093545D"/>
    <w:rsid w:val="00936B3E"/>
    <w:rsid w:val="009376A1"/>
    <w:rsid w:val="009402EA"/>
    <w:rsid w:val="00940DAD"/>
    <w:rsid w:val="00940DEE"/>
    <w:rsid w:val="009449E4"/>
    <w:rsid w:val="00946420"/>
    <w:rsid w:val="00947AED"/>
    <w:rsid w:val="00950DCE"/>
    <w:rsid w:val="00951A95"/>
    <w:rsid w:val="00951DCA"/>
    <w:rsid w:val="00951F45"/>
    <w:rsid w:val="00951F60"/>
    <w:rsid w:val="00952E92"/>
    <w:rsid w:val="00953E27"/>
    <w:rsid w:val="0095434B"/>
    <w:rsid w:val="009547A7"/>
    <w:rsid w:val="00955C40"/>
    <w:rsid w:val="00957AEC"/>
    <w:rsid w:val="00957BF1"/>
    <w:rsid w:val="00961511"/>
    <w:rsid w:val="00961529"/>
    <w:rsid w:val="00964B31"/>
    <w:rsid w:val="00965878"/>
    <w:rsid w:val="00965DF1"/>
    <w:rsid w:val="00966209"/>
    <w:rsid w:val="0097026E"/>
    <w:rsid w:val="00972B61"/>
    <w:rsid w:val="00972D6F"/>
    <w:rsid w:val="00972D7F"/>
    <w:rsid w:val="00973D54"/>
    <w:rsid w:val="00980082"/>
    <w:rsid w:val="00981115"/>
    <w:rsid w:val="00981DB2"/>
    <w:rsid w:val="00983461"/>
    <w:rsid w:val="009845FC"/>
    <w:rsid w:val="00987AA3"/>
    <w:rsid w:val="00987B1B"/>
    <w:rsid w:val="00990553"/>
    <w:rsid w:val="00992730"/>
    <w:rsid w:val="00994BB1"/>
    <w:rsid w:val="009963C4"/>
    <w:rsid w:val="009A0E83"/>
    <w:rsid w:val="009A232F"/>
    <w:rsid w:val="009A6610"/>
    <w:rsid w:val="009A7051"/>
    <w:rsid w:val="009B117B"/>
    <w:rsid w:val="009B3AF2"/>
    <w:rsid w:val="009B455D"/>
    <w:rsid w:val="009B71BC"/>
    <w:rsid w:val="009B7F26"/>
    <w:rsid w:val="009C1907"/>
    <w:rsid w:val="009C1F22"/>
    <w:rsid w:val="009C2AF1"/>
    <w:rsid w:val="009C383F"/>
    <w:rsid w:val="009C3FEC"/>
    <w:rsid w:val="009C4165"/>
    <w:rsid w:val="009C565F"/>
    <w:rsid w:val="009C5765"/>
    <w:rsid w:val="009C6DAC"/>
    <w:rsid w:val="009C7EEB"/>
    <w:rsid w:val="009D0170"/>
    <w:rsid w:val="009D0D69"/>
    <w:rsid w:val="009D274C"/>
    <w:rsid w:val="009D3CD1"/>
    <w:rsid w:val="009D5207"/>
    <w:rsid w:val="009D58D9"/>
    <w:rsid w:val="009D60BF"/>
    <w:rsid w:val="009D6E3B"/>
    <w:rsid w:val="009E134D"/>
    <w:rsid w:val="009E1502"/>
    <w:rsid w:val="009E2940"/>
    <w:rsid w:val="009E2FB3"/>
    <w:rsid w:val="009E67EC"/>
    <w:rsid w:val="009F025E"/>
    <w:rsid w:val="009F08F8"/>
    <w:rsid w:val="009F19F1"/>
    <w:rsid w:val="009F530E"/>
    <w:rsid w:val="009F72FC"/>
    <w:rsid w:val="009F7EB4"/>
    <w:rsid w:val="00A0161D"/>
    <w:rsid w:val="00A03A59"/>
    <w:rsid w:val="00A05EFD"/>
    <w:rsid w:val="00A07F03"/>
    <w:rsid w:val="00A10959"/>
    <w:rsid w:val="00A11C4B"/>
    <w:rsid w:val="00A160DA"/>
    <w:rsid w:val="00A1645D"/>
    <w:rsid w:val="00A16686"/>
    <w:rsid w:val="00A17A67"/>
    <w:rsid w:val="00A20E81"/>
    <w:rsid w:val="00A236FF"/>
    <w:rsid w:val="00A24B0C"/>
    <w:rsid w:val="00A30839"/>
    <w:rsid w:val="00A30A77"/>
    <w:rsid w:val="00A31540"/>
    <w:rsid w:val="00A32869"/>
    <w:rsid w:val="00A330DE"/>
    <w:rsid w:val="00A34CF4"/>
    <w:rsid w:val="00A35071"/>
    <w:rsid w:val="00A35EA5"/>
    <w:rsid w:val="00A379DE"/>
    <w:rsid w:val="00A4239E"/>
    <w:rsid w:val="00A4401E"/>
    <w:rsid w:val="00A44782"/>
    <w:rsid w:val="00A45851"/>
    <w:rsid w:val="00A4620A"/>
    <w:rsid w:val="00A47274"/>
    <w:rsid w:val="00A47840"/>
    <w:rsid w:val="00A47B0F"/>
    <w:rsid w:val="00A47E1D"/>
    <w:rsid w:val="00A50786"/>
    <w:rsid w:val="00A50901"/>
    <w:rsid w:val="00A56D25"/>
    <w:rsid w:val="00A61405"/>
    <w:rsid w:val="00A640E1"/>
    <w:rsid w:val="00A65FD6"/>
    <w:rsid w:val="00A66985"/>
    <w:rsid w:val="00A67D7E"/>
    <w:rsid w:val="00A700F3"/>
    <w:rsid w:val="00A710A4"/>
    <w:rsid w:val="00A715AB"/>
    <w:rsid w:val="00A7572D"/>
    <w:rsid w:val="00A8076C"/>
    <w:rsid w:val="00A80BEE"/>
    <w:rsid w:val="00A814A3"/>
    <w:rsid w:val="00A829C7"/>
    <w:rsid w:val="00A87983"/>
    <w:rsid w:val="00A87CD2"/>
    <w:rsid w:val="00A919F2"/>
    <w:rsid w:val="00A93191"/>
    <w:rsid w:val="00A9488B"/>
    <w:rsid w:val="00A94F66"/>
    <w:rsid w:val="00A9571F"/>
    <w:rsid w:val="00A968E8"/>
    <w:rsid w:val="00A971CB"/>
    <w:rsid w:val="00A97E20"/>
    <w:rsid w:val="00AA4BDF"/>
    <w:rsid w:val="00AB0E20"/>
    <w:rsid w:val="00AB1281"/>
    <w:rsid w:val="00AB323F"/>
    <w:rsid w:val="00AB3CBD"/>
    <w:rsid w:val="00AB421A"/>
    <w:rsid w:val="00AC10CD"/>
    <w:rsid w:val="00AC390A"/>
    <w:rsid w:val="00AC43B5"/>
    <w:rsid w:val="00AC61D9"/>
    <w:rsid w:val="00AC6467"/>
    <w:rsid w:val="00AC6B0C"/>
    <w:rsid w:val="00AD11C9"/>
    <w:rsid w:val="00AD3040"/>
    <w:rsid w:val="00AD4593"/>
    <w:rsid w:val="00AD5A80"/>
    <w:rsid w:val="00AD5B90"/>
    <w:rsid w:val="00AD5F1C"/>
    <w:rsid w:val="00AD7EAC"/>
    <w:rsid w:val="00AE2EC8"/>
    <w:rsid w:val="00AE398B"/>
    <w:rsid w:val="00AE6096"/>
    <w:rsid w:val="00AE787E"/>
    <w:rsid w:val="00AE78E6"/>
    <w:rsid w:val="00AF2238"/>
    <w:rsid w:val="00AF28AF"/>
    <w:rsid w:val="00AF6310"/>
    <w:rsid w:val="00AF6596"/>
    <w:rsid w:val="00AF734F"/>
    <w:rsid w:val="00B0182C"/>
    <w:rsid w:val="00B02AEC"/>
    <w:rsid w:val="00B032BA"/>
    <w:rsid w:val="00B0346C"/>
    <w:rsid w:val="00B04C6F"/>
    <w:rsid w:val="00B053A9"/>
    <w:rsid w:val="00B053B9"/>
    <w:rsid w:val="00B05AA5"/>
    <w:rsid w:val="00B05EF4"/>
    <w:rsid w:val="00B06813"/>
    <w:rsid w:val="00B10548"/>
    <w:rsid w:val="00B10993"/>
    <w:rsid w:val="00B15DBB"/>
    <w:rsid w:val="00B22F29"/>
    <w:rsid w:val="00B2599F"/>
    <w:rsid w:val="00B26EFF"/>
    <w:rsid w:val="00B27639"/>
    <w:rsid w:val="00B27FE6"/>
    <w:rsid w:val="00B30749"/>
    <w:rsid w:val="00B31915"/>
    <w:rsid w:val="00B32C95"/>
    <w:rsid w:val="00B32D83"/>
    <w:rsid w:val="00B330DC"/>
    <w:rsid w:val="00B33846"/>
    <w:rsid w:val="00B33D88"/>
    <w:rsid w:val="00B358B1"/>
    <w:rsid w:val="00B35CC0"/>
    <w:rsid w:val="00B3767A"/>
    <w:rsid w:val="00B40AF2"/>
    <w:rsid w:val="00B40EAD"/>
    <w:rsid w:val="00B41241"/>
    <w:rsid w:val="00B45C9C"/>
    <w:rsid w:val="00B45EBD"/>
    <w:rsid w:val="00B47F3E"/>
    <w:rsid w:val="00B50E26"/>
    <w:rsid w:val="00B5207D"/>
    <w:rsid w:val="00B52D0C"/>
    <w:rsid w:val="00B6149D"/>
    <w:rsid w:val="00B61676"/>
    <w:rsid w:val="00B63079"/>
    <w:rsid w:val="00B65E43"/>
    <w:rsid w:val="00B65FB3"/>
    <w:rsid w:val="00B71A35"/>
    <w:rsid w:val="00B73703"/>
    <w:rsid w:val="00B74256"/>
    <w:rsid w:val="00B74A2E"/>
    <w:rsid w:val="00B74E6B"/>
    <w:rsid w:val="00B74F21"/>
    <w:rsid w:val="00B76382"/>
    <w:rsid w:val="00B774A8"/>
    <w:rsid w:val="00B81A37"/>
    <w:rsid w:val="00B84021"/>
    <w:rsid w:val="00B85256"/>
    <w:rsid w:val="00B913F5"/>
    <w:rsid w:val="00B93107"/>
    <w:rsid w:val="00B95DE6"/>
    <w:rsid w:val="00B966A8"/>
    <w:rsid w:val="00B9701B"/>
    <w:rsid w:val="00B97DAE"/>
    <w:rsid w:val="00B97E90"/>
    <w:rsid w:val="00BA0DDD"/>
    <w:rsid w:val="00BA313B"/>
    <w:rsid w:val="00BA5BC9"/>
    <w:rsid w:val="00BA7556"/>
    <w:rsid w:val="00BB4391"/>
    <w:rsid w:val="00BB4BC7"/>
    <w:rsid w:val="00BB51C5"/>
    <w:rsid w:val="00BB5675"/>
    <w:rsid w:val="00BB693C"/>
    <w:rsid w:val="00BB7987"/>
    <w:rsid w:val="00BC04D6"/>
    <w:rsid w:val="00BC2ADF"/>
    <w:rsid w:val="00BC2D40"/>
    <w:rsid w:val="00BC67A0"/>
    <w:rsid w:val="00BD00E7"/>
    <w:rsid w:val="00BD0231"/>
    <w:rsid w:val="00BD2C83"/>
    <w:rsid w:val="00BD378C"/>
    <w:rsid w:val="00BD4445"/>
    <w:rsid w:val="00BD4872"/>
    <w:rsid w:val="00BD54F6"/>
    <w:rsid w:val="00BD5B33"/>
    <w:rsid w:val="00BD6129"/>
    <w:rsid w:val="00BE05B5"/>
    <w:rsid w:val="00BE087A"/>
    <w:rsid w:val="00BE187A"/>
    <w:rsid w:val="00BE4FA9"/>
    <w:rsid w:val="00BE5324"/>
    <w:rsid w:val="00BE6381"/>
    <w:rsid w:val="00BF2194"/>
    <w:rsid w:val="00BF21FE"/>
    <w:rsid w:val="00BF604D"/>
    <w:rsid w:val="00BF7889"/>
    <w:rsid w:val="00C0066A"/>
    <w:rsid w:val="00C02EA4"/>
    <w:rsid w:val="00C0367F"/>
    <w:rsid w:val="00C0505B"/>
    <w:rsid w:val="00C059F1"/>
    <w:rsid w:val="00C062C9"/>
    <w:rsid w:val="00C06589"/>
    <w:rsid w:val="00C065E3"/>
    <w:rsid w:val="00C068D9"/>
    <w:rsid w:val="00C0765B"/>
    <w:rsid w:val="00C07D0B"/>
    <w:rsid w:val="00C07FF4"/>
    <w:rsid w:val="00C116F3"/>
    <w:rsid w:val="00C11AA3"/>
    <w:rsid w:val="00C15116"/>
    <w:rsid w:val="00C1544D"/>
    <w:rsid w:val="00C177CA"/>
    <w:rsid w:val="00C22290"/>
    <w:rsid w:val="00C22BD0"/>
    <w:rsid w:val="00C24CFC"/>
    <w:rsid w:val="00C24DC9"/>
    <w:rsid w:val="00C32165"/>
    <w:rsid w:val="00C32169"/>
    <w:rsid w:val="00C32EE7"/>
    <w:rsid w:val="00C34A16"/>
    <w:rsid w:val="00C369CB"/>
    <w:rsid w:val="00C427F7"/>
    <w:rsid w:val="00C43749"/>
    <w:rsid w:val="00C44582"/>
    <w:rsid w:val="00C4503D"/>
    <w:rsid w:val="00C47E4A"/>
    <w:rsid w:val="00C5247B"/>
    <w:rsid w:val="00C5364E"/>
    <w:rsid w:val="00C53F0F"/>
    <w:rsid w:val="00C55362"/>
    <w:rsid w:val="00C55AD6"/>
    <w:rsid w:val="00C55F5A"/>
    <w:rsid w:val="00C57414"/>
    <w:rsid w:val="00C60C10"/>
    <w:rsid w:val="00C61299"/>
    <w:rsid w:val="00C67CA9"/>
    <w:rsid w:val="00C72C4B"/>
    <w:rsid w:val="00C73B6C"/>
    <w:rsid w:val="00C73CAA"/>
    <w:rsid w:val="00C7542D"/>
    <w:rsid w:val="00C769E2"/>
    <w:rsid w:val="00C77502"/>
    <w:rsid w:val="00C8234D"/>
    <w:rsid w:val="00C827D9"/>
    <w:rsid w:val="00C82BF6"/>
    <w:rsid w:val="00C82EF2"/>
    <w:rsid w:val="00C85404"/>
    <w:rsid w:val="00C855DC"/>
    <w:rsid w:val="00C872D3"/>
    <w:rsid w:val="00C87715"/>
    <w:rsid w:val="00C903FB"/>
    <w:rsid w:val="00C908D0"/>
    <w:rsid w:val="00C93013"/>
    <w:rsid w:val="00C93545"/>
    <w:rsid w:val="00C93904"/>
    <w:rsid w:val="00C9541E"/>
    <w:rsid w:val="00C9542C"/>
    <w:rsid w:val="00CA0253"/>
    <w:rsid w:val="00CA098D"/>
    <w:rsid w:val="00CA20D0"/>
    <w:rsid w:val="00CA542F"/>
    <w:rsid w:val="00CA5B51"/>
    <w:rsid w:val="00CA72AB"/>
    <w:rsid w:val="00CB0534"/>
    <w:rsid w:val="00CB0D53"/>
    <w:rsid w:val="00CB2699"/>
    <w:rsid w:val="00CB3617"/>
    <w:rsid w:val="00CB5100"/>
    <w:rsid w:val="00CC1C33"/>
    <w:rsid w:val="00CC549B"/>
    <w:rsid w:val="00CC74F2"/>
    <w:rsid w:val="00CC7CC3"/>
    <w:rsid w:val="00CD0AF7"/>
    <w:rsid w:val="00CD204E"/>
    <w:rsid w:val="00CD3FFE"/>
    <w:rsid w:val="00CD4A6F"/>
    <w:rsid w:val="00CD4FFE"/>
    <w:rsid w:val="00CD65C3"/>
    <w:rsid w:val="00CD6CBB"/>
    <w:rsid w:val="00CE0694"/>
    <w:rsid w:val="00CE0FD5"/>
    <w:rsid w:val="00CE2F58"/>
    <w:rsid w:val="00CE3512"/>
    <w:rsid w:val="00CE4874"/>
    <w:rsid w:val="00CE4C62"/>
    <w:rsid w:val="00CE534F"/>
    <w:rsid w:val="00CE59F1"/>
    <w:rsid w:val="00CF0067"/>
    <w:rsid w:val="00CF061E"/>
    <w:rsid w:val="00CF1433"/>
    <w:rsid w:val="00CF2329"/>
    <w:rsid w:val="00CF2B07"/>
    <w:rsid w:val="00CF5274"/>
    <w:rsid w:val="00CF645D"/>
    <w:rsid w:val="00D01418"/>
    <w:rsid w:val="00D01768"/>
    <w:rsid w:val="00D01B0E"/>
    <w:rsid w:val="00D03C23"/>
    <w:rsid w:val="00D059FA"/>
    <w:rsid w:val="00D107F9"/>
    <w:rsid w:val="00D11083"/>
    <w:rsid w:val="00D1227E"/>
    <w:rsid w:val="00D17ADF"/>
    <w:rsid w:val="00D22B80"/>
    <w:rsid w:val="00D261E6"/>
    <w:rsid w:val="00D2732E"/>
    <w:rsid w:val="00D30339"/>
    <w:rsid w:val="00D30731"/>
    <w:rsid w:val="00D30F13"/>
    <w:rsid w:val="00D32E74"/>
    <w:rsid w:val="00D3470C"/>
    <w:rsid w:val="00D349FE"/>
    <w:rsid w:val="00D351EA"/>
    <w:rsid w:val="00D35458"/>
    <w:rsid w:val="00D371B6"/>
    <w:rsid w:val="00D45EE2"/>
    <w:rsid w:val="00D46AA0"/>
    <w:rsid w:val="00D537C4"/>
    <w:rsid w:val="00D55381"/>
    <w:rsid w:val="00D5563E"/>
    <w:rsid w:val="00D62A75"/>
    <w:rsid w:val="00D649D7"/>
    <w:rsid w:val="00D64E8B"/>
    <w:rsid w:val="00D666DD"/>
    <w:rsid w:val="00D67423"/>
    <w:rsid w:val="00D679E5"/>
    <w:rsid w:val="00D67A42"/>
    <w:rsid w:val="00D70CB8"/>
    <w:rsid w:val="00D74A53"/>
    <w:rsid w:val="00D74B3A"/>
    <w:rsid w:val="00D75322"/>
    <w:rsid w:val="00D755D9"/>
    <w:rsid w:val="00D75A16"/>
    <w:rsid w:val="00D771BC"/>
    <w:rsid w:val="00D807AB"/>
    <w:rsid w:val="00D82A1D"/>
    <w:rsid w:val="00D86999"/>
    <w:rsid w:val="00D91B08"/>
    <w:rsid w:val="00D935EC"/>
    <w:rsid w:val="00D93E03"/>
    <w:rsid w:val="00D96F60"/>
    <w:rsid w:val="00D974E2"/>
    <w:rsid w:val="00D97C60"/>
    <w:rsid w:val="00DA0927"/>
    <w:rsid w:val="00DA0D68"/>
    <w:rsid w:val="00DA14AC"/>
    <w:rsid w:val="00DB235F"/>
    <w:rsid w:val="00DB3562"/>
    <w:rsid w:val="00DB5A88"/>
    <w:rsid w:val="00DC10E1"/>
    <w:rsid w:val="00DC346F"/>
    <w:rsid w:val="00DC4017"/>
    <w:rsid w:val="00DC4BE3"/>
    <w:rsid w:val="00DC4F9F"/>
    <w:rsid w:val="00DC5766"/>
    <w:rsid w:val="00DD163C"/>
    <w:rsid w:val="00DD409E"/>
    <w:rsid w:val="00DD450A"/>
    <w:rsid w:val="00DD5285"/>
    <w:rsid w:val="00DD5D32"/>
    <w:rsid w:val="00DE12F0"/>
    <w:rsid w:val="00DE16C8"/>
    <w:rsid w:val="00DE1A3E"/>
    <w:rsid w:val="00DE4BFA"/>
    <w:rsid w:val="00DE7956"/>
    <w:rsid w:val="00DF00FD"/>
    <w:rsid w:val="00DF08CB"/>
    <w:rsid w:val="00DF0DDB"/>
    <w:rsid w:val="00DF0F2B"/>
    <w:rsid w:val="00DF22F1"/>
    <w:rsid w:val="00DF2F8C"/>
    <w:rsid w:val="00DF38BF"/>
    <w:rsid w:val="00DF4615"/>
    <w:rsid w:val="00DF6418"/>
    <w:rsid w:val="00DF6C9C"/>
    <w:rsid w:val="00DF7BD3"/>
    <w:rsid w:val="00E01629"/>
    <w:rsid w:val="00E06419"/>
    <w:rsid w:val="00E07D6F"/>
    <w:rsid w:val="00E10064"/>
    <w:rsid w:val="00E1618B"/>
    <w:rsid w:val="00E200BC"/>
    <w:rsid w:val="00E2098B"/>
    <w:rsid w:val="00E20FAF"/>
    <w:rsid w:val="00E21B9D"/>
    <w:rsid w:val="00E227A2"/>
    <w:rsid w:val="00E257EC"/>
    <w:rsid w:val="00E25ADD"/>
    <w:rsid w:val="00E27A02"/>
    <w:rsid w:val="00E3096F"/>
    <w:rsid w:val="00E3116F"/>
    <w:rsid w:val="00E31FDA"/>
    <w:rsid w:val="00E3490E"/>
    <w:rsid w:val="00E40F68"/>
    <w:rsid w:val="00E419F7"/>
    <w:rsid w:val="00E44692"/>
    <w:rsid w:val="00E469F2"/>
    <w:rsid w:val="00E47366"/>
    <w:rsid w:val="00E4741D"/>
    <w:rsid w:val="00E47D2D"/>
    <w:rsid w:val="00E50CD9"/>
    <w:rsid w:val="00E5144B"/>
    <w:rsid w:val="00E60DD8"/>
    <w:rsid w:val="00E6130D"/>
    <w:rsid w:val="00E61591"/>
    <w:rsid w:val="00E638C5"/>
    <w:rsid w:val="00E63FD4"/>
    <w:rsid w:val="00E65AFD"/>
    <w:rsid w:val="00E67523"/>
    <w:rsid w:val="00E70270"/>
    <w:rsid w:val="00E71A54"/>
    <w:rsid w:val="00E747B0"/>
    <w:rsid w:val="00E75A10"/>
    <w:rsid w:val="00E76134"/>
    <w:rsid w:val="00E764ED"/>
    <w:rsid w:val="00E77245"/>
    <w:rsid w:val="00E802AC"/>
    <w:rsid w:val="00E80B62"/>
    <w:rsid w:val="00E821FE"/>
    <w:rsid w:val="00E82EDF"/>
    <w:rsid w:val="00E87874"/>
    <w:rsid w:val="00E91C3B"/>
    <w:rsid w:val="00E93916"/>
    <w:rsid w:val="00E95809"/>
    <w:rsid w:val="00E95929"/>
    <w:rsid w:val="00E95DFD"/>
    <w:rsid w:val="00E9716B"/>
    <w:rsid w:val="00E974EC"/>
    <w:rsid w:val="00E97A87"/>
    <w:rsid w:val="00EA2B67"/>
    <w:rsid w:val="00EA3E7A"/>
    <w:rsid w:val="00EA4093"/>
    <w:rsid w:val="00EA41A9"/>
    <w:rsid w:val="00EA4DDF"/>
    <w:rsid w:val="00EB0DAF"/>
    <w:rsid w:val="00EB17BC"/>
    <w:rsid w:val="00EB2EE0"/>
    <w:rsid w:val="00EB6EA2"/>
    <w:rsid w:val="00EB7CE1"/>
    <w:rsid w:val="00EC0358"/>
    <w:rsid w:val="00EC236F"/>
    <w:rsid w:val="00EC2FBB"/>
    <w:rsid w:val="00EC31A8"/>
    <w:rsid w:val="00EC34B4"/>
    <w:rsid w:val="00EC44E3"/>
    <w:rsid w:val="00EC4837"/>
    <w:rsid w:val="00EC5272"/>
    <w:rsid w:val="00EC55EE"/>
    <w:rsid w:val="00EC785D"/>
    <w:rsid w:val="00EC79EA"/>
    <w:rsid w:val="00ED083E"/>
    <w:rsid w:val="00ED128E"/>
    <w:rsid w:val="00ED225C"/>
    <w:rsid w:val="00ED3BAA"/>
    <w:rsid w:val="00EE3089"/>
    <w:rsid w:val="00EE58B8"/>
    <w:rsid w:val="00EE6D43"/>
    <w:rsid w:val="00EF0C61"/>
    <w:rsid w:val="00EF11A9"/>
    <w:rsid w:val="00EF4E80"/>
    <w:rsid w:val="00F00D67"/>
    <w:rsid w:val="00F00FA3"/>
    <w:rsid w:val="00F01F68"/>
    <w:rsid w:val="00F02BB5"/>
    <w:rsid w:val="00F02E30"/>
    <w:rsid w:val="00F031CD"/>
    <w:rsid w:val="00F04DBC"/>
    <w:rsid w:val="00F052F0"/>
    <w:rsid w:val="00F06706"/>
    <w:rsid w:val="00F11435"/>
    <w:rsid w:val="00F12D02"/>
    <w:rsid w:val="00F175F7"/>
    <w:rsid w:val="00F2046D"/>
    <w:rsid w:val="00F2095E"/>
    <w:rsid w:val="00F20DBA"/>
    <w:rsid w:val="00F20F66"/>
    <w:rsid w:val="00F217DE"/>
    <w:rsid w:val="00F23F64"/>
    <w:rsid w:val="00F242B6"/>
    <w:rsid w:val="00F259FB"/>
    <w:rsid w:val="00F25F02"/>
    <w:rsid w:val="00F27F9E"/>
    <w:rsid w:val="00F30D8D"/>
    <w:rsid w:val="00F313A4"/>
    <w:rsid w:val="00F31F39"/>
    <w:rsid w:val="00F327CC"/>
    <w:rsid w:val="00F331A7"/>
    <w:rsid w:val="00F3473C"/>
    <w:rsid w:val="00F36445"/>
    <w:rsid w:val="00F36B1B"/>
    <w:rsid w:val="00F376E8"/>
    <w:rsid w:val="00F37FA9"/>
    <w:rsid w:val="00F40F19"/>
    <w:rsid w:val="00F40F63"/>
    <w:rsid w:val="00F5078C"/>
    <w:rsid w:val="00F51826"/>
    <w:rsid w:val="00F524C1"/>
    <w:rsid w:val="00F57B29"/>
    <w:rsid w:val="00F6056C"/>
    <w:rsid w:val="00F61404"/>
    <w:rsid w:val="00F6202A"/>
    <w:rsid w:val="00F62D5F"/>
    <w:rsid w:val="00F6396A"/>
    <w:rsid w:val="00F641F2"/>
    <w:rsid w:val="00F65366"/>
    <w:rsid w:val="00F65791"/>
    <w:rsid w:val="00F65D0D"/>
    <w:rsid w:val="00F705BA"/>
    <w:rsid w:val="00F70A13"/>
    <w:rsid w:val="00F73101"/>
    <w:rsid w:val="00F740AB"/>
    <w:rsid w:val="00F75DBB"/>
    <w:rsid w:val="00F824F8"/>
    <w:rsid w:val="00F8257A"/>
    <w:rsid w:val="00F86622"/>
    <w:rsid w:val="00F90060"/>
    <w:rsid w:val="00F903E1"/>
    <w:rsid w:val="00F90C05"/>
    <w:rsid w:val="00F935AC"/>
    <w:rsid w:val="00F9436D"/>
    <w:rsid w:val="00F96843"/>
    <w:rsid w:val="00FA1B13"/>
    <w:rsid w:val="00FA402E"/>
    <w:rsid w:val="00FA4F51"/>
    <w:rsid w:val="00FA57C9"/>
    <w:rsid w:val="00FA6C62"/>
    <w:rsid w:val="00FB0DB7"/>
    <w:rsid w:val="00FB0EEB"/>
    <w:rsid w:val="00FB358D"/>
    <w:rsid w:val="00FB48C0"/>
    <w:rsid w:val="00FB5094"/>
    <w:rsid w:val="00FB55B1"/>
    <w:rsid w:val="00FB5655"/>
    <w:rsid w:val="00FC11F1"/>
    <w:rsid w:val="00FC3DDE"/>
    <w:rsid w:val="00FC5904"/>
    <w:rsid w:val="00FC6569"/>
    <w:rsid w:val="00FC7729"/>
    <w:rsid w:val="00FD1868"/>
    <w:rsid w:val="00FD1EBD"/>
    <w:rsid w:val="00FD2886"/>
    <w:rsid w:val="00FD2F08"/>
    <w:rsid w:val="00FD3926"/>
    <w:rsid w:val="00FD4286"/>
    <w:rsid w:val="00FD4504"/>
    <w:rsid w:val="00FD4FA9"/>
    <w:rsid w:val="00FD5029"/>
    <w:rsid w:val="00FD55DD"/>
    <w:rsid w:val="00FD5A7B"/>
    <w:rsid w:val="00FD5AF2"/>
    <w:rsid w:val="00FE3BE4"/>
    <w:rsid w:val="00FE4F4C"/>
    <w:rsid w:val="00FE795E"/>
    <w:rsid w:val="00FF11AF"/>
    <w:rsid w:val="00FF3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A50DA75"/>
  <w15:docId w15:val="{EB68ED25-2582-429C-8602-8B56AF56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rPr>
  </w:style>
  <w:style w:type="paragraph" w:styleId="Titolo1">
    <w:name w:val="heading 1"/>
    <w:aliases w:val="Titolo Capitolo,tit2"/>
    <w:basedOn w:val="Normale"/>
    <w:next w:val="Normale"/>
    <w:qFormat/>
    <w:pPr>
      <w:keepNext/>
      <w:jc w:val="both"/>
      <w:outlineLvl w:val="0"/>
    </w:pPr>
    <w:rPr>
      <w:b/>
      <w:bCs/>
    </w:rPr>
  </w:style>
  <w:style w:type="paragraph" w:styleId="Titolo2">
    <w:name w:val="heading 2"/>
    <w:aliases w:val="normale,CAPITOLO,2 headline,h,21,h2,A.B.C.,ITT t2,PA Major Section,body,PIM2,prop2"/>
    <w:basedOn w:val="Normale"/>
    <w:next w:val="Normale"/>
    <w:qFormat/>
    <w:pPr>
      <w:keepNext/>
      <w:spacing w:line="360" w:lineRule="auto"/>
      <w:ind w:left="-284"/>
      <w:outlineLvl w:val="1"/>
    </w:pPr>
    <w:rPr>
      <w:b/>
      <w:sz w:val="16"/>
    </w:rPr>
  </w:style>
  <w:style w:type="paragraph" w:styleId="Titolo3">
    <w:name w:val="heading 3"/>
    <w:aliases w:val="§"/>
    <w:basedOn w:val="Normale"/>
    <w:next w:val="Normale"/>
    <w:qFormat/>
    <w:pPr>
      <w:keepNext/>
      <w:jc w:val="both"/>
      <w:outlineLvl w:val="2"/>
    </w:pPr>
    <w:rPr>
      <w:rFonts w:ascii="Verdana" w:hAnsi="Verdana"/>
      <w:color w:val="808080"/>
      <w:sz w:val="28"/>
    </w:rPr>
  </w:style>
  <w:style w:type="paragraph" w:styleId="Titolo4">
    <w:name w:val="heading 4"/>
    <w:basedOn w:val="Normale"/>
    <w:next w:val="Normale"/>
    <w:qFormat/>
    <w:pPr>
      <w:keepNext/>
      <w:autoSpaceDE w:val="0"/>
      <w:autoSpaceDN w:val="0"/>
      <w:adjustRightInd w:val="0"/>
      <w:jc w:val="both"/>
      <w:outlineLvl w:val="3"/>
    </w:pPr>
    <w:rPr>
      <w:rFonts w:ascii="Verdana" w:hAnsi="Verdana"/>
      <w:b/>
      <w:bCs/>
      <w:color w:val="000000"/>
      <w:sz w:val="22"/>
      <w:szCs w:val="22"/>
    </w:rPr>
  </w:style>
  <w:style w:type="paragraph" w:styleId="Titolo5">
    <w:name w:val="heading 5"/>
    <w:aliases w:val="5 sub-bullet,sb,4,ITT t5,PA Pico Section,H5,PIM 5,H5-Heading 5,l5,heading5,h5,Heading5"/>
    <w:basedOn w:val="Normale"/>
    <w:next w:val="Normale"/>
    <w:qFormat/>
    <w:pPr>
      <w:keepNext/>
      <w:autoSpaceDE w:val="0"/>
      <w:autoSpaceDN w:val="0"/>
      <w:adjustRightInd w:val="0"/>
      <w:ind w:left="1416"/>
      <w:jc w:val="center"/>
      <w:outlineLvl w:val="4"/>
    </w:pPr>
    <w:rPr>
      <w:rFonts w:ascii="Verdana" w:hAnsi="Verdana"/>
      <w:b/>
      <w:bCs/>
      <w:color w:val="000000"/>
      <w:sz w:val="22"/>
      <w:szCs w:val="22"/>
    </w:rPr>
  </w:style>
  <w:style w:type="paragraph" w:styleId="Titolo6">
    <w:name w:val="heading 6"/>
    <w:basedOn w:val="Normale"/>
    <w:next w:val="Normale"/>
    <w:qFormat/>
    <w:pPr>
      <w:keepNext/>
      <w:autoSpaceDE w:val="0"/>
      <w:autoSpaceDN w:val="0"/>
      <w:adjustRightInd w:val="0"/>
      <w:outlineLvl w:val="5"/>
    </w:pPr>
    <w:rPr>
      <w:rFonts w:ascii="Verdana" w:hAnsi="Verdana"/>
      <w:b/>
      <w:bCs/>
      <w:color w:val="000000"/>
      <w:sz w:val="22"/>
      <w:szCs w:val="22"/>
    </w:rPr>
  </w:style>
  <w:style w:type="paragraph" w:styleId="Titolo7">
    <w:name w:val="heading 7"/>
    <w:basedOn w:val="Normale"/>
    <w:next w:val="Normale"/>
    <w:qFormat/>
    <w:pPr>
      <w:keepNext/>
      <w:autoSpaceDE w:val="0"/>
      <w:autoSpaceDN w:val="0"/>
      <w:adjustRightInd w:val="0"/>
      <w:jc w:val="center"/>
      <w:outlineLvl w:val="6"/>
    </w:pPr>
    <w:rPr>
      <w:rFonts w:ascii="Verdana" w:hAnsi="Verdana"/>
      <w:b/>
      <w:bCs/>
      <w:smallCaps/>
      <w:color w:val="000000"/>
      <w:sz w:val="22"/>
      <w:szCs w:val="22"/>
    </w:rPr>
  </w:style>
  <w:style w:type="paragraph" w:styleId="Titolo8">
    <w:name w:val="heading 8"/>
    <w:basedOn w:val="Normale"/>
    <w:next w:val="Normale"/>
    <w:qFormat/>
    <w:pPr>
      <w:keepNext/>
      <w:autoSpaceDE w:val="0"/>
      <w:autoSpaceDN w:val="0"/>
      <w:adjustRightInd w:val="0"/>
      <w:jc w:val="both"/>
      <w:outlineLvl w:val="7"/>
    </w:pPr>
    <w:rPr>
      <w:rFonts w:ascii="Verdana" w:hAnsi="Verdana"/>
      <w:color w:val="000000"/>
      <w:sz w:val="22"/>
      <w:szCs w:val="22"/>
      <w:u w:val="single"/>
    </w:rPr>
  </w:style>
  <w:style w:type="paragraph" w:styleId="Titolo9">
    <w:name w:val="heading 9"/>
    <w:basedOn w:val="Normale"/>
    <w:next w:val="Normale"/>
    <w:qFormat/>
    <w:pPr>
      <w:keepNext/>
      <w:numPr>
        <w:numId w:val="1"/>
      </w:numPr>
      <w:autoSpaceDE w:val="0"/>
      <w:autoSpaceDN w:val="0"/>
      <w:adjustRightInd w:val="0"/>
      <w:jc w:val="both"/>
      <w:outlineLvl w:val="8"/>
    </w:pPr>
    <w:rPr>
      <w:rFonts w:ascii="Verdana" w:hAnsi="Verdana"/>
      <w:color w:val="000000"/>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customStyle="1" w:styleId="Indirizzo">
    <w:name w:val="Indirizzo"/>
    <w:basedOn w:val="Normale"/>
    <w:pPr>
      <w:ind w:left="5670"/>
      <w:jc w:val="both"/>
    </w:pPr>
  </w:style>
  <w:style w:type="paragraph" w:customStyle="1" w:styleId="Oggetto">
    <w:name w:val="Oggetto"/>
    <w:basedOn w:val="Normale"/>
    <w:pPr>
      <w:ind w:left="1134" w:hanging="1134"/>
      <w:jc w:val="both"/>
    </w:pPr>
  </w:style>
  <w:style w:type="paragraph" w:styleId="Corpodeltesto3">
    <w:name w:val="Body Text 3"/>
    <w:basedOn w:val="Normale"/>
    <w:pPr>
      <w:spacing w:after="120"/>
      <w:ind w:right="141"/>
      <w:jc w:val="both"/>
    </w:pPr>
    <w:rPr>
      <w:rFonts w:ascii="Arial" w:hAnsi="Arial"/>
    </w:rPr>
  </w:style>
  <w:style w:type="paragraph" w:styleId="Testonormale">
    <w:name w:val="Plain Text"/>
    <w:basedOn w:val="Normale"/>
    <w:autoRedefine/>
    <w:pPr>
      <w:jc w:val="both"/>
    </w:pPr>
    <w:rPr>
      <w:rFonts w:cs="Courier New"/>
      <w:sz w:val="20"/>
    </w:rPr>
  </w:style>
  <w:style w:type="paragraph" w:styleId="Corpotesto">
    <w:name w:val="Body Text"/>
    <w:basedOn w:val="Normale"/>
    <w:pPr>
      <w:jc w:val="both"/>
    </w:pPr>
    <w:rPr>
      <w:rFonts w:ascii="Arial" w:hAnsi="Arial"/>
      <w:b/>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Cs w:val="24"/>
    </w:rPr>
  </w:style>
  <w:style w:type="paragraph" w:styleId="Corpodeltesto2">
    <w:name w:val="Body Text 2"/>
    <w:basedOn w:val="Normale"/>
    <w:pPr>
      <w:autoSpaceDE w:val="0"/>
      <w:autoSpaceDN w:val="0"/>
      <w:adjustRightInd w:val="0"/>
      <w:jc w:val="both"/>
    </w:pPr>
    <w:rPr>
      <w:rFonts w:ascii="Verdana" w:hAnsi="Verdana"/>
      <w:b/>
      <w:bCs/>
      <w:color w:val="808080"/>
      <w:sz w:val="28"/>
      <w:szCs w:val="22"/>
    </w:rPr>
  </w:style>
  <w:style w:type="paragraph" w:styleId="Titolo">
    <w:name w:val="Title"/>
    <w:basedOn w:val="Normale"/>
    <w:qFormat/>
    <w:rsid w:val="00D75322"/>
    <w:pPr>
      <w:jc w:val="center"/>
    </w:pPr>
  </w:style>
  <w:style w:type="character" w:styleId="Collegamentoipertestuale">
    <w:name w:val="Hyperlink"/>
    <w:rsid w:val="00D75322"/>
    <w:rPr>
      <w:color w:val="0000FF"/>
      <w:u w:val="single"/>
    </w:rPr>
  </w:style>
  <w:style w:type="paragraph" w:styleId="Testodelblocco">
    <w:name w:val="Block Text"/>
    <w:basedOn w:val="Normale"/>
    <w:rsid w:val="00573E86"/>
    <w:pPr>
      <w:ind w:left="-426" w:right="283"/>
      <w:jc w:val="both"/>
    </w:pPr>
    <w:rPr>
      <w:rFonts w:ascii="Arial" w:hAnsi="Arial" w:cs="Arial"/>
      <w:szCs w:val="24"/>
    </w:rPr>
  </w:style>
  <w:style w:type="paragraph" w:customStyle="1" w:styleId="Centrato">
    <w:name w:val="Centrato"/>
    <w:basedOn w:val="Normale"/>
    <w:rsid w:val="00573E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Cs w:val="24"/>
      <w:lang w:eastAsia="en-US"/>
    </w:rPr>
  </w:style>
  <w:style w:type="paragraph" w:customStyle="1" w:styleId="PARAGRAFOSTANDARDN">
    <w:name w:val="PARAGRAFO STANDARD N"/>
    <w:rsid w:val="00573E86"/>
    <w:pPr>
      <w:jc w:val="both"/>
    </w:pPr>
    <w:rPr>
      <w:sz w:val="24"/>
      <w:szCs w:val="24"/>
      <w:lang w:eastAsia="en-US"/>
    </w:rPr>
  </w:style>
  <w:style w:type="paragraph" w:customStyle="1" w:styleId="xl24">
    <w:name w:val="xl24"/>
    <w:basedOn w:val="Normale"/>
    <w:rsid w:val="00573E8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szCs w:val="24"/>
      <w:lang w:val="en-GB" w:eastAsia="en-US"/>
    </w:rPr>
  </w:style>
  <w:style w:type="paragraph" w:customStyle="1" w:styleId="xl26">
    <w:name w:val="xl26"/>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27">
    <w:name w:val="xl27"/>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28">
    <w:name w:val="xl28"/>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eastAsia="en-US"/>
    </w:rPr>
  </w:style>
  <w:style w:type="paragraph" w:customStyle="1" w:styleId="xl30">
    <w:name w:val="xl30"/>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n-GB" w:eastAsia="en-US"/>
    </w:rPr>
  </w:style>
  <w:style w:type="paragraph" w:customStyle="1" w:styleId="xl32">
    <w:name w:val="xl32"/>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en-GB" w:eastAsia="en-US"/>
    </w:rPr>
  </w:style>
  <w:style w:type="paragraph" w:customStyle="1" w:styleId="xl33">
    <w:name w:val="xl33"/>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34">
    <w:name w:val="xl34"/>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n-GB" w:eastAsia="en-US"/>
    </w:rPr>
  </w:style>
  <w:style w:type="paragraph" w:styleId="Rientrocorpodeltesto2">
    <w:name w:val="Body Text Indent 2"/>
    <w:basedOn w:val="Normale"/>
    <w:rsid w:val="00573E86"/>
    <w:pPr>
      <w:ind w:left="360"/>
    </w:pPr>
    <w:rPr>
      <w:rFonts w:ascii="Arial" w:hAnsi="Arial" w:cs="Arial"/>
      <w:sz w:val="22"/>
      <w:szCs w:val="22"/>
    </w:rPr>
  </w:style>
  <w:style w:type="paragraph" w:styleId="Rientrocorpodeltesto3">
    <w:name w:val="Body Text Indent 3"/>
    <w:basedOn w:val="Normale"/>
    <w:rsid w:val="00573E86"/>
    <w:pPr>
      <w:widowControl w:val="0"/>
      <w:ind w:left="6521"/>
      <w:jc w:val="center"/>
    </w:pPr>
    <w:rPr>
      <w:rFonts w:ascii="Arial" w:hAnsi="Arial" w:cs="Arial"/>
      <w:b/>
      <w:bCs/>
      <w:sz w:val="22"/>
      <w:szCs w:val="22"/>
      <w:lang w:eastAsia="en-US"/>
    </w:rPr>
  </w:style>
  <w:style w:type="character" w:customStyle="1" w:styleId="norm">
    <w:name w:val="norm"/>
    <w:rsid w:val="00573E86"/>
    <w:rPr>
      <w:rFonts w:ascii="Arial" w:hAnsi="Arial" w:cs="Arial"/>
      <w:b/>
      <w:bCs/>
      <w:sz w:val="17"/>
      <w:szCs w:val="17"/>
      <w:u w:val="none"/>
      <w:effect w:val="none"/>
    </w:rPr>
  </w:style>
  <w:style w:type="character" w:styleId="Collegamentovisitato">
    <w:name w:val="FollowedHyperlink"/>
    <w:rsid w:val="00573E86"/>
    <w:rPr>
      <w:color w:val="800080"/>
      <w:u w:val="single"/>
    </w:rPr>
  </w:style>
  <w:style w:type="paragraph" w:customStyle="1" w:styleId="Titolo20">
    <w:name w:val="Titolo2"/>
    <w:basedOn w:val="Corpodeltesto2"/>
    <w:rsid w:val="00573E86"/>
    <w:pPr>
      <w:widowControl w:val="0"/>
      <w:autoSpaceDE/>
      <w:autoSpaceDN/>
      <w:adjustRightInd/>
    </w:pPr>
    <w:rPr>
      <w:rFonts w:ascii="Arial" w:hAnsi="Arial" w:cs="Arial"/>
      <w:color w:val="auto"/>
      <w:sz w:val="22"/>
      <w:lang w:eastAsia="en-US"/>
    </w:rPr>
  </w:style>
  <w:style w:type="paragraph" w:customStyle="1" w:styleId="titolo40">
    <w:name w:val="titolo4"/>
    <w:basedOn w:val="Titolo2"/>
    <w:rsid w:val="00573E86"/>
    <w:pPr>
      <w:keepNext w:val="0"/>
      <w:widowControl w:val="0"/>
      <w:spacing w:line="240" w:lineRule="auto"/>
      <w:ind w:left="0"/>
      <w:jc w:val="center"/>
    </w:pPr>
    <w:rPr>
      <w:rFonts w:ascii="Arial" w:hAnsi="Arial" w:cs="Arial"/>
      <w:bCs/>
      <w:sz w:val="22"/>
      <w:szCs w:val="22"/>
      <w:lang w:eastAsia="en-US"/>
    </w:rPr>
  </w:style>
  <w:style w:type="paragraph" w:styleId="Testonotaapidipagina">
    <w:name w:val="footnote text"/>
    <w:basedOn w:val="Normale"/>
    <w:semiHidden/>
    <w:rsid w:val="00573E86"/>
    <w:rPr>
      <w:sz w:val="20"/>
      <w:lang w:eastAsia="en-US"/>
    </w:rPr>
  </w:style>
  <w:style w:type="paragraph" w:styleId="Indirizzomittente">
    <w:name w:val="envelope return"/>
    <w:basedOn w:val="Normale"/>
    <w:autoRedefine/>
    <w:rsid w:val="00573E86"/>
    <w:pPr>
      <w:jc w:val="both"/>
    </w:pPr>
    <w:rPr>
      <w:sz w:val="20"/>
    </w:rPr>
  </w:style>
  <w:style w:type="table" w:styleId="Grigliatabella">
    <w:name w:val="Table Grid"/>
    <w:basedOn w:val="Tabellanormale"/>
    <w:uiPriority w:val="39"/>
    <w:rsid w:val="00573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573E86"/>
    <w:pPr>
      <w:widowControl w:val="0"/>
    </w:pPr>
    <w:rPr>
      <w:lang w:val="en-US"/>
    </w:rPr>
  </w:style>
  <w:style w:type="paragraph" w:customStyle="1" w:styleId="Aeeaoaeaa1">
    <w:name w:val="A?eeaoae?aa 1"/>
    <w:basedOn w:val="Aaoeeu"/>
    <w:next w:val="Aaoeeu"/>
    <w:rsid w:val="00573E86"/>
    <w:pPr>
      <w:keepNext/>
      <w:jc w:val="right"/>
    </w:pPr>
    <w:rPr>
      <w:b/>
      <w:bCs/>
    </w:rPr>
  </w:style>
  <w:style w:type="paragraph" w:customStyle="1" w:styleId="Eaoaeaa">
    <w:name w:val="Eaoae?aa"/>
    <w:basedOn w:val="Aaoeeu"/>
    <w:rsid w:val="00573E86"/>
    <w:pPr>
      <w:tabs>
        <w:tab w:val="center" w:pos="4153"/>
        <w:tab w:val="right" w:pos="8306"/>
      </w:tabs>
    </w:pPr>
  </w:style>
  <w:style w:type="paragraph" w:customStyle="1" w:styleId="OiaeaeiYiio2">
    <w:name w:val="O?ia eaeiYiio 2"/>
    <w:basedOn w:val="Aaoeeu"/>
    <w:rsid w:val="00573E86"/>
    <w:pPr>
      <w:jc w:val="right"/>
    </w:pPr>
    <w:rPr>
      <w:i/>
      <w:iCs/>
      <w:sz w:val="16"/>
      <w:szCs w:val="16"/>
    </w:rPr>
  </w:style>
  <w:style w:type="paragraph" w:customStyle="1" w:styleId="Aeeaoaeaa2">
    <w:name w:val="A?eeaoae?aa 2"/>
    <w:basedOn w:val="Aaoeeu"/>
    <w:next w:val="Aaoeeu"/>
    <w:rsid w:val="00573E86"/>
    <w:pPr>
      <w:keepNext/>
      <w:jc w:val="right"/>
    </w:pPr>
    <w:rPr>
      <w:i/>
      <w:iCs/>
    </w:rPr>
  </w:style>
  <w:style w:type="paragraph" w:styleId="Mappadocumento">
    <w:name w:val="Document Map"/>
    <w:basedOn w:val="Normale"/>
    <w:semiHidden/>
    <w:rsid w:val="00573E86"/>
    <w:pPr>
      <w:shd w:val="clear" w:color="auto" w:fill="000080"/>
    </w:pPr>
    <w:rPr>
      <w:rFonts w:ascii="Tahoma" w:hAnsi="Tahoma" w:cs="Tahoma"/>
      <w:sz w:val="20"/>
      <w:lang w:eastAsia="en-US"/>
    </w:rPr>
  </w:style>
  <w:style w:type="paragraph" w:styleId="Firma">
    <w:name w:val="Signature"/>
    <w:basedOn w:val="Normale"/>
    <w:rsid w:val="00242FB6"/>
    <w:pPr>
      <w:jc w:val="center"/>
    </w:pPr>
    <w:rPr>
      <w:szCs w:val="24"/>
    </w:rPr>
  </w:style>
  <w:style w:type="character" w:customStyle="1" w:styleId="StileMessaggioDiPostaElettronica39">
    <w:name w:val="StileMessaggioDiPostaElettronica39"/>
    <w:semiHidden/>
    <w:rsid w:val="009C5765"/>
    <w:rPr>
      <w:rFonts w:ascii="Arial" w:hAnsi="Arial" w:cs="Arial"/>
      <w:color w:val="auto"/>
      <w:sz w:val="20"/>
      <w:szCs w:val="20"/>
    </w:rPr>
  </w:style>
  <w:style w:type="character" w:styleId="Rimandonotaapidipagina">
    <w:name w:val="footnote reference"/>
    <w:semiHidden/>
    <w:rsid w:val="00B966A8"/>
    <w:rPr>
      <w:vertAlign w:val="superscript"/>
    </w:rPr>
  </w:style>
  <w:style w:type="paragraph" w:customStyle="1" w:styleId="Paragrafoelenco1">
    <w:name w:val="Paragrafo elenco1"/>
    <w:basedOn w:val="Normale"/>
    <w:rsid w:val="00DF2F8C"/>
    <w:pPr>
      <w:spacing w:after="200" w:line="276" w:lineRule="auto"/>
      <w:ind w:left="720"/>
      <w:contextualSpacing/>
    </w:pPr>
    <w:rPr>
      <w:rFonts w:ascii="Calibri" w:hAnsi="Calibri"/>
      <w:sz w:val="22"/>
      <w:szCs w:val="22"/>
      <w:lang w:eastAsia="en-US"/>
    </w:rPr>
  </w:style>
  <w:style w:type="paragraph" w:customStyle="1" w:styleId="Default">
    <w:name w:val="Default"/>
    <w:rsid w:val="004B0624"/>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592993"/>
    <w:pPr>
      <w:ind w:left="708"/>
    </w:pPr>
  </w:style>
  <w:style w:type="paragraph" w:styleId="Rientrocorpodeltesto">
    <w:name w:val="Body Text Indent"/>
    <w:basedOn w:val="Normale"/>
    <w:link w:val="RientrocorpodeltestoCarattere"/>
    <w:rsid w:val="00FC11F1"/>
    <w:pPr>
      <w:spacing w:after="120"/>
      <w:ind w:left="283"/>
    </w:pPr>
  </w:style>
  <w:style w:type="character" w:customStyle="1" w:styleId="RientrocorpodeltestoCarattere">
    <w:name w:val="Rientro corpo del testo Carattere"/>
    <w:link w:val="Rientrocorpodeltesto"/>
    <w:rsid w:val="00FC11F1"/>
    <w:rPr>
      <w:sz w:val="24"/>
    </w:rPr>
  </w:style>
  <w:style w:type="paragraph" w:customStyle="1" w:styleId="Corpodeltesto21">
    <w:name w:val="Corpo del testo 21"/>
    <w:basedOn w:val="Normale"/>
    <w:rsid w:val="00FC11F1"/>
    <w:pPr>
      <w:suppressAutoHyphens/>
      <w:autoSpaceDE w:val="0"/>
      <w:jc w:val="both"/>
    </w:pPr>
    <w:rPr>
      <w:szCs w:val="24"/>
      <w:lang w:eastAsia="ar-SA"/>
    </w:rPr>
  </w:style>
  <w:style w:type="paragraph" w:styleId="Testofumetto">
    <w:name w:val="Balloon Text"/>
    <w:basedOn w:val="Normale"/>
    <w:link w:val="TestofumettoCarattere"/>
    <w:rsid w:val="009C7EEB"/>
    <w:rPr>
      <w:rFonts w:ascii="Segoe UI" w:hAnsi="Segoe UI" w:cs="Segoe UI"/>
      <w:sz w:val="18"/>
      <w:szCs w:val="18"/>
    </w:rPr>
  </w:style>
  <w:style w:type="character" w:customStyle="1" w:styleId="TestofumettoCarattere">
    <w:name w:val="Testo fumetto Carattere"/>
    <w:link w:val="Testofumetto"/>
    <w:rsid w:val="009C7EEB"/>
    <w:rPr>
      <w:rFonts w:ascii="Segoe UI" w:hAnsi="Segoe UI" w:cs="Segoe UI"/>
      <w:sz w:val="18"/>
      <w:szCs w:val="18"/>
    </w:rPr>
  </w:style>
  <w:style w:type="character" w:styleId="Rimandocommento">
    <w:name w:val="annotation reference"/>
    <w:rsid w:val="00E07D6F"/>
    <w:rPr>
      <w:sz w:val="16"/>
      <w:szCs w:val="16"/>
    </w:rPr>
  </w:style>
  <w:style w:type="paragraph" w:styleId="Testocommento">
    <w:name w:val="annotation text"/>
    <w:basedOn w:val="Normale"/>
    <w:link w:val="TestocommentoCarattere"/>
    <w:rsid w:val="00E07D6F"/>
    <w:rPr>
      <w:sz w:val="20"/>
    </w:rPr>
  </w:style>
  <w:style w:type="character" w:customStyle="1" w:styleId="TestocommentoCarattere">
    <w:name w:val="Testo commento Carattere"/>
    <w:basedOn w:val="Carpredefinitoparagrafo"/>
    <w:link w:val="Testocommento"/>
    <w:rsid w:val="00E07D6F"/>
  </w:style>
  <w:style w:type="paragraph" w:styleId="Soggettocommento">
    <w:name w:val="annotation subject"/>
    <w:basedOn w:val="Testocommento"/>
    <w:next w:val="Testocommento"/>
    <w:link w:val="SoggettocommentoCarattere"/>
    <w:rsid w:val="00E07D6F"/>
    <w:rPr>
      <w:b/>
      <w:bCs/>
    </w:rPr>
  </w:style>
  <w:style w:type="character" w:customStyle="1" w:styleId="SoggettocommentoCarattere">
    <w:name w:val="Soggetto commento Carattere"/>
    <w:link w:val="Soggettocommento"/>
    <w:rsid w:val="00E07D6F"/>
    <w:rPr>
      <w:b/>
      <w:bCs/>
    </w:rPr>
  </w:style>
  <w:style w:type="character" w:customStyle="1" w:styleId="IntestazioneCarattere">
    <w:name w:val="Intestazione Carattere"/>
    <w:basedOn w:val="Carpredefinitoparagrafo"/>
    <w:link w:val="Intestazione"/>
    <w:uiPriority w:val="99"/>
    <w:rsid w:val="00786A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79377">
      <w:bodyDiv w:val="1"/>
      <w:marLeft w:val="0"/>
      <w:marRight w:val="0"/>
      <w:marTop w:val="0"/>
      <w:marBottom w:val="0"/>
      <w:divBdr>
        <w:top w:val="none" w:sz="0" w:space="0" w:color="auto"/>
        <w:left w:val="none" w:sz="0" w:space="0" w:color="auto"/>
        <w:bottom w:val="none" w:sz="0" w:space="0" w:color="auto"/>
        <w:right w:val="none" w:sz="0" w:space="0" w:color="auto"/>
      </w:divBdr>
    </w:div>
    <w:div w:id="1495876836">
      <w:bodyDiv w:val="1"/>
      <w:marLeft w:val="0"/>
      <w:marRight w:val="0"/>
      <w:marTop w:val="0"/>
      <w:marBottom w:val="0"/>
      <w:divBdr>
        <w:top w:val="none" w:sz="0" w:space="0" w:color="auto"/>
        <w:left w:val="none" w:sz="0" w:space="0" w:color="auto"/>
        <w:bottom w:val="none" w:sz="0" w:space="0" w:color="auto"/>
        <w:right w:val="none" w:sz="0" w:space="0" w:color="auto"/>
      </w:divBdr>
    </w:div>
    <w:div w:id="18797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65F9-A333-429D-B6C0-5A52E92F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2977</Words>
  <Characters>16972</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Oggetto:</vt:lpstr>
    </vt:vector>
  </TitlesOfParts>
  <Company>FopForPro</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alessandro_belfiore</dc:creator>
  <cp:lastModifiedBy>Giovanni Pozzari</cp:lastModifiedBy>
  <cp:revision>9</cp:revision>
  <cp:lastPrinted>2016-03-08T10:20:00Z</cp:lastPrinted>
  <dcterms:created xsi:type="dcterms:W3CDTF">2018-05-10T10:57:00Z</dcterms:created>
  <dcterms:modified xsi:type="dcterms:W3CDTF">2018-05-23T10:24:00Z</dcterms:modified>
</cp:coreProperties>
</file>