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A3" w:rsidRPr="002D49DB" w:rsidRDefault="002D766D" w:rsidP="00F74B7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 w:right="-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2D49DB">
        <w:rPr>
          <w:rFonts w:ascii="Arial" w:hAnsi="Arial" w:cs="Arial"/>
          <w:b/>
          <w:bCs/>
          <w:sz w:val="24"/>
          <w:szCs w:val="24"/>
          <w:u w:val="single"/>
        </w:rPr>
        <w:t>ALLEGATO C.2</w:t>
      </w:r>
    </w:p>
    <w:p w:rsidR="00D9593D" w:rsidRDefault="002D766D" w:rsidP="00183F87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 w:right="-57"/>
        <w:jc w:val="center"/>
        <w:rPr>
          <w:rFonts w:ascii="Arial" w:hAnsi="Arial" w:cs="Arial"/>
          <w:b/>
          <w:bCs/>
          <w:sz w:val="24"/>
          <w:szCs w:val="24"/>
        </w:rPr>
      </w:pPr>
      <w:r w:rsidRPr="002D766D">
        <w:rPr>
          <w:rFonts w:ascii="Arial" w:hAnsi="Arial" w:cs="Arial"/>
          <w:b/>
          <w:bCs/>
          <w:sz w:val="24"/>
          <w:szCs w:val="24"/>
        </w:rPr>
        <w:t>DOMANDA DI LIQUIDAZIONE DEL SALDO</w:t>
      </w:r>
    </w:p>
    <w:p w:rsidR="007F5D9C" w:rsidRPr="006922AF" w:rsidRDefault="00AF290C" w:rsidP="006922AF">
      <w:pPr>
        <w:widowControl w:val="0"/>
        <w:jc w:val="right"/>
        <w:rPr>
          <w:rFonts w:ascii="Arial" w:hAnsi="Arial" w:cs="Arial"/>
          <w:b/>
          <w:szCs w:val="22"/>
          <w:u w:val="single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122555</wp:posOffset>
                </wp:positionV>
                <wp:extent cx="13716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A" w:rsidRPr="004A0DFB" w:rsidRDefault="00FF73EA" w:rsidP="004A0DFB">
                            <w:pPr>
                              <w:shd w:val="pct5" w:color="auto" w:fill="FFFFFF"/>
                              <w:rPr>
                                <w:rFonts w:ascii="Arial" w:hAnsi="Arial" w:cs="Arial"/>
                              </w:rPr>
                            </w:pPr>
                            <w:r w:rsidRPr="004A0DFB">
                              <w:rPr>
                                <w:rFonts w:ascii="Arial" w:hAnsi="Arial" w:cs="Arial"/>
                              </w:rPr>
                              <w:t xml:space="preserve">Carta intestata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9.65pt;width:10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" fillcolor="silver">
                <v:textbox>
                  <w:txbxContent>
                    <w:p w:rsidR="00FF73EA" w:rsidRPr="004A0DFB" w:rsidRDefault="00FF73EA" w:rsidP="004A0DFB">
                      <w:pPr>
                        <w:shd w:val="pct5" w:color="auto" w:fill="FFFFFF"/>
                        <w:rPr>
                          <w:rFonts w:ascii="Arial" w:hAnsi="Arial" w:cs="Arial"/>
                        </w:rPr>
                      </w:pPr>
                      <w:r w:rsidRPr="004A0DFB">
                        <w:rPr>
                          <w:rFonts w:ascii="Arial" w:hAnsi="Arial" w:cs="Arial"/>
                        </w:rPr>
                        <w:t xml:space="preserve">Carta intestata </w:t>
                      </w:r>
                    </w:p>
                  </w:txbxContent>
                </v:textbox>
              </v:shape>
            </w:pict>
          </mc:Fallback>
        </mc:AlternateContent>
      </w:r>
    </w:p>
    <w:p w:rsidR="007F5D9C" w:rsidRPr="006922AF" w:rsidRDefault="007F5D9C" w:rsidP="002463C1">
      <w:pPr>
        <w:widowControl w:val="0"/>
        <w:tabs>
          <w:tab w:val="left" w:pos="4820"/>
        </w:tabs>
        <w:ind w:left="4820" w:hanging="567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 xml:space="preserve">Alla </w:t>
      </w:r>
      <w:r>
        <w:rPr>
          <w:rFonts w:ascii="Arial" w:hAnsi="Arial" w:cs="Arial"/>
          <w:bCs/>
          <w:szCs w:val="22"/>
          <w:lang w:eastAsia="it-IT"/>
        </w:rPr>
        <w:tab/>
      </w:r>
      <w:r w:rsidRPr="006922AF">
        <w:rPr>
          <w:rFonts w:ascii="Arial" w:hAnsi="Arial" w:cs="Arial"/>
          <w:bCs/>
          <w:szCs w:val="22"/>
          <w:lang w:eastAsia="it-IT"/>
        </w:rPr>
        <w:t>Regione Marche</w:t>
      </w:r>
    </w:p>
    <w:p w:rsidR="007F5D9C" w:rsidRDefault="00E67BEB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>
        <w:rPr>
          <w:rFonts w:ascii="Arial" w:hAnsi="Arial" w:cs="Arial"/>
          <w:bCs/>
          <w:szCs w:val="22"/>
          <w:lang w:eastAsia="it-IT"/>
        </w:rPr>
        <w:t xml:space="preserve">PF </w:t>
      </w:r>
      <w:r w:rsidR="00CA54B1">
        <w:rPr>
          <w:rFonts w:ascii="Arial" w:hAnsi="Arial" w:cs="Arial"/>
          <w:bCs/>
          <w:szCs w:val="22"/>
          <w:lang w:eastAsia="it-IT"/>
        </w:rPr>
        <w:t>Politiche giovanili</w:t>
      </w:r>
      <w:r>
        <w:rPr>
          <w:rFonts w:ascii="Arial" w:hAnsi="Arial" w:cs="Arial"/>
          <w:bCs/>
          <w:szCs w:val="22"/>
          <w:lang w:eastAsia="it-IT"/>
        </w:rPr>
        <w:t xml:space="preserve"> e sport</w:t>
      </w:r>
    </w:p>
    <w:p w:rsidR="007F5D9C" w:rsidRPr="006922AF" w:rsidRDefault="007F5D9C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Via Tiziano n. 44</w:t>
      </w:r>
    </w:p>
    <w:p w:rsidR="007F5D9C" w:rsidRPr="006922AF" w:rsidRDefault="007F5D9C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60125  ANCONA</w:t>
      </w:r>
    </w:p>
    <w:p w:rsidR="004C29A3" w:rsidRDefault="004C29A3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Cs w:val="22"/>
        </w:rPr>
      </w:pPr>
    </w:p>
    <w:p w:rsidR="007F5D9C" w:rsidRPr="006922AF" w:rsidRDefault="007F5D9C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2"/>
        </w:rPr>
      </w:pPr>
      <w:r w:rsidRPr="006922AF">
        <w:rPr>
          <w:rFonts w:ascii="Arial" w:hAnsi="Arial" w:cs="Arial"/>
          <w:szCs w:val="22"/>
        </w:rPr>
        <w:t xml:space="preserve">Il/la sottoscritto/a: 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79"/>
        <w:gridCol w:w="720"/>
        <w:gridCol w:w="1645"/>
        <w:gridCol w:w="1415"/>
        <w:gridCol w:w="1425"/>
      </w:tblGrid>
      <w:tr w:rsidR="007F5D9C" w:rsidRPr="006922AF" w:rsidTr="002463C1">
        <w:tc>
          <w:tcPr>
            <w:tcW w:w="4889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Cognome</w:t>
            </w:r>
          </w:p>
        </w:tc>
        <w:tc>
          <w:tcPr>
            <w:tcW w:w="5284" w:type="dxa"/>
            <w:gridSpan w:val="5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Nome</w:t>
            </w:r>
          </w:p>
        </w:tc>
      </w:tr>
      <w:tr w:rsidR="007F5D9C" w:rsidRPr="006922AF" w:rsidTr="002463C1">
        <w:tc>
          <w:tcPr>
            <w:tcW w:w="5688" w:type="dxa"/>
            <w:gridSpan w:val="3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Nato/a a</w:t>
            </w:r>
          </w:p>
        </w:tc>
        <w:tc>
          <w:tcPr>
            <w:tcW w:w="1645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</w:t>
            </w:r>
          </w:p>
        </w:tc>
        <w:tc>
          <w:tcPr>
            <w:tcW w:w="2840" w:type="dxa"/>
            <w:gridSpan w:val="2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Il </w:t>
            </w:r>
          </w:p>
        </w:tc>
      </w:tr>
      <w:tr w:rsidR="007F5D9C" w:rsidRPr="006922AF" w:rsidTr="002463C1">
        <w:tc>
          <w:tcPr>
            <w:tcW w:w="4968" w:type="dxa"/>
            <w:gridSpan w:val="2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Residente a</w:t>
            </w:r>
          </w:p>
        </w:tc>
        <w:tc>
          <w:tcPr>
            <w:tcW w:w="3780" w:type="dxa"/>
            <w:gridSpan w:val="3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Via</w:t>
            </w:r>
          </w:p>
        </w:tc>
        <w:tc>
          <w:tcPr>
            <w:tcW w:w="1425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Prov.</w:t>
            </w:r>
          </w:p>
        </w:tc>
      </w:tr>
    </w:tbl>
    <w:p w:rsidR="007F5D9C" w:rsidRPr="002463C1" w:rsidRDefault="007F5D9C" w:rsidP="00246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60" w:after="60"/>
        <w:ind w:right="-57"/>
        <w:rPr>
          <w:rFonts w:ascii="Arial" w:hAnsi="Arial" w:cs="Arial"/>
          <w:szCs w:val="22"/>
        </w:rPr>
      </w:pPr>
      <w:r w:rsidRPr="002463C1">
        <w:rPr>
          <w:rFonts w:ascii="Arial" w:hAnsi="Arial" w:cs="Arial"/>
          <w:szCs w:val="22"/>
        </w:rPr>
        <w:t>nella qualità di legale rappresentante del soggetto capofila sotto  indicato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1159"/>
        <w:gridCol w:w="540"/>
        <w:gridCol w:w="1800"/>
        <w:gridCol w:w="1785"/>
      </w:tblGrid>
      <w:tr w:rsidR="007F5D9C" w:rsidRPr="006922AF" w:rsidTr="002463C1">
        <w:trPr>
          <w:trHeight w:val="20"/>
        </w:trPr>
        <w:tc>
          <w:tcPr>
            <w:tcW w:w="6048" w:type="dxa"/>
            <w:gridSpan w:val="2"/>
          </w:tcPr>
          <w:p w:rsidR="007F5D9C" w:rsidRPr="00945A08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945A08">
              <w:rPr>
                <w:rFonts w:ascii="Arial" w:hAnsi="Arial" w:cs="Arial"/>
                <w:szCs w:val="22"/>
              </w:rPr>
              <w:t xml:space="preserve">Denominazione </w:t>
            </w:r>
          </w:p>
        </w:tc>
        <w:tc>
          <w:tcPr>
            <w:tcW w:w="4125" w:type="dxa"/>
            <w:gridSpan w:val="3"/>
          </w:tcPr>
          <w:p w:rsidR="007F5D9C" w:rsidRPr="00945A08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945A08">
              <w:rPr>
                <w:rFonts w:ascii="Arial" w:hAnsi="Arial" w:cs="Arial"/>
                <w:szCs w:val="22"/>
              </w:rPr>
              <w:t xml:space="preserve">Natura giuridica </w:t>
            </w:r>
          </w:p>
        </w:tc>
      </w:tr>
      <w:tr w:rsidR="007F5D9C" w:rsidRPr="006922AF" w:rsidTr="002463C1">
        <w:trPr>
          <w:trHeight w:val="20"/>
        </w:trPr>
        <w:tc>
          <w:tcPr>
            <w:tcW w:w="6588" w:type="dxa"/>
            <w:gridSpan w:val="3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Sede legale </w:t>
            </w:r>
          </w:p>
        </w:tc>
        <w:tc>
          <w:tcPr>
            <w:tcW w:w="1800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</w:t>
            </w:r>
          </w:p>
        </w:tc>
        <w:tc>
          <w:tcPr>
            <w:tcW w:w="1785" w:type="dxa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Cap</w:t>
            </w:r>
          </w:p>
        </w:tc>
      </w:tr>
      <w:tr w:rsidR="007F5D9C" w:rsidRPr="006922AF" w:rsidTr="002463C1">
        <w:trPr>
          <w:trHeight w:val="20"/>
        </w:trPr>
        <w:tc>
          <w:tcPr>
            <w:tcW w:w="10173" w:type="dxa"/>
            <w:gridSpan w:val="5"/>
          </w:tcPr>
          <w:p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</w:tr>
      <w:tr w:rsidR="007F5D9C" w:rsidRPr="006922AF" w:rsidTr="002463C1">
        <w:trPr>
          <w:trHeight w:val="20"/>
        </w:trPr>
        <w:tc>
          <w:tcPr>
            <w:tcW w:w="4889" w:type="dxa"/>
          </w:tcPr>
          <w:p w:rsidR="007F5D9C" w:rsidRPr="006922AF" w:rsidRDefault="007F5D9C" w:rsidP="00945A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P.</w:t>
            </w:r>
            <w:r w:rsidR="00945A08">
              <w:rPr>
                <w:rFonts w:ascii="Arial" w:hAnsi="Arial" w:cs="Arial"/>
                <w:szCs w:val="22"/>
              </w:rPr>
              <w:t>I</w:t>
            </w:r>
            <w:r w:rsidRPr="006922AF">
              <w:rPr>
                <w:rFonts w:ascii="Arial" w:hAnsi="Arial" w:cs="Arial"/>
                <w:szCs w:val="22"/>
              </w:rPr>
              <w:t xml:space="preserve">va </w:t>
            </w:r>
          </w:p>
        </w:tc>
        <w:tc>
          <w:tcPr>
            <w:tcW w:w="5284" w:type="dxa"/>
            <w:gridSpan w:val="4"/>
          </w:tcPr>
          <w:p w:rsidR="007F5D9C" w:rsidRPr="006922AF" w:rsidRDefault="007F5D9C" w:rsidP="00003E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C.</w:t>
            </w:r>
            <w:r>
              <w:rPr>
                <w:rFonts w:ascii="Arial" w:hAnsi="Arial" w:cs="Arial"/>
                <w:szCs w:val="22"/>
              </w:rPr>
              <w:t>F</w:t>
            </w:r>
            <w:r w:rsidRPr="006922AF">
              <w:rPr>
                <w:rFonts w:ascii="Arial" w:hAnsi="Arial" w:cs="Arial"/>
                <w:szCs w:val="22"/>
              </w:rPr>
              <w:t xml:space="preserve">. </w:t>
            </w:r>
          </w:p>
        </w:tc>
      </w:tr>
      <w:tr w:rsidR="007F5D9C" w:rsidRPr="006922AF" w:rsidTr="002463C1">
        <w:trPr>
          <w:trHeight w:val="20"/>
        </w:trPr>
        <w:tc>
          <w:tcPr>
            <w:tcW w:w="6588" w:type="dxa"/>
            <w:gridSpan w:val="3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Sede operativa nel comune di</w:t>
            </w:r>
          </w:p>
        </w:tc>
        <w:tc>
          <w:tcPr>
            <w:tcW w:w="3585" w:type="dxa"/>
            <w:gridSpan w:val="2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Prov.                      Cap</w:t>
            </w:r>
          </w:p>
        </w:tc>
      </w:tr>
      <w:tr w:rsidR="007F5D9C" w:rsidRPr="006922AF" w:rsidTr="002463C1">
        <w:trPr>
          <w:trHeight w:val="20"/>
        </w:trPr>
        <w:tc>
          <w:tcPr>
            <w:tcW w:w="6588" w:type="dxa"/>
            <w:gridSpan w:val="3"/>
          </w:tcPr>
          <w:p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  <w:tc>
          <w:tcPr>
            <w:tcW w:w="3585" w:type="dxa"/>
            <w:gridSpan w:val="2"/>
          </w:tcPr>
          <w:p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</w:p>
        </w:tc>
      </w:tr>
    </w:tbl>
    <w:p w:rsidR="007F5D9C" w:rsidRPr="006922AF" w:rsidRDefault="007F5D9C" w:rsidP="006922AF">
      <w:pPr>
        <w:ind w:right="-57"/>
        <w:rPr>
          <w:rFonts w:ascii="Arial" w:hAnsi="Arial" w:cs="Arial"/>
          <w:b/>
          <w:bCs/>
          <w:szCs w:val="22"/>
        </w:rPr>
      </w:pPr>
    </w:p>
    <w:p w:rsidR="007F5D9C" w:rsidRPr="006922AF" w:rsidRDefault="007F5D9C" w:rsidP="006922AF">
      <w:pPr>
        <w:spacing w:after="60"/>
        <w:ind w:right="-57"/>
        <w:jc w:val="center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/>
          <w:bCs/>
          <w:szCs w:val="22"/>
        </w:rPr>
        <w:t>CHIEDE</w:t>
      </w:r>
    </w:p>
    <w:p w:rsidR="00E67BEB" w:rsidRDefault="007F5D9C" w:rsidP="004A0DFB">
      <w:pPr>
        <w:ind w:right="-57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la liquidazione del</w:t>
      </w:r>
      <w:r w:rsidRPr="006922AF">
        <w:rPr>
          <w:rFonts w:ascii="Arial" w:hAnsi="Arial" w:cs="Arial"/>
          <w:b/>
          <w:szCs w:val="22"/>
        </w:rPr>
        <w:t xml:space="preserve"> saldo</w:t>
      </w:r>
      <w:r w:rsidRPr="006922AF">
        <w:rPr>
          <w:rFonts w:ascii="Arial" w:hAnsi="Arial" w:cs="Arial"/>
          <w:szCs w:val="22"/>
        </w:rPr>
        <w:t xml:space="preserve"> del contributo concesso</w:t>
      </w:r>
      <w:r w:rsidR="00584677">
        <w:rPr>
          <w:rFonts w:ascii="Arial" w:hAnsi="Arial" w:cs="Arial"/>
          <w:szCs w:val="22"/>
        </w:rPr>
        <w:t xml:space="preserve"> con </w:t>
      </w:r>
      <w:r w:rsidR="00584677" w:rsidRPr="00584677">
        <w:rPr>
          <w:rFonts w:ascii="Arial" w:hAnsi="Arial" w:cs="Arial"/>
          <w:szCs w:val="22"/>
        </w:rPr>
        <w:t>decreto dirigenziale n.</w:t>
      </w:r>
      <w:r w:rsidR="00584677">
        <w:rPr>
          <w:rFonts w:ascii="Arial" w:hAnsi="Arial" w:cs="Arial"/>
          <w:szCs w:val="22"/>
        </w:rPr>
        <w:t xml:space="preserve">___________ del _____________ </w:t>
      </w:r>
      <w:r w:rsidRPr="006922AF">
        <w:rPr>
          <w:rFonts w:ascii="Arial" w:hAnsi="Arial" w:cs="Arial"/>
          <w:szCs w:val="22"/>
        </w:rPr>
        <w:t>per la realizzazione del progetto __________________________________________________________</w:t>
      </w:r>
      <w:r w:rsidR="00E67BEB">
        <w:rPr>
          <w:rFonts w:ascii="Arial" w:hAnsi="Arial" w:cs="Arial"/>
          <w:szCs w:val="22"/>
        </w:rPr>
        <w:t>_____________________________</w:t>
      </w:r>
    </w:p>
    <w:p w:rsidR="00584677" w:rsidRDefault="001A6E36" w:rsidP="004A0DFB">
      <w:pPr>
        <w:ind w:right="-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concluso </w:t>
      </w:r>
      <w:r w:rsidR="00584677">
        <w:rPr>
          <w:rFonts w:ascii="Arial" w:hAnsi="Arial" w:cs="Arial"/>
          <w:szCs w:val="22"/>
        </w:rPr>
        <w:t>in data _</w:t>
      </w:r>
      <w:r w:rsidR="004A0DFB">
        <w:rPr>
          <w:rFonts w:ascii="Arial" w:hAnsi="Arial" w:cs="Arial"/>
          <w:szCs w:val="22"/>
        </w:rPr>
        <w:t>______________</w:t>
      </w:r>
    </w:p>
    <w:p w:rsidR="007F5D9C" w:rsidRPr="006922AF" w:rsidRDefault="007F5D9C" w:rsidP="006922AF">
      <w:pPr>
        <w:tabs>
          <w:tab w:val="left" w:pos="720"/>
        </w:tabs>
        <w:spacing w:after="60"/>
        <w:ind w:right="-57"/>
        <w:jc w:val="center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/>
          <w:bCs/>
          <w:szCs w:val="22"/>
        </w:rPr>
        <w:t xml:space="preserve">DICHIARA </w:t>
      </w:r>
    </w:p>
    <w:p w:rsidR="007F5D9C" w:rsidRPr="004A0DFB" w:rsidRDefault="007F5D9C" w:rsidP="004A0DFB">
      <w:pPr>
        <w:pStyle w:val="Paragrafoelenco"/>
        <w:numPr>
          <w:ilvl w:val="0"/>
          <w:numId w:val="9"/>
        </w:numPr>
        <w:ind w:left="284" w:hanging="284"/>
        <w:jc w:val="both"/>
        <w:rPr>
          <w:rFonts w:ascii="Arial" w:hAnsi="Arial" w:cs="Arial"/>
          <w:szCs w:val="22"/>
          <w:lang w:eastAsia="it-IT"/>
        </w:rPr>
      </w:pPr>
      <w:r w:rsidRPr="004A0DFB">
        <w:rPr>
          <w:rFonts w:ascii="Arial" w:hAnsi="Arial" w:cs="Arial"/>
          <w:szCs w:val="22"/>
          <w:lang w:eastAsia="it-IT"/>
        </w:rPr>
        <w:t>che i dati e le notizie contenute nella documentazione finale  di spesa e dei relativi allegati rispondono a verità ed alle intenzioni del richiedente (</w:t>
      </w:r>
      <w:r w:rsidR="004A0DFB">
        <w:rPr>
          <w:rFonts w:ascii="Arial" w:hAnsi="Arial" w:cs="Arial"/>
          <w:szCs w:val="22"/>
          <w:lang w:eastAsia="it-IT"/>
        </w:rPr>
        <w:t xml:space="preserve">ai sensi del </w:t>
      </w:r>
      <w:r w:rsidRPr="004A0DFB">
        <w:rPr>
          <w:rFonts w:ascii="Arial" w:hAnsi="Arial" w:cs="Arial"/>
          <w:szCs w:val="22"/>
          <w:lang w:eastAsia="it-IT"/>
        </w:rPr>
        <w:t>D</w:t>
      </w:r>
      <w:r w:rsidR="00C557D2" w:rsidRPr="004A0DFB">
        <w:rPr>
          <w:rFonts w:ascii="Arial" w:hAnsi="Arial" w:cs="Arial"/>
          <w:szCs w:val="22"/>
          <w:lang w:eastAsia="it-IT"/>
        </w:rPr>
        <w:t>.</w:t>
      </w:r>
      <w:r w:rsidRPr="004A0DFB">
        <w:rPr>
          <w:rFonts w:ascii="Arial" w:hAnsi="Arial" w:cs="Arial"/>
          <w:szCs w:val="22"/>
          <w:lang w:eastAsia="it-IT"/>
        </w:rPr>
        <w:t>P</w:t>
      </w:r>
      <w:r w:rsidR="00C557D2" w:rsidRPr="004A0DFB">
        <w:rPr>
          <w:rFonts w:ascii="Arial" w:hAnsi="Arial" w:cs="Arial"/>
          <w:szCs w:val="22"/>
          <w:lang w:eastAsia="it-IT"/>
        </w:rPr>
        <w:t>.</w:t>
      </w:r>
      <w:r w:rsidRPr="004A0DFB">
        <w:rPr>
          <w:rFonts w:ascii="Arial" w:hAnsi="Arial" w:cs="Arial"/>
          <w:szCs w:val="22"/>
          <w:lang w:eastAsia="it-IT"/>
        </w:rPr>
        <w:t>R</w:t>
      </w:r>
      <w:r w:rsidR="00C557D2" w:rsidRPr="004A0DFB">
        <w:rPr>
          <w:rFonts w:ascii="Arial" w:hAnsi="Arial" w:cs="Arial"/>
          <w:szCs w:val="22"/>
          <w:lang w:eastAsia="it-IT"/>
        </w:rPr>
        <w:t>.</w:t>
      </w:r>
      <w:r w:rsidRPr="004A0DFB">
        <w:rPr>
          <w:rFonts w:ascii="Arial" w:hAnsi="Arial" w:cs="Arial"/>
          <w:szCs w:val="22"/>
          <w:lang w:eastAsia="it-IT"/>
        </w:rPr>
        <w:t xml:space="preserve"> 445/2000); </w:t>
      </w:r>
    </w:p>
    <w:p w:rsidR="004A0DFB" w:rsidRPr="004A0DFB" w:rsidRDefault="004A0DFB" w:rsidP="004A0DFB">
      <w:pPr>
        <w:pStyle w:val="Paragrafoelenco"/>
        <w:numPr>
          <w:ilvl w:val="0"/>
          <w:numId w:val="9"/>
        </w:numPr>
        <w:ind w:left="284" w:hanging="284"/>
        <w:jc w:val="both"/>
        <w:rPr>
          <w:rFonts w:ascii="Arial" w:hAnsi="Arial" w:cs="Arial"/>
          <w:szCs w:val="22"/>
          <w:lang w:eastAsia="it-IT"/>
        </w:rPr>
      </w:pPr>
      <w:r w:rsidRPr="004A0DFB">
        <w:rPr>
          <w:rFonts w:ascii="Arial" w:hAnsi="Arial" w:cs="Arial"/>
          <w:szCs w:val="22"/>
          <w:lang w:eastAsia="it-IT"/>
        </w:rPr>
        <w:t>che la stessa documentazione, in originale, è depositata e verificabi</w:t>
      </w:r>
      <w:r>
        <w:rPr>
          <w:rFonts w:ascii="Arial" w:hAnsi="Arial" w:cs="Arial"/>
          <w:szCs w:val="22"/>
          <w:lang w:eastAsia="it-IT"/>
        </w:rPr>
        <w:t>le presso _____________________;</w:t>
      </w:r>
    </w:p>
    <w:p w:rsidR="00C557D2" w:rsidRDefault="007F5D9C" w:rsidP="004A0DFB">
      <w:pPr>
        <w:pStyle w:val="Paragrafoelenco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eastAsia="it-IT"/>
        </w:rPr>
      </w:pPr>
      <w:r w:rsidRPr="00C557D2">
        <w:rPr>
          <w:rFonts w:ascii="Arial" w:hAnsi="Arial" w:cs="Arial"/>
          <w:szCs w:val="22"/>
          <w:lang w:eastAsia="it-IT"/>
        </w:rPr>
        <w:t>che non sono state ottenute agevolazioni su altre leggi statali, comunitarie o regionali, a fronte delle medesime spese oggetto della presente domanda e che non verranno chieste altre agevolazioni  ovvero che eventuali altri contributi sono stati rinunciati con nota d</w:t>
      </w:r>
      <w:r w:rsidR="00C557D2">
        <w:rPr>
          <w:rFonts w:ascii="Arial" w:hAnsi="Arial" w:cs="Arial"/>
          <w:szCs w:val="22"/>
          <w:lang w:eastAsia="it-IT"/>
        </w:rPr>
        <w:t>el ____________ (da allegare);</w:t>
      </w:r>
    </w:p>
    <w:p w:rsidR="007F5D9C" w:rsidRPr="00C557D2" w:rsidRDefault="00C557D2" w:rsidP="004A0DFB">
      <w:pPr>
        <w:pStyle w:val="Paragrafoelenco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eastAsia="it-IT"/>
        </w:rPr>
      </w:pPr>
      <w:r>
        <w:rPr>
          <w:rFonts w:ascii="Arial" w:hAnsi="Arial" w:cs="Arial"/>
          <w:szCs w:val="22"/>
          <w:lang w:eastAsia="it-IT"/>
        </w:rPr>
        <w:t xml:space="preserve">di essere </w:t>
      </w:r>
      <w:r w:rsidRPr="00C557D2">
        <w:rPr>
          <w:rFonts w:ascii="Arial" w:hAnsi="Arial" w:cs="Arial"/>
          <w:szCs w:val="22"/>
          <w:lang w:eastAsia="it-IT"/>
        </w:rPr>
        <w:t xml:space="preserve">consapevole delle sanzioni penali, nel caso di dichiarazioni non veritiere, di formazione o uso di atti falsi, richiamate dall’art. 76 del </w:t>
      </w:r>
      <w:r w:rsidR="004A0DFB">
        <w:rPr>
          <w:rFonts w:ascii="Arial" w:hAnsi="Arial" w:cs="Arial"/>
          <w:szCs w:val="22"/>
          <w:lang w:eastAsia="it-IT"/>
        </w:rPr>
        <w:t>D.P.R. 445 del 28 dicembre 2000;</w:t>
      </w:r>
    </w:p>
    <w:p w:rsidR="007F5D9C" w:rsidRPr="006922AF" w:rsidRDefault="007F5D9C" w:rsidP="006922AF">
      <w:pPr>
        <w:ind w:right="-57"/>
        <w:jc w:val="both"/>
        <w:rPr>
          <w:rFonts w:ascii="Arial" w:hAnsi="Arial" w:cs="Arial"/>
          <w:szCs w:val="22"/>
        </w:rPr>
      </w:pPr>
    </w:p>
    <w:p w:rsidR="007F5D9C" w:rsidRPr="006922AF" w:rsidRDefault="007F5D9C" w:rsidP="006922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ind w:right="-57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b/>
          <w:szCs w:val="22"/>
        </w:rPr>
        <w:t>ALLEGA</w:t>
      </w:r>
    </w:p>
    <w:p w:rsidR="007F5D9C" w:rsidRPr="00A06C78" w:rsidRDefault="007F5D9C" w:rsidP="006922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szCs w:val="22"/>
        </w:rPr>
      </w:pPr>
      <w:r w:rsidRPr="00A06C78">
        <w:rPr>
          <w:rFonts w:ascii="Arial" w:hAnsi="Arial" w:cs="Arial"/>
          <w:szCs w:val="22"/>
        </w:rPr>
        <w:t>alla presente domanda i seguenti documenti:</w:t>
      </w:r>
    </w:p>
    <w:p w:rsidR="007F5D9C" w:rsidRPr="0089304B" w:rsidRDefault="007F5D9C" w:rsidP="00503FD2">
      <w:pPr>
        <w:numPr>
          <w:ilvl w:val="0"/>
          <w:numId w:val="7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89304B">
        <w:rPr>
          <w:rFonts w:ascii="Arial" w:hAnsi="Arial" w:cs="Arial"/>
        </w:rPr>
        <w:t xml:space="preserve">relazione conclusiva </w:t>
      </w:r>
      <w:r w:rsidR="0089304B" w:rsidRPr="0089304B">
        <w:rPr>
          <w:rFonts w:ascii="Arial" w:hAnsi="Arial" w:cs="Arial"/>
        </w:rPr>
        <w:t xml:space="preserve">del progetto </w:t>
      </w:r>
      <w:r w:rsidRPr="0089304B">
        <w:rPr>
          <w:rFonts w:ascii="Arial" w:hAnsi="Arial" w:cs="Arial"/>
        </w:rPr>
        <w:t>secondo</w:t>
      </w:r>
      <w:r w:rsidR="0089304B" w:rsidRPr="0089304B">
        <w:rPr>
          <w:rFonts w:ascii="Arial" w:hAnsi="Arial" w:cs="Arial"/>
        </w:rPr>
        <w:t xml:space="preserve"> </w:t>
      </w:r>
      <w:r w:rsidR="00141C31">
        <w:rPr>
          <w:rFonts w:ascii="Arial" w:hAnsi="Arial" w:cs="Arial"/>
        </w:rPr>
        <w:t>l’allegato C3</w:t>
      </w:r>
      <w:r w:rsidRPr="0089304B">
        <w:rPr>
          <w:rFonts w:ascii="Arial" w:hAnsi="Arial" w:cs="Arial"/>
        </w:rPr>
        <w:t>;</w:t>
      </w:r>
    </w:p>
    <w:p w:rsidR="007F5D9C" w:rsidRPr="0089304B" w:rsidRDefault="007F5D9C" w:rsidP="00503FD2">
      <w:pPr>
        <w:numPr>
          <w:ilvl w:val="0"/>
          <w:numId w:val="7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89304B">
        <w:rPr>
          <w:rFonts w:ascii="Arial" w:hAnsi="Arial" w:cs="Arial"/>
        </w:rPr>
        <w:t>rendiconto delle spese e dei costi sostenuti per la realizzazione del progetto reda</w:t>
      </w:r>
      <w:r w:rsidR="00BA1C25">
        <w:rPr>
          <w:rFonts w:ascii="Arial" w:hAnsi="Arial" w:cs="Arial"/>
        </w:rPr>
        <w:t>tto sulla base dell’allegato C</w:t>
      </w:r>
      <w:r w:rsidR="00141C31">
        <w:rPr>
          <w:rFonts w:ascii="Arial" w:hAnsi="Arial" w:cs="Arial"/>
        </w:rPr>
        <w:t>4</w:t>
      </w:r>
      <w:r w:rsidRPr="0089304B">
        <w:rPr>
          <w:rFonts w:ascii="Arial" w:hAnsi="Arial" w:cs="Arial"/>
        </w:rPr>
        <w:t>;</w:t>
      </w:r>
    </w:p>
    <w:p w:rsidR="00A7287D" w:rsidRPr="00D90504" w:rsidRDefault="00066BCD" w:rsidP="00503FD2">
      <w:pPr>
        <w:numPr>
          <w:ilvl w:val="0"/>
          <w:numId w:val="7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D90504">
        <w:rPr>
          <w:rFonts w:ascii="Arial" w:hAnsi="Arial" w:cs="Arial"/>
        </w:rPr>
        <w:t xml:space="preserve">giustificativi di spesa (copie, fatture, </w:t>
      </w:r>
      <w:r w:rsidR="00EB59AF" w:rsidRPr="00D90504">
        <w:rPr>
          <w:rFonts w:ascii="Arial" w:hAnsi="Arial" w:cs="Arial"/>
        </w:rPr>
        <w:t>ricevute, ecc.) corredati dalla documentazione attestante l’avvenuto pagamento</w:t>
      </w:r>
      <w:r w:rsidR="00A7287D" w:rsidRPr="00D90504">
        <w:rPr>
          <w:rFonts w:ascii="Arial" w:hAnsi="Arial" w:cs="Arial"/>
        </w:rPr>
        <w:t>;</w:t>
      </w:r>
    </w:p>
    <w:p w:rsidR="007F5D9C" w:rsidRDefault="007F5D9C" w:rsidP="00503FD2">
      <w:pPr>
        <w:numPr>
          <w:ilvl w:val="0"/>
          <w:numId w:val="7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89304B">
        <w:rPr>
          <w:rFonts w:ascii="Arial" w:hAnsi="Arial" w:cs="Arial"/>
        </w:rPr>
        <w:t xml:space="preserve">copia di tutto il materiale promozionale prodotto (cartaceo, multimediale, </w:t>
      </w:r>
      <w:r w:rsidR="009E0565">
        <w:rPr>
          <w:rFonts w:ascii="Arial" w:hAnsi="Arial" w:cs="Arial"/>
        </w:rPr>
        <w:t>cine-</w:t>
      </w:r>
      <w:r w:rsidRPr="0089304B">
        <w:rPr>
          <w:rFonts w:ascii="Arial" w:hAnsi="Arial" w:cs="Arial"/>
        </w:rPr>
        <w:t xml:space="preserve">video, ecc.) e una copia di </w:t>
      </w:r>
      <w:r w:rsidR="00A7287D">
        <w:rPr>
          <w:rFonts w:ascii="Arial" w:hAnsi="Arial" w:cs="Arial"/>
        </w:rPr>
        <w:t xml:space="preserve">eventuali </w:t>
      </w:r>
      <w:r w:rsidRPr="0089304B">
        <w:rPr>
          <w:rFonts w:ascii="Arial" w:hAnsi="Arial" w:cs="Arial"/>
        </w:rPr>
        <w:t xml:space="preserve">atti o pubblicazioni inerenti l’iniziativa (cataloghi, </w:t>
      </w:r>
      <w:r w:rsidR="009E0565">
        <w:rPr>
          <w:rFonts w:ascii="Arial" w:hAnsi="Arial" w:cs="Arial"/>
        </w:rPr>
        <w:t>CD-ROM</w:t>
      </w:r>
      <w:r w:rsidRPr="0089304B">
        <w:rPr>
          <w:rFonts w:ascii="Arial" w:hAnsi="Arial" w:cs="Arial"/>
        </w:rPr>
        <w:t xml:space="preserve"> ecc.).</w:t>
      </w:r>
    </w:p>
    <w:p w:rsidR="004A0DFB" w:rsidRDefault="004A0DFB" w:rsidP="00C557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</w:p>
    <w:p w:rsidR="007F5D9C" w:rsidRPr="006922AF" w:rsidRDefault="007F5D9C" w:rsidP="00C557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Luogo e da</w:t>
      </w:r>
      <w:r w:rsidR="00C557D2">
        <w:rPr>
          <w:rFonts w:ascii="Arial" w:hAnsi="Arial" w:cs="Arial"/>
          <w:szCs w:val="22"/>
        </w:rPr>
        <w:t>ta ___________________________</w:t>
      </w:r>
      <w:r w:rsidR="00C557D2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="00C557D2">
        <w:rPr>
          <w:rFonts w:ascii="Arial" w:hAnsi="Arial" w:cs="Arial"/>
          <w:szCs w:val="22"/>
        </w:rPr>
        <w:t xml:space="preserve">            ________</w:t>
      </w:r>
      <w:r w:rsidRPr="006922AF">
        <w:rPr>
          <w:rFonts w:ascii="Arial" w:hAnsi="Arial" w:cs="Arial"/>
          <w:bCs/>
          <w:szCs w:val="22"/>
        </w:rPr>
        <w:t>___________________________</w:t>
      </w:r>
    </w:p>
    <w:p w:rsidR="007F5D9C" w:rsidRDefault="00C557D2" w:rsidP="002463C1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</w:t>
      </w:r>
      <w:r w:rsidR="007F5D9C" w:rsidRPr="006922AF">
        <w:rPr>
          <w:rFonts w:ascii="Arial" w:hAnsi="Arial" w:cs="Arial"/>
          <w:szCs w:val="22"/>
        </w:rPr>
        <w:t>(Firma del legale rappresentante)</w:t>
      </w:r>
      <w:r w:rsidR="007176BE">
        <w:rPr>
          <w:rFonts w:ascii="Arial" w:hAnsi="Arial" w:cs="Arial"/>
          <w:szCs w:val="22"/>
        </w:rPr>
        <w:t xml:space="preserve"> </w:t>
      </w:r>
      <w:r w:rsidR="007F5D9C" w:rsidRPr="006922AF">
        <w:rPr>
          <w:rFonts w:ascii="Arial" w:hAnsi="Arial" w:cs="Arial"/>
          <w:szCs w:val="22"/>
        </w:rPr>
        <w:t>(*)</w:t>
      </w:r>
    </w:p>
    <w:p w:rsidR="004A0DFB" w:rsidRDefault="004A0DFB" w:rsidP="00B20045">
      <w:pPr>
        <w:jc w:val="both"/>
        <w:rPr>
          <w:rFonts w:ascii="Arial" w:hAnsi="Arial" w:cs="Arial"/>
          <w:sz w:val="16"/>
          <w:szCs w:val="16"/>
          <w:lang w:eastAsia="it-IT"/>
        </w:rPr>
      </w:pPr>
    </w:p>
    <w:p w:rsidR="002E1AE8" w:rsidRPr="00C557D2" w:rsidRDefault="007F5D9C" w:rsidP="00B20045">
      <w:pPr>
        <w:jc w:val="both"/>
        <w:rPr>
          <w:rFonts w:ascii="Arial" w:hAnsi="Arial" w:cs="Arial"/>
          <w:sz w:val="16"/>
          <w:szCs w:val="16"/>
        </w:rPr>
      </w:pPr>
      <w:r w:rsidRPr="00C557D2">
        <w:rPr>
          <w:rFonts w:ascii="Arial" w:hAnsi="Arial" w:cs="Arial"/>
          <w:sz w:val="16"/>
          <w:szCs w:val="16"/>
          <w:lang w:eastAsia="it-IT"/>
        </w:rPr>
        <w:t xml:space="preserve">(*) Ai sensi dell’art. 38 D.P.R.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C557D2">
          <w:rPr>
            <w:rFonts w:ascii="Arial" w:hAnsi="Arial" w:cs="Arial"/>
            <w:sz w:val="16"/>
            <w:szCs w:val="16"/>
            <w:lang w:eastAsia="it-IT"/>
          </w:rPr>
          <w:t>28 dicembre 2000</w:t>
        </w:r>
      </w:smartTag>
      <w:r w:rsidRPr="00C557D2">
        <w:rPr>
          <w:rFonts w:ascii="Arial" w:hAnsi="Arial" w:cs="Arial"/>
          <w:sz w:val="16"/>
          <w:szCs w:val="16"/>
          <w:lang w:eastAsia="it-IT"/>
        </w:rPr>
        <w:t>, la dichiarazione è presentata unitamente a copia fotostatica non autenticata di un valido documento d’identità del sottoscrittore.</w:t>
      </w:r>
    </w:p>
    <w:sectPr w:rsidR="002E1AE8" w:rsidRPr="00C557D2" w:rsidSect="002D766D">
      <w:headerReference w:type="default" r:id="rId8"/>
      <w:footerReference w:type="default" r:id="rId9"/>
      <w:pgSz w:w="11906" w:h="16838"/>
      <w:pgMar w:top="56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AEE" w:rsidRDefault="008A7AEE">
      <w:r>
        <w:separator/>
      </w:r>
    </w:p>
  </w:endnote>
  <w:endnote w:type="continuationSeparator" w:id="0">
    <w:p w:rsidR="008A7AEE" w:rsidRDefault="008A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77" w:rsidRDefault="00A22B7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E4A55">
      <w:rPr>
        <w:noProof/>
      </w:rPr>
      <w:t>1</w:t>
    </w:r>
    <w:r>
      <w:fldChar w:fldCharType="end"/>
    </w:r>
  </w:p>
  <w:p w:rsidR="00A22B77" w:rsidRDefault="00A22B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AEE" w:rsidRDefault="008A7AEE">
      <w:r>
        <w:separator/>
      </w:r>
    </w:p>
  </w:footnote>
  <w:footnote w:type="continuationSeparator" w:id="0">
    <w:p w:rsidR="008A7AEE" w:rsidRDefault="008A7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45" w:rsidRPr="00CC1E65" w:rsidRDefault="00B20045" w:rsidP="00B20045">
    <w:pPr>
      <w:pStyle w:val="Intestazione"/>
      <w:ind w:left="2552" w:hanging="2552"/>
      <w:rPr>
        <w:rFonts w:ascii="Arial" w:hAnsi="Arial" w:cs="Arial"/>
      </w:rPr>
    </w:pPr>
    <w:r w:rsidRPr="00CC1E65">
      <w:rPr>
        <w:rFonts w:ascii="Arial" w:hAnsi="Arial" w:cs="Arial"/>
        <w:noProof/>
        <w:lang w:eastAsia="it-IT"/>
      </w:rPr>
      <w:drawing>
        <wp:inline distT="0" distB="0" distL="0" distR="0" wp14:anchorId="2414E198" wp14:editId="501F494D">
          <wp:extent cx="760714" cy="281305"/>
          <wp:effectExtent l="0" t="0" r="1905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8" cy="29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</w:t>
    </w:r>
    <w:r w:rsidRPr="00CC1E65">
      <w:rPr>
        <w:rFonts w:ascii="Arial" w:hAnsi="Arial" w:cs="Arial"/>
      </w:rPr>
      <w:t>Accordo tra Regione Marche e Dipartimento della Gioventù e Servizio Civile Nazionale</w:t>
    </w:r>
  </w:p>
  <w:p w:rsidR="00B20045" w:rsidRPr="00CC1E65" w:rsidRDefault="00B20045" w:rsidP="00B20045">
    <w:pPr>
      <w:pStyle w:val="Intestazione"/>
      <w:ind w:left="2552" w:hanging="2552"/>
      <w:rPr>
        <w:rFonts w:ascii="Arial" w:hAnsi="Arial" w:cs="Arial"/>
      </w:rPr>
    </w:pPr>
    <w:r w:rsidRPr="00CC1E65">
      <w:rPr>
        <w:rFonts w:ascii="Arial" w:hAnsi="Arial" w:cs="Arial"/>
      </w:rPr>
      <w:t xml:space="preserve">                              </w:t>
    </w:r>
    <w:r>
      <w:rPr>
        <w:rFonts w:ascii="Arial" w:hAnsi="Arial" w:cs="Arial"/>
      </w:rPr>
      <w:t xml:space="preserve">      </w:t>
    </w:r>
    <w:r w:rsidRPr="00CC1E65">
      <w:rPr>
        <w:rFonts w:ascii="Arial" w:hAnsi="Arial" w:cs="Arial"/>
      </w:rPr>
      <w:t>Intervento “</w:t>
    </w:r>
    <w:r w:rsidR="00A41847">
      <w:rPr>
        <w:rFonts w:ascii="Arial" w:hAnsi="Arial" w:cs="Arial"/>
      </w:rPr>
      <w:t>orienTalenti”</w:t>
    </w:r>
  </w:p>
  <w:p w:rsidR="00B20045" w:rsidRDefault="00B20045">
    <w:pPr>
      <w:pStyle w:val="Intestazione"/>
    </w:pPr>
  </w:p>
  <w:p w:rsidR="00B20045" w:rsidRDefault="00B200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BB8D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01E24A3"/>
    <w:multiLevelType w:val="hybridMultilevel"/>
    <w:tmpl w:val="65C219B2"/>
    <w:lvl w:ilvl="0" w:tplc="953A3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44D8E"/>
    <w:multiLevelType w:val="hybridMultilevel"/>
    <w:tmpl w:val="2612FB96"/>
    <w:lvl w:ilvl="0" w:tplc="953A3EB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7D847A28"/>
    <w:multiLevelType w:val="hybridMultilevel"/>
    <w:tmpl w:val="245C60C2"/>
    <w:lvl w:ilvl="0" w:tplc="072C6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731D5"/>
    <w:multiLevelType w:val="hybridMultilevel"/>
    <w:tmpl w:val="14CC18A0"/>
    <w:lvl w:ilvl="0" w:tplc="0FF2F5AA">
      <w:start w:val="1"/>
      <w:numFmt w:val="lowerLetter"/>
      <w:lvlText w:val="%1)"/>
      <w:lvlJc w:val="left"/>
      <w:pPr>
        <w:ind w:left="2214" w:hanging="360"/>
      </w:pPr>
      <w:rPr>
        <w:rFonts w:ascii="Arial" w:hAnsi="Arial" w:cs="Arial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2745DA6">
      <w:start w:val="4"/>
      <w:numFmt w:val="decimal"/>
      <w:lvlText w:val="%3)"/>
      <w:lvlJc w:val="left"/>
      <w:pPr>
        <w:tabs>
          <w:tab w:val="num" w:pos="3474"/>
        </w:tabs>
        <w:ind w:left="3474" w:hanging="360"/>
      </w:pPr>
      <w:rPr>
        <w:rFonts w:cs="Times New Roman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2"/>
  </w:num>
  <w:num w:numId="5">
    <w:abstractNumId w:val="20"/>
  </w:num>
  <w:num w:numId="6">
    <w:abstractNumId w:val="19"/>
  </w:num>
  <w:num w:numId="7">
    <w:abstractNumId w:val="24"/>
  </w:num>
  <w:num w:numId="8">
    <w:abstractNumId w:val="23"/>
  </w:num>
  <w:num w:numId="9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6BCD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1C31"/>
    <w:rsid w:val="00142D77"/>
    <w:rsid w:val="00142EB3"/>
    <w:rsid w:val="001448A9"/>
    <w:rsid w:val="0014569E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7DB6"/>
    <w:rsid w:val="00182007"/>
    <w:rsid w:val="0018337E"/>
    <w:rsid w:val="0018397A"/>
    <w:rsid w:val="00183F87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E36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11FB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9DB"/>
    <w:rsid w:val="002D4C5D"/>
    <w:rsid w:val="002D56B4"/>
    <w:rsid w:val="002D5AC1"/>
    <w:rsid w:val="002D680D"/>
    <w:rsid w:val="002D682E"/>
    <w:rsid w:val="002D6B28"/>
    <w:rsid w:val="002D6F9F"/>
    <w:rsid w:val="002D7463"/>
    <w:rsid w:val="002D766D"/>
    <w:rsid w:val="002E0086"/>
    <w:rsid w:val="002E0609"/>
    <w:rsid w:val="002E1AE8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8C1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CB"/>
    <w:rsid w:val="004A08EE"/>
    <w:rsid w:val="004A0BA3"/>
    <w:rsid w:val="004A0BF0"/>
    <w:rsid w:val="004A0DFB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9A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3FD2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677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4EC4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0CEC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044F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AEE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4A55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5A08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0565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2B77"/>
    <w:rsid w:val="00A232EF"/>
    <w:rsid w:val="00A23EF0"/>
    <w:rsid w:val="00A24D3A"/>
    <w:rsid w:val="00A25222"/>
    <w:rsid w:val="00A258C9"/>
    <w:rsid w:val="00A258CE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1847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290C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045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1C25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57D2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3D01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504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8E"/>
    <w:rsid w:val="00E67BEB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59AF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ACC"/>
    <w:rsid w:val="00F66C3D"/>
    <w:rsid w:val="00F671A3"/>
    <w:rsid w:val="00F70C95"/>
    <w:rsid w:val="00F71CDA"/>
    <w:rsid w:val="00F72DC7"/>
    <w:rsid w:val="00F739A3"/>
    <w:rsid w:val="00F74B7B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F79DD7-1ED1-4B5F-8080-7EDF18C8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5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6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94532-AEE8-4A88-9AAB-76B45797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Silvia Discepoli</cp:lastModifiedBy>
  <cp:revision>2</cp:revision>
  <cp:lastPrinted>2016-06-15T14:20:00Z</cp:lastPrinted>
  <dcterms:created xsi:type="dcterms:W3CDTF">2018-06-11T10:39:00Z</dcterms:created>
  <dcterms:modified xsi:type="dcterms:W3CDTF">2018-06-11T10:39:00Z</dcterms:modified>
</cp:coreProperties>
</file>