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03" w:rsidRDefault="0074041E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E16189">
        <w:rPr>
          <w:rFonts w:ascii="Arial" w:hAnsi="Arial" w:cs="Arial"/>
          <w:b/>
          <w:bCs/>
          <w:sz w:val="24"/>
          <w:szCs w:val="24"/>
          <w:u w:val="single"/>
        </w:rPr>
        <w:t xml:space="preserve">ALLEGATO C.1 </w:t>
      </w:r>
    </w:p>
    <w:p w:rsidR="00AC0E03" w:rsidRPr="00AC0E03" w:rsidRDefault="00AC0E03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</w:rPr>
      </w:pPr>
    </w:p>
    <w:p w:rsidR="0074041E" w:rsidRPr="00AC0E03" w:rsidRDefault="0074041E" w:rsidP="003F22E2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AC0E03">
        <w:rPr>
          <w:rFonts w:ascii="Arial" w:hAnsi="Arial" w:cs="Arial"/>
          <w:b/>
          <w:bCs/>
          <w:sz w:val="24"/>
          <w:szCs w:val="24"/>
        </w:rPr>
        <w:t>COMUNICAZIONE DI AVVIO ATTIVITA’ DI PROGETTO E DOMANDA DI LIQUIDAZIONE DELL’ANTICIPO</w:t>
      </w:r>
    </w:p>
    <w:p w:rsidR="00967DCA" w:rsidRDefault="00967DCA" w:rsidP="00986024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6922AF" w:rsidRDefault="00A24459" w:rsidP="00B96000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198120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75336E" w:rsidRDefault="00FF73EA" w:rsidP="0075336E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75336E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15.6pt;width:10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" fillcolor="silver">
                <v:textbox>
                  <w:txbxContent>
                    <w:p w:rsidR="00FF73EA" w:rsidRPr="0075336E" w:rsidRDefault="00FF73EA" w:rsidP="0075336E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75336E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:rsidR="007F5D9C" w:rsidRDefault="00973323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:rsidR="007F5D9C" w:rsidRPr="006922AF" w:rsidRDefault="007F5D9C" w:rsidP="006922AF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ind w:right="-57"/>
        <w:jc w:val="both"/>
        <w:rPr>
          <w:rFonts w:ascii="Arial" w:hAnsi="Arial" w:cs="Arial"/>
          <w:b/>
          <w:bCs/>
          <w:szCs w:val="22"/>
          <w:lang w:eastAsia="it-IT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:rsidTr="002463C1">
        <w:trPr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:rsidTr="002463C1">
        <w:trPr>
          <w:trHeight w:val="454"/>
        </w:trPr>
        <w:tc>
          <w:tcPr>
            <w:tcW w:w="56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Nato/a a</w:t>
            </w:r>
          </w:p>
        </w:tc>
        <w:tc>
          <w:tcPr>
            <w:tcW w:w="164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2840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:rsidTr="002463C1">
        <w:trPr>
          <w:trHeight w:val="454"/>
        </w:trPr>
        <w:tc>
          <w:tcPr>
            <w:tcW w:w="496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6922AF">
              <w:rPr>
                <w:rFonts w:ascii="Arial" w:hAnsi="Arial" w:cs="Arial"/>
                <w:szCs w:val="22"/>
              </w:rPr>
              <w:t>ia</w:t>
            </w:r>
          </w:p>
        </w:tc>
        <w:tc>
          <w:tcPr>
            <w:tcW w:w="142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</w:t>
            </w: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nella qualità di legale rappresentante del soggetto capofila sotto indicato:</w:t>
      </w:r>
    </w:p>
    <w:tbl>
      <w:tblPr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  <w:gridCol w:w="28"/>
      </w:tblGrid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048" w:type="dxa"/>
            <w:gridSpan w:val="2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F60308">
              <w:rPr>
                <w:rFonts w:ascii="Arial" w:hAnsi="Arial" w:cs="Arial"/>
                <w:szCs w:val="22"/>
              </w:rPr>
              <w:t>Natura giuridica</w:t>
            </w:r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nel comune di </w:t>
            </w:r>
          </w:p>
        </w:tc>
        <w:tc>
          <w:tcPr>
            <w:tcW w:w="1800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</w:t>
            </w:r>
          </w:p>
        </w:tc>
        <w:tc>
          <w:tcPr>
            <w:tcW w:w="1785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10173" w:type="dxa"/>
            <w:gridSpan w:val="5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:rsidTr="002463C1">
        <w:trPr>
          <w:gridAfter w:val="1"/>
          <w:wAfter w:w="28" w:type="dxa"/>
          <w:trHeight w:val="454"/>
        </w:trPr>
        <w:tc>
          <w:tcPr>
            <w:tcW w:w="4889" w:type="dxa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P.iva </w:t>
            </w:r>
          </w:p>
        </w:tc>
        <w:tc>
          <w:tcPr>
            <w:tcW w:w="5284" w:type="dxa"/>
            <w:gridSpan w:val="4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C.f. 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Prov.                      Cap</w:t>
            </w:r>
          </w:p>
        </w:tc>
      </w:tr>
      <w:tr w:rsidR="007F5D9C" w:rsidRPr="006922AF" w:rsidTr="002463C1">
        <w:trPr>
          <w:trHeight w:val="427"/>
        </w:trPr>
        <w:tc>
          <w:tcPr>
            <w:tcW w:w="6588" w:type="dxa"/>
            <w:gridSpan w:val="3"/>
          </w:tcPr>
          <w:p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613" w:type="dxa"/>
            <w:gridSpan w:val="3"/>
          </w:tcPr>
          <w:p w:rsidR="007F5D9C" w:rsidRPr="006922AF" w:rsidRDefault="007F5D9C" w:rsidP="00510FB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360" w:lineRule="auto"/>
              <w:ind w:right="-55"/>
              <w:rPr>
                <w:rFonts w:ascii="Arial" w:hAnsi="Arial" w:cs="Arial"/>
                <w:szCs w:val="22"/>
              </w:rPr>
            </w:pPr>
          </w:p>
        </w:tc>
      </w:tr>
    </w:tbl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szCs w:val="22"/>
        </w:rPr>
      </w:pPr>
    </w:p>
    <w:p w:rsidR="007F5D9C" w:rsidRPr="002463C1" w:rsidRDefault="007F5D9C" w:rsidP="006922AF">
      <w:pPr>
        <w:ind w:right="-57"/>
        <w:jc w:val="center"/>
        <w:rPr>
          <w:rFonts w:ascii="Arial" w:hAnsi="Arial" w:cs="Arial"/>
          <w:b/>
          <w:bCs/>
          <w:szCs w:val="22"/>
        </w:rPr>
      </w:pPr>
      <w:r w:rsidRPr="002463C1">
        <w:rPr>
          <w:rFonts w:ascii="Arial" w:hAnsi="Arial" w:cs="Arial"/>
          <w:b/>
          <w:bCs/>
          <w:szCs w:val="22"/>
        </w:rPr>
        <w:t xml:space="preserve">DICHIARA </w:t>
      </w:r>
    </w:p>
    <w:p w:rsidR="007F5D9C" w:rsidRPr="006922AF" w:rsidRDefault="007F5D9C" w:rsidP="00AF431B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>con riferimento a quanto previsto dall’art.</w:t>
      </w:r>
      <w:r w:rsidR="00AB3E50">
        <w:rPr>
          <w:rFonts w:ascii="Arial" w:hAnsi="Arial" w:cs="Arial"/>
          <w:bCs/>
          <w:szCs w:val="22"/>
        </w:rPr>
        <w:t>12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 w:rsidR="003E0DB1">
        <w:rPr>
          <w:rFonts w:ascii="Arial" w:hAnsi="Arial" w:cs="Arial"/>
          <w:bCs/>
          <w:szCs w:val="22"/>
        </w:rPr>
        <w:t>__</w:t>
      </w:r>
      <w:r w:rsidRPr="006922AF">
        <w:rPr>
          <w:rFonts w:ascii="Arial" w:hAnsi="Arial" w:cs="Arial"/>
          <w:bCs/>
          <w:szCs w:val="22"/>
        </w:rPr>
        <w:t xml:space="preserve"> alle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cofinanziamento regionale con decreto dirigenziale n.___________ del _______________</w:t>
      </w:r>
      <w:r w:rsidR="003E0DB1">
        <w:rPr>
          <w:rFonts w:ascii="Arial" w:hAnsi="Arial" w:cs="Arial"/>
          <w:szCs w:val="22"/>
        </w:rPr>
        <w:t>_____</w:t>
      </w: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:rsidR="007F5D9C" w:rsidRDefault="003E0DB1" w:rsidP="00811146">
      <w:pPr>
        <w:spacing w:after="60"/>
        <w:ind w:right="-57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 w:val="32"/>
          <w:szCs w:val="36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NON </w:t>
      </w:r>
      <w:r w:rsidR="007F5D9C" w:rsidRPr="006922AF">
        <w:rPr>
          <w:rFonts w:ascii="Arial" w:hAnsi="Arial" w:cs="Arial"/>
          <w:b/>
          <w:bCs/>
          <w:szCs w:val="22"/>
        </w:rPr>
        <w:t>CHIEDE</w:t>
      </w:r>
      <w:r>
        <w:rPr>
          <w:rFonts w:ascii="Arial" w:hAnsi="Arial" w:cs="Arial"/>
          <w:b/>
          <w:bCs/>
          <w:szCs w:val="22"/>
        </w:rPr>
        <w:t xml:space="preserve"> la liquidazione dell’anticipo</w:t>
      </w:r>
      <w:r w:rsidR="004F6335">
        <w:rPr>
          <w:rFonts w:ascii="Arial" w:hAnsi="Arial" w:cs="Arial"/>
          <w:b/>
          <w:bCs/>
          <w:szCs w:val="22"/>
        </w:rPr>
        <w:t xml:space="preserve"> del contributo concesso</w:t>
      </w:r>
    </w:p>
    <w:p w:rsidR="00960A12" w:rsidRPr="003E0DB1" w:rsidRDefault="003E0DB1" w:rsidP="000421CB">
      <w:pPr>
        <w:spacing w:after="60"/>
        <w:ind w:right="-57"/>
        <w:jc w:val="both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Cs/>
          <w:sz w:val="32"/>
          <w:szCs w:val="36"/>
        </w:rPr>
        <w:t>□</w:t>
      </w:r>
      <w:r>
        <w:rPr>
          <w:rFonts w:ascii="Arial" w:hAnsi="Arial" w:cs="Arial"/>
          <w:bCs/>
          <w:sz w:val="32"/>
          <w:szCs w:val="36"/>
        </w:rPr>
        <w:t xml:space="preserve"> </w:t>
      </w:r>
      <w:r>
        <w:rPr>
          <w:rFonts w:ascii="Arial" w:hAnsi="Arial" w:cs="Arial"/>
          <w:b/>
          <w:bCs/>
          <w:szCs w:val="22"/>
        </w:rPr>
        <w:t xml:space="preserve">CHIEDE la </w:t>
      </w:r>
      <w:r w:rsidR="007F5D9C" w:rsidRPr="006922AF">
        <w:rPr>
          <w:rFonts w:ascii="Arial" w:hAnsi="Arial" w:cs="Arial"/>
          <w:b/>
          <w:szCs w:val="22"/>
        </w:rPr>
        <w:t xml:space="preserve">liquidazione </w:t>
      </w:r>
      <w:r w:rsidR="007F5D9C" w:rsidRPr="00A06C78">
        <w:rPr>
          <w:rFonts w:ascii="Arial" w:hAnsi="Arial" w:cs="Arial"/>
          <w:b/>
          <w:szCs w:val="22"/>
        </w:rPr>
        <w:t>dell’anticipo</w:t>
      </w:r>
      <w:r>
        <w:rPr>
          <w:rFonts w:ascii="Arial" w:hAnsi="Arial" w:cs="Arial"/>
          <w:szCs w:val="22"/>
        </w:rPr>
        <w:t xml:space="preserve"> </w:t>
      </w:r>
      <w:r w:rsidRPr="00811146">
        <w:rPr>
          <w:rFonts w:ascii="Arial" w:hAnsi="Arial" w:cs="Arial"/>
          <w:b/>
          <w:szCs w:val="22"/>
        </w:rPr>
        <w:t>(5</w:t>
      </w:r>
      <w:r w:rsidR="007F5D9C" w:rsidRPr="00811146">
        <w:rPr>
          <w:rFonts w:ascii="Arial" w:hAnsi="Arial" w:cs="Arial"/>
          <w:b/>
          <w:szCs w:val="22"/>
        </w:rPr>
        <w:t>0%)</w:t>
      </w:r>
      <w:r w:rsidR="007F5D9C" w:rsidRPr="00A06C78">
        <w:rPr>
          <w:rFonts w:ascii="Arial" w:hAnsi="Arial" w:cs="Arial"/>
          <w:szCs w:val="22"/>
        </w:rPr>
        <w:t xml:space="preserve"> </w:t>
      </w:r>
      <w:r w:rsidR="007F5D9C" w:rsidRPr="004F6335">
        <w:rPr>
          <w:rFonts w:ascii="Arial" w:hAnsi="Arial" w:cs="Arial"/>
          <w:b/>
          <w:szCs w:val="22"/>
        </w:rPr>
        <w:t>del contributo concesso</w:t>
      </w:r>
      <w:r w:rsidR="007F5D9C" w:rsidRPr="006922AF">
        <w:rPr>
          <w:rFonts w:ascii="Arial" w:hAnsi="Arial" w:cs="Arial"/>
          <w:szCs w:val="22"/>
        </w:rPr>
        <w:t xml:space="preserve"> per la realizzazione del suddetto progetto</w:t>
      </w:r>
      <w:r>
        <w:rPr>
          <w:rFonts w:ascii="Arial" w:hAnsi="Arial" w:cs="Arial"/>
          <w:szCs w:val="22"/>
        </w:rPr>
        <w:t xml:space="preserve"> e </w:t>
      </w:r>
      <w:r w:rsidRPr="00811146">
        <w:rPr>
          <w:rFonts w:ascii="Arial" w:hAnsi="Arial" w:cs="Arial"/>
          <w:b/>
          <w:szCs w:val="22"/>
        </w:rPr>
        <w:t>ALLEGA</w:t>
      </w:r>
      <w:r w:rsidR="004F6335">
        <w:rPr>
          <w:rFonts w:ascii="Arial" w:hAnsi="Arial" w:cs="Arial"/>
          <w:b/>
          <w:bCs/>
          <w:szCs w:val="22"/>
        </w:rPr>
        <w:t xml:space="preserve">, </w:t>
      </w:r>
      <w:r w:rsidR="004F6335" w:rsidRPr="004F6335">
        <w:rPr>
          <w:rFonts w:ascii="Arial" w:hAnsi="Arial" w:cs="Arial"/>
          <w:bCs/>
          <w:szCs w:val="22"/>
        </w:rPr>
        <w:t>a tal fine,</w:t>
      </w:r>
      <w:r w:rsidR="004F6335">
        <w:rPr>
          <w:rFonts w:ascii="Arial" w:hAnsi="Arial" w:cs="Arial"/>
          <w:b/>
          <w:bCs/>
          <w:szCs w:val="22"/>
        </w:rPr>
        <w:t xml:space="preserve"> </w:t>
      </w:r>
      <w:r w:rsidR="009422E9" w:rsidRPr="0079452D">
        <w:rPr>
          <w:rFonts w:ascii="Arial" w:hAnsi="Arial" w:cs="Arial"/>
          <w:szCs w:val="22"/>
        </w:rPr>
        <w:t>a</w:t>
      </w:r>
      <w:r w:rsidR="004F6335">
        <w:rPr>
          <w:rFonts w:ascii="Arial" w:hAnsi="Arial" w:cs="Arial"/>
          <w:szCs w:val="22"/>
        </w:rPr>
        <w:t>lla presente domanda</w:t>
      </w:r>
      <w:r w:rsidR="00960A12" w:rsidRPr="0079452D">
        <w:rPr>
          <w:rFonts w:ascii="Arial" w:hAnsi="Arial" w:cs="Arial"/>
          <w:szCs w:val="22"/>
        </w:rPr>
        <w:t>,</w:t>
      </w:r>
      <w:r w:rsidR="00874A45">
        <w:rPr>
          <w:rFonts w:ascii="Arial" w:hAnsi="Arial" w:cs="Arial"/>
          <w:szCs w:val="22"/>
        </w:rPr>
        <w:t xml:space="preserve"> </w:t>
      </w:r>
      <w:r w:rsidR="004F6335">
        <w:rPr>
          <w:rFonts w:ascii="Arial" w:hAnsi="Arial" w:cs="Arial"/>
          <w:szCs w:val="22"/>
        </w:rPr>
        <w:t>l’</w:t>
      </w:r>
      <w:r w:rsidR="009422E9" w:rsidRPr="0079452D">
        <w:rPr>
          <w:rFonts w:ascii="Arial" w:hAnsi="Arial" w:cs="Arial"/>
          <w:szCs w:val="22"/>
        </w:rPr>
        <w:t>o</w:t>
      </w:r>
      <w:r w:rsidR="00960A12" w:rsidRPr="0079452D">
        <w:rPr>
          <w:rFonts w:ascii="Arial" w:hAnsi="Arial" w:cs="Arial"/>
          <w:szCs w:val="22"/>
        </w:rPr>
        <w:t xml:space="preserve">riginale della polizza fideiussoria </w:t>
      </w:r>
      <w:r w:rsidR="00E67A15">
        <w:rPr>
          <w:rFonts w:ascii="Arial" w:hAnsi="Arial" w:cs="Arial"/>
          <w:szCs w:val="22"/>
        </w:rPr>
        <w:t xml:space="preserve">redatta sul modello </w:t>
      </w:r>
      <w:r w:rsidR="00960A12" w:rsidRPr="0079452D">
        <w:rPr>
          <w:rFonts w:ascii="Arial" w:hAnsi="Arial" w:cs="Arial"/>
          <w:szCs w:val="22"/>
        </w:rPr>
        <w:t>allegato C5</w:t>
      </w:r>
      <w:r w:rsidR="00623C1C">
        <w:rPr>
          <w:rFonts w:ascii="Arial" w:hAnsi="Arial" w:cs="Arial"/>
          <w:szCs w:val="22"/>
        </w:rPr>
        <w:t xml:space="preserve"> </w:t>
      </w:r>
      <w:r w:rsidR="00474DE4" w:rsidRPr="00623C1C">
        <w:rPr>
          <w:rFonts w:ascii="Arial" w:hAnsi="Arial" w:cs="Arial"/>
          <w:b/>
          <w:szCs w:val="22"/>
        </w:rPr>
        <w:t>(**)</w:t>
      </w:r>
    </w:p>
    <w:p w:rsidR="00A15D10" w:rsidRPr="006922AF" w:rsidRDefault="00A15D10" w:rsidP="006922AF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2"/>
        </w:rPr>
      </w:pPr>
    </w:p>
    <w:p w:rsidR="007F5D9C" w:rsidRPr="006922AF" w:rsidRDefault="007F5D9C" w:rsidP="006922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</w:p>
    <w:p w:rsidR="007F5D9C" w:rsidRPr="006922AF" w:rsidRDefault="007F5D9C" w:rsidP="002463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bCs/>
          <w:szCs w:val="22"/>
        </w:rPr>
        <w:t>______________________________</w:t>
      </w:r>
    </w:p>
    <w:p w:rsidR="007F5D9C" w:rsidRPr="006922AF" w:rsidRDefault="007F5D9C" w:rsidP="002463C1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AB3E50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:rsidR="007F5D9C" w:rsidRDefault="007F5D9C" w:rsidP="006922AF">
      <w:pPr>
        <w:rPr>
          <w:rFonts w:ascii="Arial" w:hAnsi="Arial" w:cs="Arial"/>
          <w:szCs w:val="22"/>
          <w:lang w:eastAsia="it-IT"/>
        </w:rPr>
      </w:pPr>
    </w:p>
    <w:p w:rsidR="00A7287D" w:rsidRDefault="00A7287D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CA7507" w:rsidRDefault="007F5D9C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  <w:r w:rsidRPr="002463C1">
        <w:rPr>
          <w:rFonts w:ascii="Arial" w:hAnsi="Arial" w:cs="Arial"/>
          <w:sz w:val="18"/>
          <w:szCs w:val="22"/>
          <w:lang w:eastAsia="it-IT"/>
        </w:rPr>
        <w:t xml:space="preserve">(*) Ai sensi dell’art. 38 D.P.R. 445 del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2463C1">
          <w:rPr>
            <w:rFonts w:ascii="Arial" w:hAnsi="Arial" w:cs="Arial"/>
            <w:sz w:val="18"/>
            <w:szCs w:val="22"/>
            <w:lang w:eastAsia="it-IT"/>
          </w:rPr>
          <w:t>28 dicembre 2000</w:t>
        </w:r>
      </w:smartTag>
      <w:r w:rsidRPr="002463C1">
        <w:rPr>
          <w:rFonts w:ascii="Arial" w:hAnsi="Arial" w:cs="Arial"/>
          <w:sz w:val="18"/>
          <w:szCs w:val="22"/>
          <w:lang w:eastAsia="it-IT"/>
        </w:rPr>
        <w:t>, la dichiarazione è presentata unitamente a copia fotostatica non autenticata di un documento d’identità del sottoscrittore, in corso di validità.</w:t>
      </w:r>
    </w:p>
    <w:p w:rsidR="00623C1C" w:rsidRDefault="00623C1C" w:rsidP="002463C1">
      <w:pPr>
        <w:jc w:val="both"/>
        <w:rPr>
          <w:rFonts w:ascii="Arial" w:hAnsi="Arial" w:cs="Arial"/>
          <w:sz w:val="18"/>
          <w:szCs w:val="22"/>
          <w:lang w:eastAsia="it-IT"/>
        </w:rPr>
      </w:pPr>
    </w:p>
    <w:p w:rsidR="00474DE4" w:rsidRPr="00623C1C" w:rsidRDefault="00474DE4" w:rsidP="002463C1">
      <w:pPr>
        <w:jc w:val="both"/>
        <w:rPr>
          <w:rFonts w:ascii="Arial" w:hAnsi="Arial" w:cs="Arial"/>
          <w:b/>
          <w:sz w:val="18"/>
          <w:szCs w:val="22"/>
          <w:lang w:eastAsia="it-IT"/>
        </w:rPr>
      </w:pPr>
      <w:r w:rsidRPr="00623C1C">
        <w:rPr>
          <w:rFonts w:ascii="Arial" w:hAnsi="Arial" w:cs="Arial"/>
          <w:b/>
          <w:sz w:val="18"/>
          <w:szCs w:val="22"/>
          <w:lang w:eastAsia="it-IT"/>
        </w:rPr>
        <w:t>(**)</w:t>
      </w:r>
      <w:r w:rsidR="00623C1C" w:rsidRPr="00623C1C">
        <w:rPr>
          <w:rFonts w:ascii="Arial" w:hAnsi="Arial" w:cs="Arial"/>
          <w:b/>
          <w:sz w:val="18"/>
          <w:szCs w:val="22"/>
          <w:lang w:eastAsia="it-IT"/>
        </w:rPr>
        <w:t xml:space="preserve"> Qualora la </w:t>
      </w:r>
      <w:r w:rsidR="00866B2E">
        <w:rPr>
          <w:rFonts w:ascii="Arial" w:hAnsi="Arial" w:cs="Arial"/>
          <w:b/>
          <w:sz w:val="18"/>
          <w:szCs w:val="22"/>
          <w:lang w:eastAsia="it-IT"/>
        </w:rPr>
        <w:t>polizza fideiussoria</w:t>
      </w:r>
      <w:r w:rsidR="00623C1C" w:rsidRPr="00623C1C">
        <w:rPr>
          <w:rFonts w:ascii="Arial" w:hAnsi="Arial" w:cs="Arial"/>
          <w:b/>
          <w:sz w:val="18"/>
          <w:szCs w:val="22"/>
          <w:lang w:eastAsia="it-IT"/>
        </w:rPr>
        <w:t xml:space="preserve"> non fosse allegata alla </w:t>
      </w:r>
      <w:r w:rsidR="00623C1C">
        <w:rPr>
          <w:rFonts w:ascii="Arial" w:hAnsi="Arial" w:cs="Arial"/>
          <w:b/>
          <w:sz w:val="18"/>
          <w:szCs w:val="22"/>
          <w:lang w:eastAsia="it-IT"/>
        </w:rPr>
        <w:t>presente</w:t>
      </w:r>
      <w:r w:rsidR="00623C1C" w:rsidRPr="00623C1C">
        <w:rPr>
          <w:rFonts w:ascii="Arial" w:hAnsi="Arial" w:cs="Arial"/>
          <w:b/>
          <w:sz w:val="18"/>
          <w:szCs w:val="22"/>
          <w:lang w:eastAsia="it-IT"/>
        </w:rPr>
        <w:t xml:space="preserve">, o fosse inviata successivamente, non si procederà </w:t>
      </w:r>
      <w:r w:rsidR="00623C1C">
        <w:rPr>
          <w:rFonts w:ascii="Arial" w:hAnsi="Arial" w:cs="Arial"/>
          <w:b/>
          <w:sz w:val="18"/>
          <w:szCs w:val="22"/>
          <w:lang w:eastAsia="it-IT"/>
        </w:rPr>
        <w:t>alla liquidazione dell’anticipo</w:t>
      </w:r>
      <w:r w:rsidR="00623C1C" w:rsidRPr="00623C1C">
        <w:rPr>
          <w:rFonts w:ascii="Arial" w:hAnsi="Arial" w:cs="Arial"/>
          <w:b/>
          <w:sz w:val="18"/>
          <w:szCs w:val="22"/>
          <w:lang w:eastAsia="it-IT"/>
        </w:rPr>
        <w:t>, ma alla liquidazione del saldo in un’unica soluzione, a conclusione del progetto, e dietro presentazione di tutta la documentazione indicata all’art. 17</w:t>
      </w:r>
      <w:r w:rsidR="00623C1C">
        <w:rPr>
          <w:rFonts w:ascii="Arial" w:hAnsi="Arial" w:cs="Arial"/>
          <w:b/>
          <w:sz w:val="18"/>
          <w:szCs w:val="22"/>
          <w:lang w:eastAsia="it-IT"/>
        </w:rPr>
        <w:t xml:space="preserve"> del bando</w:t>
      </w:r>
      <w:r w:rsidR="00623C1C" w:rsidRPr="00623C1C">
        <w:rPr>
          <w:rFonts w:ascii="Arial" w:hAnsi="Arial" w:cs="Arial"/>
          <w:b/>
          <w:sz w:val="18"/>
          <w:szCs w:val="22"/>
          <w:lang w:eastAsia="it-IT"/>
        </w:rPr>
        <w:t>.</w:t>
      </w:r>
    </w:p>
    <w:sectPr w:rsidR="00474DE4" w:rsidRPr="00623C1C" w:rsidSect="007F5254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B3" w:rsidRDefault="003A22B3">
      <w:r>
        <w:separator/>
      </w:r>
    </w:p>
  </w:endnote>
  <w:endnote w:type="continuationSeparator" w:id="0">
    <w:p w:rsidR="003A22B3" w:rsidRDefault="003A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A1" w:rsidRDefault="00EE21A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E7B98">
      <w:rPr>
        <w:noProof/>
      </w:rPr>
      <w:t>1</w:t>
    </w:r>
    <w:r>
      <w:fldChar w:fldCharType="end"/>
    </w:r>
  </w:p>
  <w:p w:rsidR="00EE21A1" w:rsidRDefault="00EE21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B3" w:rsidRDefault="003A22B3">
      <w:r>
        <w:separator/>
      </w:r>
    </w:p>
  </w:footnote>
  <w:footnote w:type="continuationSeparator" w:id="0">
    <w:p w:rsidR="003A22B3" w:rsidRDefault="003A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00" w:rsidRPr="00CC1E65" w:rsidRDefault="00B96000" w:rsidP="00B96000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120B5F1B" wp14:editId="594C4B33">
          <wp:extent cx="760714" cy="281305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  <w:r w:rsidRPr="00CC1E65">
      <w:rPr>
        <w:rFonts w:ascii="Arial" w:hAnsi="Arial" w:cs="Arial"/>
      </w:rPr>
      <w:t>Accordo tra Regione Marche e Dipartimento della Gioventù e Servizio Civile Nazionale</w:t>
    </w:r>
  </w:p>
  <w:p w:rsidR="00B96000" w:rsidRPr="00CC1E65" w:rsidRDefault="00B96000" w:rsidP="00B96000">
    <w:pPr>
      <w:pStyle w:val="Intestazione"/>
      <w:ind w:left="2552" w:hanging="2552"/>
      <w:rPr>
        <w:rFonts w:ascii="Arial" w:hAnsi="Arial" w:cs="Arial"/>
      </w:rPr>
    </w:pPr>
    <w:r w:rsidRPr="00CC1E65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</w:t>
    </w:r>
    <w:r w:rsidRPr="00CC1E65">
      <w:rPr>
        <w:rFonts w:ascii="Arial" w:hAnsi="Arial" w:cs="Arial"/>
      </w:rPr>
      <w:t>Intervento “</w:t>
    </w:r>
    <w:r w:rsidR="00AF431B">
      <w:rPr>
        <w:rFonts w:ascii="Arial" w:hAnsi="Arial" w:cs="Arial"/>
      </w:rPr>
      <w:t>orienTalenti”</w:t>
    </w:r>
  </w:p>
  <w:p w:rsidR="00B96000" w:rsidRDefault="00B96000">
    <w:pPr>
      <w:pStyle w:val="Intestazione"/>
    </w:pPr>
  </w:p>
  <w:p w:rsidR="00B96000" w:rsidRDefault="00B960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FA4D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7F2556B"/>
    <w:multiLevelType w:val="hybridMultilevel"/>
    <w:tmpl w:val="AFFE1D42"/>
    <w:lvl w:ilvl="0" w:tplc="EAF434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5397E3E"/>
    <w:multiLevelType w:val="hybridMultilevel"/>
    <w:tmpl w:val="D3FC09CE"/>
    <w:lvl w:ilvl="0" w:tplc="04100001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9"/>
  </w:num>
  <w:num w:numId="5">
    <w:abstractNumId w:val="22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21CB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8D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81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396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47432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1AE8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A0575"/>
    <w:rsid w:val="003A0A99"/>
    <w:rsid w:val="003A12EE"/>
    <w:rsid w:val="003A22B3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0DB1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2E2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4DE4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335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C1C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36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2D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254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146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6B2E"/>
    <w:rsid w:val="00867A60"/>
    <w:rsid w:val="00870189"/>
    <w:rsid w:val="00870D96"/>
    <w:rsid w:val="00871D9E"/>
    <w:rsid w:val="0087215D"/>
    <w:rsid w:val="008723AF"/>
    <w:rsid w:val="00873740"/>
    <w:rsid w:val="00874A45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C46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2E9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0A12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67DCA"/>
    <w:rsid w:val="00970F66"/>
    <w:rsid w:val="009714A7"/>
    <w:rsid w:val="00971D79"/>
    <w:rsid w:val="00972630"/>
    <w:rsid w:val="009730C2"/>
    <w:rsid w:val="00973323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D10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459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5F4E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3E50"/>
    <w:rsid w:val="00AB56A5"/>
    <w:rsid w:val="00AB62D1"/>
    <w:rsid w:val="00AB70B2"/>
    <w:rsid w:val="00AB7D0A"/>
    <w:rsid w:val="00AC03DC"/>
    <w:rsid w:val="00AC0E03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31B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6000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0FE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E7B98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15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C755E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21A1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308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77FD80-E383-4379-880A-1B5EB6DA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3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A8060-16EC-4DEA-A402-F9E305DC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Silvia Discepoli</cp:lastModifiedBy>
  <cp:revision>2</cp:revision>
  <cp:lastPrinted>2018-05-29T12:27:00Z</cp:lastPrinted>
  <dcterms:created xsi:type="dcterms:W3CDTF">2018-06-11T10:38:00Z</dcterms:created>
  <dcterms:modified xsi:type="dcterms:W3CDTF">2018-06-11T10:38:00Z</dcterms:modified>
</cp:coreProperties>
</file>