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0C" w:rsidRDefault="00435867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</w:t>
      </w:r>
      <w:r w:rsidR="00663286" w:rsidRPr="009950A2">
        <w:rPr>
          <w:rFonts w:ascii="Arial" w:hAnsi="Arial" w:cs="Arial"/>
          <w:b/>
          <w:bCs/>
          <w:sz w:val="24"/>
          <w:szCs w:val="24"/>
          <w:u w:val="single"/>
        </w:rPr>
        <w:t xml:space="preserve">LEGATO  </w:t>
      </w:r>
      <w:r w:rsidR="00933690">
        <w:rPr>
          <w:rFonts w:ascii="Arial" w:hAnsi="Arial" w:cs="Arial"/>
          <w:b/>
          <w:bCs/>
          <w:sz w:val="24"/>
          <w:szCs w:val="24"/>
          <w:u w:val="single"/>
        </w:rPr>
        <w:t>C.</w:t>
      </w:r>
      <w:r w:rsidR="005B7F85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663286" w:rsidRPr="009950A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E670C" w:rsidRDefault="009E670C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3286" w:rsidRPr="009E670C" w:rsidRDefault="00663286" w:rsidP="009E670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9E670C">
        <w:rPr>
          <w:rFonts w:ascii="Arial" w:hAnsi="Arial" w:cs="Arial"/>
          <w:b/>
          <w:bCs/>
          <w:sz w:val="24"/>
          <w:szCs w:val="24"/>
        </w:rPr>
        <w:t>RELAZIONE CONCLUSIVA DEL PROGETTO</w:t>
      </w:r>
    </w:p>
    <w:p w:rsidR="003C390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3902" w:rsidRPr="009950A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5D9C" w:rsidRDefault="0049713A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7.4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F34B66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B1341E" w:rsidRDefault="007F5D9C" w:rsidP="00B1341E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ed acronimo del progetto</w:t>
      </w: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Informazioni sulle attività svolte e sulle modalità di realizzazione</w:t>
      </w:r>
      <w:r w:rsidR="00910C9B" w:rsidRPr="005878DD">
        <w:rPr>
          <w:rFonts w:ascii="Arial" w:hAnsi="Arial" w:cs="Arial"/>
          <w:b/>
          <w:sz w:val="22"/>
          <w:szCs w:val="22"/>
        </w:rPr>
        <w:t xml:space="preserve"> - </w:t>
      </w:r>
      <w:r w:rsidR="003F0BCC" w:rsidRPr="005878DD">
        <w:rPr>
          <w:rFonts w:ascii="Arial" w:hAnsi="Arial" w:cs="Arial"/>
          <w:sz w:val="22"/>
          <w:szCs w:val="22"/>
        </w:rPr>
        <w:t>Nell</w:t>
      </w:r>
      <w:r w:rsidR="002A16F2">
        <w:rPr>
          <w:rFonts w:ascii="Arial" w:hAnsi="Arial" w:cs="Arial"/>
          <w:sz w:val="22"/>
          <w:szCs w:val="22"/>
        </w:rPr>
        <w:t xml:space="preserve">a descrizione seguire l’ordine delle attività come indicato </w:t>
      </w:r>
      <w:r w:rsidR="003910D8" w:rsidRPr="005878DD">
        <w:rPr>
          <w:rFonts w:ascii="Arial" w:hAnsi="Arial" w:cs="Arial"/>
          <w:sz w:val="22"/>
          <w:szCs w:val="22"/>
        </w:rPr>
        <w:t xml:space="preserve">al </w:t>
      </w:r>
      <w:r w:rsidR="003F0BCC" w:rsidRPr="005878DD">
        <w:rPr>
          <w:rFonts w:ascii="Arial" w:hAnsi="Arial" w:cs="Arial"/>
          <w:sz w:val="22"/>
          <w:szCs w:val="22"/>
        </w:rPr>
        <w:t xml:space="preserve">punto </w:t>
      </w:r>
      <w:r w:rsidR="004C6D88">
        <w:rPr>
          <w:rFonts w:ascii="Arial" w:hAnsi="Arial" w:cs="Arial"/>
          <w:sz w:val="22"/>
          <w:szCs w:val="22"/>
        </w:rPr>
        <w:t>I.1.5</w:t>
      </w:r>
      <w:bookmarkStart w:id="0" w:name="_GoBack"/>
      <w:bookmarkEnd w:id="0"/>
      <w:r w:rsidR="00ED44BB" w:rsidRPr="005878DD">
        <w:rPr>
          <w:rFonts w:ascii="Arial" w:hAnsi="Arial" w:cs="Arial"/>
          <w:sz w:val="22"/>
          <w:szCs w:val="22"/>
        </w:rPr>
        <w:t xml:space="preserve"> </w:t>
      </w:r>
      <w:r w:rsidR="005878DD" w:rsidRPr="005878DD">
        <w:rPr>
          <w:rFonts w:ascii="Arial" w:hAnsi="Arial" w:cs="Arial"/>
          <w:sz w:val="22"/>
          <w:szCs w:val="22"/>
        </w:rPr>
        <w:t xml:space="preserve">(Descrizione dettagliata delle attività) </w:t>
      </w:r>
      <w:r w:rsidR="003910D8" w:rsidRPr="005878DD">
        <w:rPr>
          <w:rFonts w:ascii="Arial" w:hAnsi="Arial" w:cs="Arial"/>
          <w:sz w:val="22"/>
          <w:szCs w:val="22"/>
        </w:rPr>
        <w:t xml:space="preserve">del </w:t>
      </w:r>
      <w:r w:rsidR="005878DD" w:rsidRPr="005878DD">
        <w:rPr>
          <w:rFonts w:ascii="Arial" w:hAnsi="Arial" w:cs="Arial"/>
          <w:sz w:val="22"/>
          <w:szCs w:val="22"/>
        </w:rPr>
        <w:t xml:space="preserve">formulario di presentazione del progetto, </w:t>
      </w:r>
      <w:r w:rsidR="00910C9B" w:rsidRPr="005878DD">
        <w:rPr>
          <w:rFonts w:ascii="Arial" w:hAnsi="Arial" w:cs="Arial"/>
          <w:sz w:val="22"/>
          <w:szCs w:val="22"/>
        </w:rPr>
        <w:t>unitamente al ruolo svolto da ciascun partner nell’ambito di tali attività</w:t>
      </w:r>
      <w:r w:rsidR="00372C87" w:rsidRPr="005878DD">
        <w:rPr>
          <w:rFonts w:ascii="Arial" w:hAnsi="Arial" w:cs="Arial"/>
          <w:sz w:val="22"/>
          <w:szCs w:val="22"/>
        </w:rPr>
        <w:t xml:space="preserve"> </w:t>
      </w:r>
      <w:r w:rsidR="00910C9B" w:rsidRPr="005878DD">
        <w:rPr>
          <w:rFonts w:ascii="Arial" w:hAnsi="Arial" w:cs="Arial"/>
          <w:sz w:val="22"/>
          <w:szCs w:val="22"/>
        </w:rPr>
        <w:t>(</w:t>
      </w:r>
      <w:r w:rsidR="003F0BCC" w:rsidRPr="005878DD">
        <w:rPr>
          <w:rFonts w:ascii="Arial" w:hAnsi="Arial" w:cs="Arial"/>
          <w:sz w:val="22"/>
          <w:szCs w:val="22"/>
        </w:rPr>
        <w:t xml:space="preserve">max </w:t>
      </w:r>
      <w:r w:rsidR="005878DD" w:rsidRPr="005878DD">
        <w:rPr>
          <w:rFonts w:ascii="Arial" w:hAnsi="Arial" w:cs="Arial"/>
          <w:sz w:val="22"/>
          <w:szCs w:val="22"/>
        </w:rPr>
        <w:t>2</w:t>
      </w:r>
      <w:r w:rsidR="003F0BCC" w:rsidRPr="005878DD">
        <w:rPr>
          <w:rFonts w:ascii="Arial" w:hAnsi="Arial" w:cs="Arial"/>
          <w:sz w:val="22"/>
          <w:szCs w:val="22"/>
        </w:rPr>
        <w:t xml:space="preserve"> pagine)</w:t>
      </w:r>
    </w:p>
    <w:p w:rsidR="007F5D9C" w:rsidRDefault="007F5D9C" w:rsidP="00C6223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Tempi di realizzazione </w:t>
      </w:r>
      <w:r w:rsidRPr="005878DD">
        <w:rPr>
          <w:rFonts w:ascii="Arial" w:hAnsi="Arial" w:cs="Arial"/>
          <w:sz w:val="22"/>
          <w:szCs w:val="22"/>
        </w:rPr>
        <w:t>(max 1 pagina)</w:t>
      </w: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Livello di raggiungimento dei risultati degli obiettivi del progetto </w:t>
      </w:r>
      <w:r w:rsidRPr="005878DD">
        <w:rPr>
          <w:rFonts w:ascii="Arial" w:hAnsi="Arial" w:cs="Arial"/>
          <w:sz w:val="22"/>
          <w:szCs w:val="22"/>
        </w:rPr>
        <w:t>(m</w:t>
      </w:r>
      <w:r w:rsidR="003F0BCC" w:rsidRPr="005878DD">
        <w:rPr>
          <w:rFonts w:ascii="Arial" w:hAnsi="Arial" w:cs="Arial"/>
          <w:sz w:val="22"/>
          <w:szCs w:val="22"/>
        </w:rPr>
        <w:t xml:space="preserve">ax </w:t>
      </w:r>
      <w:r w:rsidR="00372C87" w:rsidRPr="005878DD">
        <w:rPr>
          <w:rFonts w:ascii="Arial" w:hAnsi="Arial" w:cs="Arial"/>
          <w:sz w:val="22"/>
          <w:szCs w:val="22"/>
        </w:rPr>
        <w:t>1</w:t>
      </w:r>
      <w:r w:rsidRPr="005878DD">
        <w:rPr>
          <w:rFonts w:ascii="Arial" w:hAnsi="Arial" w:cs="Arial"/>
          <w:sz w:val="22"/>
          <w:szCs w:val="22"/>
        </w:rPr>
        <w:t xml:space="preserve"> pagine)</w:t>
      </w: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OUTPUT prodotti </w:t>
      </w:r>
      <w:r w:rsidRPr="005878DD">
        <w:rPr>
          <w:rFonts w:ascii="Arial" w:hAnsi="Arial" w:cs="Arial"/>
          <w:sz w:val="22"/>
          <w:szCs w:val="22"/>
        </w:rPr>
        <w:t>(max 1 pagina)</w:t>
      </w: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Valutazioni conclusive del progetto realizzato </w:t>
      </w:r>
      <w:r w:rsidRPr="005878DD">
        <w:rPr>
          <w:rFonts w:ascii="Arial" w:hAnsi="Arial" w:cs="Arial"/>
          <w:sz w:val="22"/>
          <w:szCs w:val="22"/>
        </w:rPr>
        <w:t xml:space="preserve">(max </w:t>
      </w:r>
      <w:r w:rsidR="00372C87" w:rsidRPr="005878DD">
        <w:rPr>
          <w:rFonts w:ascii="Arial" w:hAnsi="Arial" w:cs="Arial"/>
          <w:sz w:val="22"/>
          <w:szCs w:val="22"/>
        </w:rPr>
        <w:t>2</w:t>
      </w:r>
      <w:r w:rsidRPr="005878DD">
        <w:rPr>
          <w:rFonts w:ascii="Arial" w:hAnsi="Arial" w:cs="Arial"/>
          <w:sz w:val="22"/>
          <w:szCs w:val="22"/>
        </w:rPr>
        <w:t xml:space="preserve"> pagine)</w:t>
      </w:r>
    </w:p>
    <w:p w:rsidR="007F5D9C" w:rsidRPr="005878DD" w:rsidRDefault="007F5D9C" w:rsidP="00510FBC">
      <w:pPr>
        <w:widowControl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945AB" w:rsidRPr="005878DD" w:rsidRDefault="003945AB" w:rsidP="00510FB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Allegati:</w:t>
      </w:r>
      <w:r w:rsidR="00111C4D" w:rsidRPr="005878DD">
        <w:rPr>
          <w:rFonts w:ascii="Arial" w:hAnsi="Arial" w:cs="Arial"/>
          <w:b/>
          <w:sz w:val="22"/>
          <w:szCs w:val="22"/>
        </w:rPr>
        <w:t xml:space="preserve"> materiale promozionale e pubblicazioni prodotte</w:t>
      </w:r>
    </w:p>
    <w:p w:rsidR="003945AB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2A16F2" w:rsidRPr="005878DD" w:rsidRDefault="002A16F2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:rsidR="007F5D9C" w:rsidRPr="005878DD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945AB" w:rsidRPr="005878DD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B1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:rsidR="007F5D9C" w:rsidRPr="005878DD" w:rsidRDefault="007F5D9C" w:rsidP="00B1341E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:rsidR="007F5D9C" w:rsidRPr="005878DD" w:rsidRDefault="007F5D9C" w:rsidP="00510FB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374156" w:rsidRPr="005878DD" w:rsidRDefault="00374156" w:rsidP="003945A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sectPr w:rsidR="00374156" w:rsidRPr="005878DD" w:rsidSect="003C3902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3A" w:rsidRDefault="0098503A">
      <w:r>
        <w:separator/>
      </w:r>
    </w:p>
  </w:endnote>
  <w:endnote w:type="continuationSeparator" w:id="0">
    <w:p w:rsidR="0098503A" w:rsidRDefault="0098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C6D88">
      <w:rPr>
        <w:noProof/>
      </w:rPr>
      <w:t>1</w:t>
    </w:r>
    <w:r>
      <w:fldChar w:fldCharType="end"/>
    </w:r>
  </w:p>
  <w:p w:rsidR="00435867" w:rsidRDefault="00435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3A" w:rsidRDefault="0098503A">
      <w:r>
        <w:separator/>
      </w:r>
    </w:p>
  </w:footnote>
  <w:footnote w:type="continuationSeparator" w:id="0">
    <w:p w:rsidR="0098503A" w:rsidRDefault="0098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F5" w:rsidRPr="006362F5" w:rsidRDefault="006362F5" w:rsidP="006362F5">
    <w:pPr>
      <w:pStyle w:val="Intestazione"/>
      <w:ind w:left="2552" w:hanging="2552"/>
      <w:rPr>
        <w:rFonts w:ascii="Arial" w:hAnsi="Arial" w:cs="Arial"/>
      </w:rPr>
    </w:pPr>
    <w:r w:rsidRPr="006362F5">
      <w:rPr>
        <w:rFonts w:ascii="Arial" w:hAnsi="Arial" w:cs="Arial"/>
        <w:noProof/>
        <w:lang w:eastAsia="it-IT"/>
      </w:rPr>
      <w:drawing>
        <wp:inline distT="0" distB="0" distL="0" distR="0" wp14:anchorId="6A04DEFF" wp14:editId="57EBD725">
          <wp:extent cx="760714" cy="281305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</w:t>
    </w:r>
    <w:r w:rsidRPr="006362F5">
      <w:rPr>
        <w:rFonts w:ascii="Arial" w:hAnsi="Arial" w:cs="Arial"/>
      </w:rPr>
      <w:t>Accordo tra Regione Marche e Dipartimento d</w:t>
    </w:r>
    <w:r>
      <w:rPr>
        <w:rFonts w:ascii="Arial" w:hAnsi="Arial" w:cs="Arial"/>
      </w:rPr>
      <w:t xml:space="preserve">ella Gioventù e Servizio Civile </w:t>
    </w:r>
    <w:r w:rsidRPr="006362F5">
      <w:rPr>
        <w:rFonts w:ascii="Arial" w:hAnsi="Arial" w:cs="Arial"/>
      </w:rPr>
      <w:t>Nazionale</w:t>
    </w:r>
  </w:p>
  <w:p w:rsidR="006362F5" w:rsidRPr="006362F5" w:rsidRDefault="006362F5" w:rsidP="006362F5">
    <w:pPr>
      <w:tabs>
        <w:tab w:val="center" w:pos="4819"/>
        <w:tab w:val="right" w:pos="9638"/>
      </w:tabs>
      <w:ind w:left="2552" w:hanging="2552"/>
      <w:rPr>
        <w:rFonts w:ascii="Arial" w:hAnsi="Arial" w:cs="Arial"/>
      </w:rPr>
    </w:pPr>
    <w:r w:rsidRPr="006362F5">
      <w:rPr>
        <w:rFonts w:ascii="Arial" w:hAnsi="Arial" w:cs="Arial"/>
      </w:rPr>
      <w:t xml:space="preserve">                              </w:t>
    </w:r>
    <w:r>
      <w:rPr>
        <w:rFonts w:ascii="Arial" w:hAnsi="Arial" w:cs="Arial"/>
      </w:rPr>
      <w:t xml:space="preserve">      </w:t>
    </w:r>
    <w:r w:rsidRPr="006362F5">
      <w:rPr>
        <w:rFonts w:ascii="Arial" w:hAnsi="Arial" w:cs="Arial"/>
      </w:rPr>
      <w:t>Intervento “aggregAzione” 2^ edizione</w:t>
    </w:r>
  </w:p>
  <w:p w:rsidR="006362F5" w:rsidRDefault="006362F5">
    <w:pPr>
      <w:pStyle w:val="Intestazione"/>
    </w:pPr>
  </w:p>
  <w:p w:rsidR="006362F5" w:rsidRDefault="006362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53E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35CCA"/>
    <w:multiLevelType w:val="hybridMultilevel"/>
    <w:tmpl w:val="7824674C"/>
    <w:lvl w:ilvl="0" w:tplc="2E8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2"/>
  </w:num>
  <w:num w:numId="5">
    <w:abstractNumId w:val="19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16F2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2C87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45AB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90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3316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13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6D88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878D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B7F85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2F5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03A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E670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E02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97D0EA-490B-4CDE-99FF-B014166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E3B8-3BAD-4957-8C1C-098EC3E4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12</cp:revision>
  <cp:lastPrinted>2016-06-15T14:20:00Z</cp:lastPrinted>
  <dcterms:created xsi:type="dcterms:W3CDTF">2016-07-13T13:03:00Z</dcterms:created>
  <dcterms:modified xsi:type="dcterms:W3CDTF">2017-05-23T13:50:00Z</dcterms:modified>
</cp:coreProperties>
</file>