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6" w:rsidRPr="009950A2" w:rsidRDefault="00435867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</w:t>
      </w:r>
      <w:r w:rsidR="00663286" w:rsidRPr="009950A2">
        <w:rPr>
          <w:rFonts w:ascii="Arial" w:hAnsi="Arial" w:cs="Arial"/>
          <w:b/>
          <w:bCs/>
          <w:sz w:val="24"/>
          <w:szCs w:val="24"/>
          <w:u w:val="single"/>
        </w:rPr>
        <w:t xml:space="preserve">LEGATO  </w:t>
      </w:r>
      <w:r w:rsidR="00933690">
        <w:rPr>
          <w:rFonts w:ascii="Arial" w:hAnsi="Arial" w:cs="Arial"/>
          <w:b/>
          <w:bCs/>
          <w:sz w:val="24"/>
          <w:szCs w:val="24"/>
          <w:u w:val="single"/>
        </w:rPr>
        <w:t>C.</w:t>
      </w:r>
      <w:r w:rsidR="005B7F85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663286" w:rsidRPr="009950A2">
        <w:rPr>
          <w:rFonts w:ascii="Arial" w:hAnsi="Arial" w:cs="Arial"/>
          <w:b/>
          <w:bCs/>
          <w:sz w:val="24"/>
          <w:szCs w:val="24"/>
          <w:u w:val="single"/>
        </w:rPr>
        <w:t xml:space="preserve"> – RELAZIONE CONCLUSIVA DEL PROGETTO</w:t>
      </w:r>
    </w:p>
    <w:p w:rsidR="007F5D9C" w:rsidRDefault="0049713A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7.4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F34B66" w:rsidRDefault="00F34B66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Pr="00B1341E" w:rsidRDefault="007F5D9C" w:rsidP="00B1341E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F16772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B1341E">
        <w:rPr>
          <w:rFonts w:ascii="Arial" w:hAnsi="Arial" w:cs="Arial"/>
          <w:b/>
          <w:sz w:val="22"/>
          <w:szCs w:val="22"/>
        </w:rPr>
        <w:t>Titolo ed acronimo del progetto</w:t>
      </w: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lang w:eastAsia="it-IT"/>
        </w:rPr>
      </w:pPr>
    </w:p>
    <w:p w:rsidR="007F5D9C" w:rsidRPr="00372C87" w:rsidRDefault="007F5D9C" w:rsidP="00372C87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szCs w:val="22"/>
        </w:rPr>
      </w:pPr>
      <w:r w:rsidRPr="00B1341E">
        <w:rPr>
          <w:rFonts w:ascii="Arial" w:hAnsi="Arial" w:cs="Arial"/>
          <w:b/>
          <w:szCs w:val="22"/>
        </w:rPr>
        <w:t>Informazioni sulle attività svolte e sulle modalità di realizzazione</w:t>
      </w:r>
      <w:r w:rsidR="00910C9B">
        <w:rPr>
          <w:rFonts w:ascii="Arial" w:hAnsi="Arial" w:cs="Arial"/>
          <w:b/>
          <w:szCs w:val="22"/>
        </w:rPr>
        <w:t xml:space="preserve"> - </w:t>
      </w:r>
      <w:r w:rsidR="003F0BCC" w:rsidRPr="00372C87">
        <w:rPr>
          <w:rFonts w:ascii="Arial" w:hAnsi="Arial" w:cs="Arial"/>
          <w:szCs w:val="22"/>
        </w:rPr>
        <w:t xml:space="preserve">Nella descrizione seguire l’ordine  </w:t>
      </w:r>
      <w:r w:rsidR="003910D8" w:rsidRPr="00372C87">
        <w:rPr>
          <w:rFonts w:ascii="Arial" w:hAnsi="Arial" w:cs="Arial"/>
          <w:szCs w:val="22"/>
        </w:rPr>
        <w:t xml:space="preserve">delle attività come indicato al </w:t>
      </w:r>
      <w:r w:rsidR="003F0BCC" w:rsidRPr="00372C87">
        <w:rPr>
          <w:rFonts w:ascii="Arial" w:hAnsi="Arial" w:cs="Arial"/>
          <w:szCs w:val="22"/>
        </w:rPr>
        <w:t xml:space="preserve">punto </w:t>
      </w:r>
      <w:r w:rsidR="00ED44BB" w:rsidRPr="00372C87">
        <w:rPr>
          <w:rFonts w:ascii="Arial" w:hAnsi="Arial" w:cs="Arial"/>
          <w:szCs w:val="22"/>
        </w:rPr>
        <w:t xml:space="preserve">I.1.7 </w:t>
      </w:r>
      <w:r w:rsidR="003910D8" w:rsidRPr="00372C87">
        <w:rPr>
          <w:rFonts w:ascii="Arial" w:hAnsi="Arial" w:cs="Arial"/>
          <w:szCs w:val="22"/>
        </w:rPr>
        <w:t>del progetto (</w:t>
      </w:r>
      <w:r w:rsidR="00ED44BB" w:rsidRPr="00372C87">
        <w:rPr>
          <w:rFonts w:ascii="Arial" w:hAnsi="Arial" w:cs="Arial"/>
          <w:szCs w:val="22"/>
        </w:rPr>
        <w:t>Descrizione dettagliata delle attività</w:t>
      </w:r>
      <w:r w:rsidR="003910D8" w:rsidRPr="00372C87">
        <w:rPr>
          <w:rFonts w:ascii="Arial" w:hAnsi="Arial" w:cs="Arial"/>
          <w:szCs w:val="22"/>
        </w:rPr>
        <w:t>)</w:t>
      </w:r>
      <w:r w:rsidR="00ED44BB" w:rsidRPr="00372C87">
        <w:rPr>
          <w:rFonts w:ascii="Arial" w:hAnsi="Arial" w:cs="Arial"/>
          <w:szCs w:val="22"/>
        </w:rPr>
        <w:t xml:space="preserve"> </w:t>
      </w:r>
      <w:r w:rsidR="003910D8" w:rsidRPr="00372C87">
        <w:rPr>
          <w:rFonts w:ascii="Arial" w:hAnsi="Arial" w:cs="Arial"/>
          <w:szCs w:val="22"/>
        </w:rPr>
        <w:t xml:space="preserve"> </w:t>
      </w:r>
      <w:r w:rsidR="00910C9B" w:rsidRPr="00372C87">
        <w:rPr>
          <w:rFonts w:ascii="Arial" w:hAnsi="Arial" w:cs="Arial"/>
          <w:szCs w:val="22"/>
        </w:rPr>
        <w:t>unitamente al ruolo svolto da ciascun partner nell’ambito di tali attività</w:t>
      </w:r>
      <w:r w:rsidR="00372C87">
        <w:rPr>
          <w:rFonts w:ascii="Arial" w:hAnsi="Arial" w:cs="Arial"/>
          <w:szCs w:val="22"/>
        </w:rPr>
        <w:t xml:space="preserve"> </w:t>
      </w:r>
      <w:r w:rsidR="00910C9B" w:rsidRPr="00372C87">
        <w:rPr>
          <w:rFonts w:ascii="Arial" w:hAnsi="Arial" w:cs="Arial"/>
          <w:szCs w:val="22"/>
        </w:rPr>
        <w:t xml:space="preserve"> (</w:t>
      </w:r>
      <w:proofErr w:type="spellStart"/>
      <w:r w:rsidR="003F0BCC" w:rsidRPr="00372C87">
        <w:rPr>
          <w:rFonts w:ascii="Arial" w:hAnsi="Arial" w:cs="Arial"/>
          <w:szCs w:val="22"/>
        </w:rPr>
        <w:t>max</w:t>
      </w:r>
      <w:proofErr w:type="spellEnd"/>
      <w:r w:rsidR="003F0BCC" w:rsidRPr="00372C87">
        <w:rPr>
          <w:rFonts w:ascii="Arial" w:hAnsi="Arial" w:cs="Arial"/>
          <w:szCs w:val="22"/>
        </w:rPr>
        <w:t xml:space="preserve"> </w:t>
      </w:r>
      <w:r w:rsidR="00372C87">
        <w:rPr>
          <w:rFonts w:ascii="Arial" w:hAnsi="Arial" w:cs="Arial"/>
          <w:szCs w:val="22"/>
        </w:rPr>
        <w:t>3</w:t>
      </w:r>
      <w:r w:rsidR="003F0BCC" w:rsidRPr="00372C87">
        <w:rPr>
          <w:rFonts w:ascii="Arial" w:hAnsi="Arial" w:cs="Arial"/>
          <w:szCs w:val="22"/>
        </w:rPr>
        <w:t xml:space="preserve"> pagine)</w:t>
      </w:r>
    </w:p>
    <w:p w:rsidR="007F5D9C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:rsidR="003F0BCC" w:rsidRDefault="003F0BCC" w:rsidP="00C6223C">
      <w:pPr>
        <w:widowControl w:val="0"/>
        <w:jc w:val="both"/>
        <w:rPr>
          <w:rFonts w:ascii="Arial" w:hAnsi="Arial" w:cs="Arial"/>
          <w:szCs w:val="22"/>
        </w:rPr>
      </w:pPr>
    </w:p>
    <w:p w:rsidR="003945AB" w:rsidRPr="00B1341E" w:rsidRDefault="003945AB" w:rsidP="00C6223C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F16772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 w:rsidRPr="00B1341E">
        <w:rPr>
          <w:rFonts w:ascii="Arial" w:hAnsi="Arial" w:cs="Arial"/>
          <w:b/>
          <w:szCs w:val="22"/>
        </w:rPr>
        <w:t xml:space="preserve">Tempi di realizzazione </w:t>
      </w:r>
      <w:r w:rsidRPr="000E628F"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m</w:t>
      </w:r>
      <w:r w:rsidRPr="000E628F">
        <w:rPr>
          <w:rFonts w:ascii="Arial" w:hAnsi="Arial" w:cs="Arial"/>
          <w:szCs w:val="22"/>
        </w:rPr>
        <w:t>ax</w:t>
      </w:r>
      <w:proofErr w:type="spellEnd"/>
      <w:r w:rsidRPr="000E628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</w:t>
      </w:r>
      <w:r w:rsidRPr="000E628F">
        <w:rPr>
          <w:rFonts w:ascii="Arial" w:hAnsi="Arial" w:cs="Arial"/>
          <w:szCs w:val="22"/>
        </w:rPr>
        <w:t xml:space="preserve"> pagin</w:t>
      </w:r>
      <w:r>
        <w:rPr>
          <w:rFonts w:ascii="Arial" w:hAnsi="Arial" w:cs="Arial"/>
          <w:szCs w:val="22"/>
        </w:rPr>
        <w:t>a</w:t>
      </w:r>
      <w:r w:rsidRPr="000E628F">
        <w:rPr>
          <w:rFonts w:ascii="Arial" w:hAnsi="Arial" w:cs="Arial"/>
          <w:szCs w:val="22"/>
        </w:rPr>
        <w:t>)</w:t>
      </w:r>
      <w:bookmarkStart w:id="0" w:name="_GoBack"/>
      <w:bookmarkEnd w:id="0"/>
    </w:p>
    <w:p w:rsidR="007F5D9C" w:rsidRPr="000E628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0E628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0E628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B1341E" w:rsidRDefault="007F5D9C" w:rsidP="00F16772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 w:rsidRPr="00B1341E">
        <w:rPr>
          <w:rFonts w:ascii="Arial" w:hAnsi="Arial" w:cs="Arial"/>
          <w:b/>
          <w:szCs w:val="22"/>
        </w:rPr>
        <w:t xml:space="preserve">Livello di raggiungimento </w:t>
      </w:r>
      <w:r>
        <w:rPr>
          <w:rFonts w:ascii="Arial" w:hAnsi="Arial" w:cs="Arial"/>
          <w:b/>
          <w:szCs w:val="22"/>
        </w:rPr>
        <w:t xml:space="preserve">dei risultati </w:t>
      </w:r>
      <w:r w:rsidRPr="00B1341E">
        <w:rPr>
          <w:rFonts w:ascii="Arial" w:hAnsi="Arial" w:cs="Arial"/>
          <w:b/>
          <w:szCs w:val="22"/>
        </w:rPr>
        <w:t xml:space="preserve">degli obiettivi del progetto </w:t>
      </w:r>
      <w:r w:rsidRPr="000E628F"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m</w:t>
      </w:r>
      <w:r w:rsidR="003F0BCC">
        <w:rPr>
          <w:rFonts w:ascii="Arial" w:hAnsi="Arial" w:cs="Arial"/>
          <w:szCs w:val="22"/>
        </w:rPr>
        <w:t>ax</w:t>
      </w:r>
      <w:proofErr w:type="spellEnd"/>
      <w:r w:rsidR="003F0BCC">
        <w:rPr>
          <w:rFonts w:ascii="Arial" w:hAnsi="Arial" w:cs="Arial"/>
          <w:szCs w:val="22"/>
        </w:rPr>
        <w:t xml:space="preserve"> </w:t>
      </w:r>
      <w:r w:rsidR="00372C87">
        <w:rPr>
          <w:rFonts w:ascii="Arial" w:hAnsi="Arial" w:cs="Arial"/>
          <w:szCs w:val="22"/>
        </w:rPr>
        <w:t>1</w:t>
      </w:r>
      <w:r w:rsidRPr="000E628F">
        <w:rPr>
          <w:rFonts w:ascii="Arial" w:hAnsi="Arial" w:cs="Arial"/>
          <w:szCs w:val="22"/>
        </w:rPr>
        <w:t xml:space="preserve"> pagine)</w:t>
      </w: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C6223C" w:rsidRDefault="007F5D9C" w:rsidP="00F16772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 w:rsidRPr="00C6223C">
        <w:rPr>
          <w:rFonts w:ascii="Arial" w:hAnsi="Arial" w:cs="Arial"/>
          <w:b/>
          <w:szCs w:val="22"/>
        </w:rPr>
        <w:t>OUTPUT prodotti</w:t>
      </w:r>
      <w:r>
        <w:rPr>
          <w:rFonts w:ascii="Arial" w:hAnsi="Arial" w:cs="Arial"/>
          <w:b/>
          <w:szCs w:val="22"/>
        </w:rPr>
        <w:t xml:space="preserve"> </w:t>
      </w:r>
      <w:r w:rsidRPr="000E628F"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m</w:t>
      </w:r>
      <w:r w:rsidRPr="000E628F">
        <w:rPr>
          <w:rFonts w:ascii="Arial" w:hAnsi="Arial" w:cs="Arial"/>
          <w:szCs w:val="22"/>
        </w:rPr>
        <w:t>ax</w:t>
      </w:r>
      <w:proofErr w:type="spellEnd"/>
      <w:r w:rsidRPr="000E628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</w:t>
      </w:r>
      <w:r w:rsidRPr="000E628F">
        <w:rPr>
          <w:rFonts w:ascii="Arial" w:hAnsi="Arial" w:cs="Arial"/>
          <w:szCs w:val="22"/>
        </w:rPr>
        <w:t xml:space="preserve"> pagin</w:t>
      </w:r>
      <w:r>
        <w:rPr>
          <w:rFonts w:ascii="Arial" w:hAnsi="Arial" w:cs="Arial"/>
          <w:szCs w:val="22"/>
        </w:rPr>
        <w:t>a</w:t>
      </w:r>
      <w:r w:rsidRPr="000E628F">
        <w:rPr>
          <w:rFonts w:ascii="Arial" w:hAnsi="Arial" w:cs="Arial"/>
          <w:szCs w:val="22"/>
        </w:rPr>
        <w:t>)</w:t>
      </w: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B1341E" w:rsidRDefault="007F5D9C" w:rsidP="00F16772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 w:rsidRPr="00B1341E">
        <w:rPr>
          <w:rFonts w:ascii="Arial" w:hAnsi="Arial" w:cs="Arial"/>
          <w:b/>
          <w:szCs w:val="22"/>
        </w:rPr>
        <w:t xml:space="preserve">Valutazioni conclusive del progetto realizzato </w:t>
      </w:r>
      <w:r w:rsidRPr="000E628F"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m</w:t>
      </w:r>
      <w:r w:rsidRPr="000E628F">
        <w:rPr>
          <w:rFonts w:ascii="Arial" w:hAnsi="Arial" w:cs="Arial"/>
          <w:szCs w:val="22"/>
        </w:rPr>
        <w:t>ax</w:t>
      </w:r>
      <w:proofErr w:type="spellEnd"/>
      <w:r w:rsidRPr="000E628F">
        <w:rPr>
          <w:rFonts w:ascii="Arial" w:hAnsi="Arial" w:cs="Arial"/>
          <w:szCs w:val="22"/>
        </w:rPr>
        <w:t xml:space="preserve"> </w:t>
      </w:r>
      <w:r w:rsidR="00372C87">
        <w:rPr>
          <w:rFonts w:ascii="Arial" w:hAnsi="Arial" w:cs="Arial"/>
          <w:szCs w:val="22"/>
        </w:rPr>
        <w:t>2</w:t>
      </w:r>
      <w:r w:rsidRPr="000E628F">
        <w:rPr>
          <w:rFonts w:ascii="Arial" w:hAnsi="Arial" w:cs="Arial"/>
          <w:szCs w:val="22"/>
        </w:rPr>
        <w:t xml:space="preserve"> pagine)</w:t>
      </w:r>
    </w:p>
    <w:p w:rsidR="007F5D9C" w:rsidRPr="006922AF" w:rsidRDefault="007F5D9C" w:rsidP="00510FBC">
      <w:pPr>
        <w:widowControl w:val="0"/>
        <w:jc w:val="both"/>
        <w:rPr>
          <w:rFonts w:ascii="Arial" w:hAnsi="Arial" w:cs="Arial"/>
          <w:bCs/>
          <w:szCs w:val="22"/>
          <w:lang w:eastAsia="it-IT"/>
        </w:rPr>
      </w:pPr>
    </w:p>
    <w:p w:rsidR="003945AB" w:rsidRPr="006922AF" w:rsidRDefault="003945AB" w:rsidP="00510FB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B1341E" w:rsidRDefault="007F5D9C" w:rsidP="00F16772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Allegati:</w:t>
      </w:r>
      <w:r w:rsidR="00111C4D">
        <w:rPr>
          <w:rFonts w:ascii="Arial" w:hAnsi="Arial" w:cs="Arial"/>
          <w:b/>
          <w:szCs w:val="22"/>
        </w:rPr>
        <w:t xml:space="preserve"> materiale promozionale e pubblicazioni prodotte</w:t>
      </w: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3945AB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3945AB" w:rsidRPr="006922AF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Pr="006922AF" w:rsidRDefault="007F5D9C" w:rsidP="00B1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</w:t>
      </w:r>
    </w:p>
    <w:p w:rsidR="007F5D9C" w:rsidRPr="006922AF" w:rsidRDefault="007F5D9C" w:rsidP="00B1341E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</w:p>
    <w:p w:rsidR="007F5D9C" w:rsidRDefault="007F5D9C" w:rsidP="00510FB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374156" w:rsidRDefault="00374156" w:rsidP="003945A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Cs w:val="22"/>
        </w:rPr>
      </w:pPr>
    </w:p>
    <w:sectPr w:rsidR="00374156" w:rsidSect="00435867">
      <w:footerReference w:type="default" r:id="rId9"/>
      <w:pgSz w:w="11906" w:h="16838"/>
      <w:pgMar w:top="1701" w:right="849" w:bottom="1276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3A" w:rsidRDefault="0098503A">
      <w:r>
        <w:separator/>
      </w:r>
    </w:p>
  </w:endnote>
  <w:endnote w:type="continuationSeparator" w:id="0">
    <w:p w:rsidR="0098503A" w:rsidRDefault="0098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67" w:rsidRDefault="004358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D5E02">
      <w:rPr>
        <w:noProof/>
      </w:rPr>
      <w:t>1</w:t>
    </w:r>
    <w:r>
      <w:fldChar w:fldCharType="end"/>
    </w:r>
  </w:p>
  <w:p w:rsidR="00435867" w:rsidRDefault="004358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3A" w:rsidRDefault="0098503A">
      <w:r>
        <w:separator/>
      </w:r>
    </w:p>
  </w:footnote>
  <w:footnote w:type="continuationSeparator" w:id="0">
    <w:p w:rsidR="0098503A" w:rsidRDefault="0098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53EA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27935CCA"/>
    <w:multiLevelType w:val="hybridMultilevel"/>
    <w:tmpl w:val="7824674C"/>
    <w:lvl w:ilvl="0" w:tplc="2E84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21"/>
  </w:num>
  <w:num w:numId="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454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98D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2C87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45AB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867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13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B7F85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690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03A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0DAD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E02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6772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CA36-CF6A-438B-84EC-5747780A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Patrizia Bonvini</cp:lastModifiedBy>
  <cp:revision>5</cp:revision>
  <cp:lastPrinted>2016-06-15T14:20:00Z</cp:lastPrinted>
  <dcterms:created xsi:type="dcterms:W3CDTF">2016-07-13T13:03:00Z</dcterms:created>
  <dcterms:modified xsi:type="dcterms:W3CDTF">2016-08-03T10:51:00Z</dcterms:modified>
</cp:coreProperties>
</file>