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1E" w:rsidRPr="00E16189" w:rsidRDefault="0074041E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16189">
        <w:rPr>
          <w:rFonts w:ascii="Arial" w:hAnsi="Arial" w:cs="Arial"/>
          <w:b/>
          <w:bCs/>
          <w:sz w:val="24"/>
          <w:szCs w:val="24"/>
          <w:u w:val="single"/>
        </w:rPr>
        <w:t>ALLEGATO C.1 - COMUNICAZIONE DI AVVIO ATTIVITA’ DI PROGETTO E DOMANDA DI LIQUIDAZIONE DELL’ANTICIPO</w:t>
      </w:r>
    </w:p>
    <w:p w:rsidR="007F5D9C" w:rsidRPr="006922AF" w:rsidRDefault="00A24459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5.6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AB1B83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7"/>
        <w:jc w:val="right"/>
        <w:rPr>
          <w:rFonts w:ascii="Arial" w:hAnsi="Arial" w:cs="Arial"/>
          <w:bCs/>
          <w:szCs w:val="22"/>
        </w:rPr>
      </w:pP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316ABE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  <w:bookmarkStart w:id="0" w:name="_GoBack"/>
      <w:bookmarkEnd w:id="0"/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rPr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rPr>
          <w:trHeight w:val="454"/>
        </w:trPr>
        <w:tc>
          <w:tcPr>
            <w:tcW w:w="56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rPr>
          <w:trHeight w:val="454"/>
        </w:trPr>
        <w:tc>
          <w:tcPr>
            <w:tcW w:w="496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922AF">
              <w:rPr>
                <w:rFonts w:ascii="Arial" w:hAnsi="Arial" w:cs="Arial"/>
                <w:szCs w:val="22"/>
              </w:rPr>
              <w:t>ia</w:t>
            </w:r>
          </w:p>
        </w:tc>
        <w:tc>
          <w:tcPr>
            <w:tcW w:w="142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nella qualità di legale rappresentante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F60308">
              <w:rPr>
                <w:rFonts w:ascii="Arial" w:hAnsi="Arial" w:cs="Arial"/>
                <w:szCs w:val="22"/>
              </w:rPr>
              <w:t>Natura giuridica</w:t>
            </w:r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P.iva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C.f. 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2463C1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(barrare la casella/le caselle che interessa/no)</w:t>
      </w:r>
    </w:p>
    <w:p w:rsidR="007F5D9C" w:rsidRPr="002463C1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2463C1" w:rsidRDefault="007F5D9C" w:rsidP="006922AF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2463C1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 w:rsidR="00AB3E50">
        <w:rPr>
          <w:rFonts w:ascii="Arial" w:hAnsi="Arial" w:cs="Arial"/>
          <w:bCs/>
          <w:szCs w:val="22"/>
        </w:rPr>
        <w:t>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 alle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_______________.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bCs/>
          <w:sz w:val="32"/>
          <w:szCs w:val="36"/>
        </w:rPr>
        <w:t>□</w:t>
      </w:r>
      <w:r>
        <w:rPr>
          <w:rFonts w:ascii="Arial" w:hAnsi="Arial" w:cs="Arial"/>
          <w:b/>
          <w:bCs/>
          <w:sz w:val="32"/>
          <w:szCs w:val="36"/>
        </w:rPr>
        <w:t xml:space="preserve"> </w:t>
      </w:r>
      <w:r w:rsidRPr="006922AF">
        <w:rPr>
          <w:rFonts w:ascii="Arial" w:hAnsi="Arial" w:cs="Arial"/>
          <w:szCs w:val="22"/>
        </w:rPr>
        <w:t xml:space="preserve">la </w:t>
      </w:r>
      <w:r w:rsidRPr="006922AF">
        <w:rPr>
          <w:rFonts w:ascii="Arial" w:hAnsi="Arial" w:cs="Arial"/>
          <w:b/>
          <w:szCs w:val="22"/>
        </w:rPr>
        <w:t xml:space="preserve">liquidazione </w:t>
      </w:r>
      <w:r w:rsidRPr="00A06C78">
        <w:rPr>
          <w:rFonts w:ascii="Arial" w:hAnsi="Arial" w:cs="Arial"/>
          <w:b/>
          <w:szCs w:val="22"/>
        </w:rPr>
        <w:t>dell’anticipo</w:t>
      </w:r>
      <w:r w:rsidRPr="00A06C78">
        <w:rPr>
          <w:rFonts w:ascii="Arial" w:hAnsi="Arial" w:cs="Arial"/>
          <w:szCs w:val="22"/>
        </w:rPr>
        <w:t xml:space="preserve"> (60%) del contributo concesso</w:t>
      </w:r>
      <w:r w:rsidRPr="006922AF">
        <w:rPr>
          <w:rFonts w:ascii="Arial" w:hAnsi="Arial" w:cs="Arial"/>
          <w:szCs w:val="22"/>
        </w:rPr>
        <w:t xml:space="preserve"> per la realizzazione del suddetto progetto.</w:t>
      </w:r>
    </w:p>
    <w:p w:rsidR="007F5D9C" w:rsidRPr="006922AF" w:rsidRDefault="007F5D9C" w:rsidP="006922AF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7F5D9C" w:rsidRPr="006922AF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AB3E50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7F5D9C" w:rsidRPr="006922AF" w:rsidRDefault="007F5D9C" w:rsidP="006922AF">
      <w:pPr>
        <w:rPr>
          <w:rFonts w:ascii="Arial" w:hAnsi="Arial" w:cs="Arial"/>
          <w:szCs w:val="22"/>
          <w:lang w:eastAsia="it-IT"/>
        </w:rPr>
      </w:pPr>
    </w:p>
    <w:p w:rsidR="00A7287D" w:rsidRDefault="00A7287D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7F5D9C" w:rsidRDefault="007F5D9C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documento d’identità del sottoscrittore, in corso di validità.</w:t>
      </w:r>
    </w:p>
    <w:p w:rsidR="00CA7507" w:rsidRDefault="00CA7507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CA7507" w:rsidRDefault="00CA7507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sectPr w:rsidR="00CA7507" w:rsidSect="002E1AE8">
      <w:footerReference w:type="default" r:id="rId8"/>
      <w:pgSz w:w="11906" w:h="16838"/>
      <w:pgMar w:top="1701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96" w:rsidRDefault="00175396">
      <w:r>
        <w:separator/>
      </w:r>
    </w:p>
  </w:endnote>
  <w:endnote w:type="continuationSeparator" w:id="0">
    <w:p w:rsidR="00175396" w:rsidRDefault="001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16ABE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96" w:rsidRDefault="00175396">
      <w:r>
        <w:separator/>
      </w:r>
    </w:p>
  </w:footnote>
  <w:footnote w:type="continuationSeparator" w:id="0">
    <w:p w:rsidR="00175396" w:rsidRDefault="0017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50A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6ABE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2610D9-48DA-4A3E-B418-5C20CE9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D76F-2123-4F7B-BBFF-F9A01518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Regione Marche</dc:creator>
  <cp:lastModifiedBy>Roberta Spedaletti</cp:lastModifiedBy>
  <cp:revision>6</cp:revision>
  <cp:lastPrinted>2016-08-09T12:52:00Z</cp:lastPrinted>
  <dcterms:created xsi:type="dcterms:W3CDTF">2016-07-13T13:02:00Z</dcterms:created>
  <dcterms:modified xsi:type="dcterms:W3CDTF">2017-04-27T15:53:00Z</dcterms:modified>
</cp:coreProperties>
</file>