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8A" w:rsidRPr="00460DAA" w:rsidRDefault="00460DAA" w:rsidP="0064158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460DAA">
        <w:rPr>
          <w:rFonts w:ascii="Arial" w:hAnsi="Arial" w:cs="Arial"/>
          <w:b/>
          <w:bCs/>
          <w:sz w:val="24"/>
          <w:szCs w:val="24"/>
          <w:u w:val="single"/>
        </w:rPr>
        <w:t>ALLEGATO B5 – DICHIARAZIONE SOSTITUTIVA DEL CERTIFICATO DELLA C.C.I.A.A.</w:t>
      </w:r>
    </w:p>
    <w:p w:rsidR="00460DAA" w:rsidRPr="00460DAA" w:rsidRDefault="00460DAA" w:rsidP="0064158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</w:rPr>
      </w:pPr>
    </w:p>
    <w:p w:rsidR="007F5D9C" w:rsidRDefault="0002600C" w:rsidP="00906A30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3716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A" w:rsidRPr="00C6223C" w:rsidRDefault="00FF73EA" w:rsidP="00C6223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Carta intestata dell’Ente</w:t>
                            </w:r>
                          </w:p>
                          <w:p w:rsidR="00FF73EA" w:rsidRPr="00C6223C" w:rsidRDefault="00FF73EA" w:rsidP="00C6223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Timbro dell’Ente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15pt;width:108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" fillcolor="silver">
                <v:textbox>
                  <w:txbxContent>
                    <w:p w:rsidR="00FF73EA" w:rsidRPr="00C6223C" w:rsidRDefault="00FF73EA" w:rsidP="00C6223C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Carta intestata dell’Ente</w:t>
                      </w:r>
                    </w:p>
                    <w:p w:rsidR="00FF73EA" w:rsidRPr="00C6223C" w:rsidRDefault="00FF73EA" w:rsidP="00C6223C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o Timbro dell’Ente</w:t>
                      </w:r>
                    </w:p>
                  </w:txbxContent>
                </v:textbox>
              </v:shape>
            </w:pict>
          </mc:Fallback>
        </mc:AlternateContent>
      </w:r>
    </w:p>
    <w:p w:rsidR="007F5D9C" w:rsidRDefault="007F5D9C" w:rsidP="00906A30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:rsidR="007F5D9C" w:rsidRPr="006922AF" w:rsidRDefault="007F5D9C" w:rsidP="00906A30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Cs/>
          <w:szCs w:val="22"/>
          <w:lang w:eastAsia="it-IT"/>
        </w:rPr>
      </w:pPr>
    </w:p>
    <w:p w:rsidR="007F5D9C" w:rsidRDefault="007F5D9C" w:rsidP="00983A45">
      <w:pPr>
        <w:widowControl w:val="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7F5D9C" w:rsidRDefault="007F5D9C" w:rsidP="00906A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86024" w:rsidRDefault="00986024" w:rsidP="00906A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5D9C" w:rsidRPr="00906A30" w:rsidRDefault="007F5D9C" w:rsidP="005C67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06A30">
        <w:rPr>
          <w:rFonts w:ascii="Arial" w:hAnsi="Arial" w:cs="Arial"/>
          <w:b/>
          <w:bCs/>
          <w:sz w:val="22"/>
          <w:szCs w:val="22"/>
        </w:rPr>
        <w:t>DICHIARAZIONE SOSTITUTIVA DEL CERTIFICATO DELLA CAMERA DI COMMERCIO,</w:t>
      </w:r>
    </w:p>
    <w:p w:rsidR="007F5D9C" w:rsidRPr="00906A30" w:rsidRDefault="007F5D9C" w:rsidP="00906A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06A30">
        <w:rPr>
          <w:rFonts w:ascii="Arial" w:hAnsi="Arial" w:cs="Arial"/>
          <w:b/>
          <w:bCs/>
          <w:sz w:val="22"/>
          <w:szCs w:val="22"/>
        </w:rPr>
        <w:t>INDUSTRIA, ARTIGIANATO E AGRICOLTURA</w:t>
      </w:r>
    </w:p>
    <w:p w:rsidR="007F5D9C" w:rsidRPr="00906A30" w:rsidRDefault="007F5D9C" w:rsidP="00906A3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06A30">
        <w:rPr>
          <w:rFonts w:ascii="Arial" w:hAnsi="Arial" w:cs="Arial"/>
          <w:b/>
          <w:bCs/>
          <w:sz w:val="22"/>
          <w:szCs w:val="22"/>
        </w:rPr>
        <w:t xml:space="preserve">(Da compilarsi a cura dell’impresa o cooperativa </w:t>
      </w:r>
      <w:r w:rsidR="00CA54B1" w:rsidRPr="006C4F6F">
        <w:rPr>
          <w:rFonts w:ascii="Arial" w:hAnsi="Arial" w:cs="Arial"/>
          <w:b/>
          <w:bCs/>
          <w:sz w:val="22"/>
          <w:szCs w:val="22"/>
        </w:rPr>
        <w:t>partner</w:t>
      </w:r>
      <w:r w:rsidR="006C4F6F">
        <w:rPr>
          <w:rFonts w:ascii="Arial" w:hAnsi="Arial" w:cs="Arial"/>
          <w:b/>
          <w:bCs/>
          <w:sz w:val="22"/>
          <w:szCs w:val="22"/>
        </w:rPr>
        <w:t xml:space="preserve"> che </w:t>
      </w:r>
      <w:r w:rsidR="006C4F6F" w:rsidRPr="00864197">
        <w:rPr>
          <w:rFonts w:ascii="Arial" w:hAnsi="Arial" w:cs="Arial"/>
          <w:b/>
          <w:bCs/>
          <w:sz w:val="22"/>
          <w:szCs w:val="22"/>
          <w:u w:val="single"/>
        </w:rPr>
        <w:t>gestisce un proprio budget</w:t>
      </w:r>
      <w:r w:rsidRPr="00906A30">
        <w:rPr>
          <w:rFonts w:ascii="Arial" w:hAnsi="Arial" w:cs="Arial"/>
          <w:b/>
          <w:bCs/>
          <w:sz w:val="22"/>
          <w:szCs w:val="22"/>
        </w:rPr>
        <w:t>)</w:t>
      </w:r>
    </w:p>
    <w:p w:rsidR="007F5D9C" w:rsidRPr="00906A30" w:rsidRDefault="007F5D9C" w:rsidP="00906A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5D9C" w:rsidRPr="00906A30" w:rsidRDefault="007F5D9C" w:rsidP="00906A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>Il sottoscritto__________________________________</w:t>
      </w:r>
      <w:r>
        <w:rPr>
          <w:rFonts w:ascii="Arial" w:hAnsi="Arial" w:cs="Arial"/>
        </w:rPr>
        <w:t xml:space="preserve"> n</w:t>
      </w:r>
      <w:r w:rsidRPr="00906A30">
        <w:rPr>
          <w:rFonts w:ascii="Arial" w:hAnsi="Arial" w:cs="Arial"/>
        </w:rPr>
        <w:t xml:space="preserve">ato </w:t>
      </w:r>
      <w:r>
        <w:rPr>
          <w:rFonts w:ascii="Arial" w:hAnsi="Arial" w:cs="Arial"/>
        </w:rPr>
        <w:t xml:space="preserve">a </w:t>
      </w:r>
      <w:r w:rsidRPr="00906A30">
        <w:rPr>
          <w:rFonts w:ascii="Arial" w:hAnsi="Arial" w:cs="Arial"/>
        </w:rPr>
        <w:t xml:space="preserve">____________________ </w:t>
      </w:r>
      <w:r>
        <w:rPr>
          <w:rFonts w:ascii="Arial" w:hAnsi="Arial" w:cs="Arial"/>
        </w:rPr>
        <w:t>il</w:t>
      </w:r>
      <w:r w:rsidRPr="00906A30"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 xml:space="preserve">_______ </w:t>
      </w:r>
      <w:r w:rsidRPr="00906A30">
        <w:rPr>
          <w:rFonts w:ascii="Arial" w:hAnsi="Arial" w:cs="Arial"/>
        </w:rPr>
        <w:t>residente a</w:t>
      </w:r>
      <w:r>
        <w:rPr>
          <w:rFonts w:ascii="Arial" w:hAnsi="Arial" w:cs="Arial"/>
        </w:rPr>
        <w:t xml:space="preserve"> </w:t>
      </w:r>
      <w:r w:rsidRPr="00906A30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906A30">
        <w:rPr>
          <w:rFonts w:ascii="Arial" w:hAnsi="Arial" w:cs="Arial"/>
        </w:rPr>
        <w:t>in Via___</w:t>
      </w:r>
      <w:r>
        <w:rPr>
          <w:rFonts w:ascii="Arial" w:hAnsi="Arial" w:cs="Arial"/>
        </w:rPr>
        <w:t>_</w:t>
      </w:r>
      <w:r w:rsidRPr="00906A30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__________ </w:t>
      </w:r>
      <w:r w:rsidRPr="00906A30">
        <w:rPr>
          <w:rFonts w:ascii="Arial" w:hAnsi="Arial" w:cs="Arial"/>
        </w:rPr>
        <w:t>in qualità di</w:t>
      </w:r>
      <w:r>
        <w:rPr>
          <w:rFonts w:ascii="Arial" w:hAnsi="Arial" w:cs="Arial"/>
        </w:rPr>
        <w:t xml:space="preserve"> </w:t>
      </w:r>
      <w:r w:rsidRPr="00906A30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________________________d</w:t>
      </w:r>
      <w:r w:rsidRPr="00906A30">
        <w:rPr>
          <w:rFonts w:ascii="Arial" w:hAnsi="Arial" w:cs="Arial"/>
        </w:rPr>
        <w:t>ell’impres</w:t>
      </w:r>
      <w:r>
        <w:rPr>
          <w:rFonts w:ascii="Arial" w:hAnsi="Arial" w:cs="Arial"/>
        </w:rPr>
        <w:t>a _________</w:t>
      </w:r>
      <w:r w:rsidRPr="00906A30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  <w:r w:rsidRPr="00906A30">
        <w:rPr>
          <w:rFonts w:ascii="Arial" w:hAnsi="Arial" w:cs="Arial"/>
        </w:rPr>
        <w:t>con sede in</w:t>
      </w:r>
      <w:r>
        <w:rPr>
          <w:rFonts w:ascii="Arial" w:hAnsi="Arial" w:cs="Arial"/>
        </w:rPr>
        <w:t xml:space="preserve"> </w:t>
      </w:r>
      <w:r w:rsidRPr="00906A30">
        <w:rPr>
          <w:rFonts w:ascii="Arial" w:hAnsi="Arial" w:cs="Arial"/>
        </w:rPr>
        <w:t>___________________</w:t>
      </w:r>
      <w:r>
        <w:rPr>
          <w:rFonts w:ascii="Arial" w:hAnsi="Arial" w:cs="Arial"/>
        </w:rPr>
        <w:t xml:space="preserve"> e</w:t>
      </w:r>
      <w:r w:rsidRPr="00906A30">
        <w:rPr>
          <w:rFonts w:ascii="Arial" w:hAnsi="Arial" w:cs="Arial"/>
        </w:rPr>
        <w:t>ventuali unità locali nelle Marche (indicare indirizzo)</w:t>
      </w:r>
      <w:r>
        <w:rPr>
          <w:rFonts w:ascii="Arial" w:hAnsi="Arial" w:cs="Arial"/>
        </w:rPr>
        <w:t xml:space="preserve"> </w:t>
      </w:r>
      <w:r w:rsidRPr="00906A30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 xml:space="preserve"> </w:t>
      </w:r>
      <w:r w:rsidRPr="00906A30">
        <w:rPr>
          <w:rFonts w:ascii="Arial" w:hAnsi="Arial" w:cs="Arial"/>
        </w:rPr>
        <w:t>con codice fiscale n</w:t>
      </w:r>
      <w:r>
        <w:rPr>
          <w:rFonts w:ascii="Arial" w:hAnsi="Arial" w:cs="Arial"/>
        </w:rPr>
        <w:t xml:space="preserve">. </w:t>
      </w:r>
      <w:r w:rsidRPr="00906A30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 xml:space="preserve"> </w:t>
      </w:r>
      <w:r w:rsidRPr="00906A30">
        <w:rPr>
          <w:rFonts w:ascii="Arial" w:hAnsi="Arial" w:cs="Arial"/>
        </w:rPr>
        <w:t>partita I.V.A. n</w:t>
      </w:r>
      <w:r>
        <w:rPr>
          <w:rFonts w:ascii="Arial" w:hAnsi="Arial" w:cs="Arial"/>
        </w:rPr>
        <w:t>._____</w:t>
      </w:r>
      <w:r w:rsidRPr="00906A30">
        <w:rPr>
          <w:rFonts w:ascii="Arial" w:hAnsi="Arial" w:cs="Arial"/>
        </w:rPr>
        <w:t>________</w:t>
      </w:r>
      <w:r>
        <w:rPr>
          <w:rFonts w:ascii="Arial" w:hAnsi="Arial" w:cs="Arial"/>
        </w:rPr>
        <w:t>_________</w:t>
      </w:r>
      <w:r w:rsidRPr="00906A30">
        <w:rPr>
          <w:rFonts w:ascii="Arial" w:hAnsi="Arial" w:cs="Arial"/>
        </w:rPr>
        <w:t>_______</w:t>
      </w: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>(ai sensi dell’</w:t>
      </w:r>
      <w:r w:rsidRPr="00906A30">
        <w:rPr>
          <w:rFonts w:ascii="Arial" w:hAnsi="Arial" w:cs="Arial"/>
          <w:i/>
          <w:iCs/>
        </w:rPr>
        <w:t xml:space="preserve">art. 46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906A30">
          <w:rPr>
            <w:rFonts w:ascii="Arial" w:hAnsi="Arial" w:cs="Arial"/>
            <w:i/>
            <w:iCs/>
          </w:rPr>
          <w:t>28 dicembre 2000</w:t>
        </w:r>
      </w:smartTag>
      <w:r w:rsidRPr="00906A30">
        <w:rPr>
          <w:rFonts w:ascii="Arial" w:hAnsi="Arial" w:cs="Arial"/>
          <w:i/>
          <w:iCs/>
        </w:rPr>
        <w:t>, n. 445 e ss.mm.ii.</w:t>
      </w:r>
      <w:r w:rsidRPr="00906A30">
        <w:rPr>
          <w:rFonts w:ascii="Arial" w:hAnsi="Arial" w:cs="Arial"/>
        </w:rPr>
        <w:t>, consapevole delle sanzioni penali riviste dall'</w:t>
      </w:r>
      <w:r w:rsidRPr="00906A30">
        <w:rPr>
          <w:rFonts w:ascii="Arial" w:hAnsi="Arial" w:cs="Arial"/>
          <w:i/>
          <w:iCs/>
        </w:rPr>
        <w:t>articolo 76 della medesima norma</w:t>
      </w:r>
      <w:r w:rsidRPr="00906A30">
        <w:rPr>
          <w:rFonts w:ascii="Arial" w:hAnsi="Arial" w:cs="Arial"/>
        </w:rPr>
        <w:t>, per le ipotesi di falsità in atti e dichiarazioni mendaci ivi</w:t>
      </w:r>
      <w:r>
        <w:rPr>
          <w:rFonts w:ascii="Arial" w:hAnsi="Arial" w:cs="Arial"/>
        </w:rPr>
        <w:t xml:space="preserve"> </w:t>
      </w:r>
      <w:r w:rsidRPr="00906A30">
        <w:rPr>
          <w:rFonts w:ascii="Arial" w:hAnsi="Arial" w:cs="Arial"/>
        </w:rPr>
        <w:t>indicate)</w:t>
      </w:r>
    </w:p>
    <w:p w:rsidR="007F5D9C" w:rsidRDefault="007F5D9C" w:rsidP="00906A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F5D9C" w:rsidRPr="00906A30" w:rsidRDefault="007F5D9C" w:rsidP="00906A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06A30">
        <w:rPr>
          <w:rFonts w:ascii="Arial" w:hAnsi="Arial" w:cs="Arial"/>
          <w:b/>
          <w:bCs/>
        </w:rPr>
        <w:t>DICHIARA</w:t>
      </w: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>1) che l’impresa è regolarmente iscritta nel Registro delle Imprese istituito presso la Camera di</w:t>
      </w:r>
      <w:r>
        <w:rPr>
          <w:rFonts w:ascii="Arial" w:hAnsi="Arial" w:cs="Arial"/>
        </w:rPr>
        <w:t xml:space="preserve"> </w:t>
      </w:r>
      <w:r w:rsidRPr="00906A30">
        <w:rPr>
          <w:rFonts w:ascii="Arial" w:hAnsi="Arial" w:cs="Arial"/>
        </w:rPr>
        <w:t>Commercio, Industria, Artigianato e Agricoltura di:</w:t>
      </w:r>
      <w:r>
        <w:rPr>
          <w:rFonts w:ascii="Arial" w:hAnsi="Arial" w:cs="Arial"/>
        </w:rPr>
        <w:t xml:space="preserve">   </w:t>
      </w:r>
      <w:r w:rsidRPr="00906A30">
        <w:rPr>
          <w:rFonts w:ascii="Arial" w:hAnsi="Arial" w:cs="Arial"/>
        </w:rPr>
        <w:t>___________________________________________________________</w:t>
      </w:r>
    </w:p>
    <w:p w:rsidR="007F5D9C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>con i seguenti dati identificativi:</w:t>
      </w: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 xml:space="preserve">Codice Fiscale e numero di iscrizione: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6A30">
        <w:rPr>
          <w:rFonts w:ascii="Arial" w:hAnsi="Arial" w:cs="Arial"/>
        </w:rPr>
        <w:t>_____________________________________</w:t>
      </w:r>
    </w:p>
    <w:p w:rsidR="007F5D9C" w:rsidRPr="00906A30" w:rsidRDefault="007F5D9C" w:rsidP="003E14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 xml:space="preserve">Data di iscrizione: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6A30">
        <w:rPr>
          <w:rFonts w:ascii="Arial" w:hAnsi="Arial" w:cs="Arial"/>
        </w:rPr>
        <w:t>_____________________________________</w:t>
      </w:r>
    </w:p>
    <w:p w:rsidR="007F5D9C" w:rsidRPr="00906A30" w:rsidRDefault="007F5D9C" w:rsidP="00BB59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 xml:space="preserve">Iscritta nella sezione: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6A30">
        <w:rPr>
          <w:rFonts w:ascii="Arial" w:hAnsi="Arial" w:cs="Arial"/>
        </w:rPr>
        <w:t>_____________________________________</w:t>
      </w: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 xml:space="preserve">Iscritta con il numero di Repertorio Economico Amministrativo: </w:t>
      </w:r>
      <w:r>
        <w:rPr>
          <w:rFonts w:ascii="Arial" w:hAnsi="Arial" w:cs="Arial"/>
        </w:rPr>
        <w:tab/>
      </w:r>
      <w:r w:rsidRPr="00906A30">
        <w:rPr>
          <w:rFonts w:ascii="Arial" w:hAnsi="Arial" w:cs="Arial"/>
        </w:rPr>
        <w:t>_____________________________________</w:t>
      </w: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 xml:space="preserve">Denominazione: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6A30">
        <w:rPr>
          <w:rFonts w:ascii="Arial" w:hAnsi="Arial" w:cs="Arial"/>
        </w:rPr>
        <w:t>_____________________________________</w:t>
      </w: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>Forma giuridica attuale: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6A30">
        <w:rPr>
          <w:rFonts w:ascii="Arial" w:hAnsi="Arial" w:cs="Arial"/>
        </w:rPr>
        <w:t>_____________________________________</w:t>
      </w:r>
    </w:p>
    <w:p w:rsidR="007F5D9C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 xml:space="preserve">Sede: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6A30">
        <w:rPr>
          <w:rFonts w:ascii="Arial" w:hAnsi="Arial" w:cs="Arial"/>
        </w:rPr>
        <w:t>_____________________________________</w:t>
      </w:r>
    </w:p>
    <w:p w:rsidR="007F5D9C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 xml:space="preserve">Costituita con atto del: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6A30">
        <w:rPr>
          <w:rFonts w:ascii="Arial" w:hAnsi="Arial" w:cs="Arial"/>
        </w:rPr>
        <w:t>_____________________________________</w:t>
      </w:r>
    </w:p>
    <w:p w:rsidR="007F5D9C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 xml:space="preserve">Durata della società: data termine: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6A30">
        <w:rPr>
          <w:rFonts w:ascii="Arial" w:hAnsi="Arial" w:cs="Arial"/>
        </w:rPr>
        <w:t>_____________________________________</w:t>
      </w:r>
    </w:p>
    <w:p w:rsidR="007F5D9C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>Oggetto sociale:</w:t>
      </w:r>
    </w:p>
    <w:p w:rsidR="007F5D9C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>__________________________________________________________________________________________</w:t>
      </w:r>
      <w:r>
        <w:rPr>
          <w:rFonts w:ascii="Arial" w:hAnsi="Arial" w:cs="Arial"/>
        </w:rPr>
        <w:t>_</w:t>
      </w:r>
      <w:r w:rsidRPr="00906A3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</w:t>
      </w:r>
    </w:p>
    <w:p w:rsidR="007F5D9C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>Titolari di cariche e qualifiche di cui all’</w:t>
      </w:r>
      <w:r w:rsidRPr="00906A30">
        <w:rPr>
          <w:rFonts w:ascii="Arial" w:hAnsi="Arial" w:cs="Arial"/>
          <w:i/>
          <w:iCs/>
        </w:rPr>
        <w:t xml:space="preserve">art. 38, comma 1, lettere b) e c), del D.Lgs. </w:t>
      </w:r>
      <w:smartTag w:uri="urn:schemas-microsoft-com:office:smarttags" w:element="date">
        <w:smartTagPr>
          <w:attr w:name="ls" w:val="trans"/>
          <w:attr w:name="Month" w:val="4"/>
          <w:attr w:name="Day" w:val="12"/>
          <w:attr w:name="Year" w:val="2006"/>
        </w:smartTagPr>
        <w:r w:rsidRPr="00906A30">
          <w:rPr>
            <w:rFonts w:ascii="Arial" w:hAnsi="Arial" w:cs="Arial"/>
            <w:i/>
            <w:iCs/>
          </w:rPr>
          <w:t>12 aprile 2006</w:t>
        </w:r>
      </w:smartTag>
      <w:r w:rsidRPr="00906A30">
        <w:rPr>
          <w:rFonts w:ascii="Arial" w:hAnsi="Arial" w:cs="Arial"/>
          <w:i/>
          <w:iCs/>
        </w:rPr>
        <w:t xml:space="preserve"> n. 163 e ss.mm.ii., </w:t>
      </w:r>
      <w:r w:rsidRPr="00906A30">
        <w:rPr>
          <w:rFonts w:ascii="Arial" w:hAnsi="Arial" w:cs="Arial"/>
        </w:rPr>
        <w:t>(titolare e direttori tecnici, se si tratta di impresa individuale; soci e direttori tecnici, se si tratta di società in nome collettivo; soci accomandatari e direttori tecnici se si tratta di società in accomandita semplice; amministratori muniti di poteri di rappresentanza e direttori tecnici o socio unico persona fisica ovvero il socio di maggioranza in caso di società con meno di quattro soci, se si tratta di altro tipo di società o consorzio) e procuratori speciali:</w:t>
      </w: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>(</w:t>
      </w:r>
      <w:r w:rsidRPr="00906A30">
        <w:rPr>
          <w:rFonts w:ascii="Arial" w:hAnsi="Arial" w:cs="Arial"/>
          <w:b/>
          <w:bCs/>
          <w:i/>
          <w:iCs/>
        </w:rPr>
        <w:t>indicare i nominativi, le qualifiche, le date di nascita e la residenza di tutti i suddetti soggetti presenti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906A30">
        <w:rPr>
          <w:rFonts w:ascii="Arial" w:hAnsi="Arial" w:cs="Arial"/>
          <w:b/>
          <w:bCs/>
          <w:i/>
          <w:iCs/>
        </w:rPr>
        <w:t>all’interno della Società</w:t>
      </w:r>
      <w:r w:rsidRPr="00906A30">
        <w:rPr>
          <w:rFonts w:ascii="Arial" w:hAnsi="Arial" w:cs="Arial"/>
        </w:rPr>
        <w:t>)</w:t>
      </w:r>
    </w:p>
    <w:p w:rsidR="007F5D9C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5D9C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lastRenderedPageBreak/>
        <w:t>1) Cognome/Nome</w:t>
      </w:r>
      <w:r>
        <w:rPr>
          <w:rFonts w:ascii="Arial" w:hAnsi="Arial" w:cs="Arial"/>
        </w:rPr>
        <w:t xml:space="preserve"> </w:t>
      </w:r>
      <w:r w:rsidRPr="00906A30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______________ </w:t>
      </w:r>
      <w:r w:rsidRPr="00906A30">
        <w:rPr>
          <w:rFonts w:ascii="Arial" w:hAnsi="Arial" w:cs="Arial"/>
        </w:rPr>
        <w:t>Nato a _________</w:t>
      </w:r>
      <w:r>
        <w:rPr>
          <w:rFonts w:ascii="Arial" w:hAnsi="Arial" w:cs="Arial"/>
        </w:rPr>
        <w:t xml:space="preserve">___________ </w:t>
      </w:r>
      <w:r w:rsidRPr="00906A30">
        <w:rPr>
          <w:rFonts w:ascii="Arial" w:hAnsi="Arial" w:cs="Arial"/>
        </w:rPr>
        <w:t>il _______</w:t>
      </w:r>
      <w:r>
        <w:rPr>
          <w:rFonts w:ascii="Arial" w:hAnsi="Arial" w:cs="Arial"/>
        </w:rPr>
        <w:t xml:space="preserve">__________ </w:t>
      </w:r>
      <w:r w:rsidRPr="00906A30">
        <w:rPr>
          <w:rFonts w:ascii="Arial" w:hAnsi="Arial" w:cs="Arial"/>
        </w:rPr>
        <w:t>Residente a _______</w:t>
      </w:r>
      <w:r>
        <w:rPr>
          <w:rFonts w:ascii="Arial" w:hAnsi="Arial" w:cs="Arial"/>
        </w:rPr>
        <w:t xml:space="preserve">_____________ </w:t>
      </w:r>
      <w:r w:rsidRPr="00906A30">
        <w:rPr>
          <w:rFonts w:ascii="Arial" w:hAnsi="Arial" w:cs="Arial"/>
        </w:rPr>
        <w:t>Via _________</w:t>
      </w:r>
      <w:r>
        <w:rPr>
          <w:rFonts w:ascii="Arial" w:hAnsi="Arial" w:cs="Arial"/>
        </w:rPr>
        <w:t xml:space="preserve">___________ CF </w:t>
      </w:r>
      <w:r w:rsidRPr="00906A30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______________ </w:t>
      </w:r>
      <w:r w:rsidRPr="00906A30">
        <w:rPr>
          <w:rFonts w:ascii="Arial" w:hAnsi="Arial" w:cs="Arial"/>
        </w:rPr>
        <w:t>Carica</w:t>
      </w:r>
      <w:r>
        <w:rPr>
          <w:rFonts w:ascii="Arial" w:hAnsi="Arial" w:cs="Arial"/>
        </w:rPr>
        <w:t xml:space="preserve"> </w:t>
      </w:r>
      <w:r w:rsidRPr="00906A30">
        <w:rPr>
          <w:rFonts w:ascii="Arial" w:hAnsi="Arial" w:cs="Arial"/>
        </w:rPr>
        <w:t>_________</w:t>
      </w:r>
      <w:r>
        <w:rPr>
          <w:rFonts w:ascii="Arial" w:hAnsi="Arial" w:cs="Arial"/>
        </w:rPr>
        <w:t>______</w:t>
      </w:r>
    </w:p>
    <w:p w:rsidR="007F5D9C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>Nominato il ______________________ fino al _____________________________</w:t>
      </w:r>
      <w:r>
        <w:rPr>
          <w:rFonts w:ascii="Arial" w:hAnsi="Arial" w:cs="Arial"/>
        </w:rPr>
        <w:t xml:space="preserve"> </w:t>
      </w:r>
      <w:r w:rsidRPr="00906A30">
        <w:rPr>
          <w:rFonts w:ascii="Arial" w:hAnsi="Arial" w:cs="Arial"/>
        </w:rPr>
        <w:t>Poteri (risultanti da statuto o da patti sociali)</w:t>
      </w:r>
      <w:r>
        <w:rPr>
          <w:rFonts w:ascii="Arial" w:hAnsi="Arial" w:cs="Arial"/>
        </w:rPr>
        <w:t xml:space="preserve"> </w:t>
      </w:r>
      <w:r w:rsidRPr="00BB59DE">
        <w:rPr>
          <w:rFonts w:ascii="Arial" w:hAnsi="Arial" w:cs="Arial"/>
        </w:rPr>
        <w:t>____________________________________</w:t>
      </w:r>
      <w:r w:rsidRPr="00906A30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</w:t>
      </w:r>
    </w:p>
    <w:p w:rsidR="007F5D9C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5D9C" w:rsidRDefault="007F5D9C" w:rsidP="00BB59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6A30">
        <w:rPr>
          <w:rFonts w:ascii="Arial" w:hAnsi="Arial" w:cs="Arial"/>
        </w:rPr>
        <w:t>) Cognome/Nome</w:t>
      </w:r>
      <w:r>
        <w:rPr>
          <w:rFonts w:ascii="Arial" w:hAnsi="Arial" w:cs="Arial"/>
        </w:rPr>
        <w:t xml:space="preserve"> </w:t>
      </w:r>
      <w:r w:rsidRPr="00906A30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______________ </w:t>
      </w:r>
      <w:r w:rsidRPr="00906A30">
        <w:rPr>
          <w:rFonts w:ascii="Arial" w:hAnsi="Arial" w:cs="Arial"/>
        </w:rPr>
        <w:t>Nato a _________</w:t>
      </w:r>
      <w:r>
        <w:rPr>
          <w:rFonts w:ascii="Arial" w:hAnsi="Arial" w:cs="Arial"/>
        </w:rPr>
        <w:t xml:space="preserve">___________ </w:t>
      </w:r>
      <w:r w:rsidRPr="00906A30">
        <w:rPr>
          <w:rFonts w:ascii="Arial" w:hAnsi="Arial" w:cs="Arial"/>
        </w:rPr>
        <w:t>il _______</w:t>
      </w:r>
      <w:r>
        <w:rPr>
          <w:rFonts w:ascii="Arial" w:hAnsi="Arial" w:cs="Arial"/>
        </w:rPr>
        <w:t xml:space="preserve">__________ </w:t>
      </w:r>
      <w:r w:rsidRPr="00906A30">
        <w:rPr>
          <w:rFonts w:ascii="Arial" w:hAnsi="Arial" w:cs="Arial"/>
        </w:rPr>
        <w:t>Residente a _______</w:t>
      </w:r>
      <w:r>
        <w:rPr>
          <w:rFonts w:ascii="Arial" w:hAnsi="Arial" w:cs="Arial"/>
        </w:rPr>
        <w:t xml:space="preserve">_____________ </w:t>
      </w:r>
      <w:r w:rsidRPr="00906A30">
        <w:rPr>
          <w:rFonts w:ascii="Arial" w:hAnsi="Arial" w:cs="Arial"/>
        </w:rPr>
        <w:t>Via _________</w:t>
      </w:r>
      <w:r>
        <w:rPr>
          <w:rFonts w:ascii="Arial" w:hAnsi="Arial" w:cs="Arial"/>
        </w:rPr>
        <w:t xml:space="preserve">___________ CF </w:t>
      </w:r>
      <w:r w:rsidRPr="00906A30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______________ </w:t>
      </w:r>
      <w:r w:rsidRPr="00906A30">
        <w:rPr>
          <w:rFonts w:ascii="Arial" w:hAnsi="Arial" w:cs="Arial"/>
        </w:rPr>
        <w:t>Carica</w:t>
      </w:r>
      <w:r>
        <w:rPr>
          <w:rFonts w:ascii="Arial" w:hAnsi="Arial" w:cs="Arial"/>
        </w:rPr>
        <w:t xml:space="preserve"> </w:t>
      </w:r>
      <w:r w:rsidRPr="00906A30">
        <w:rPr>
          <w:rFonts w:ascii="Arial" w:hAnsi="Arial" w:cs="Arial"/>
        </w:rPr>
        <w:t>_________</w:t>
      </w:r>
      <w:r>
        <w:rPr>
          <w:rFonts w:ascii="Arial" w:hAnsi="Arial" w:cs="Arial"/>
        </w:rPr>
        <w:t>______</w:t>
      </w:r>
    </w:p>
    <w:p w:rsidR="007F5D9C" w:rsidRDefault="007F5D9C" w:rsidP="00BB59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>Nominato il ______________________ fino al _____________________________</w:t>
      </w:r>
      <w:r>
        <w:rPr>
          <w:rFonts w:ascii="Arial" w:hAnsi="Arial" w:cs="Arial"/>
        </w:rPr>
        <w:t xml:space="preserve"> Po</w:t>
      </w:r>
      <w:r w:rsidRPr="00906A30">
        <w:rPr>
          <w:rFonts w:ascii="Arial" w:hAnsi="Arial" w:cs="Arial"/>
        </w:rPr>
        <w:t>teri (risultanti da statuto o da patti sociali)</w:t>
      </w:r>
      <w:r>
        <w:rPr>
          <w:rFonts w:ascii="Arial" w:hAnsi="Arial" w:cs="Arial"/>
        </w:rPr>
        <w:t xml:space="preserve"> _________</w:t>
      </w:r>
      <w:r w:rsidRPr="00BB59DE">
        <w:rPr>
          <w:rFonts w:ascii="Arial" w:hAnsi="Arial" w:cs="Arial"/>
        </w:rPr>
        <w:t>________________</w:t>
      </w:r>
      <w:r w:rsidRPr="00906A30">
        <w:rPr>
          <w:rFonts w:ascii="Arial" w:hAnsi="Arial" w:cs="Arial"/>
        </w:rPr>
        <w:t>____________________________________________________</w:t>
      </w:r>
    </w:p>
    <w:p w:rsidR="007F5D9C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5D9C" w:rsidRDefault="007F5D9C" w:rsidP="00BB59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06A30">
        <w:rPr>
          <w:rFonts w:ascii="Arial" w:hAnsi="Arial" w:cs="Arial"/>
        </w:rPr>
        <w:t>) Cognome/Nome</w:t>
      </w:r>
      <w:r>
        <w:rPr>
          <w:rFonts w:ascii="Arial" w:hAnsi="Arial" w:cs="Arial"/>
        </w:rPr>
        <w:t xml:space="preserve"> </w:t>
      </w:r>
      <w:r w:rsidRPr="00906A30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______________ </w:t>
      </w:r>
      <w:r w:rsidRPr="00906A30">
        <w:rPr>
          <w:rFonts w:ascii="Arial" w:hAnsi="Arial" w:cs="Arial"/>
        </w:rPr>
        <w:t>Nato a _________</w:t>
      </w:r>
      <w:r>
        <w:rPr>
          <w:rFonts w:ascii="Arial" w:hAnsi="Arial" w:cs="Arial"/>
        </w:rPr>
        <w:t xml:space="preserve">___________ </w:t>
      </w:r>
      <w:r w:rsidRPr="00906A30">
        <w:rPr>
          <w:rFonts w:ascii="Arial" w:hAnsi="Arial" w:cs="Arial"/>
        </w:rPr>
        <w:t>il _______</w:t>
      </w:r>
      <w:r>
        <w:rPr>
          <w:rFonts w:ascii="Arial" w:hAnsi="Arial" w:cs="Arial"/>
        </w:rPr>
        <w:t xml:space="preserve">__________ </w:t>
      </w:r>
      <w:r w:rsidRPr="00906A30">
        <w:rPr>
          <w:rFonts w:ascii="Arial" w:hAnsi="Arial" w:cs="Arial"/>
        </w:rPr>
        <w:t>Residente a _______</w:t>
      </w:r>
      <w:r>
        <w:rPr>
          <w:rFonts w:ascii="Arial" w:hAnsi="Arial" w:cs="Arial"/>
        </w:rPr>
        <w:t xml:space="preserve">_____________ </w:t>
      </w:r>
      <w:r w:rsidRPr="00906A30">
        <w:rPr>
          <w:rFonts w:ascii="Arial" w:hAnsi="Arial" w:cs="Arial"/>
        </w:rPr>
        <w:t>Via _________</w:t>
      </w:r>
      <w:r>
        <w:rPr>
          <w:rFonts w:ascii="Arial" w:hAnsi="Arial" w:cs="Arial"/>
        </w:rPr>
        <w:t xml:space="preserve">___________ CF </w:t>
      </w:r>
      <w:r w:rsidRPr="00906A30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______________ </w:t>
      </w:r>
      <w:r w:rsidRPr="00906A30">
        <w:rPr>
          <w:rFonts w:ascii="Arial" w:hAnsi="Arial" w:cs="Arial"/>
        </w:rPr>
        <w:t>Carica</w:t>
      </w:r>
      <w:r>
        <w:rPr>
          <w:rFonts w:ascii="Arial" w:hAnsi="Arial" w:cs="Arial"/>
        </w:rPr>
        <w:t xml:space="preserve"> </w:t>
      </w:r>
      <w:r w:rsidRPr="00906A30">
        <w:rPr>
          <w:rFonts w:ascii="Arial" w:hAnsi="Arial" w:cs="Arial"/>
        </w:rPr>
        <w:t>_________</w:t>
      </w:r>
      <w:r>
        <w:rPr>
          <w:rFonts w:ascii="Arial" w:hAnsi="Arial" w:cs="Arial"/>
        </w:rPr>
        <w:t>______</w:t>
      </w:r>
    </w:p>
    <w:p w:rsidR="007F5D9C" w:rsidRDefault="007F5D9C" w:rsidP="00BB59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>Nominato il ______________________ fino al ___________________________Poteri (risultanti da statuto o da patti sociali)</w:t>
      </w:r>
      <w:r>
        <w:rPr>
          <w:rFonts w:ascii="Arial" w:hAnsi="Arial" w:cs="Arial"/>
        </w:rPr>
        <w:t xml:space="preserve"> __</w:t>
      </w:r>
      <w:r w:rsidRPr="00BB59DE">
        <w:rPr>
          <w:rFonts w:ascii="Arial" w:hAnsi="Arial" w:cs="Arial"/>
        </w:rPr>
        <w:t>__________________________</w:t>
      </w:r>
      <w:r w:rsidRPr="00906A30">
        <w:rPr>
          <w:rFonts w:ascii="Arial" w:hAnsi="Arial" w:cs="Arial"/>
        </w:rPr>
        <w:t>____________________________________________________</w:t>
      </w:r>
    </w:p>
    <w:p w:rsidR="007F5D9C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5D9C" w:rsidRDefault="007F5D9C" w:rsidP="00BB59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06A30">
        <w:rPr>
          <w:rFonts w:ascii="Arial" w:hAnsi="Arial" w:cs="Arial"/>
        </w:rPr>
        <w:t>) Cognome/Nome</w:t>
      </w:r>
      <w:r>
        <w:rPr>
          <w:rFonts w:ascii="Arial" w:hAnsi="Arial" w:cs="Arial"/>
        </w:rPr>
        <w:t xml:space="preserve"> </w:t>
      </w:r>
      <w:r w:rsidRPr="00906A30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______________ </w:t>
      </w:r>
      <w:r w:rsidRPr="00906A30">
        <w:rPr>
          <w:rFonts w:ascii="Arial" w:hAnsi="Arial" w:cs="Arial"/>
        </w:rPr>
        <w:t>Nato a _________</w:t>
      </w:r>
      <w:r>
        <w:rPr>
          <w:rFonts w:ascii="Arial" w:hAnsi="Arial" w:cs="Arial"/>
        </w:rPr>
        <w:t xml:space="preserve">___________ </w:t>
      </w:r>
      <w:r w:rsidRPr="00906A30">
        <w:rPr>
          <w:rFonts w:ascii="Arial" w:hAnsi="Arial" w:cs="Arial"/>
        </w:rPr>
        <w:t>il _______</w:t>
      </w:r>
      <w:r>
        <w:rPr>
          <w:rFonts w:ascii="Arial" w:hAnsi="Arial" w:cs="Arial"/>
        </w:rPr>
        <w:t xml:space="preserve">__________ </w:t>
      </w:r>
      <w:r w:rsidRPr="00906A30">
        <w:rPr>
          <w:rFonts w:ascii="Arial" w:hAnsi="Arial" w:cs="Arial"/>
        </w:rPr>
        <w:t>Residente a _______</w:t>
      </w:r>
      <w:r>
        <w:rPr>
          <w:rFonts w:ascii="Arial" w:hAnsi="Arial" w:cs="Arial"/>
        </w:rPr>
        <w:t xml:space="preserve">_____________ </w:t>
      </w:r>
      <w:r w:rsidRPr="00906A30">
        <w:rPr>
          <w:rFonts w:ascii="Arial" w:hAnsi="Arial" w:cs="Arial"/>
        </w:rPr>
        <w:t>Via _________</w:t>
      </w:r>
      <w:r>
        <w:rPr>
          <w:rFonts w:ascii="Arial" w:hAnsi="Arial" w:cs="Arial"/>
        </w:rPr>
        <w:t xml:space="preserve">___________ CF </w:t>
      </w:r>
      <w:r w:rsidRPr="00906A30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______________ </w:t>
      </w:r>
      <w:r w:rsidRPr="00906A30">
        <w:rPr>
          <w:rFonts w:ascii="Arial" w:hAnsi="Arial" w:cs="Arial"/>
        </w:rPr>
        <w:t>Carica</w:t>
      </w:r>
      <w:r>
        <w:rPr>
          <w:rFonts w:ascii="Arial" w:hAnsi="Arial" w:cs="Arial"/>
        </w:rPr>
        <w:t xml:space="preserve"> </w:t>
      </w:r>
      <w:r w:rsidRPr="00906A30">
        <w:rPr>
          <w:rFonts w:ascii="Arial" w:hAnsi="Arial" w:cs="Arial"/>
        </w:rPr>
        <w:t>_________</w:t>
      </w:r>
      <w:r>
        <w:rPr>
          <w:rFonts w:ascii="Arial" w:hAnsi="Arial" w:cs="Arial"/>
        </w:rPr>
        <w:t>______</w:t>
      </w:r>
    </w:p>
    <w:p w:rsidR="007F5D9C" w:rsidRDefault="007F5D9C" w:rsidP="00BB59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>Nominato il ______________________ fino al _____________________________</w:t>
      </w:r>
      <w:r>
        <w:rPr>
          <w:rFonts w:ascii="Arial" w:hAnsi="Arial" w:cs="Arial"/>
        </w:rPr>
        <w:t xml:space="preserve"> </w:t>
      </w:r>
      <w:r w:rsidRPr="00906A30">
        <w:rPr>
          <w:rFonts w:ascii="Arial" w:hAnsi="Arial" w:cs="Arial"/>
        </w:rPr>
        <w:t>Poteri (risultanti da statuto o da patti sociali)</w:t>
      </w:r>
      <w:r>
        <w:rPr>
          <w:rFonts w:ascii="Arial" w:hAnsi="Arial" w:cs="Arial"/>
        </w:rPr>
        <w:t xml:space="preserve"> __________</w:t>
      </w:r>
      <w:r w:rsidRPr="00BB59DE">
        <w:rPr>
          <w:rFonts w:ascii="Arial" w:hAnsi="Arial" w:cs="Arial"/>
        </w:rPr>
        <w:t>_______________</w:t>
      </w:r>
      <w:r w:rsidRPr="00906A30">
        <w:rPr>
          <w:rFonts w:ascii="Arial" w:hAnsi="Arial" w:cs="Arial"/>
        </w:rPr>
        <w:t>____________________________________________________</w:t>
      </w:r>
    </w:p>
    <w:p w:rsidR="007F5D9C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>Attività dell’impresa:</w:t>
      </w:r>
    </w:p>
    <w:p w:rsidR="007F5D9C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>__________________________________________________________________________________________</w:t>
      </w:r>
      <w:r>
        <w:rPr>
          <w:rFonts w:ascii="Arial" w:hAnsi="Arial" w:cs="Arial"/>
        </w:rPr>
        <w:t>_</w:t>
      </w:r>
      <w:r w:rsidRPr="00906A30">
        <w:rPr>
          <w:rFonts w:ascii="Arial" w:hAnsi="Arial" w:cs="Arial"/>
        </w:rPr>
        <w:t>________________________________________________________________________________________</w:t>
      </w: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>CODICE ATECO dell’impresa relativo alla sede o all’unità locale dove verrà svolto il progetto:</w:t>
      </w:r>
    </w:p>
    <w:p w:rsidR="007F5D9C" w:rsidRDefault="007F5D9C" w:rsidP="00BB59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>__________________________________________________________________________________________</w:t>
      </w:r>
      <w:r>
        <w:rPr>
          <w:rFonts w:ascii="Arial" w:hAnsi="Arial" w:cs="Arial"/>
        </w:rPr>
        <w:t>_</w:t>
      </w:r>
      <w:r w:rsidRPr="00906A30">
        <w:rPr>
          <w:rFonts w:ascii="Arial" w:hAnsi="Arial" w:cs="Arial"/>
        </w:rPr>
        <w:t>________________________________________________________________________________________</w:t>
      </w: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>Data di inizio dell’attività di impresa: _____________________________________________________</w:t>
      </w:r>
    </w:p>
    <w:p w:rsidR="007F5D9C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>Sedi secondarie e unità locali:</w:t>
      </w: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>Sede secondaria:</w:t>
      </w: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>_________________città_____________via________________________________Cap_______</w:t>
      </w:r>
    </w:p>
    <w:p w:rsidR="007F5D9C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>Unità locali:</w:t>
      </w: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>_________________città_____________via________________________________Cap_______</w:t>
      </w:r>
    </w:p>
    <w:p w:rsidR="007F5D9C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>Attività esercitata:</w:t>
      </w: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</w:t>
      </w: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>Data apertura _______________________________________________________________________</w:t>
      </w: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>Estremi di iscrizione precedenti:</w:t>
      </w: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>Iscritta al Registro imprese con il numero:</w:t>
      </w:r>
      <w:r>
        <w:rPr>
          <w:rFonts w:ascii="Arial" w:hAnsi="Arial" w:cs="Arial"/>
        </w:rPr>
        <w:tab/>
      </w:r>
      <w:r w:rsidRPr="00906A30">
        <w:rPr>
          <w:rFonts w:ascii="Arial" w:hAnsi="Arial" w:cs="Arial"/>
        </w:rPr>
        <w:t>________________________________________________</w:t>
      </w:r>
    </w:p>
    <w:p w:rsidR="007F5D9C" w:rsidRPr="00906A30" w:rsidRDefault="007F5D9C" w:rsidP="00B3224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 xml:space="preserve">Iscritta al Registro Ditte con il numero: </w:t>
      </w:r>
      <w:r>
        <w:rPr>
          <w:rFonts w:ascii="Arial" w:hAnsi="Arial" w:cs="Arial"/>
        </w:rPr>
        <w:tab/>
      </w:r>
      <w:r w:rsidRPr="00906A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06A30">
        <w:rPr>
          <w:rFonts w:ascii="Arial" w:hAnsi="Arial" w:cs="Arial"/>
        </w:rPr>
        <w:t>________________________________________________</w:t>
      </w:r>
    </w:p>
    <w:p w:rsidR="007F5D9C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906A30">
        <w:rPr>
          <w:rFonts w:ascii="Arial" w:hAnsi="Arial" w:cs="Arial"/>
          <w:b/>
          <w:bCs/>
          <w:i/>
          <w:iCs/>
        </w:rPr>
        <w:t xml:space="preserve">2) che nulla osta, ai fini dell’art. 10 della legge </w:t>
      </w:r>
      <w:smartTag w:uri="urn:schemas-microsoft-com:office:smarttags" w:element="date">
        <w:smartTagPr>
          <w:attr w:name="ls" w:val="trans"/>
          <w:attr w:name="Month" w:val="5"/>
          <w:attr w:name="Day" w:val="31"/>
          <w:attr w:name="Year" w:val="19"/>
        </w:smartTagPr>
        <w:r w:rsidRPr="00906A30">
          <w:rPr>
            <w:rFonts w:ascii="Arial" w:hAnsi="Arial" w:cs="Arial"/>
            <w:b/>
            <w:bCs/>
            <w:i/>
            <w:iCs/>
          </w:rPr>
          <w:t>31 maggio 19</w:t>
        </w:r>
      </w:smartTag>
      <w:r w:rsidRPr="00906A30">
        <w:rPr>
          <w:rFonts w:ascii="Arial" w:hAnsi="Arial" w:cs="Arial"/>
          <w:b/>
          <w:bCs/>
          <w:i/>
          <w:iCs/>
        </w:rPr>
        <w:t>65, n. 575 e ss.mm.ii.</w:t>
      </w: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906A30">
        <w:rPr>
          <w:rFonts w:ascii="Arial" w:hAnsi="Arial" w:cs="Arial"/>
          <w:i/>
          <w:iCs/>
        </w:rPr>
        <w:t xml:space="preserve">Luogo e data, </w:t>
      </w:r>
    </w:p>
    <w:p w:rsidR="007F5D9C" w:rsidRPr="00906A30" w:rsidRDefault="007F5D9C" w:rsidP="00906A30">
      <w:pPr>
        <w:autoSpaceDE w:val="0"/>
        <w:autoSpaceDN w:val="0"/>
        <w:adjustRightInd w:val="0"/>
        <w:rPr>
          <w:rFonts w:ascii="Arial" w:hAnsi="Arial" w:cs="Arial"/>
        </w:rPr>
      </w:pP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>FIRMA del Legale Rappresentante</w:t>
      </w:r>
      <w:r w:rsidR="00AA6D5F">
        <w:rPr>
          <w:rFonts w:ascii="Arial" w:hAnsi="Arial" w:cs="Arial"/>
        </w:rPr>
        <w:t>*</w:t>
      </w:r>
    </w:p>
    <w:p w:rsidR="007F5D9C" w:rsidRPr="00906A30" w:rsidRDefault="007F5D9C" w:rsidP="0090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A30">
        <w:rPr>
          <w:rFonts w:ascii="Arial" w:hAnsi="Arial" w:cs="Arial"/>
        </w:rPr>
        <w:t>_______________________________</w:t>
      </w:r>
    </w:p>
    <w:p w:rsidR="005A1C23" w:rsidRDefault="005A1C23" w:rsidP="00AA6D5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2"/>
        </w:rPr>
      </w:pPr>
    </w:p>
    <w:p w:rsidR="005A1C23" w:rsidRDefault="005A1C23" w:rsidP="00AA6D5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2"/>
        </w:rPr>
      </w:pPr>
    </w:p>
    <w:p w:rsidR="00FE5832" w:rsidRPr="007F5D9C" w:rsidRDefault="00AA6D5F" w:rsidP="005A1C2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 w:val="20"/>
          <w:szCs w:val="22"/>
        </w:rPr>
        <w:t>(*</w:t>
      </w:r>
      <w:r w:rsidRPr="007F5D9C">
        <w:rPr>
          <w:rFonts w:ascii="Arial" w:hAnsi="Arial" w:cs="Arial"/>
          <w:sz w:val="20"/>
          <w:szCs w:val="22"/>
        </w:rPr>
        <w:t xml:space="preserve">) Ai sensi dell’art. 38 D.P.R. 445 del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7F5D9C">
          <w:rPr>
            <w:rFonts w:ascii="Arial" w:hAnsi="Arial" w:cs="Arial"/>
            <w:sz w:val="20"/>
            <w:szCs w:val="22"/>
          </w:rPr>
          <w:t>28 dicembre 2000</w:t>
        </w:r>
      </w:smartTag>
      <w:r w:rsidRPr="007F5D9C">
        <w:rPr>
          <w:rFonts w:ascii="Arial" w:hAnsi="Arial" w:cs="Arial"/>
          <w:sz w:val="20"/>
          <w:szCs w:val="22"/>
        </w:rPr>
        <w:t>, la dichiarazione è presentata unitamente a copia fotostatica non autenticata di un valido documento d’identità del sottoscrittore.</w:t>
      </w:r>
    </w:p>
    <w:sectPr w:rsidR="00FE5832" w:rsidRPr="007F5D9C" w:rsidSect="005A1C23">
      <w:footerReference w:type="default" r:id="rId8"/>
      <w:pgSz w:w="11906" w:h="16838"/>
      <w:pgMar w:top="1701" w:right="849" w:bottom="212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01E" w:rsidRDefault="002D601E">
      <w:r>
        <w:separator/>
      </w:r>
    </w:p>
  </w:endnote>
  <w:endnote w:type="continuationSeparator" w:id="0">
    <w:p w:rsidR="002D601E" w:rsidRDefault="002D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????????????????????????????¨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F2E" w:rsidRDefault="007C2F2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2600C">
      <w:rPr>
        <w:noProof/>
      </w:rPr>
      <w:t>1</w:t>
    </w:r>
    <w:r>
      <w:fldChar w:fldCharType="end"/>
    </w:r>
  </w:p>
  <w:p w:rsidR="007C2F2E" w:rsidRDefault="007C2F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01E" w:rsidRDefault="002D601E">
      <w:r>
        <w:separator/>
      </w:r>
    </w:p>
  </w:footnote>
  <w:footnote w:type="continuationSeparator" w:id="0">
    <w:p w:rsidR="002D601E" w:rsidRDefault="002D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79A05E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13E5BDC"/>
    <w:multiLevelType w:val="hybridMultilevel"/>
    <w:tmpl w:val="9CAE38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35327EA"/>
    <w:multiLevelType w:val="hybridMultilevel"/>
    <w:tmpl w:val="E42E6AD2"/>
    <w:lvl w:ilvl="0" w:tplc="E482DFF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6E66170"/>
    <w:multiLevelType w:val="hybridMultilevel"/>
    <w:tmpl w:val="04D603F2"/>
    <w:lvl w:ilvl="0" w:tplc="BA981304">
      <w:start w:val="1"/>
      <w:numFmt w:val="lowerLetter"/>
      <w:lvlText w:val="%1)"/>
      <w:lvlJc w:val="left"/>
      <w:pPr>
        <w:ind w:left="1080" w:hanging="720"/>
      </w:pPr>
      <w:rPr>
        <w:rFonts w:ascii="Arial" w:hAnsi="Arial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4DB5742"/>
    <w:multiLevelType w:val="hybridMultilevel"/>
    <w:tmpl w:val="810C3664"/>
    <w:lvl w:ilvl="0" w:tplc="04100017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6BD0ACF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7524C6A"/>
    <w:multiLevelType w:val="hybridMultilevel"/>
    <w:tmpl w:val="A22A95BA"/>
    <w:lvl w:ilvl="0" w:tplc="C05E86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C23FB0"/>
    <w:multiLevelType w:val="hybridMultilevel"/>
    <w:tmpl w:val="5E1CBE0E"/>
    <w:lvl w:ilvl="0" w:tplc="98AA1A4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27">
    <w:nsid w:val="1FD55C81"/>
    <w:multiLevelType w:val="hybridMultilevel"/>
    <w:tmpl w:val="1CD6BB38"/>
    <w:lvl w:ilvl="0" w:tplc="0410000B">
      <w:start w:val="1"/>
      <w:numFmt w:val="bullet"/>
      <w:lvlText w:val=""/>
      <w:lvlJc w:val="left"/>
      <w:pPr>
        <w:ind w:left="46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28">
    <w:nsid w:val="25E91AFA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27935CCA"/>
    <w:multiLevelType w:val="hybridMultilevel"/>
    <w:tmpl w:val="FCE0A848"/>
    <w:lvl w:ilvl="0" w:tplc="38C8B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9CB05C3"/>
    <w:multiLevelType w:val="hybridMultilevel"/>
    <w:tmpl w:val="94D40A96"/>
    <w:lvl w:ilvl="0" w:tplc="9F46E986">
      <w:start w:val="1"/>
      <w:numFmt w:val="lowerLetter"/>
      <w:lvlText w:val="%1)"/>
      <w:lvlJc w:val="left"/>
      <w:pPr>
        <w:ind w:left="221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31">
    <w:nsid w:val="2AA6547A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304454C5"/>
    <w:multiLevelType w:val="hybridMultilevel"/>
    <w:tmpl w:val="A9D60646"/>
    <w:lvl w:ilvl="0" w:tplc="C05E868A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32440775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35397E3E"/>
    <w:multiLevelType w:val="hybridMultilevel"/>
    <w:tmpl w:val="D3FC09CE"/>
    <w:lvl w:ilvl="0" w:tplc="04100001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500E11"/>
    <w:multiLevelType w:val="hybridMultilevel"/>
    <w:tmpl w:val="8A184808"/>
    <w:lvl w:ilvl="0" w:tplc="CB6EDB8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ascii="Arial" w:hAnsi="Arial" w:cs="Arial" w:hint="default"/>
      </w:rPr>
    </w:lvl>
    <w:lvl w:ilvl="1" w:tplc="C4A0A0F6">
      <w:start w:val="1"/>
      <w:numFmt w:val="lowerRoman"/>
      <w:lvlText w:val="%2"/>
      <w:lvlJc w:val="right"/>
      <w:pPr>
        <w:tabs>
          <w:tab w:val="num" w:pos="1467"/>
        </w:tabs>
        <w:ind w:left="1467" w:hanging="180"/>
      </w:pPr>
      <w:rPr>
        <w:rFonts w:ascii="Arial Narrow" w:hAnsi="Arial Narrow" w:cs="Arial Narro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37">
    <w:nsid w:val="3FE863C8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42101241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445829E5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45D84599"/>
    <w:multiLevelType w:val="hybridMultilevel"/>
    <w:tmpl w:val="EA66F5FC"/>
    <w:lvl w:ilvl="0" w:tplc="C05E86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896EC8"/>
    <w:multiLevelType w:val="hybridMultilevel"/>
    <w:tmpl w:val="961885D6"/>
    <w:lvl w:ilvl="0" w:tplc="E182DE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B3593F"/>
    <w:multiLevelType w:val="hybridMultilevel"/>
    <w:tmpl w:val="417C9266"/>
    <w:lvl w:ilvl="0" w:tplc="C05E86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E0647A"/>
    <w:multiLevelType w:val="hybridMultilevel"/>
    <w:tmpl w:val="798A0886"/>
    <w:lvl w:ilvl="0" w:tplc="634029D4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44">
    <w:nsid w:val="63F44D8E"/>
    <w:multiLevelType w:val="hybridMultilevel"/>
    <w:tmpl w:val="2612FB96"/>
    <w:lvl w:ilvl="0" w:tplc="953A3E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2E56E3"/>
    <w:multiLevelType w:val="hybridMultilevel"/>
    <w:tmpl w:val="2F588BE8"/>
    <w:lvl w:ilvl="0" w:tplc="C1B4D036">
      <w:start w:val="1"/>
      <w:numFmt w:val="decimal"/>
      <w:lvlText w:val="C.%1)"/>
      <w:lvlJc w:val="left"/>
      <w:pPr>
        <w:ind w:left="1932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46">
    <w:nsid w:val="7DA731D5"/>
    <w:multiLevelType w:val="hybridMultilevel"/>
    <w:tmpl w:val="14CC18A0"/>
    <w:lvl w:ilvl="0" w:tplc="0FF2F5AA">
      <w:start w:val="1"/>
      <w:numFmt w:val="lowerLetter"/>
      <w:lvlText w:val="%1)"/>
      <w:lvlJc w:val="left"/>
      <w:pPr>
        <w:ind w:left="2214" w:hanging="360"/>
      </w:pPr>
      <w:rPr>
        <w:rFonts w:ascii="Arial" w:hAnsi="Arial" w:cs="Arial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2745DA6">
      <w:start w:val="4"/>
      <w:numFmt w:val="decimal"/>
      <w:lvlText w:val="%3)"/>
      <w:lvlJc w:val="left"/>
      <w:pPr>
        <w:tabs>
          <w:tab w:val="num" w:pos="3474"/>
        </w:tabs>
        <w:ind w:left="3474" w:hanging="360"/>
      </w:pPr>
      <w:rPr>
        <w:rFonts w:cs="Times New Roman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4"/>
  </w:num>
  <w:num w:numId="22">
    <w:abstractNumId w:val="30"/>
  </w:num>
  <w:num w:numId="23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2"/>
  </w:num>
  <w:num w:numId="28">
    <w:abstractNumId w:val="24"/>
  </w:num>
  <w:num w:numId="29">
    <w:abstractNumId w:val="34"/>
  </w:num>
  <w:num w:numId="30">
    <w:abstractNumId w:val="28"/>
  </w:num>
  <w:num w:numId="31">
    <w:abstractNumId w:val="38"/>
  </w:num>
  <w:num w:numId="32">
    <w:abstractNumId w:val="37"/>
  </w:num>
  <w:num w:numId="33">
    <w:abstractNumId w:val="31"/>
  </w:num>
  <w:num w:numId="34">
    <w:abstractNumId w:val="39"/>
  </w:num>
  <w:num w:numId="35">
    <w:abstractNumId w:val="21"/>
  </w:num>
  <w:num w:numId="36">
    <w:abstractNumId w:val="33"/>
  </w:num>
  <w:num w:numId="37">
    <w:abstractNumId w:val="45"/>
  </w:num>
  <w:num w:numId="38">
    <w:abstractNumId w:val="19"/>
  </w:num>
  <w:num w:numId="39">
    <w:abstractNumId w:val="46"/>
  </w:num>
  <w:num w:numId="40">
    <w:abstractNumId w:val="35"/>
  </w:num>
  <w:num w:numId="41">
    <w:abstractNumId w:val="23"/>
  </w:num>
  <w:num w:numId="42">
    <w:abstractNumId w:val="20"/>
  </w:num>
  <w:num w:numId="43">
    <w:abstractNumId w:val="27"/>
  </w:num>
  <w:num w:numId="44">
    <w:abstractNumId w:val="42"/>
  </w:num>
  <w:num w:numId="45">
    <w:abstractNumId w:val="25"/>
  </w:num>
  <w:num w:numId="46">
    <w:abstractNumId w:val="40"/>
  </w:num>
  <w:num w:numId="47">
    <w:abstractNumId w:val="32"/>
  </w:num>
  <w:num w:numId="48">
    <w:abstractNumId w:val="4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00C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464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2D77"/>
    <w:rsid w:val="00142EB3"/>
    <w:rsid w:val="001448A9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7DB6"/>
    <w:rsid w:val="00182007"/>
    <w:rsid w:val="0018337E"/>
    <w:rsid w:val="0018397A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C5D"/>
    <w:rsid w:val="002D56B4"/>
    <w:rsid w:val="002D5AC1"/>
    <w:rsid w:val="002D601E"/>
    <w:rsid w:val="002D680D"/>
    <w:rsid w:val="002D682E"/>
    <w:rsid w:val="002D6B28"/>
    <w:rsid w:val="002D6F9F"/>
    <w:rsid w:val="002D7463"/>
    <w:rsid w:val="002E0086"/>
    <w:rsid w:val="002E0609"/>
    <w:rsid w:val="002E26FC"/>
    <w:rsid w:val="002E31B0"/>
    <w:rsid w:val="002E3372"/>
    <w:rsid w:val="002E396E"/>
    <w:rsid w:val="002E3FF4"/>
    <w:rsid w:val="002E46F3"/>
    <w:rsid w:val="002E4949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C1F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1C23"/>
    <w:rsid w:val="005A2429"/>
    <w:rsid w:val="005A256B"/>
    <w:rsid w:val="005A2A42"/>
    <w:rsid w:val="005A2FAC"/>
    <w:rsid w:val="005A437B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77BE"/>
    <w:rsid w:val="00697D3F"/>
    <w:rsid w:val="006A0D73"/>
    <w:rsid w:val="006A299B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2F2E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A60"/>
    <w:rsid w:val="0087011D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32EF"/>
    <w:rsid w:val="00A23EF0"/>
    <w:rsid w:val="00A24D3A"/>
    <w:rsid w:val="00A25222"/>
    <w:rsid w:val="00A258C9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7AFF"/>
    <w:rsid w:val="00A41124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B67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7403"/>
    <w:rsid w:val="00B97F1A"/>
    <w:rsid w:val="00BA10AD"/>
    <w:rsid w:val="00BA1B09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55F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8E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3B3A"/>
    <w:rsid w:val="00EE490F"/>
    <w:rsid w:val="00EE59BB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C3D"/>
    <w:rsid w:val="00F671A3"/>
    <w:rsid w:val="00F70C95"/>
    <w:rsid w:val="00F71CDA"/>
    <w:rsid w:val="00F72DC7"/>
    <w:rsid w:val="00F739A3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4295758-392F-4A8F-813E-52CE74C4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uiPriority="0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29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38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3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71D1E-B095-4656-89B1-1F0EBC2B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Roberta Spedaletti</cp:lastModifiedBy>
  <cp:revision>2</cp:revision>
  <cp:lastPrinted>2016-05-25T10:55:00Z</cp:lastPrinted>
  <dcterms:created xsi:type="dcterms:W3CDTF">2016-07-13T16:00:00Z</dcterms:created>
  <dcterms:modified xsi:type="dcterms:W3CDTF">2016-07-13T16:00:00Z</dcterms:modified>
</cp:coreProperties>
</file>