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0" w:rsidRPr="00C33623" w:rsidRDefault="009137E2" w:rsidP="00C3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jc w:val="both"/>
        <w:rPr>
          <w:rFonts w:ascii="Arial" w:hAnsi="Arial" w:cs="Arial"/>
          <w:b/>
          <w:sz w:val="24"/>
          <w:szCs w:val="24"/>
          <w:u w:val="single"/>
          <w:lang w:eastAsia="it-IT"/>
        </w:rPr>
      </w:pPr>
      <w:bookmarkStart w:id="0" w:name="_GoBack"/>
      <w:bookmarkEnd w:id="0"/>
      <w:r w:rsidRPr="00C33623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ALLEGATO </w:t>
      </w:r>
      <w:r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B1 - FORMUL</w:t>
      </w:r>
      <w:r w:rsidR="005E5943"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ARIO DI PRESENTAZIONE PROPOSTE </w:t>
      </w:r>
      <w:r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PROGETTUALI (COMPRESE SCHEDE DEI PARTNER)</w:t>
      </w:r>
    </w:p>
    <w:p w:rsidR="000B5BA0" w:rsidRDefault="000B5BA0" w:rsidP="000B5BA0">
      <w:pPr>
        <w:tabs>
          <w:tab w:val="left" w:pos="851"/>
        </w:tabs>
        <w:spacing w:after="200"/>
        <w:ind w:left="2836" w:hanging="2410"/>
        <w:contextualSpacing/>
        <w:jc w:val="right"/>
        <w:rPr>
          <w:rFonts w:ascii="Arial" w:hAnsi="Arial" w:cs="Arial"/>
          <w:b/>
          <w:sz w:val="24"/>
          <w:szCs w:val="24"/>
          <w:lang w:eastAsia="it-IT"/>
        </w:rPr>
      </w:pPr>
    </w:p>
    <w:p w:rsidR="00DE42DE" w:rsidRPr="000B5BA0" w:rsidRDefault="000B5BA0" w:rsidP="000B5BA0">
      <w:pPr>
        <w:tabs>
          <w:tab w:val="left" w:pos="567"/>
          <w:tab w:val="left" w:pos="851"/>
        </w:tabs>
        <w:spacing w:after="200"/>
        <w:ind w:left="2836" w:hanging="2836"/>
        <w:contextualSpacing/>
        <w:rPr>
          <w:rFonts w:ascii="Arial" w:hAnsi="Arial" w:cs="Arial"/>
          <w:b/>
          <w:sz w:val="28"/>
          <w:szCs w:val="28"/>
        </w:rPr>
      </w:pPr>
      <w:r w:rsidRPr="000B5BA0">
        <w:rPr>
          <w:rFonts w:ascii="Arial" w:hAnsi="Arial" w:cs="Arial"/>
          <w:b/>
          <w:sz w:val="28"/>
          <w:szCs w:val="28"/>
        </w:rPr>
        <w:t>I.</w:t>
      </w:r>
      <w:r w:rsidRPr="000B5BA0">
        <w:rPr>
          <w:rFonts w:ascii="Arial" w:hAnsi="Arial" w:cs="Arial"/>
          <w:b/>
          <w:sz w:val="28"/>
          <w:szCs w:val="28"/>
        </w:rPr>
        <w:tab/>
        <w:t>IL PROGETTO</w:t>
      </w:r>
    </w:p>
    <w:p w:rsidR="00DE42DE" w:rsidRPr="004A50FD" w:rsidRDefault="00DE42DE" w:rsidP="00C61359">
      <w:pPr>
        <w:pStyle w:val="Application2"/>
      </w:pPr>
      <w:r w:rsidRPr="004A50FD">
        <w:t>I.1</w:t>
      </w:r>
      <w:r w:rsidRPr="004A50FD">
        <w:tab/>
        <w:t>DESCRIZIONE</w:t>
      </w:r>
    </w:p>
    <w:p w:rsidR="00DE42DE" w:rsidRPr="00D03ED8" w:rsidRDefault="00DE42DE" w:rsidP="003C5A5D">
      <w:pPr>
        <w:pStyle w:val="Application3"/>
      </w:pPr>
      <w:r>
        <w:t>I.</w:t>
      </w:r>
      <w:r w:rsidRPr="00D03ED8">
        <w:t>1.1</w:t>
      </w:r>
      <w:r w:rsidRPr="00D03ED8">
        <w:tab/>
        <w:t>Titolo ed acronimo</w:t>
      </w:r>
    </w:p>
    <w:p w:rsidR="00DE42DE" w:rsidRPr="00BC4A9C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 w:cs="Arial"/>
        </w:rPr>
        <w:t>(Per l’acronimo del p</w:t>
      </w:r>
      <w:r w:rsidRPr="00BC4A9C">
        <w:rPr>
          <w:rFonts w:ascii="Arial" w:hAnsi="Arial" w:cs="Arial"/>
        </w:rPr>
        <w:t xml:space="preserve">rogetto </w:t>
      </w:r>
      <w:r>
        <w:rPr>
          <w:rFonts w:ascii="Arial" w:hAnsi="Arial" w:cs="Arial"/>
        </w:rPr>
        <w:t xml:space="preserve">si prega di usare al </w:t>
      </w:r>
      <w:r w:rsidRPr="00BC4A9C">
        <w:rPr>
          <w:rFonts w:ascii="Arial" w:hAnsi="Arial" w:cs="Arial"/>
        </w:rPr>
        <w:t>max 10 caratteri</w:t>
      </w:r>
      <w:r>
        <w:rPr>
          <w:rFonts w:ascii="Arial" w:hAnsi="Arial" w:cs="Arial"/>
        </w:rPr>
        <w:t>.)</w:t>
      </w:r>
    </w:p>
    <w:p w:rsidR="00DE42DE" w:rsidRDefault="00DE42DE" w:rsidP="003C5A5D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DE42DE" w:rsidRPr="003C5A5D" w:rsidRDefault="00DE42DE" w:rsidP="003C5A5D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DE42DE" w:rsidRDefault="00DE42DE" w:rsidP="003C5A5D">
      <w:pPr>
        <w:pStyle w:val="Application3"/>
      </w:pPr>
      <w:r>
        <w:t>I.1.2</w:t>
      </w:r>
      <w:r>
        <w:tab/>
        <w:t>Localizzazione dell’intervento</w:t>
      </w: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Località, Comune, Provincia </w:t>
      </w: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BC4A9C">
        <w:rPr>
          <w:rFonts w:ascii="Arial" w:hAnsi="Arial"/>
          <w:spacing w:val="-2"/>
        </w:rPr>
        <w:t>(</w:t>
      </w:r>
      <w:r>
        <w:rPr>
          <w:rFonts w:ascii="Arial" w:hAnsi="Arial"/>
          <w:spacing w:val="-2"/>
        </w:rPr>
        <w:t xml:space="preserve">si devono </w:t>
      </w:r>
      <w:r w:rsidRPr="00BC4A9C">
        <w:rPr>
          <w:rFonts w:ascii="Arial" w:hAnsi="Arial"/>
          <w:spacing w:val="-2"/>
        </w:rPr>
        <w:t>allegare anche mappe di riferimento</w:t>
      </w:r>
      <w:r>
        <w:rPr>
          <w:rFonts w:ascii="Arial" w:hAnsi="Arial"/>
          <w:spacing w:val="-2"/>
        </w:rPr>
        <w:t xml:space="preserve"> del luogo di intervento</w:t>
      </w:r>
      <w:r w:rsidRPr="00BC4A9C">
        <w:rPr>
          <w:rFonts w:ascii="Arial" w:hAnsi="Arial"/>
          <w:spacing w:val="-2"/>
        </w:rPr>
        <w:t>)</w:t>
      </w:r>
    </w:p>
    <w:p w:rsidR="00686C9A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Descrivere brevemente </w:t>
      </w:r>
      <w:r w:rsidR="00686C9A">
        <w:rPr>
          <w:rFonts w:ascii="Arial" w:hAnsi="Arial"/>
          <w:spacing w:val="-2"/>
        </w:rPr>
        <w:t>le caratteristiche</w:t>
      </w:r>
      <w:r>
        <w:rPr>
          <w:rFonts w:ascii="Arial" w:hAnsi="Arial"/>
          <w:spacing w:val="-2"/>
        </w:rPr>
        <w:t xml:space="preserve"> e la situazione attuale del “luogo dell’aggregazione e/o dell’accoglienza” prescelto</w:t>
      </w:r>
      <w:r w:rsidR="00686C9A"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 xml:space="preserve"> </w:t>
      </w:r>
      <w:r w:rsidR="00686C9A">
        <w:rPr>
          <w:rFonts w:ascii="Arial" w:hAnsi="Arial"/>
          <w:spacing w:val="-2"/>
        </w:rPr>
        <w:t xml:space="preserve">con riferimento alla sua adeguatezza rispetto all’attuazione del progetto. </w:t>
      </w:r>
    </w:p>
    <w:p w:rsidR="00DE42DE" w:rsidRDefault="00686C9A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DE42DE">
        <w:rPr>
          <w:rFonts w:ascii="Arial" w:hAnsi="Arial"/>
          <w:spacing w:val="-2"/>
        </w:rPr>
        <w:t xml:space="preserve">ndicare </w:t>
      </w:r>
      <w:r>
        <w:rPr>
          <w:rFonts w:ascii="Arial" w:hAnsi="Arial"/>
          <w:spacing w:val="-2"/>
        </w:rPr>
        <w:t xml:space="preserve">altresì </w:t>
      </w:r>
      <w:r w:rsidR="00DE42DE">
        <w:rPr>
          <w:rFonts w:ascii="Arial" w:hAnsi="Arial"/>
          <w:spacing w:val="-2"/>
        </w:rPr>
        <w:t>la proprietà e la gestione dello stesso (max 30 righe)</w:t>
      </w:r>
      <w:r>
        <w:rPr>
          <w:rFonts w:ascii="Arial" w:hAnsi="Arial"/>
          <w:spacing w:val="-2"/>
        </w:rPr>
        <w:t>.</w:t>
      </w:r>
    </w:p>
    <w:p w:rsidR="00D11D8E" w:rsidRPr="00BD7D94" w:rsidRDefault="00D11D8E" w:rsidP="00D11D8E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</w:rPr>
      </w:pPr>
      <w:r w:rsidRPr="005E32BA">
        <w:rPr>
          <w:rFonts w:ascii="Arial" w:hAnsi="Arial"/>
          <w:b/>
          <w:i/>
          <w:spacing w:val="-2"/>
        </w:rPr>
        <w:t>D</w:t>
      </w:r>
      <w:r w:rsidRPr="005E32BA">
        <w:rPr>
          <w:rFonts w:ascii="Arial" w:hAnsi="Arial"/>
          <w:i/>
          <w:spacing w:val="-2"/>
        </w:rPr>
        <w:t>escrivere altresì la struttura di svolgimento delle attività previste dal progetto</w:t>
      </w:r>
    </w:p>
    <w:p w:rsidR="00D11D8E" w:rsidRPr="00BC4A9C" w:rsidRDefault="00D11D8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DE42DE" w:rsidRDefault="00B23D21" w:rsidP="003C5A5D">
      <w:pPr>
        <w:pStyle w:val="Application3"/>
      </w:pPr>
      <w:r>
        <w:t>I.1.3</w:t>
      </w:r>
      <w:r w:rsidR="00DE42DE">
        <w:tab/>
        <w:t>Sintesi</w:t>
      </w:r>
    </w:p>
    <w:p w:rsidR="00DE42DE" w:rsidRPr="00D03ED8" w:rsidRDefault="00DE42DE">
      <w:pPr>
        <w:jc w:val="both"/>
        <w:rPr>
          <w:rFonts w:ascii="Arial" w:hAnsi="Arial"/>
        </w:rPr>
      </w:pPr>
      <w:r w:rsidRPr="00D03ED8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1</w:t>
      </w:r>
      <w:r w:rsidRPr="00D03ED8">
        <w:rPr>
          <w:rFonts w:ascii="Arial" w:hAnsi="Arial"/>
          <w:b/>
        </w:rPr>
        <w:t xml:space="preserve"> pagina</w:t>
      </w:r>
      <w:r>
        <w:rPr>
          <w:rFonts w:ascii="Arial" w:hAnsi="Arial"/>
        </w:rPr>
        <w:t xml:space="preserve">. </w:t>
      </w:r>
      <w:r w:rsidRPr="00D03ED8">
        <w:rPr>
          <w:rFonts w:ascii="Arial" w:hAnsi="Arial"/>
        </w:rPr>
        <w:t>Indicare chiaramente l’idea progettuale, i principali obiettivi, le principali attività</w:t>
      </w:r>
      <w:r>
        <w:rPr>
          <w:rFonts w:ascii="Arial" w:hAnsi="Arial"/>
        </w:rPr>
        <w:t>,</w:t>
      </w:r>
      <w:r w:rsidRPr="00D03ED8">
        <w:rPr>
          <w:rFonts w:ascii="Arial" w:hAnsi="Arial"/>
        </w:rPr>
        <w:t xml:space="preserve"> i </w:t>
      </w:r>
      <w:r w:rsidR="00473DED">
        <w:rPr>
          <w:rFonts w:ascii="Arial" w:hAnsi="Arial"/>
        </w:rPr>
        <w:t>destinatari</w:t>
      </w:r>
      <w:r w:rsidRPr="00D03ED8">
        <w:rPr>
          <w:rFonts w:ascii="Arial" w:hAnsi="Arial"/>
        </w:rPr>
        <w:t xml:space="preserve"> ed il settore, la tematica e</w:t>
      </w:r>
      <w:r>
        <w:rPr>
          <w:rFonts w:ascii="Arial" w:hAnsi="Arial"/>
        </w:rPr>
        <w:t>d il contesto territoriale</w:t>
      </w:r>
      <w:r w:rsidRPr="00D03ED8">
        <w:rPr>
          <w:rFonts w:ascii="Arial" w:hAnsi="Arial"/>
        </w:rPr>
        <w:t>.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DE42DE" w:rsidRDefault="00B23D21" w:rsidP="003C5A5D">
      <w:pPr>
        <w:pStyle w:val="Application3"/>
      </w:pPr>
      <w:r>
        <w:t>I.1.4</w:t>
      </w:r>
      <w:r w:rsidR="00DE42DE">
        <w:tab/>
        <w:t>Contesto e motivazioni ad intervenire</w:t>
      </w:r>
    </w:p>
    <w:p w:rsidR="00DE42DE" w:rsidRDefault="00DE42DE" w:rsidP="0038791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 w:rsidRPr="00E454C4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2</w:t>
      </w:r>
      <w:r w:rsidRPr="00E454C4">
        <w:rPr>
          <w:rFonts w:ascii="Arial" w:hAnsi="Arial"/>
          <w:b/>
        </w:rPr>
        <w:t xml:space="preserve"> pagine</w:t>
      </w:r>
      <w:r>
        <w:rPr>
          <w:rFonts w:ascii="Arial" w:hAnsi="Arial"/>
        </w:rPr>
        <w:t>. Fornire le seguenti informazioni:</w:t>
      </w:r>
    </w:p>
    <w:p w:rsidR="00DE42DE" w:rsidRPr="00C10E2F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 w:rsidRPr="00C10E2F">
        <w:rPr>
          <w:rFonts w:ascii="Arial" w:hAnsi="Arial"/>
        </w:rPr>
        <w:t xml:space="preserve">Quadro territoriale (max </w:t>
      </w:r>
      <w:r>
        <w:rPr>
          <w:rFonts w:ascii="Arial" w:hAnsi="Arial"/>
        </w:rPr>
        <w:t>3</w:t>
      </w:r>
      <w:r w:rsidRPr="00C10E2F">
        <w:rPr>
          <w:rFonts w:ascii="Arial" w:hAnsi="Arial"/>
        </w:rPr>
        <w:t xml:space="preserve">0 </w:t>
      </w:r>
      <w:r>
        <w:rPr>
          <w:rFonts w:ascii="Arial" w:hAnsi="Arial"/>
        </w:rPr>
        <w:t>righe</w:t>
      </w:r>
      <w:r w:rsidRPr="00C10E2F">
        <w:rPr>
          <w:rFonts w:ascii="Arial" w:hAnsi="Arial"/>
        </w:rPr>
        <w:t>)</w:t>
      </w:r>
    </w:p>
    <w:p w:rsidR="00DE42DE" w:rsidRPr="00C10E2F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 w:rsidRPr="00C10E2F">
        <w:rPr>
          <w:rFonts w:ascii="Arial" w:hAnsi="Arial"/>
        </w:rPr>
        <w:t xml:space="preserve">Quadro settoriale (max </w:t>
      </w:r>
      <w:r>
        <w:rPr>
          <w:rFonts w:ascii="Arial" w:hAnsi="Arial"/>
        </w:rPr>
        <w:t>3</w:t>
      </w:r>
      <w:r w:rsidRPr="00C10E2F">
        <w:rPr>
          <w:rFonts w:ascii="Arial" w:hAnsi="Arial"/>
        </w:rPr>
        <w:t xml:space="preserve">0 </w:t>
      </w:r>
      <w:r>
        <w:rPr>
          <w:rFonts w:ascii="Arial" w:hAnsi="Arial"/>
        </w:rPr>
        <w:t>righe</w:t>
      </w:r>
      <w:r w:rsidRPr="00C10E2F">
        <w:rPr>
          <w:rFonts w:ascii="Arial" w:hAnsi="Arial"/>
        </w:rPr>
        <w:t>)</w:t>
      </w:r>
    </w:p>
    <w:p w:rsidR="00DE42DE" w:rsidRPr="00C10E2F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Aspetti</w:t>
      </w:r>
      <w:r w:rsidRPr="00C10E2F">
        <w:rPr>
          <w:rFonts w:ascii="Arial" w:hAnsi="Arial"/>
        </w:rPr>
        <w:t xml:space="preserve"> sui quali il </w:t>
      </w:r>
      <w:r w:rsidR="00473DED">
        <w:rPr>
          <w:rFonts w:ascii="Arial" w:hAnsi="Arial"/>
        </w:rPr>
        <w:t>p</w:t>
      </w:r>
      <w:r w:rsidRPr="00C10E2F">
        <w:rPr>
          <w:rFonts w:ascii="Arial" w:hAnsi="Arial"/>
        </w:rPr>
        <w:t xml:space="preserve">rogetto si propone di intervenire </w:t>
      </w:r>
      <w:r>
        <w:rPr>
          <w:rFonts w:ascii="Arial" w:hAnsi="Arial"/>
        </w:rPr>
        <w:t xml:space="preserve">(con identificazione dei bisogni percepiti e dei limiti esistenti nell’area interessata dal progetto </w:t>
      </w:r>
      <w:r w:rsidRPr="00C10E2F">
        <w:rPr>
          <w:rFonts w:ascii="Arial" w:hAnsi="Arial"/>
        </w:rPr>
        <w:t xml:space="preserve">(max </w:t>
      </w:r>
      <w:r>
        <w:rPr>
          <w:rFonts w:ascii="Arial" w:hAnsi="Arial"/>
        </w:rPr>
        <w:t>3</w:t>
      </w:r>
      <w:r w:rsidRPr="00C10E2F">
        <w:rPr>
          <w:rFonts w:ascii="Arial" w:hAnsi="Arial"/>
        </w:rPr>
        <w:t xml:space="preserve">0 </w:t>
      </w:r>
      <w:r>
        <w:rPr>
          <w:rFonts w:ascii="Arial" w:hAnsi="Arial"/>
        </w:rPr>
        <w:t>righe</w:t>
      </w:r>
      <w:r w:rsidRPr="00C10E2F">
        <w:rPr>
          <w:rFonts w:ascii="Arial" w:hAnsi="Arial"/>
        </w:rPr>
        <w:t>)</w:t>
      </w:r>
    </w:p>
    <w:p w:rsidR="00DE42DE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Pertinenza del progetto rispetto agli obiettivi ed alle priorità dell’avviso a presentare proposte</w:t>
      </w:r>
    </w:p>
    <w:p w:rsidR="00DE42DE" w:rsidRPr="00F144EB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 w:rsidRPr="00F144EB">
        <w:rPr>
          <w:rFonts w:ascii="Arial" w:hAnsi="Arial"/>
        </w:rPr>
        <w:t xml:space="preserve">Eventuali collegamenti con Programmi e/o progetti Regionali: (max 15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</w:p>
    <w:p w:rsidR="00DE42DE" w:rsidRPr="00F144EB" w:rsidRDefault="00DE42DE" w:rsidP="002D1631">
      <w:pPr>
        <w:numPr>
          <w:ilvl w:val="0"/>
          <w:numId w:val="29"/>
        </w:numPr>
        <w:tabs>
          <w:tab w:val="left" w:pos="-720"/>
        </w:tabs>
        <w:suppressAutoHyphens/>
        <w:spacing w:after="60"/>
        <w:ind w:left="357" w:hanging="357"/>
        <w:jc w:val="both"/>
        <w:rPr>
          <w:rFonts w:ascii="Arial" w:hAnsi="Arial"/>
        </w:rPr>
      </w:pPr>
      <w:r w:rsidRPr="00F144EB">
        <w:rPr>
          <w:rFonts w:ascii="Arial" w:hAnsi="Arial"/>
        </w:rPr>
        <w:t xml:space="preserve">Eventuali collegamenti con Programmi e/o Nazionali/Europei/Internazionali: (max 15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DE42DE" w:rsidRPr="00E454C4" w:rsidRDefault="00DE42DE" w:rsidP="003C5A5D">
      <w:pPr>
        <w:pStyle w:val="Application3"/>
      </w:pPr>
      <w:r>
        <w:t>I.</w:t>
      </w:r>
      <w:r w:rsidRPr="00E454C4">
        <w:t>1.</w:t>
      </w:r>
      <w:r w:rsidR="00B23D21">
        <w:t>5</w:t>
      </w:r>
      <w:r w:rsidRPr="00E454C4">
        <w:tab/>
        <w:t>Obiettivi</w:t>
      </w: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E454C4">
        <w:rPr>
          <w:rFonts w:ascii="Arial" w:hAnsi="Arial"/>
          <w:b/>
        </w:rPr>
        <w:t>Massimo 1 pagina.</w:t>
      </w:r>
      <w:r>
        <w:rPr>
          <w:rFonts w:ascii="Arial" w:hAnsi="Arial"/>
        </w:rPr>
        <w:t xml:space="preserve"> Descrivere gli obiettivi generali e gli obiettivi specifici del progetto esclusivamente </w:t>
      </w:r>
      <w:r w:rsidR="00473DED">
        <w:rPr>
          <w:rFonts w:ascii="Arial" w:hAnsi="Arial"/>
        </w:rPr>
        <w:t xml:space="preserve">con </w:t>
      </w:r>
      <w:r>
        <w:rPr>
          <w:rFonts w:ascii="Arial" w:hAnsi="Arial"/>
        </w:rPr>
        <w:t>riferimento agli obiettivi del bando art. 2 Allegato A</w:t>
      </w:r>
      <w:r w:rsidR="002F6845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DE42DE" w:rsidRDefault="00DE42DE">
      <w:pPr>
        <w:tabs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DE42DE" w:rsidRDefault="00DE42DE" w:rsidP="00C10E2F">
      <w:pPr>
        <w:spacing w:after="120"/>
        <w:rPr>
          <w:rFonts w:ascii="Arial" w:hAnsi="Arial" w:cs="Arial"/>
        </w:rPr>
      </w:pPr>
      <w:r w:rsidRPr="00C10E2F">
        <w:rPr>
          <w:rFonts w:ascii="Arial" w:hAnsi="Arial" w:cs="Arial"/>
        </w:rPr>
        <w:t>Obiettivo generale del Progetto</w:t>
      </w:r>
      <w:r w:rsidR="00473DED">
        <w:rPr>
          <w:rFonts w:ascii="Arial" w:hAnsi="Arial" w:cs="Arial"/>
        </w:rPr>
        <w:tab/>
        <w:t>______________________________</w:t>
      </w:r>
    </w:p>
    <w:p w:rsidR="00DE42DE" w:rsidRPr="00C10E2F" w:rsidRDefault="00DE42DE" w:rsidP="00C10E2F">
      <w:pPr>
        <w:spacing w:after="120"/>
        <w:rPr>
          <w:rFonts w:ascii="Arial" w:hAnsi="Arial" w:cs="Arial"/>
        </w:rPr>
      </w:pPr>
      <w:r w:rsidRPr="00C10E2F">
        <w:rPr>
          <w:rFonts w:ascii="Arial" w:hAnsi="Arial" w:cs="Arial"/>
        </w:rPr>
        <w:t>Obiettivi</w:t>
      </w:r>
      <w:r>
        <w:rPr>
          <w:rFonts w:ascii="Arial" w:hAnsi="Arial" w:cs="Arial"/>
        </w:rPr>
        <w:t>/o</w:t>
      </w:r>
      <w:r w:rsidRPr="00C10E2F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i/</w:t>
      </w:r>
      <w:r w:rsidRPr="00C10E2F">
        <w:rPr>
          <w:rFonts w:ascii="Arial" w:hAnsi="Arial" w:cs="Arial"/>
        </w:rPr>
        <w:t>i del Progetto</w:t>
      </w:r>
    </w:p>
    <w:p w:rsidR="00DE42DE" w:rsidRPr="00C10E2F" w:rsidRDefault="00DE42DE" w:rsidP="00C10E2F">
      <w:pPr>
        <w:spacing w:line="360" w:lineRule="auto"/>
        <w:ind w:left="284"/>
        <w:rPr>
          <w:rFonts w:ascii="Arial" w:hAnsi="Arial" w:cs="Arial"/>
        </w:rPr>
      </w:pPr>
      <w:r w:rsidRPr="00C10E2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__________________</w:t>
      </w:r>
    </w:p>
    <w:p w:rsidR="00DE42DE" w:rsidRPr="00C10E2F" w:rsidRDefault="00DE42DE" w:rsidP="00C10E2F">
      <w:pPr>
        <w:spacing w:line="360" w:lineRule="auto"/>
        <w:ind w:left="284"/>
        <w:rPr>
          <w:rFonts w:ascii="Arial" w:hAnsi="Arial" w:cs="Arial"/>
        </w:rPr>
      </w:pPr>
      <w:r w:rsidRPr="00C10E2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__________________</w:t>
      </w:r>
    </w:p>
    <w:p w:rsidR="00DE42DE" w:rsidRDefault="00DE42DE" w:rsidP="00C10E2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n. __________________</w:t>
      </w:r>
    </w:p>
    <w:p w:rsidR="00DE42DE" w:rsidRDefault="00DE42DE" w:rsidP="003C5A5D">
      <w:pPr>
        <w:pStyle w:val="Application3"/>
        <w:spacing w:after="0"/>
      </w:pPr>
    </w:p>
    <w:p w:rsidR="00DE42DE" w:rsidRPr="00371E18" w:rsidRDefault="00B23D21" w:rsidP="003C5A5D">
      <w:pPr>
        <w:pStyle w:val="Application3"/>
      </w:pPr>
      <w:r>
        <w:t>I.1.6</w:t>
      </w:r>
      <w:r w:rsidR="00DE42DE" w:rsidRPr="00371E18">
        <w:t xml:space="preserve"> Beneficiari del Progetto</w:t>
      </w:r>
    </w:p>
    <w:p w:rsidR="00DE42DE" w:rsidRDefault="00DE42DE" w:rsidP="002D1631">
      <w:pPr>
        <w:numPr>
          <w:ilvl w:val="0"/>
          <w:numId w:val="33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F144EB">
        <w:rPr>
          <w:rFonts w:ascii="Arial" w:hAnsi="Arial"/>
        </w:rPr>
        <w:t xml:space="preserve">Elenco dei target groups ed indicazione dei </w:t>
      </w:r>
      <w:r w:rsidR="00BD2440">
        <w:rPr>
          <w:rFonts w:ascii="Arial" w:hAnsi="Arial"/>
        </w:rPr>
        <w:t>destinatari</w:t>
      </w:r>
      <w:r w:rsidRPr="00F144EB">
        <w:rPr>
          <w:rFonts w:ascii="Arial" w:hAnsi="Arial"/>
        </w:rPr>
        <w:t xml:space="preserve"> diretti (esclusivamente tra i giovani 18/35 anni) ed indiretti delle azioni progettuali</w:t>
      </w:r>
      <w:r>
        <w:rPr>
          <w:rFonts w:ascii="Arial" w:hAnsi="Arial"/>
        </w:rPr>
        <w:t>.</w:t>
      </w:r>
      <w:r w:rsidRPr="00F144EB">
        <w:t xml:space="preserve"> </w:t>
      </w:r>
      <w:r w:rsidRPr="00F144EB">
        <w:rPr>
          <w:rFonts w:ascii="Arial" w:hAnsi="Arial" w:cs="Arial"/>
        </w:rPr>
        <w:t xml:space="preserve">Descrivere chi saranno i destinatari dell’intervento e come saranno coinvolti e informati </w:t>
      </w:r>
      <w:r w:rsidRPr="00F144EB">
        <w:rPr>
          <w:rFonts w:ascii="Arial" w:hAnsi="Arial"/>
        </w:rPr>
        <w:t>(max 1</w:t>
      </w:r>
      <w:r>
        <w:rPr>
          <w:rFonts w:ascii="Arial" w:hAnsi="Arial"/>
        </w:rPr>
        <w:t>0</w:t>
      </w:r>
      <w:r w:rsidRPr="00F144EB">
        <w:rPr>
          <w:rFonts w:ascii="Arial" w:hAnsi="Arial"/>
        </w:rPr>
        <w:t xml:space="preserve">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</w:p>
    <w:p w:rsidR="00DE42DE" w:rsidRPr="00F144EB" w:rsidRDefault="00DE42DE" w:rsidP="002D1631">
      <w:pPr>
        <w:numPr>
          <w:ilvl w:val="0"/>
          <w:numId w:val="33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F144EB">
        <w:rPr>
          <w:rFonts w:ascii="Arial" w:hAnsi="Arial"/>
        </w:rPr>
        <w:t>Motivi che hanno determinato la scelta dei target groups e delle attività previste</w:t>
      </w:r>
      <w:r>
        <w:rPr>
          <w:rFonts w:ascii="Arial" w:hAnsi="Arial"/>
        </w:rPr>
        <w:t xml:space="preserve"> </w:t>
      </w:r>
      <w:r w:rsidRPr="00F144EB">
        <w:rPr>
          <w:rFonts w:ascii="Arial" w:hAnsi="Arial"/>
        </w:rPr>
        <w:t>(max 1</w:t>
      </w:r>
      <w:r>
        <w:rPr>
          <w:rFonts w:ascii="Arial" w:hAnsi="Arial"/>
        </w:rPr>
        <w:t>0</w:t>
      </w:r>
      <w:r w:rsidRPr="00F144EB">
        <w:rPr>
          <w:rFonts w:ascii="Arial" w:hAnsi="Arial"/>
        </w:rPr>
        <w:t xml:space="preserve">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DE42DE" w:rsidRDefault="00DE42DE" w:rsidP="002D1631">
      <w:pPr>
        <w:numPr>
          <w:ilvl w:val="0"/>
          <w:numId w:val="33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Pertinenza del progetto rispetto ai target groups </w:t>
      </w:r>
      <w:r w:rsidRPr="00F144EB">
        <w:rPr>
          <w:rFonts w:ascii="Arial" w:hAnsi="Arial"/>
        </w:rPr>
        <w:t>(max 1</w:t>
      </w:r>
      <w:r>
        <w:rPr>
          <w:rFonts w:ascii="Arial" w:hAnsi="Arial"/>
        </w:rPr>
        <w:t>0</w:t>
      </w:r>
      <w:r w:rsidRPr="00F144EB">
        <w:rPr>
          <w:rFonts w:ascii="Arial" w:hAnsi="Arial"/>
        </w:rPr>
        <w:t xml:space="preserve">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</w:p>
    <w:p w:rsidR="00DE42DE" w:rsidRDefault="00DE42DE" w:rsidP="002D1631">
      <w:pPr>
        <w:numPr>
          <w:ilvl w:val="0"/>
          <w:numId w:val="33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Quantificazione dei </w:t>
      </w:r>
      <w:r w:rsidR="00BD2440">
        <w:rPr>
          <w:rFonts w:ascii="Arial" w:hAnsi="Arial"/>
        </w:rPr>
        <w:t>destinatari</w:t>
      </w:r>
      <w:r>
        <w:rPr>
          <w:rFonts w:ascii="Arial" w:hAnsi="Arial"/>
        </w:rPr>
        <w:t xml:space="preserve"> diretti ed indiretti </w:t>
      </w:r>
      <w:r w:rsidRPr="00F144EB">
        <w:rPr>
          <w:rFonts w:ascii="Arial" w:hAnsi="Arial"/>
        </w:rPr>
        <w:t>(max 1</w:t>
      </w:r>
      <w:r>
        <w:rPr>
          <w:rFonts w:ascii="Arial" w:hAnsi="Arial"/>
        </w:rPr>
        <w:t>0</w:t>
      </w:r>
      <w:r w:rsidRPr="00F144EB">
        <w:rPr>
          <w:rFonts w:ascii="Arial" w:hAnsi="Arial"/>
        </w:rPr>
        <w:t xml:space="preserve"> </w:t>
      </w:r>
      <w:r>
        <w:rPr>
          <w:rFonts w:ascii="Arial" w:hAnsi="Arial"/>
        </w:rPr>
        <w:t>righe</w:t>
      </w:r>
      <w:r w:rsidRPr="00F144EB">
        <w:rPr>
          <w:rFonts w:ascii="Arial" w:hAnsi="Arial"/>
        </w:rPr>
        <w:t>)</w:t>
      </w:r>
    </w:p>
    <w:p w:rsidR="00DE42DE" w:rsidRDefault="00DE42DE" w:rsidP="003C5A5D">
      <w:pPr>
        <w:pStyle w:val="Application3"/>
        <w:spacing w:after="0"/>
      </w:pPr>
    </w:p>
    <w:p w:rsidR="00DE42DE" w:rsidRDefault="00DE42DE" w:rsidP="003C5A5D">
      <w:pPr>
        <w:pStyle w:val="Application3"/>
        <w:spacing w:after="0"/>
      </w:pPr>
    </w:p>
    <w:p w:rsidR="00DE42DE" w:rsidRDefault="00B23D21" w:rsidP="003C5A5D">
      <w:pPr>
        <w:pStyle w:val="Application3"/>
      </w:pPr>
      <w:r>
        <w:t>I.1.7</w:t>
      </w:r>
      <w:r w:rsidR="00DE42DE">
        <w:tab/>
        <w:t>Descrizione dettagliata delle attività</w:t>
      </w:r>
    </w:p>
    <w:p w:rsidR="00DE42DE" w:rsidRPr="00D212BB" w:rsidRDefault="00DE42DE">
      <w:pPr>
        <w:pStyle w:val="Corpodeltesto3"/>
        <w:rPr>
          <w:rFonts w:ascii="Arial" w:hAnsi="Arial" w:cs="Arial"/>
          <w:sz w:val="20"/>
          <w:szCs w:val="20"/>
        </w:rPr>
      </w:pPr>
      <w:r w:rsidRPr="00D212BB">
        <w:rPr>
          <w:rFonts w:ascii="Arial" w:hAnsi="Arial" w:cs="Arial"/>
          <w:b/>
          <w:sz w:val="20"/>
          <w:szCs w:val="20"/>
        </w:rPr>
        <w:t>Massimo 3 pagine</w:t>
      </w:r>
      <w:r w:rsidRPr="00D212BB">
        <w:rPr>
          <w:rFonts w:ascii="Arial" w:hAnsi="Arial" w:cs="Arial"/>
          <w:sz w:val="20"/>
          <w:szCs w:val="20"/>
        </w:rPr>
        <w:t xml:space="preserve">. Indicare il titolo e fornire una descrizione dettagliata per ogni attività che viene intrapresa per raggiungere i risultati previsti, specificando il ruolo svolto da ciascun partner nell’ambito di tali attività.  </w:t>
      </w:r>
    </w:p>
    <w:p w:rsidR="00DE42DE" w:rsidRDefault="00DE42DE" w:rsidP="0076445C">
      <w:pPr>
        <w:spacing w:after="120"/>
        <w:rPr>
          <w:rFonts w:ascii="Arial" w:hAnsi="Arial" w:cs="Arial"/>
        </w:rPr>
      </w:pPr>
    </w:p>
    <w:p w:rsidR="00DE42DE" w:rsidRPr="00C10E2F" w:rsidRDefault="00DE42DE" w:rsidP="0076445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Attività di</w:t>
      </w:r>
      <w:r w:rsidRPr="00C10E2F">
        <w:rPr>
          <w:rFonts w:ascii="Arial" w:hAnsi="Arial" w:cs="Arial"/>
        </w:rPr>
        <w:t xml:space="preserve"> Progetto</w:t>
      </w:r>
    </w:p>
    <w:p w:rsidR="00DE42DE" w:rsidRPr="00C10E2F" w:rsidRDefault="00DE42DE" w:rsidP="0076445C">
      <w:pPr>
        <w:spacing w:line="360" w:lineRule="auto"/>
        <w:ind w:left="284"/>
        <w:rPr>
          <w:rFonts w:ascii="Arial" w:hAnsi="Arial" w:cs="Arial"/>
        </w:rPr>
      </w:pPr>
      <w:r w:rsidRPr="00C10E2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__________________</w:t>
      </w:r>
    </w:p>
    <w:p w:rsidR="00DE42DE" w:rsidRPr="00C10E2F" w:rsidRDefault="00DE42DE" w:rsidP="0076445C">
      <w:pPr>
        <w:spacing w:line="360" w:lineRule="auto"/>
        <w:ind w:left="284"/>
        <w:rPr>
          <w:rFonts w:ascii="Arial" w:hAnsi="Arial" w:cs="Arial"/>
        </w:rPr>
      </w:pPr>
      <w:r w:rsidRPr="00C10E2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__________________</w:t>
      </w:r>
    </w:p>
    <w:p w:rsidR="00DE42DE" w:rsidRDefault="00DE42DE" w:rsidP="0076445C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n. __________________</w:t>
      </w:r>
    </w:p>
    <w:p w:rsidR="00DE42DE" w:rsidRDefault="00DE42DE" w:rsidP="003C5A5D">
      <w:pPr>
        <w:pStyle w:val="Application3"/>
        <w:spacing w:after="0"/>
      </w:pPr>
    </w:p>
    <w:p w:rsidR="00DE42DE" w:rsidRDefault="00DE42DE" w:rsidP="003C5A5D">
      <w:pPr>
        <w:pStyle w:val="Application3"/>
        <w:spacing w:after="0"/>
      </w:pPr>
    </w:p>
    <w:p w:rsidR="00DE42DE" w:rsidRDefault="00B23D21" w:rsidP="003C5A5D">
      <w:pPr>
        <w:pStyle w:val="Application3"/>
      </w:pPr>
      <w:r>
        <w:t>I.1.8</w:t>
      </w:r>
      <w:r w:rsidR="00DE42DE">
        <w:tab/>
      </w:r>
      <w:r w:rsidR="00C71C52">
        <w:t xml:space="preserve"> </w:t>
      </w:r>
      <w:r w:rsidR="00DE42DE">
        <w:t>Metodologia</w:t>
      </w: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E454C4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1</w:t>
      </w:r>
      <w:r w:rsidRPr="00E454C4">
        <w:rPr>
          <w:rFonts w:ascii="Arial" w:hAnsi="Arial"/>
          <w:b/>
        </w:rPr>
        <w:t xml:space="preserve"> pagin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>. Descrizione dettagliata di</w:t>
      </w:r>
      <w:r>
        <w:rPr>
          <w:rFonts w:ascii="Arial" w:hAnsi="Arial"/>
          <w:spacing w:val="-2"/>
        </w:rPr>
        <w:t>:</w:t>
      </w: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DE42DE" w:rsidRDefault="00DE42DE" w:rsidP="002D1631">
      <w:pPr>
        <w:numPr>
          <w:ilvl w:val="0"/>
          <w:numId w:val="30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  <w:spacing w:val="-2"/>
        </w:rPr>
        <w:t>Metodi di realizzazione e r</w:t>
      </w:r>
      <w:r>
        <w:rPr>
          <w:rFonts w:ascii="Arial" w:hAnsi="Arial"/>
        </w:rPr>
        <w:t>agioni per cui si è deciso di utilizzare la metodologia proposta</w:t>
      </w:r>
    </w:p>
    <w:p w:rsidR="00DE42DE" w:rsidRPr="00C2364F" w:rsidRDefault="00DE42DE" w:rsidP="002D1631">
      <w:pPr>
        <w:numPr>
          <w:ilvl w:val="0"/>
          <w:numId w:val="30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C2364F">
        <w:rPr>
          <w:rFonts w:ascii="Arial" w:hAnsi="Arial"/>
        </w:rPr>
        <w:t>Come il progetto in questione s’innesta su un progetto precedente (laddove possibile)</w:t>
      </w:r>
    </w:p>
    <w:p w:rsidR="00A01648" w:rsidRPr="00B23D21" w:rsidRDefault="00A01648" w:rsidP="002D1631">
      <w:pPr>
        <w:numPr>
          <w:ilvl w:val="0"/>
          <w:numId w:val="30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B23D21">
        <w:rPr>
          <w:rFonts w:ascii="Arial" w:hAnsi="Arial"/>
          <w:spacing w:val="-2"/>
        </w:rPr>
        <w:t xml:space="preserve">Procedure di monitoraggio e valutazione interna </w:t>
      </w:r>
    </w:p>
    <w:p w:rsidR="00A01648" w:rsidRPr="00B23D21" w:rsidRDefault="00A01648" w:rsidP="002D1631">
      <w:pPr>
        <w:numPr>
          <w:ilvl w:val="0"/>
          <w:numId w:val="30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B23D21">
        <w:rPr>
          <w:rFonts w:ascii="Arial" w:hAnsi="Arial"/>
          <w:spacing w:val="-2"/>
        </w:rPr>
        <w:t xml:space="preserve">Ragioni sul ruolo attribuito ai singoli partner e livello di coinvolgimento e partecipazione attiva dei partner all’interno del progetto </w:t>
      </w:r>
    </w:p>
    <w:p w:rsidR="00DE42DE" w:rsidRPr="004A50FD" w:rsidRDefault="00DE42DE" w:rsidP="004A50FD">
      <w:pPr>
        <w:jc w:val="both"/>
        <w:rPr>
          <w:rFonts w:ascii="Arial" w:hAnsi="Arial"/>
          <w:sz w:val="22"/>
        </w:rPr>
      </w:pPr>
    </w:p>
    <w:p w:rsidR="00DE42DE" w:rsidRDefault="00B23D21" w:rsidP="003C5A5D">
      <w:pPr>
        <w:pStyle w:val="Application3"/>
      </w:pPr>
      <w:r>
        <w:t>I.1.9</w:t>
      </w:r>
      <w:r w:rsidR="00DE42DE">
        <w:tab/>
      </w:r>
      <w:r w:rsidR="00C71C52">
        <w:t xml:space="preserve"> </w:t>
      </w:r>
      <w:r w:rsidR="00DE42DE">
        <w:t>Gruppi di lavoro e staff</w:t>
      </w:r>
    </w:p>
    <w:p w:rsidR="00DE42DE" w:rsidRDefault="00DE42DE" w:rsidP="00F144EB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E454C4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1</w:t>
      </w:r>
      <w:r w:rsidRPr="00E454C4">
        <w:rPr>
          <w:rFonts w:ascii="Arial" w:hAnsi="Arial"/>
          <w:b/>
        </w:rPr>
        <w:t xml:space="preserve"> pagin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>. Descrizione dettagliata di</w:t>
      </w:r>
      <w:r>
        <w:rPr>
          <w:rFonts w:ascii="Arial" w:hAnsi="Arial"/>
          <w:spacing w:val="-2"/>
        </w:rPr>
        <w:t>:</w:t>
      </w:r>
    </w:p>
    <w:p w:rsidR="00DE42DE" w:rsidRDefault="00DE42DE" w:rsidP="00F144EB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DE42DE" w:rsidRPr="00111FAE" w:rsidRDefault="00DE42DE" w:rsidP="002D1631">
      <w:pPr>
        <w:numPr>
          <w:ilvl w:val="0"/>
          <w:numId w:val="35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ascii="Arial" w:hAnsi="Arial"/>
        </w:rPr>
      </w:pPr>
      <w:r w:rsidRPr="00111FAE">
        <w:rPr>
          <w:rFonts w:ascii="Arial" w:hAnsi="Arial"/>
        </w:rPr>
        <w:t>Composizione dello staff di progetto</w:t>
      </w:r>
      <w:r w:rsidR="00BD2440">
        <w:rPr>
          <w:rFonts w:ascii="Arial" w:hAnsi="Arial"/>
        </w:rPr>
        <w:t xml:space="preserve"> che curerà la realizzazione del progetto</w:t>
      </w:r>
      <w:r w:rsidRPr="00111FAE">
        <w:rPr>
          <w:rFonts w:ascii="Arial" w:hAnsi="Arial"/>
        </w:rPr>
        <w:t>:</w:t>
      </w:r>
    </w:p>
    <w:p w:rsidR="00DE42DE" w:rsidRPr="00111FAE" w:rsidRDefault="00DE42DE" w:rsidP="002D1631">
      <w:pPr>
        <w:numPr>
          <w:ilvl w:val="1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 w:rsidRPr="00111FAE">
        <w:rPr>
          <w:rFonts w:ascii="Arial" w:hAnsi="Arial"/>
        </w:rPr>
        <w:t>Totale persone staff di progetto: __________</w:t>
      </w:r>
    </w:p>
    <w:p w:rsidR="00DE42DE" w:rsidRDefault="00DE42DE" w:rsidP="002D1631">
      <w:pPr>
        <w:numPr>
          <w:ilvl w:val="1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 w:rsidRPr="00111FAE">
        <w:rPr>
          <w:rFonts w:ascii="Arial" w:hAnsi="Arial"/>
        </w:rPr>
        <w:t>Totale persone con età tra 18-35 anni: _____</w:t>
      </w:r>
    </w:p>
    <w:p w:rsidR="00DE42DE" w:rsidRPr="000733FB" w:rsidRDefault="00DE42DE" w:rsidP="002D1631">
      <w:pPr>
        <w:numPr>
          <w:ilvl w:val="4"/>
          <w:numId w:val="35"/>
        </w:numPr>
        <w:tabs>
          <w:tab w:val="left" w:pos="-720"/>
        </w:tabs>
        <w:suppressAutoHyphens/>
        <w:spacing w:after="120"/>
        <w:ind w:left="1134"/>
        <w:jc w:val="both"/>
        <w:rPr>
          <w:rFonts w:ascii="Arial" w:hAnsi="Arial"/>
        </w:rPr>
      </w:pPr>
      <w:r w:rsidRPr="000733FB">
        <w:rPr>
          <w:rFonts w:ascii="Arial" w:hAnsi="Arial"/>
        </w:rPr>
        <w:t xml:space="preserve">Indicare per ogni persona tra 18 e 35 anni: </w:t>
      </w:r>
      <w:r>
        <w:rPr>
          <w:rFonts w:ascii="Arial" w:hAnsi="Arial"/>
        </w:rPr>
        <w:t>sesso, e</w:t>
      </w:r>
      <w:r w:rsidRPr="000733FB">
        <w:rPr>
          <w:rFonts w:ascii="Arial" w:hAnsi="Arial"/>
        </w:rPr>
        <w:t>t</w:t>
      </w:r>
      <w:r>
        <w:rPr>
          <w:rFonts w:ascii="Arial" w:hAnsi="Arial"/>
        </w:rPr>
        <w:t>à</w:t>
      </w:r>
      <w:r w:rsidRPr="000733FB">
        <w:rPr>
          <w:rFonts w:ascii="Arial" w:hAnsi="Arial"/>
        </w:rPr>
        <w:t xml:space="preserve"> e </w:t>
      </w:r>
      <w:r>
        <w:rPr>
          <w:rFonts w:ascii="Arial" w:hAnsi="Arial"/>
        </w:rPr>
        <w:t>t</w:t>
      </w:r>
      <w:r w:rsidR="00E637EB">
        <w:rPr>
          <w:rFonts w:ascii="Arial" w:hAnsi="Arial"/>
        </w:rPr>
        <w:t>itolo di studio.</w:t>
      </w:r>
    </w:p>
    <w:p w:rsidR="00DE42DE" w:rsidRPr="000733FB" w:rsidRDefault="00DE42DE" w:rsidP="000733FB">
      <w:p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 w:rsidRPr="000733FB">
        <w:rPr>
          <w:rFonts w:ascii="Arial" w:hAnsi="Arial"/>
        </w:rPr>
        <w:t xml:space="preserve">La composizione dello staff di progetto deve rimanere quantitativamente </w:t>
      </w:r>
      <w:r>
        <w:rPr>
          <w:rFonts w:ascii="Arial" w:hAnsi="Arial"/>
        </w:rPr>
        <w:t xml:space="preserve">e qualitativamente </w:t>
      </w:r>
      <w:r w:rsidRPr="000733FB">
        <w:rPr>
          <w:rFonts w:ascii="Arial" w:hAnsi="Arial"/>
        </w:rPr>
        <w:t xml:space="preserve">quella indicata e va comunque segnalato l’eventuale cambio o variazione dei componenti. In sede di relazione conclusiva, dovrà essere dato conto dell’attività svolta dallo </w:t>
      </w:r>
      <w:r>
        <w:rPr>
          <w:rFonts w:ascii="Arial" w:hAnsi="Arial"/>
        </w:rPr>
        <w:t>staff.</w:t>
      </w:r>
    </w:p>
    <w:p w:rsidR="00DE42DE" w:rsidRDefault="00DE42DE" w:rsidP="002D1631">
      <w:pPr>
        <w:numPr>
          <w:ilvl w:val="0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Attivazione borse lavoro ed assunzioni a tempo indeterminato:</w:t>
      </w:r>
    </w:p>
    <w:p w:rsidR="00DE42DE" w:rsidRPr="00111FAE" w:rsidRDefault="00DE42DE" w:rsidP="002D1631">
      <w:pPr>
        <w:numPr>
          <w:ilvl w:val="1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 w:rsidRPr="00111FAE">
        <w:rPr>
          <w:rFonts w:ascii="Arial" w:hAnsi="Arial"/>
        </w:rPr>
        <w:t xml:space="preserve">Totale </w:t>
      </w:r>
      <w:r>
        <w:rPr>
          <w:rFonts w:ascii="Arial" w:hAnsi="Arial"/>
        </w:rPr>
        <w:t>borse lavoro</w:t>
      </w:r>
      <w:r w:rsidRPr="00111FAE">
        <w:rPr>
          <w:rFonts w:ascii="Arial" w:hAnsi="Arial"/>
        </w:rPr>
        <w:t>: __________</w:t>
      </w:r>
    </w:p>
    <w:p w:rsidR="00DE42DE" w:rsidRPr="00111FAE" w:rsidRDefault="00DE42DE" w:rsidP="002D1631">
      <w:pPr>
        <w:numPr>
          <w:ilvl w:val="1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 w:rsidRPr="00111FAE">
        <w:rPr>
          <w:rFonts w:ascii="Arial" w:hAnsi="Arial"/>
        </w:rPr>
        <w:t xml:space="preserve">Totale </w:t>
      </w:r>
      <w:r>
        <w:rPr>
          <w:rFonts w:ascii="Arial" w:hAnsi="Arial"/>
        </w:rPr>
        <w:t>assunzioni a tempo indeterminato</w:t>
      </w:r>
      <w:r w:rsidRPr="00111FAE">
        <w:rPr>
          <w:rFonts w:ascii="Arial" w:hAnsi="Arial"/>
        </w:rPr>
        <w:t>: __________</w:t>
      </w:r>
    </w:p>
    <w:p w:rsidR="00DE42DE" w:rsidRDefault="00DE42DE" w:rsidP="002D1631">
      <w:pPr>
        <w:numPr>
          <w:ilvl w:val="1"/>
          <w:numId w:val="35"/>
        </w:numPr>
        <w:tabs>
          <w:tab w:val="left" w:pos="-720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Descrizione dell’attività che sarà svolta per ogni figura attivata (Max 20 righe ciascuna)</w:t>
      </w:r>
    </w:p>
    <w:p w:rsidR="00DE42DE" w:rsidRDefault="00B23D21" w:rsidP="003C5A5D">
      <w:pPr>
        <w:pStyle w:val="Application3"/>
      </w:pPr>
      <w:bookmarkStart w:id="1" w:name="OLE_LINK2"/>
      <w:r>
        <w:t>I.1.10</w:t>
      </w:r>
      <w:r w:rsidR="00DE42DE">
        <w:tab/>
      </w:r>
      <w:r w:rsidR="00C71C52">
        <w:t xml:space="preserve"> </w:t>
      </w:r>
      <w:r w:rsidR="00DE42DE">
        <w:t>Cronogramma</w:t>
      </w:r>
    </w:p>
    <w:p w:rsidR="00DE42DE" w:rsidRDefault="00DE42DE" w:rsidP="00CB45AD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La durata del progetto è di 12 mesi.</w:t>
      </w:r>
    </w:p>
    <w:p w:rsidR="00E637EB" w:rsidRDefault="00E637EB" w:rsidP="00E66D1F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</w:p>
    <w:p w:rsidR="00E637EB" w:rsidRDefault="00DE42DE" w:rsidP="00E66D1F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Il cronogramma </w:t>
      </w:r>
      <w:r>
        <w:rPr>
          <w:rFonts w:ascii="Arial" w:hAnsi="Arial"/>
          <w:u w:val="single"/>
        </w:rPr>
        <w:t>non</w:t>
      </w:r>
      <w:r>
        <w:rPr>
          <w:rFonts w:ascii="Arial" w:hAnsi="Arial"/>
        </w:rPr>
        <w:t xml:space="preserve"> deve far riferimento a date precise, ma deve semplicemente indicare cosa si intende realizzare nel "mese 1", "mese 2", ecc.</w:t>
      </w:r>
    </w:p>
    <w:p w:rsidR="000A5A12" w:rsidRDefault="000A5A12" w:rsidP="00E66D1F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DE42DE" w:rsidRDefault="00E637EB" w:rsidP="00E66D1F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Il cronoprogramma</w:t>
      </w:r>
      <w:r w:rsidR="00DE42DE">
        <w:rPr>
          <w:rFonts w:ascii="Arial" w:hAnsi="Arial"/>
          <w:color w:val="000000"/>
        </w:rPr>
        <w:t xml:space="preserve"> </w:t>
      </w:r>
      <w:r w:rsidR="00DE42DE">
        <w:rPr>
          <w:rFonts w:ascii="Arial" w:hAnsi="Arial"/>
          <w:color w:val="000000"/>
          <w:u w:val="single"/>
        </w:rPr>
        <w:t>non</w:t>
      </w:r>
      <w:r w:rsidR="00DE42DE">
        <w:rPr>
          <w:rFonts w:ascii="Arial" w:hAnsi="Arial"/>
          <w:color w:val="000000"/>
        </w:rPr>
        <w:t xml:space="preserve"> deve includere descrizioni dettagliate delle attività, ma </w:t>
      </w:r>
      <w:r w:rsidR="00DE42DE" w:rsidRPr="00E14E9B">
        <w:rPr>
          <w:rFonts w:ascii="Arial" w:hAnsi="Arial"/>
          <w:color w:val="000000"/>
        </w:rPr>
        <w:t>solamente i rispettivi titoli</w:t>
      </w:r>
      <w:r w:rsidR="00DE42DE" w:rsidRPr="00E14E9B">
        <w:rPr>
          <w:rFonts w:ascii="Arial" w:hAnsi="Arial"/>
        </w:rPr>
        <w:t>.</w:t>
      </w:r>
      <w:r w:rsidR="00DE42DE" w:rsidRPr="00E14E9B">
        <w:rPr>
          <w:rFonts w:ascii="Arial" w:hAnsi="Arial"/>
          <w:color w:val="000000"/>
        </w:rPr>
        <w:t xml:space="preserve"> I mesi nei quali non è prevista alcuna attività vanno comunque inseriti e presi in considerazione nel computo totale della durata dell’azione</w:t>
      </w:r>
      <w:r w:rsidR="00DE42DE" w:rsidRPr="00E14E9B">
        <w:rPr>
          <w:rFonts w:ascii="Arial" w:hAnsi="Arial"/>
        </w:rPr>
        <w:t>.</w:t>
      </w:r>
    </w:p>
    <w:p w:rsidR="00DE42DE" w:rsidRDefault="00DE42DE" w:rsidP="00E66D1F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</w:p>
    <w:p w:rsidR="00DE42DE" w:rsidRDefault="00DE42DE" w:rsidP="00E66D1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E637EB">
        <w:rPr>
          <w:rFonts w:ascii="Arial" w:hAnsi="Arial"/>
        </w:rPr>
        <w:t>cronoprogramma</w:t>
      </w:r>
      <w:r>
        <w:rPr>
          <w:rFonts w:ascii="Arial" w:hAnsi="Arial"/>
        </w:rPr>
        <w:t xml:space="preserve"> deve essere sufficientemente dettagliato e fornire un quadro chiaro di tutti gli aspetti legati alla </w:t>
      </w:r>
      <w:r>
        <w:rPr>
          <w:rFonts w:ascii="Arial" w:hAnsi="Arial"/>
          <w:u w:val="single"/>
        </w:rPr>
        <w:t>preparazione</w:t>
      </w:r>
      <w:r>
        <w:rPr>
          <w:rFonts w:ascii="Arial" w:hAnsi="Arial"/>
        </w:rPr>
        <w:t xml:space="preserve"> e alla </w:t>
      </w:r>
      <w:r>
        <w:rPr>
          <w:rFonts w:ascii="Arial" w:hAnsi="Arial"/>
          <w:u w:val="single"/>
        </w:rPr>
        <w:t>realizzazione</w:t>
      </w:r>
      <w:r>
        <w:rPr>
          <w:rFonts w:ascii="Arial" w:hAnsi="Arial"/>
        </w:rPr>
        <w:t xml:space="preserve"> di ciascuna attività.</w:t>
      </w:r>
    </w:p>
    <w:p w:rsidR="00DE42DE" w:rsidRDefault="00DE42DE" w:rsidP="00E66D1F">
      <w:pPr>
        <w:jc w:val="both"/>
        <w:rPr>
          <w:rFonts w:ascii="Arial" w:hAnsi="Arial"/>
        </w:rPr>
      </w:pPr>
    </w:p>
    <w:bookmarkEnd w:id="1"/>
    <w:p w:rsidR="00DE42DE" w:rsidRPr="003C5A5D" w:rsidRDefault="00DE42DE" w:rsidP="003C5A5D">
      <w:pPr>
        <w:jc w:val="both"/>
      </w:pPr>
      <w:r>
        <w:rPr>
          <w:rFonts w:ascii="Arial" w:hAnsi="Arial"/>
        </w:rPr>
        <w:t xml:space="preserve">Il </w:t>
      </w:r>
      <w:r w:rsidR="00E637EB">
        <w:rPr>
          <w:rFonts w:ascii="Arial" w:hAnsi="Arial"/>
        </w:rPr>
        <w:t>cronoprogramma</w:t>
      </w:r>
      <w:r>
        <w:rPr>
          <w:rFonts w:ascii="Arial" w:hAnsi="Arial"/>
        </w:rPr>
        <w:t xml:space="preserve"> va predisposto utilizzando la Scheda come riportato nella tabella </w:t>
      </w:r>
      <w:r w:rsidRPr="00B6328B">
        <w:rPr>
          <w:rFonts w:ascii="Arial" w:hAnsi="Arial"/>
          <w:b/>
        </w:rPr>
        <w:t>dispo</w:t>
      </w:r>
      <w:r>
        <w:rPr>
          <w:rFonts w:ascii="Arial" w:hAnsi="Arial"/>
          <w:b/>
        </w:rPr>
        <w:t>nibile</w:t>
      </w:r>
      <w:r w:rsidRPr="00B6328B">
        <w:rPr>
          <w:rFonts w:ascii="Arial" w:hAnsi="Arial"/>
          <w:b/>
        </w:rPr>
        <w:t xml:space="preserve"> in versione elettronica </w:t>
      </w:r>
      <w:r>
        <w:rPr>
          <w:rFonts w:ascii="Arial" w:hAnsi="Arial"/>
          <w:b/>
        </w:rPr>
        <w:t>Excel</w:t>
      </w:r>
      <w:r w:rsidRPr="00B6328B">
        <w:rPr>
          <w:rFonts w:ascii="Arial" w:hAnsi="Arial"/>
          <w:b/>
        </w:rPr>
        <w:t xml:space="preserve"> allegat</w:t>
      </w:r>
      <w:r>
        <w:rPr>
          <w:rFonts w:ascii="Arial" w:hAnsi="Arial"/>
          <w:b/>
        </w:rPr>
        <w:t xml:space="preserve">a </w:t>
      </w:r>
      <w:r w:rsidRPr="00B6328B">
        <w:rPr>
          <w:rFonts w:ascii="Arial" w:hAnsi="Arial"/>
          <w:b/>
        </w:rPr>
        <w:t>al presente avviso pubblico</w:t>
      </w:r>
      <w:r>
        <w:rPr>
          <w:rFonts w:ascii="Arial" w:hAnsi="Arial"/>
          <w:b/>
        </w:rPr>
        <w:t xml:space="preserve"> (ALL</w:t>
      </w:r>
      <w:r w:rsidR="00B412F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B2 - CRONOGRAMMA)</w:t>
      </w:r>
      <w:r>
        <w:rPr>
          <w:rFonts w:ascii="Arial" w:hAnsi="Arial"/>
        </w:rPr>
        <w:t xml:space="preserve">, che </w:t>
      </w:r>
      <w:r w:rsidRPr="00E13654">
        <w:rPr>
          <w:rFonts w:ascii="Arial" w:hAnsi="Arial"/>
          <w:b/>
        </w:rPr>
        <w:t>si dovrà allegare al presente formulario</w:t>
      </w:r>
      <w:r>
        <w:rPr>
          <w:rFonts w:ascii="Arial" w:hAnsi="Arial"/>
        </w:rPr>
        <w:t>.</w:t>
      </w:r>
    </w:p>
    <w:p w:rsidR="00DE42DE" w:rsidRPr="005B1A19" w:rsidRDefault="00DE42DE" w:rsidP="005B1A19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</w:p>
    <w:p w:rsidR="00DE42DE" w:rsidRPr="005B1A19" w:rsidRDefault="00DE42DE" w:rsidP="005B1A19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</w:p>
    <w:p w:rsidR="00DE42DE" w:rsidRPr="00F27B65" w:rsidRDefault="00B23D21" w:rsidP="005B1A19">
      <w:pPr>
        <w:pStyle w:val="Application3"/>
      </w:pPr>
      <w:r>
        <w:t>I.1.11</w:t>
      </w:r>
      <w:r w:rsidR="0036552F">
        <w:t xml:space="preserve"> </w:t>
      </w:r>
      <w:r w:rsidR="00DE42DE">
        <w:t>S</w:t>
      </w:r>
      <w:r w:rsidR="00DE42DE" w:rsidRPr="00F27B65">
        <w:t xml:space="preserve">truttura del partenariato </w:t>
      </w:r>
    </w:p>
    <w:p w:rsidR="00DE42DE" w:rsidRDefault="00DE42DE" w:rsidP="005B1A1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Fornire il quadro riepilogativo del partenariato del progetto, il quadro dei </w:t>
      </w:r>
      <w:r w:rsidRPr="00E741C5">
        <w:rPr>
          <w:rFonts w:ascii="Arial" w:hAnsi="Arial"/>
        </w:rPr>
        <w:t xml:space="preserve">compiti e responsabilità dei </w:t>
      </w:r>
      <w:r w:rsidR="001A5768">
        <w:rPr>
          <w:rFonts w:ascii="Arial" w:hAnsi="Arial"/>
        </w:rPr>
        <w:t>Partner</w:t>
      </w:r>
      <w:r w:rsidRPr="00E741C5">
        <w:rPr>
          <w:rFonts w:ascii="Arial" w:hAnsi="Arial"/>
        </w:rPr>
        <w:t xml:space="preserve"> coinvolti nel </w:t>
      </w:r>
      <w:r>
        <w:rPr>
          <w:rFonts w:ascii="Arial" w:hAnsi="Arial"/>
        </w:rPr>
        <w:t xml:space="preserve">Progetto, come riportato nelle tabelle </w:t>
      </w:r>
      <w:r w:rsidRPr="00B6328B">
        <w:rPr>
          <w:rFonts w:ascii="Arial" w:hAnsi="Arial"/>
          <w:b/>
        </w:rPr>
        <w:t>dispo</w:t>
      </w:r>
      <w:r>
        <w:rPr>
          <w:rFonts w:ascii="Arial" w:hAnsi="Arial"/>
          <w:b/>
        </w:rPr>
        <w:t>nibili</w:t>
      </w:r>
      <w:r w:rsidRPr="00B6328B">
        <w:rPr>
          <w:rFonts w:ascii="Arial" w:hAnsi="Arial"/>
          <w:b/>
        </w:rPr>
        <w:t xml:space="preserve"> in versione elettronica </w:t>
      </w:r>
      <w:r>
        <w:rPr>
          <w:rFonts w:ascii="Arial" w:hAnsi="Arial"/>
          <w:b/>
        </w:rPr>
        <w:t>Excel</w:t>
      </w:r>
      <w:r w:rsidRPr="00B6328B">
        <w:rPr>
          <w:rFonts w:ascii="Arial" w:hAnsi="Arial"/>
          <w:b/>
        </w:rPr>
        <w:t xml:space="preserve"> allegat</w:t>
      </w:r>
      <w:r w:rsidR="00E637EB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</w:t>
      </w:r>
      <w:r w:rsidRPr="00B6328B">
        <w:rPr>
          <w:rFonts w:ascii="Arial" w:hAnsi="Arial"/>
          <w:b/>
        </w:rPr>
        <w:t>al presente avviso pubblico</w:t>
      </w:r>
      <w:r w:rsidR="00B412F6">
        <w:rPr>
          <w:rFonts w:ascii="Arial" w:hAnsi="Arial"/>
          <w:b/>
        </w:rPr>
        <w:t xml:space="preserve"> (ALL.</w:t>
      </w:r>
      <w:r>
        <w:rPr>
          <w:rFonts w:ascii="Arial" w:hAnsi="Arial"/>
          <w:b/>
        </w:rPr>
        <w:t xml:space="preserve"> B3 – S</w:t>
      </w:r>
      <w:r w:rsidR="00826C19">
        <w:rPr>
          <w:rFonts w:ascii="Arial" w:hAnsi="Arial"/>
          <w:b/>
        </w:rPr>
        <w:t xml:space="preserve">TRUTTURA DEL </w:t>
      </w:r>
      <w:r>
        <w:rPr>
          <w:rFonts w:ascii="Arial" w:hAnsi="Arial"/>
          <w:b/>
        </w:rPr>
        <w:t>PARTENARIATO)</w:t>
      </w:r>
      <w:r>
        <w:rPr>
          <w:rFonts w:ascii="Arial" w:hAnsi="Arial"/>
        </w:rPr>
        <w:t xml:space="preserve">, che </w:t>
      </w:r>
      <w:r w:rsidRPr="00E13654">
        <w:rPr>
          <w:rFonts w:ascii="Arial" w:hAnsi="Arial"/>
          <w:b/>
        </w:rPr>
        <w:t>si dovrà allegare al presente formulario</w:t>
      </w:r>
      <w:r>
        <w:rPr>
          <w:rFonts w:ascii="Arial" w:hAnsi="Arial"/>
        </w:rPr>
        <w:t>.</w:t>
      </w:r>
    </w:p>
    <w:p w:rsidR="00DE42DE" w:rsidRDefault="00DE42DE" w:rsidP="003C5A5D">
      <w:pPr>
        <w:pStyle w:val="Application3"/>
        <w:pBdr>
          <w:bottom w:val="none" w:sz="0" w:space="0" w:color="auto"/>
        </w:pBdr>
        <w:spacing w:after="0"/>
      </w:pPr>
    </w:p>
    <w:p w:rsidR="00DE42DE" w:rsidRDefault="00DE42DE" w:rsidP="003C5A5D">
      <w:pPr>
        <w:pStyle w:val="Application3"/>
        <w:pBdr>
          <w:bottom w:val="none" w:sz="0" w:space="0" w:color="auto"/>
        </w:pBdr>
        <w:spacing w:after="0"/>
      </w:pPr>
    </w:p>
    <w:p w:rsidR="00DE42DE" w:rsidRDefault="00B23D21" w:rsidP="005B1A19">
      <w:pPr>
        <w:pStyle w:val="Application3"/>
      </w:pPr>
      <w:r>
        <w:t>I.1.12</w:t>
      </w:r>
      <w:r w:rsidR="00DE42DE">
        <w:tab/>
        <w:t xml:space="preserve"> Budget dell’azione e fonti di finanziamento previste</w:t>
      </w:r>
    </w:p>
    <w:p w:rsidR="00B412F6" w:rsidRDefault="00DE42DE" w:rsidP="005B1A19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Compilare il budget del progetto come riportato nelle tabelle </w:t>
      </w:r>
      <w:r w:rsidR="00B412F6">
        <w:rPr>
          <w:rFonts w:ascii="Arial" w:hAnsi="Arial"/>
        </w:rPr>
        <w:t xml:space="preserve">sotto riportate </w:t>
      </w:r>
      <w:r w:rsidRPr="00B6328B">
        <w:rPr>
          <w:rFonts w:ascii="Arial" w:hAnsi="Arial"/>
          <w:b/>
        </w:rPr>
        <w:t>dispo</w:t>
      </w:r>
      <w:r>
        <w:rPr>
          <w:rFonts w:ascii="Arial" w:hAnsi="Arial"/>
          <w:b/>
        </w:rPr>
        <w:t>nibili</w:t>
      </w:r>
      <w:r w:rsidRPr="00B6328B">
        <w:rPr>
          <w:rFonts w:ascii="Arial" w:hAnsi="Arial"/>
          <w:b/>
        </w:rPr>
        <w:t xml:space="preserve"> in versione elettronica </w:t>
      </w:r>
      <w:r>
        <w:rPr>
          <w:rFonts w:ascii="Arial" w:hAnsi="Arial"/>
          <w:b/>
        </w:rPr>
        <w:t>Excel</w:t>
      </w:r>
      <w:r w:rsidRPr="00B6328B">
        <w:rPr>
          <w:rFonts w:ascii="Arial" w:hAnsi="Arial"/>
          <w:b/>
        </w:rPr>
        <w:t xml:space="preserve"> allegat</w:t>
      </w:r>
      <w:r>
        <w:rPr>
          <w:rFonts w:ascii="Arial" w:hAnsi="Arial"/>
          <w:b/>
        </w:rPr>
        <w:t xml:space="preserve">e </w:t>
      </w:r>
      <w:r w:rsidRPr="00B6328B">
        <w:rPr>
          <w:rFonts w:ascii="Arial" w:hAnsi="Arial"/>
          <w:b/>
        </w:rPr>
        <w:t>al presente avviso pubblico</w:t>
      </w:r>
      <w:r w:rsidR="00BC159C">
        <w:rPr>
          <w:rFonts w:ascii="Arial" w:hAnsi="Arial"/>
          <w:b/>
        </w:rPr>
        <w:t xml:space="preserve"> </w:t>
      </w:r>
      <w:r w:rsidR="00B412F6">
        <w:rPr>
          <w:rFonts w:ascii="Arial" w:hAnsi="Arial"/>
          <w:b/>
        </w:rPr>
        <w:t>(ALL.</w:t>
      </w:r>
      <w:r>
        <w:rPr>
          <w:rFonts w:ascii="Arial" w:hAnsi="Arial"/>
          <w:b/>
        </w:rPr>
        <w:t xml:space="preserve"> B4 –</w:t>
      </w:r>
      <w:r w:rsidRPr="0069271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BUDGET</w:t>
      </w:r>
      <w:r w:rsidR="00826C19">
        <w:rPr>
          <w:rFonts w:ascii="Arial" w:hAnsi="Arial"/>
          <w:b/>
        </w:rPr>
        <w:t xml:space="preserve"> DI PROGETTO</w:t>
      </w:r>
      <w:r w:rsidR="00B412F6">
        <w:rPr>
          <w:rFonts w:ascii="Arial" w:hAnsi="Arial"/>
          <w:b/>
        </w:rPr>
        <w:t xml:space="preserve">) </w:t>
      </w:r>
      <w:r w:rsidR="00B412F6">
        <w:rPr>
          <w:rFonts w:ascii="Arial" w:hAnsi="Arial"/>
        </w:rPr>
        <w:t xml:space="preserve">che </w:t>
      </w:r>
      <w:r w:rsidR="00B412F6">
        <w:rPr>
          <w:rFonts w:ascii="Arial" w:hAnsi="Arial"/>
          <w:b/>
        </w:rPr>
        <w:t>si dovrà</w:t>
      </w:r>
      <w:r w:rsidR="00B412F6" w:rsidRPr="00E13654">
        <w:rPr>
          <w:rFonts w:ascii="Arial" w:hAnsi="Arial"/>
          <w:b/>
        </w:rPr>
        <w:t xml:space="preserve"> allegare al presente formulario</w:t>
      </w:r>
      <w:r w:rsidR="00B412F6">
        <w:rPr>
          <w:rFonts w:ascii="Arial" w:hAnsi="Arial"/>
          <w:b/>
        </w:rPr>
        <w:t>:</w:t>
      </w:r>
    </w:p>
    <w:p w:rsidR="00B412F6" w:rsidRDefault="00B412F6" w:rsidP="005B1A19">
      <w:pPr>
        <w:jc w:val="both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-</w:t>
      </w:r>
      <w:r>
        <w:rPr>
          <w:rFonts w:ascii="Arial" w:hAnsi="Arial" w:cs="Arial"/>
          <w:szCs w:val="22"/>
          <w:lang w:eastAsia="it-IT"/>
        </w:rPr>
        <w:tab/>
      </w:r>
      <w:r w:rsidR="00BC159C" w:rsidRPr="00BC159C">
        <w:rPr>
          <w:rFonts w:ascii="Arial" w:hAnsi="Arial" w:cs="Arial"/>
          <w:szCs w:val="22"/>
          <w:lang w:eastAsia="it-IT"/>
        </w:rPr>
        <w:t xml:space="preserve">budget dettagliato del progetto – All. B4.1 </w:t>
      </w:r>
    </w:p>
    <w:p w:rsidR="00DE42DE" w:rsidRDefault="00B412F6" w:rsidP="005B1A19">
      <w:pPr>
        <w:jc w:val="both"/>
        <w:rPr>
          <w:rFonts w:ascii="Arial" w:hAnsi="Arial"/>
        </w:rPr>
      </w:pPr>
      <w:r>
        <w:rPr>
          <w:rFonts w:ascii="Arial" w:hAnsi="Arial" w:cs="Arial"/>
          <w:szCs w:val="22"/>
          <w:lang w:eastAsia="it-IT"/>
        </w:rPr>
        <w:t>-</w:t>
      </w:r>
      <w:r>
        <w:rPr>
          <w:rFonts w:ascii="Arial" w:hAnsi="Arial" w:cs="Arial"/>
          <w:szCs w:val="22"/>
          <w:lang w:eastAsia="it-IT"/>
        </w:rPr>
        <w:tab/>
      </w:r>
      <w:r w:rsidR="00BC159C" w:rsidRPr="00BC159C">
        <w:rPr>
          <w:rFonts w:ascii="Arial" w:hAnsi="Arial" w:cs="Arial"/>
          <w:szCs w:val="22"/>
          <w:lang w:eastAsia="it-IT"/>
        </w:rPr>
        <w:t>budget riepilogativo del progetto – All. B4.2</w:t>
      </w:r>
    </w:p>
    <w:p w:rsidR="00DE42DE" w:rsidRDefault="00DE42DE" w:rsidP="0074352B">
      <w:pPr>
        <w:pStyle w:val="Application3"/>
        <w:pBdr>
          <w:bottom w:val="none" w:sz="0" w:space="0" w:color="auto"/>
        </w:pBdr>
        <w:spacing w:after="0"/>
      </w:pPr>
      <w:r>
        <w:br w:type="page"/>
        <w:t>I.2.</w:t>
      </w:r>
      <w:r>
        <w:tab/>
        <w:t>RISULTATI ATTESI</w:t>
      </w:r>
    </w:p>
    <w:p w:rsidR="00DE42DE" w:rsidRDefault="00DE42D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DE42DE" w:rsidRDefault="00DE42DE" w:rsidP="003C5A5D">
      <w:pPr>
        <w:pStyle w:val="Application3"/>
      </w:pPr>
      <w:r>
        <w:t>I.2.1</w:t>
      </w:r>
      <w:r>
        <w:tab/>
        <w:t>Impatto atteso sui target groups</w:t>
      </w:r>
    </w:p>
    <w:p w:rsidR="00DE42DE" w:rsidRDefault="00DE42DE">
      <w:pPr>
        <w:jc w:val="both"/>
        <w:rPr>
          <w:rFonts w:ascii="Arial" w:hAnsi="Arial"/>
        </w:rPr>
      </w:pPr>
      <w:r w:rsidRPr="00F27B65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2</w:t>
      </w:r>
      <w:r w:rsidRPr="00F27B65">
        <w:rPr>
          <w:rFonts w:ascii="Arial" w:hAnsi="Arial"/>
          <w:b/>
        </w:rPr>
        <w:t xml:space="preserve"> pagine</w:t>
      </w:r>
      <w:r>
        <w:rPr>
          <w:rFonts w:ascii="Arial" w:hAnsi="Arial"/>
          <w:b/>
        </w:rPr>
        <w:t xml:space="preserve">: </w:t>
      </w:r>
    </w:p>
    <w:p w:rsidR="00DE42DE" w:rsidRPr="004B2689" w:rsidRDefault="00DE42DE" w:rsidP="004B26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(a) i</w:t>
      </w:r>
      <w:r>
        <w:rPr>
          <w:rFonts w:ascii="Arial" w:hAnsi="Arial"/>
        </w:rPr>
        <w:t>ndicare come il progetto migliorerà</w:t>
      </w:r>
      <w:r>
        <w:rPr>
          <w:rFonts w:ascii="Arial" w:hAnsi="Arial" w:cs="Arial"/>
        </w:rPr>
        <w:t xml:space="preserve"> l</w:t>
      </w:r>
      <w:r w:rsidRPr="004B2689">
        <w:rPr>
          <w:rFonts w:ascii="Arial" w:hAnsi="Arial" w:cs="Arial"/>
        </w:rPr>
        <w:t xml:space="preserve">a condizione dei </w:t>
      </w:r>
      <w:r w:rsidR="00B412F6">
        <w:rPr>
          <w:rFonts w:ascii="Arial" w:hAnsi="Arial" w:cs="Arial"/>
        </w:rPr>
        <w:t>destinatari</w:t>
      </w:r>
    </w:p>
    <w:p w:rsidR="00DE42DE" w:rsidRPr="00371E18" w:rsidRDefault="00DE42DE" w:rsidP="004B26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(b) r</w:t>
      </w:r>
      <w:r w:rsidRPr="00371E18">
        <w:rPr>
          <w:rFonts w:ascii="Arial" w:hAnsi="Arial" w:cs="Arial"/>
        </w:rPr>
        <w:t xml:space="preserve">isultati attesi ed indicatori (corrispondenti agli obiettivi specifici </w:t>
      </w:r>
      <w:r>
        <w:rPr>
          <w:rFonts w:ascii="Arial" w:hAnsi="Arial" w:cs="Arial"/>
        </w:rPr>
        <w:t>precedentemente</w:t>
      </w:r>
      <w:r w:rsidRPr="00371E18">
        <w:rPr>
          <w:rFonts w:ascii="Arial" w:hAnsi="Arial" w:cs="Arial"/>
        </w:rPr>
        <w:t xml:space="preserve"> indicati)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5182"/>
        <w:gridCol w:w="3373"/>
      </w:tblGrid>
      <w:tr w:rsidR="00DE42DE" w:rsidRPr="00C236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08" w:type="pct"/>
            <w:shd w:val="pct10" w:color="auto" w:fill="FFFFFF"/>
            <w:vAlign w:val="center"/>
          </w:tcPr>
          <w:p w:rsidR="00DE42DE" w:rsidRPr="00C2364F" w:rsidRDefault="00DE42DE" w:rsidP="00371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64F">
              <w:rPr>
                <w:rFonts w:ascii="Arial" w:hAnsi="Arial" w:cs="Arial"/>
                <w:b/>
                <w:sz w:val="18"/>
                <w:szCs w:val="18"/>
              </w:rPr>
              <w:t>Obiettivo n.</w:t>
            </w:r>
          </w:p>
        </w:tc>
        <w:tc>
          <w:tcPr>
            <w:tcW w:w="2539" w:type="pct"/>
            <w:shd w:val="pct10" w:color="auto" w:fill="FFFFFF"/>
            <w:vAlign w:val="center"/>
          </w:tcPr>
          <w:p w:rsidR="00DE42DE" w:rsidRPr="00C2364F" w:rsidRDefault="00DE42DE" w:rsidP="00371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64F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</w:tc>
        <w:tc>
          <w:tcPr>
            <w:tcW w:w="1653" w:type="pct"/>
            <w:shd w:val="pct10" w:color="auto" w:fill="FFFFFF"/>
            <w:vAlign w:val="center"/>
          </w:tcPr>
          <w:p w:rsidR="00DE42DE" w:rsidRPr="00C2364F" w:rsidRDefault="00DE42DE" w:rsidP="00371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64F">
              <w:rPr>
                <w:rFonts w:ascii="Arial" w:hAnsi="Arial" w:cs="Arial"/>
                <w:b/>
                <w:sz w:val="18"/>
                <w:szCs w:val="18"/>
              </w:rPr>
              <w:t>Indicatori di Valutazione</w:t>
            </w:r>
          </w:p>
        </w:tc>
      </w:tr>
      <w:tr w:rsidR="00DE42DE" w:rsidRPr="00371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9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DE" w:rsidRPr="00371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39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DE" w:rsidRPr="00371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39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DE42DE" w:rsidRPr="00371E18" w:rsidRDefault="00DE42DE" w:rsidP="005B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DE42DE" w:rsidRDefault="00DE42DE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DE42DE" w:rsidRDefault="00DE42DE" w:rsidP="003C5A5D">
      <w:pPr>
        <w:pStyle w:val="Application3"/>
      </w:pPr>
      <w:r>
        <w:t>I.2.2</w:t>
      </w:r>
      <w:r>
        <w:tab/>
        <w:t>Piano di comunicazione</w:t>
      </w:r>
      <w:r w:rsidR="00B412F6">
        <w:t xml:space="preserve"> e</w:t>
      </w:r>
      <w:r>
        <w:t xml:space="preserve"> pubblicazioni </w:t>
      </w:r>
    </w:p>
    <w:p w:rsidR="00DE42DE" w:rsidRDefault="00DE42DE" w:rsidP="00111FAE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F27B65">
        <w:rPr>
          <w:rFonts w:ascii="Arial" w:hAnsi="Arial"/>
          <w:b/>
        </w:rPr>
        <w:t>Massimo 1 pagina</w:t>
      </w:r>
      <w:r>
        <w:rPr>
          <w:rFonts w:ascii="Arial" w:hAnsi="Arial"/>
        </w:rPr>
        <w:t xml:space="preserve">. </w:t>
      </w:r>
      <w:r w:rsidR="00B412F6">
        <w:rPr>
          <w:rFonts w:ascii="Arial" w:hAnsi="Arial" w:cs="Arial"/>
        </w:rPr>
        <w:t>Breve descrizione ed eventuale quantificazione degli strumenti utilizzati. E</w:t>
      </w:r>
      <w:r w:rsidRPr="00111FAE">
        <w:rPr>
          <w:rFonts w:ascii="Arial" w:hAnsi="Arial"/>
        </w:rPr>
        <w:t xml:space="preserve">s. </w:t>
      </w:r>
      <w:r>
        <w:rPr>
          <w:rFonts w:ascii="Arial" w:hAnsi="Arial" w:cs="Arial"/>
        </w:rPr>
        <w:t xml:space="preserve">(uscite su quotidiani e </w:t>
      </w:r>
      <w:r w:rsidRPr="00111FAE">
        <w:rPr>
          <w:rFonts w:ascii="Arial" w:hAnsi="Arial" w:cs="Arial"/>
        </w:rPr>
        <w:t>riviste, web, spazi pubblicitari ecc.)</w:t>
      </w:r>
      <w:r>
        <w:rPr>
          <w:rFonts w:ascii="Arial" w:hAnsi="Arial" w:cs="Arial"/>
        </w:rPr>
        <w:t>.</w:t>
      </w:r>
      <w:r w:rsidR="00B412F6">
        <w:rPr>
          <w:rFonts w:ascii="Arial" w:hAnsi="Arial" w:cs="Arial"/>
        </w:rPr>
        <w:t xml:space="preserve"> </w:t>
      </w:r>
    </w:p>
    <w:p w:rsidR="00DE42DE" w:rsidRDefault="00DE42DE" w:rsidP="00111FAE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B412F6" w:rsidRPr="00111FAE" w:rsidRDefault="00B412F6" w:rsidP="00111FAE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E42DE" w:rsidRPr="005E32BA" w:rsidRDefault="00DE42DE" w:rsidP="003C5A5D">
      <w:pPr>
        <w:pStyle w:val="Application3"/>
      </w:pPr>
      <w:r w:rsidRPr="005E32BA">
        <w:t>I.2.3</w:t>
      </w:r>
      <w:r w:rsidRPr="005E32BA">
        <w:tab/>
        <w:t xml:space="preserve">Presenza di sponsor o finanziatori privati </w:t>
      </w:r>
    </w:p>
    <w:p w:rsidR="008638EC" w:rsidRPr="005E32BA" w:rsidRDefault="00DE42DE" w:rsidP="008638EC">
      <w:pPr>
        <w:suppressAutoHyphens/>
        <w:jc w:val="both"/>
        <w:rPr>
          <w:rFonts w:ascii="Arial" w:hAnsi="Arial" w:cs="Arial"/>
        </w:rPr>
      </w:pPr>
      <w:r w:rsidRPr="005E32BA">
        <w:rPr>
          <w:rFonts w:ascii="Arial" w:hAnsi="Arial"/>
          <w:spacing w:val="-2"/>
        </w:rPr>
        <w:t xml:space="preserve">Indicare la presenza di </w:t>
      </w:r>
      <w:r w:rsidR="008638EC" w:rsidRPr="005E32BA">
        <w:rPr>
          <w:rFonts w:ascii="Arial" w:hAnsi="Arial" w:cs="Arial"/>
        </w:rPr>
        <w:t xml:space="preserve">soggetti che </w:t>
      </w:r>
      <w:r w:rsidR="008638EC" w:rsidRPr="005E32BA">
        <w:rPr>
          <w:rFonts w:ascii="Arial" w:hAnsi="Arial" w:cs="Arial"/>
          <w:u w:val="single"/>
        </w:rPr>
        <w:t>sostengono il progetto finanziariamente con apporti</w:t>
      </w:r>
      <w:r w:rsidR="008638EC" w:rsidRPr="005E32BA">
        <w:rPr>
          <w:rFonts w:ascii="Arial" w:hAnsi="Arial" w:cs="Arial"/>
        </w:rPr>
        <w:t xml:space="preserve"> </w:t>
      </w:r>
      <w:r w:rsidR="008638EC" w:rsidRPr="005E32BA">
        <w:rPr>
          <w:rFonts w:ascii="Arial" w:hAnsi="Arial" w:cs="Arial"/>
          <w:u w:val="single"/>
        </w:rPr>
        <w:t>non inferiori a € 500,00</w:t>
      </w:r>
      <w:r w:rsidR="008638EC" w:rsidRPr="005E32BA">
        <w:rPr>
          <w:rFonts w:ascii="Arial" w:hAnsi="Arial" w:cs="Arial"/>
        </w:rPr>
        <w:t xml:space="preserve"> e che non intervengono concretamente nella realizzazione delle attività. </w:t>
      </w:r>
    </w:p>
    <w:p w:rsidR="00DE42DE" w:rsidRPr="005E32BA" w:rsidRDefault="00DE42DE" w:rsidP="00111FAE">
      <w:pPr>
        <w:rPr>
          <w:rFonts w:ascii="Arial" w:hAnsi="Arial" w:cs="Arial"/>
        </w:rPr>
      </w:pPr>
      <w:r w:rsidRPr="005E32BA">
        <w:rPr>
          <w:rFonts w:ascii="Arial" w:hAnsi="Arial" w:cs="Arial"/>
        </w:rPr>
        <w:t>sponsor o finanziatori privati (diversi dai soggetti partner)</w:t>
      </w:r>
      <w:r w:rsidRPr="005E32BA">
        <w:rPr>
          <w:rFonts w:ascii="Arial" w:hAnsi="Arial" w:cs="Arial"/>
        </w:rPr>
        <w:tab/>
      </w:r>
      <w:r w:rsidRPr="005E32BA">
        <w:rPr>
          <w:rFonts w:ascii="Arial" w:hAnsi="Arial" w:cs="Arial"/>
        </w:rPr>
        <w:tab/>
        <w:t>□ sì</w:t>
      </w:r>
      <w:r w:rsidRPr="005E32BA">
        <w:rPr>
          <w:rFonts w:ascii="Arial" w:hAnsi="Arial" w:cs="Arial"/>
        </w:rPr>
        <w:tab/>
        <w:t>□ no</w:t>
      </w:r>
    </w:p>
    <w:p w:rsidR="00DE42DE" w:rsidRPr="00111FAE" w:rsidRDefault="00DE42DE" w:rsidP="00111FAE">
      <w:pPr>
        <w:rPr>
          <w:rFonts w:ascii="Arial" w:hAnsi="Arial" w:cs="Arial"/>
        </w:rPr>
      </w:pPr>
      <w:r w:rsidRPr="005E32BA">
        <w:rPr>
          <w:rFonts w:ascii="Arial" w:hAnsi="Arial" w:cs="Arial"/>
        </w:rPr>
        <w:t xml:space="preserve">se sì, compilare </w:t>
      </w:r>
      <w:smartTag w:uri="urn:schemas-microsoft-com:office:smarttags" w:element="PersonName">
        <w:smartTagPr>
          <w:attr w:name="ProductID" w:val="la tabella III.2"/>
        </w:smartTagPr>
        <w:r w:rsidRPr="005E32BA">
          <w:rPr>
            <w:rFonts w:ascii="Arial" w:hAnsi="Arial" w:cs="Arial"/>
          </w:rPr>
          <w:t>la tabella III.</w:t>
        </w:r>
        <w:r w:rsidR="0036552F" w:rsidRPr="005E32BA">
          <w:rPr>
            <w:rFonts w:ascii="Arial" w:hAnsi="Arial" w:cs="Arial"/>
          </w:rPr>
          <w:t>2</w:t>
        </w:r>
      </w:smartTag>
      <w:r w:rsidRPr="005E32BA">
        <w:rPr>
          <w:rFonts w:ascii="Arial" w:hAnsi="Arial" w:cs="Arial"/>
        </w:rPr>
        <w:t>.1.</w:t>
      </w:r>
    </w:p>
    <w:p w:rsidR="00DE42DE" w:rsidRDefault="00DE42DE" w:rsidP="00111FAE"/>
    <w:p w:rsidR="00DE42DE" w:rsidRPr="00111FAE" w:rsidRDefault="00DE42DE" w:rsidP="00111FAE"/>
    <w:p w:rsidR="00DE42DE" w:rsidRDefault="00DE42DE" w:rsidP="003C5A5D">
      <w:pPr>
        <w:pStyle w:val="Application3"/>
      </w:pPr>
      <w:r>
        <w:t>I.2.4</w:t>
      </w:r>
      <w:r>
        <w:tab/>
        <w:t>Effetti moltiplicatori</w:t>
      </w:r>
    </w:p>
    <w:p w:rsidR="00DE42DE" w:rsidRDefault="00DE42DE" w:rsidP="003F7A75">
      <w:pPr>
        <w:rPr>
          <w:rFonts w:ascii="Arial" w:hAnsi="Arial"/>
        </w:rPr>
      </w:pPr>
      <w:r w:rsidRPr="00F27B65">
        <w:rPr>
          <w:rFonts w:ascii="Arial" w:hAnsi="Arial"/>
          <w:b/>
        </w:rPr>
        <w:t>Massimo 1 pagina</w:t>
      </w:r>
      <w:r>
        <w:rPr>
          <w:rFonts w:ascii="Arial" w:hAnsi="Arial"/>
        </w:rPr>
        <w:t>.  Descrivere le possibilità di disseminazione dei risultati attesi dal progetto, con particolare riferimento alla:</w:t>
      </w:r>
    </w:p>
    <w:p w:rsidR="00DE42DE" w:rsidRPr="00873740" w:rsidRDefault="00DE42DE" w:rsidP="003F7A75">
      <w:pPr>
        <w:rPr>
          <w:rFonts w:ascii="Arial" w:hAnsi="Arial" w:cs="Arial"/>
        </w:rPr>
      </w:pPr>
    </w:p>
    <w:p w:rsidR="00DE42DE" w:rsidRPr="00873740" w:rsidRDefault="007C41DA" w:rsidP="00873740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1) sostenibilità nel tempo del p</w:t>
      </w:r>
      <w:r w:rsidR="00DE42DE" w:rsidRPr="00873740">
        <w:rPr>
          <w:rFonts w:ascii="Arial" w:hAnsi="Arial"/>
        </w:rPr>
        <w:t xml:space="preserve">rogetto (max </w:t>
      </w:r>
      <w:r w:rsidR="00DE42DE">
        <w:rPr>
          <w:rFonts w:ascii="Arial" w:hAnsi="Arial"/>
        </w:rPr>
        <w:t>3</w:t>
      </w:r>
      <w:r w:rsidR="00DE42DE" w:rsidRPr="00873740">
        <w:rPr>
          <w:rFonts w:ascii="Arial" w:hAnsi="Arial"/>
        </w:rPr>
        <w:t xml:space="preserve">0 </w:t>
      </w:r>
      <w:r w:rsidR="00DE42DE">
        <w:rPr>
          <w:rFonts w:ascii="Arial" w:hAnsi="Arial"/>
        </w:rPr>
        <w:t>righe</w:t>
      </w:r>
      <w:r w:rsidR="00DE42DE" w:rsidRPr="00873740">
        <w:rPr>
          <w:rFonts w:ascii="Arial" w:hAnsi="Arial"/>
        </w:rPr>
        <w:t>)</w:t>
      </w:r>
    </w:p>
    <w:p w:rsidR="00DE42DE" w:rsidRPr="00873740" w:rsidRDefault="007C41DA" w:rsidP="00873740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2) riproducibilità del p</w:t>
      </w:r>
      <w:r w:rsidR="00DE42DE" w:rsidRPr="00873740">
        <w:rPr>
          <w:rFonts w:ascii="Arial" w:hAnsi="Arial"/>
        </w:rPr>
        <w:t xml:space="preserve">rogetto (max </w:t>
      </w:r>
      <w:r w:rsidR="00DE42DE">
        <w:rPr>
          <w:rFonts w:ascii="Arial" w:hAnsi="Arial"/>
        </w:rPr>
        <w:t>3</w:t>
      </w:r>
      <w:r w:rsidR="00DE42DE" w:rsidRPr="00873740">
        <w:rPr>
          <w:rFonts w:ascii="Arial" w:hAnsi="Arial"/>
        </w:rPr>
        <w:t xml:space="preserve">0 </w:t>
      </w:r>
      <w:r w:rsidR="00DE42DE">
        <w:rPr>
          <w:rFonts w:ascii="Arial" w:hAnsi="Arial"/>
        </w:rPr>
        <w:t>righe</w:t>
      </w:r>
      <w:r w:rsidR="00DE42DE" w:rsidRPr="00873740">
        <w:rPr>
          <w:rFonts w:ascii="Arial" w:hAnsi="Arial"/>
        </w:rPr>
        <w:t>)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DE42DE" w:rsidRDefault="00DE42DE" w:rsidP="003C5A5D">
      <w:pPr>
        <w:pStyle w:val="Application3"/>
      </w:pPr>
      <w:r>
        <w:t>I.2.5</w:t>
      </w:r>
      <w:r>
        <w:tab/>
        <w:t>Impatti di breve e lungo periodo</w:t>
      </w:r>
    </w:p>
    <w:p w:rsidR="00DE42DE" w:rsidRDefault="00DE42D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</w:rPr>
      </w:pPr>
      <w:r w:rsidRPr="00F27B65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1</w:t>
      </w:r>
      <w:r w:rsidRPr="00F27B65">
        <w:rPr>
          <w:rFonts w:ascii="Arial" w:hAnsi="Arial"/>
          <w:b/>
        </w:rPr>
        <w:t xml:space="preserve"> pagin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>. Si prega di distinguere tra le seguenti tipologie di impatti a breve e lungo periodo:</w:t>
      </w:r>
    </w:p>
    <w:p w:rsidR="00DE42DE" w:rsidRDefault="00DE42D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</w:rPr>
      </w:pPr>
    </w:p>
    <w:p w:rsidR="00DE42DE" w:rsidRDefault="00DE42DE" w:rsidP="002D1631">
      <w:pPr>
        <w:numPr>
          <w:ilvl w:val="0"/>
          <w:numId w:val="31"/>
        </w:numPr>
        <w:suppressAutoHyphens/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Finanziario (</w:t>
      </w:r>
      <w:r>
        <w:rPr>
          <w:rFonts w:ascii="Arial" w:hAnsi="Arial"/>
          <w:i/>
        </w:rPr>
        <w:t>come saranno finanziate le attività una volta esaurito il finanziamento ?</w:t>
      </w:r>
      <w:r>
        <w:rPr>
          <w:rFonts w:ascii="Arial" w:hAnsi="Arial"/>
        </w:rPr>
        <w:t xml:space="preserve">) </w:t>
      </w:r>
      <w:r w:rsidRPr="00873740">
        <w:rPr>
          <w:rFonts w:ascii="Arial" w:hAnsi="Arial"/>
        </w:rPr>
        <w:t xml:space="preserve">(max </w:t>
      </w:r>
      <w:r>
        <w:rPr>
          <w:rFonts w:ascii="Arial" w:hAnsi="Arial"/>
        </w:rPr>
        <w:t>3</w:t>
      </w:r>
      <w:r w:rsidRPr="00873740">
        <w:rPr>
          <w:rFonts w:ascii="Arial" w:hAnsi="Arial"/>
        </w:rPr>
        <w:t xml:space="preserve">0 </w:t>
      </w:r>
      <w:r>
        <w:rPr>
          <w:rFonts w:ascii="Arial" w:hAnsi="Arial"/>
        </w:rPr>
        <w:t>righe</w:t>
      </w:r>
      <w:r w:rsidRPr="00873740">
        <w:rPr>
          <w:rFonts w:ascii="Arial" w:hAnsi="Arial"/>
        </w:rPr>
        <w:t>)</w:t>
      </w:r>
    </w:p>
    <w:p w:rsidR="00DE42DE" w:rsidRDefault="00DE42DE" w:rsidP="002D1631">
      <w:pPr>
        <w:numPr>
          <w:ilvl w:val="0"/>
          <w:numId w:val="31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Istituzionale e/o d’</w:t>
      </w:r>
      <w:r w:rsidRPr="00C2364F">
        <w:rPr>
          <w:rFonts w:ascii="Arial" w:hAnsi="Arial"/>
        </w:rPr>
        <w:t>indirizzo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le strutture che consentono l’esecuzione delle attività resteranno attive anche dopo la conclusione del progetto ? Si verificherà il recepimento dei risultati del progetto stesso da parte del tessuto locale?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Q</w:t>
      </w:r>
      <w:r w:rsidRPr="00C2364F">
        <w:rPr>
          <w:rFonts w:ascii="Arial" w:hAnsi="Arial"/>
          <w:i/>
        </w:rPr>
        <w:t>uale sarà l’impatto a livello strutturale del progetto — es. potrà condurre ad un miglioramento dei comportamenti, dei metodi di amministrazione, ecc.?</w:t>
      </w:r>
      <w:r w:rsidRPr="00C2364F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873740">
        <w:rPr>
          <w:rFonts w:ascii="Arial" w:hAnsi="Arial"/>
        </w:rPr>
        <w:t xml:space="preserve">(max </w:t>
      </w:r>
      <w:r>
        <w:rPr>
          <w:rFonts w:ascii="Arial" w:hAnsi="Arial"/>
        </w:rPr>
        <w:t>3</w:t>
      </w:r>
      <w:r w:rsidRPr="00873740">
        <w:rPr>
          <w:rFonts w:ascii="Arial" w:hAnsi="Arial"/>
        </w:rPr>
        <w:t xml:space="preserve">0 </w:t>
      </w:r>
      <w:r>
        <w:rPr>
          <w:rFonts w:ascii="Arial" w:hAnsi="Arial"/>
        </w:rPr>
        <w:t>righe</w:t>
      </w:r>
      <w:r w:rsidRPr="00873740">
        <w:rPr>
          <w:rFonts w:ascii="Arial" w:hAnsi="Arial"/>
        </w:rPr>
        <w:t>)</w:t>
      </w:r>
    </w:p>
    <w:p w:rsidR="00DE42DE" w:rsidRDefault="00DE42DE" w:rsidP="004B2689">
      <w:pPr>
        <w:suppressAutoHyphens/>
        <w:jc w:val="both"/>
        <w:rPr>
          <w:rFonts w:ascii="Arial" w:hAnsi="Arial"/>
        </w:rPr>
      </w:pPr>
    </w:p>
    <w:p w:rsidR="00DE42DE" w:rsidRDefault="00DE42DE" w:rsidP="003C5A5D">
      <w:pPr>
        <w:jc w:val="both"/>
        <w:rPr>
          <w:rFonts w:ascii="Arial" w:hAnsi="Arial"/>
        </w:rPr>
      </w:pPr>
    </w:p>
    <w:p w:rsidR="00DE42DE" w:rsidRPr="00B412F6" w:rsidRDefault="00DE42DE" w:rsidP="009265FA">
      <w:pPr>
        <w:pStyle w:val="Application1"/>
        <w:spacing w:after="240"/>
        <w:ind w:left="357" w:hanging="357"/>
        <w:rPr>
          <w:lang w:val="it-IT"/>
        </w:rPr>
      </w:pPr>
      <w:r w:rsidRPr="00B412F6">
        <w:rPr>
          <w:lang w:val="it-IT"/>
        </w:rPr>
        <w:t>II.</w:t>
      </w:r>
      <w:r w:rsidRPr="00B412F6">
        <w:rPr>
          <w:lang w:val="it-IT"/>
        </w:rPr>
        <w:tab/>
        <w:t>Il PROPONENTE</w:t>
      </w:r>
      <w:r w:rsidRPr="00B412F6">
        <w:rPr>
          <w:rStyle w:val="Rimandonotaapidipagina"/>
          <w:lang w:val="it-IT"/>
        </w:rPr>
        <w:t xml:space="preserve"> </w:t>
      </w:r>
    </w:p>
    <w:p w:rsidR="00B94AD6" w:rsidRPr="00B94AD6" w:rsidRDefault="00B94AD6" w:rsidP="00B94AD6">
      <w:pPr>
        <w:pStyle w:val="Application2"/>
      </w:pPr>
    </w:p>
    <w:p w:rsidR="00DE42DE" w:rsidRPr="00B30283" w:rsidRDefault="00DE42DE" w:rsidP="00C61359">
      <w:pPr>
        <w:pStyle w:val="Application2"/>
      </w:pPr>
      <w:r w:rsidRPr="00B30283">
        <w:t>II.1</w:t>
      </w:r>
      <w:r w:rsidR="00B94AD6">
        <w:t>.</w:t>
      </w:r>
      <w:r w:rsidRPr="00B30283">
        <w:tab/>
        <w:t>IDENTITÀ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6709"/>
      </w:tblGrid>
      <w:tr w:rsidR="00DE42DE" w:rsidRPr="00F27B65" w:rsidTr="00430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37" w:type="pct"/>
            <w:vAlign w:val="center"/>
          </w:tcPr>
          <w:p w:rsidR="00DE42DE" w:rsidRPr="00F27B65" w:rsidRDefault="00DE42DE" w:rsidP="00B002D5">
            <w:pPr>
              <w:tabs>
                <w:tab w:val="right" w:pos="8789"/>
              </w:tabs>
              <w:suppressAutoHyphens/>
              <w:rPr>
                <w:rFonts w:cs="Arial"/>
                <w:sz w:val="18"/>
                <w:szCs w:val="18"/>
              </w:rPr>
            </w:pPr>
            <w:r w:rsidRPr="00B002D5">
              <w:rPr>
                <w:rFonts w:ascii="Arial" w:hAnsi="Arial" w:cs="Arial"/>
                <w:spacing w:val="-2"/>
                <w:sz w:val="18"/>
                <w:szCs w:val="18"/>
              </w:rPr>
              <w:t>Ragione sociale per esteso</w:t>
            </w:r>
          </w:p>
        </w:tc>
        <w:tc>
          <w:tcPr>
            <w:tcW w:w="3263" w:type="pct"/>
            <w:vAlign w:val="center"/>
          </w:tcPr>
          <w:p w:rsidR="00DE42DE" w:rsidRPr="00F27B65" w:rsidRDefault="00DE42DE" w:rsidP="0016698C">
            <w:pPr>
              <w:pStyle w:val="Testonotaapidipagina"/>
              <w:tabs>
                <w:tab w:val="right" w:pos="8789"/>
              </w:tabs>
              <w:rPr>
                <w:rStyle w:val="Rimandonotaapidipagina"/>
                <w:rFonts w:ascii="Arial" w:hAnsi="Arial"/>
                <w:sz w:val="18"/>
                <w:szCs w:val="18"/>
              </w:rPr>
            </w:pPr>
          </w:p>
        </w:tc>
      </w:tr>
      <w:tr w:rsidR="00DE42DE" w:rsidRPr="00F27B65" w:rsidTr="00430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37" w:type="pct"/>
            <w:vAlign w:val="center"/>
          </w:tcPr>
          <w:p w:rsidR="00DE42DE" w:rsidRPr="00F27B65" w:rsidRDefault="00DE42DE" w:rsidP="00C50E76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pacing w:val="-2"/>
                <w:sz w:val="18"/>
                <w:szCs w:val="18"/>
              </w:rPr>
            </w:pPr>
            <w:r w:rsidRPr="00F27B65">
              <w:rPr>
                <w:rFonts w:ascii="Arial" w:hAnsi="Arial" w:cs="Arial"/>
                <w:spacing w:val="-2"/>
                <w:sz w:val="18"/>
                <w:szCs w:val="18"/>
              </w:rPr>
              <w:t>Acronimo  (se presente)</w:t>
            </w:r>
          </w:p>
        </w:tc>
        <w:tc>
          <w:tcPr>
            <w:tcW w:w="3263" w:type="pct"/>
            <w:vAlign w:val="center"/>
          </w:tcPr>
          <w:p w:rsidR="00DE42DE" w:rsidRPr="00F27B65" w:rsidRDefault="00DE42DE" w:rsidP="0016698C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DE42DE" w:rsidRPr="00F27B65" w:rsidTr="00430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37" w:type="pct"/>
            <w:vAlign w:val="center"/>
          </w:tcPr>
          <w:p w:rsidR="00DE42DE" w:rsidRPr="00F27B65" w:rsidRDefault="00DE42DE" w:rsidP="0016698C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z w:val="18"/>
                <w:szCs w:val="18"/>
              </w:rPr>
            </w:pPr>
            <w:r w:rsidRPr="00F27B65">
              <w:rPr>
                <w:rFonts w:ascii="Arial" w:hAnsi="Arial" w:cs="Arial"/>
                <w:spacing w:val="-2"/>
                <w:sz w:val="18"/>
                <w:szCs w:val="18"/>
              </w:rPr>
              <w:t>Status giuridico</w:t>
            </w:r>
            <w:r w:rsidRPr="00F27B65">
              <w:rPr>
                <w:rStyle w:val="Rimandonotaapidipagina"/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263" w:type="pct"/>
            <w:vAlign w:val="center"/>
          </w:tcPr>
          <w:p w:rsidR="00DE42DE" w:rsidRPr="00F27B65" w:rsidRDefault="00DE42DE" w:rsidP="0016698C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/>
                <w:spacing w:val="-2"/>
                <w:sz w:val="18"/>
                <w:szCs w:val="18"/>
              </w:rPr>
            </w:pPr>
          </w:p>
        </w:tc>
      </w:tr>
    </w:tbl>
    <w:p w:rsidR="00B94AD6" w:rsidRDefault="00B94AD6" w:rsidP="00C61359">
      <w:pPr>
        <w:pStyle w:val="Application2"/>
      </w:pPr>
    </w:p>
    <w:p w:rsidR="00DE42DE" w:rsidRPr="00B30283" w:rsidRDefault="00B94AD6" w:rsidP="00C61359">
      <w:pPr>
        <w:pStyle w:val="Application2"/>
      </w:pPr>
      <w:r>
        <w:t>II.2</w:t>
      </w:r>
      <w:r w:rsidR="00DE42DE" w:rsidRPr="00B30283">
        <w:t xml:space="preserve">. </w:t>
      </w:r>
      <w:r w:rsidR="00DE42DE" w:rsidRPr="00B30283">
        <w:tab/>
        <w:t>DESCRIZIONE DEL PROPONENTE</w:t>
      </w:r>
    </w:p>
    <w:p w:rsidR="00DE42DE" w:rsidRPr="005041E4" w:rsidRDefault="00DE42DE">
      <w:pPr>
        <w:jc w:val="both"/>
        <w:rPr>
          <w:rFonts w:ascii="Arial" w:hAnsi="Arial"/>
        </w:rPr>
      </w:pPr>
    </w:p>
    <w:p w:rsidR="00DE42DE" w:rsidRDefault="00B94AD6" w:rsidP="003C5A5D">
      <w:pPr>
        <w:pStyle w:val="Application3"/>
      </w:pPr>
      <w:r>
        <w:t>II.2</w:t>
      </w:r>
      <w:r w:rsidR="00DE42DE">
        <w:t>.1</w:t>
      </w:r>
      <w:r w:rsidR="00DE42DE">
        <w:tab/>
        <w:t>Data di costituzione giuridica del Proponente e data d’inizio delle attività</w:t>
      </w:r>
      <w:r>
        <w:t xml:space="preserve"> (Gli enti pubblici e gli organismi di diritto pubblico non devono compilare questa parte)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7C41DA" w:rsidRDefault="007C41DA">
      <w:pPr>
        <w:jc w:val="both"/>
        <w:rPr>
          <w:rFonts w:ascii="Arial" w:hAnsi="Arial"/>
        </w:rPr>
      </w:pPr>
    </w:p>
    <w:p w:rsidR="007C41DA" w:rsidRDefault="007C41DA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DE42DE" w:rsidRDefault="00B94AD6" w:rsidP="003C5A5D">
      <w:pPr>
        <w:pStyle w:val="Application3"/>
      </w:pPr>
      <w:r>
        <w:t>II.2</w:t>
      </w:r>
      <w:r w:rsidR="00DE42DE">
        <w:t>.2</w:t>
      </w:r>
      <w:r w:rsidR="00DE42DE">
        <w:tab/>
        <w:t xml:space="preserve"> </w:t>
      </w:r>
      <w:r w:rsidR="007C41DA">
        <w:t>P</w:t>
      </w:r>
      <w:r w:rsidR="00DE42DE">
        <w:t>rincipali</w:t>
      </w:r>
      <w:r w:rsidR="007C41DA">
        <w:t xml:space="preserve"> attività svolte dal Proponente</w:t>
      </w:r>
    </w:p>
    <w:p w:rsidR="00DE42DE" w:rsidRPr="0084662B" w:rsidRDefault="00DE42DE" w:rsidP="0084662B">
      <w:pPr>
        <w:jc w:val="both"/>
        <w:rPr>
          <w:rFonts w:ascii="Arial" w:hAnsi="Arial"/>
        </w:rPr>
      </w:pPr>
      <w:r w:rsidRPr="00B30283">
        <w:rPr>
          <w:rFonts w:ascii="Arial" w:hAnsi="Arial"/>
          <w:b/>
        </w:rPr>
        <w:t>Massimo 2 pagine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 </w:t>
      </w:r>
      <w:r w:rsidRPr="0084662B">
        <w:rPr>
          <w:rFonts w:ascii="Arial" w:hAnsi="Arial"/>
        </w:rPr>
        <w:t xml:space="preserve">Indicare </w:t>
      </w:r>
      <w:r>
        <w:rPr>
          <w:rFonts w:ascii="Arial" w:hAnsi="Arial"/>
        </w:rPr>
        <w:t>q</w:t>
      </w:r>
      <w:r w:rsidRPr="0084662B">
        <w:rPr>
          <w:rFonts w:ascii="Arial" w:hAnsi="Arial"/>
        </w:rPr>
        <w:t xml:space="preserve">uali sono le principali attività svolte dal Proponente </w:t>
      </w:r>
      <w:r>
        <w:rPr>
          <w:rFonts w:ascii="Arial" w:hAnsi="Arial"/>
        </w:rPr>
        <w:t xml:space="preserve">e specificare la proporzione di attività svolte nel settore dell’aggregazione e dell’accoglienza giovanile rispetto al totale nel periodo </w:t>
      </w:r>
      <w:r w:rsidR="007C41DA">
        <w:rPr>
          <w:rFonts w:ascii="Arial" w:hAnsi="Arial"/>
        </w:rPr>
        <w:t>2012-2015</w:t>
      </w:r>
      <w:r>
        <w:rPr>
          <w:rFonts w:ascii="Arial" w:hAnsi="Arial"/>
        </w:rPr>
        <w:t>.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2D4C5D" w:rsidRDefault="002D4C5D" w:rsidP="00C61359">
      <w:pPr>
        <w:pStyle w:val="Application2"/>
      </w:pPr>
    </w:p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Pr="002D4C5D" w:rsidRDefault="002D4C5D" w:rsidP="002D4C5D"/>
    <w:p w:rsidR="002D4C5D" w:rsidRDefault="002D4C5D" w:rsidP="002D4C5D">
      <w:pPr>
        <w:pStyle w:val="Application2"/>
        <w:ind w:firstLine="709"/>
      </w:pPr>
    </w:p>
    <w:p w:rsidR="00DE42DE" w:rsidRDefault="00DE42DE" w:rsidP="00C61359">
      <w:pPr>
        <w:pStyle w:val="Application2"/>
      </w:pPr>
      <w:r w:rsidRPr="002D4C5D">
        <w:br w:type="page"/>
      </w:r>
      <w:r w:rsidR="00B94AD6">
        <w:t>II.3.</w:t>
      </w:r>
      <w:r>
        <w:tab/>
        <w:t>Capacità di gestione e realizzazione di progetti</w:t>
      </w:r>
    </w:p>
    <w:p w:rsidR="00DE42DE" w:rsidRDefault="00DE42DE" w:rsidP="003C5A5D">
      <w:pPr>
        <w:pStyle w:val="Application3"/>
      </w:pPr>
    </w:p>
    <w:p w:rsidR="00DE42DE" w:rsidRDefault="00B94AD6" w:rsidP="003C5A5D">
      <w:pPr>
        <w:pStyle w:val="Application3"/>
      </w:pPr>
      <w:r>
        <w:t>II.3</w:t>
      </w:r>
      <w:r w:rsidR="00DE42DE">
        <w:t xml:space="preserve">.1 </w:t>
      </w:r>
      <w:r w:rsidR="00DE42DE">
        <w:tab/>
        <w:t>Esperienza nell’ambito di progetti analoghi nel settore dell’accoglienza,      dell’aggregazione giovanile e delle politiche giovanili</w:t>
      </w:r>
    </w:p>
    <w:p w:rsidR="00DE42DE" w:rsidRDefault="00DE42DE">
      <w:pPr>
        <w:jc w:val="both"/>
        <w:rPr>
          <w:rFonts w:ascii="Arial" w:hAnsi="Arial"/>
          <w:b/>
        </w:rPr>
      </w:pPr>
    </w:p>
    <w:p w:rsidR="00DE42DE" w:rsidRDefault="00DE42DE">
      <w:pPr>
        <w:jc w:val="both"/>
        <w:rPr>
          <w:rFonts w:ascii="Arial" w:hAnsi="Arial"/>
        </w:rPr>
      </w:pPr>
      <w:r w:rsidRPr="00B6328B">
        <w:rPr>
          <w:rFonts w:ascii="Arial" w:hAnsi="Arial"/>
          <w:b/>
        </w:rPr>
        <w:t xml:space="preserve">Massimo </w:t>
      </w:r>
      <w:r>
        <w:rPr>
          <w:rFonts w:ascii="Arial" w:hAnsi="Arial"/>
          <w:b/>
        </w:rPr>
        <w:t>15</w:t>
      </w:r>
      <w:r w:rsidRPr="00B6328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righe</w:t>
      </w:r>
      <w:r w:rsidRPr="00B6328B">
        <w:rPr>
          <w:rFonts w:ascii="Arial" w:hAnsi="Arial"/>
          <w:b/>
        </w:rPr>
        <w:t xml:space="preserve"> per progetto</w:t>
      </w:r>
      <w:r>
        <w:rPr>
          <w:rFonts w:ascii="Arial" w:hAnsi="Arial"/>
        </w:rPr>
        <w:t xml:space="preserve">. </w:t>
      </w:r>
    </w:p>
    <w:p w:rsidR="00DE42DE" w:rsidRDefault="007C41DA">
      <w:pPr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DE42DE">
        <w:rPr>
          <w:rFonts w:ascii="Arial" w:hAnsi="Arial"/>
        </w:rPr>
        <w:t>ornire una descrizione dettag</w:t>
      </w:r>
      <w:r>
        <w:rPr>
          <w:rFonts w:ascii="Arial" w:hAnsi="Arial"/>
        </w:rPr>
        <w:t>liata dei progetti gestiti dal p</w:t>
      </w:r>
      <w:r w:rsidR="00DE42DE">
        <w:rPr>
          <w:rFonts w:ascii="Arial" w:hAnsi="Arial"/>
        </w:rPr>
        <w:t>roponente durante gli ultimi 3 anni negli ambiti interessati dal presente avviso. Indicare per ciascun progetto i seguenti aspetti: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 w:rsidP="002D1631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>l’obiettivo ed il luogo di realizzazione del progetto</w:t>
      </w:r>
    </w:p>
    <w:p w:rsidR="00DE42DE" w:rsidRDefault="00DE42DE" w:rsidP="002D1631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>i risultati conseguiti dal progetto</w:t>
      </w:r>
    </w:p>
    <w:p w:rsidR="00DE42DE" w:rsidRDefault="00DE42DE" w:rsidP="002D1631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il ruolo ricoperto (se </w:t>
      </w:r>
      <w:r w:rsidR="007C41DA">
        <w:rPr>
          <w:rFonts w:ascii="Arial" w:hAnsi="Arial"/>
        </w:rPr>
        <w:t>capofila</w:t>
      </w:r>
      <w:r>
        <w:rPr>
          <w:rFonts w:ascii="Arial" w:hAnsi="Arial"/>
        </w:rPr>
        <w:t xml:space="preserve"> o semplice partner) ed il grado di coinvolgimento nel progetto</w:t>
      </w:r>
    </w:p>
    <w:p w:rsidR="00DE42DE" w:rsidRDefault="00DE42DE" w:rsidP="002D1631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>il costo del progetto</w:t>
      </w:r>
    </w:p>
    <w:p w:rsidR="00DE42DE" w:rsidRDefault="00DE42DE" w:rsidP="002D1631">
      <w:pPr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>soggetti finanziatori del progetto (nome, indirizzo, e-mail, telefono, somma elargita)</w:t>
      </w:r>
    </w:p>
    <w:p w:rsidR="00DE42DE" w:rsidRDefault="00DE42DE" w:rsidP="0099528E">
      <w:pPr>
        <w:tabs>
          <w:tab w:val="right" w:pos="8789"/>
        </w:tabs>
        <w:suppressAutoHyphens/>
        <w:jc w:val="both"/>
        <w:rPr>
          <w:rFonts w:ascii="Arial" w:hAnsi="Arial"/>
          <w:spacing w:val="-2"/>
        </w:rPr>
      </w:pPr>
    </w:p>
    <w:p w:rsidR="00DE42DE" w:rsidRDefault="00DE42DE">
      <w:pPr>
        <w:tabs>
          <w:tab w:val="right" w:pos="8789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</w:rPr>
        <w:t>Queste informazioni serviranno a valutare il possesso di un’esperienza sufficiente nella gestione di progetti di dimensioni paragonabili a quelle del progetto oggetto del finanziamento e che ricadono sullo stesso settore.</w:t>
      </w:r>
    </w:p>
    <w:p w:rsidR="00DE42DE" w:rsidRDefault="00DE42DE">
      <w:pPr>
        <w:tabs>
          <w:tab w:val="right" w:pos="8789"/>
        </w:tabs>
        <w:suppressAutoHyphens/>
        <w:ind w:left="426" w:hanging="426"/>
        <w:jc w:val="both"/>
        <w:rPr>
          <w:rFonts w:ascii="Arial" w:hAnsi="Arial"/>
          <w:spacing w:val="-2"/>
          <w:sz w:val="22"/>
        </w:rPr>
      </w:pPr>
    </w:p>
    <w:p w:rsidR="00DE42DE" w:rsidRDefault="00B94AD6" w:rsidP="00B94AD6">
      <w:pPr>
        <w:pStyle w:val="Application3"/>
        <w:ind w:left="851" w:hanging="851"/>
      </w:pPr>
      <w:r>
        <w:t>II.3</w:t>
      </w:r>
      <w:r w:rsidR="00DE42DE">
        <w:t>.2    Risorse</w:t>
      </w:r>
      <w:r>
        <w:t xml:space="preserve"> (</w:t>
      </w:r>
      <w:r w:rsidRPr="00B94AD6">
        <w:t>Gli Enti pubblici e gli organismi di</w:t>
      </w:r>
      <w:r>
        <w:t xml:space="preserve"> diritto pubblico non devono compilare questa parte)</w:t>
      </w:r>
    </w:p>
    <w:p w:rsidR="00DE42DE" w:rsidRDefault="00DE42DE">
      <w:pPr>
        <w:jc w:val="both"/>
      </w:pPr>
    </w:p>
    <w:p w:rsidR="00DE42DE" w:rsidRDefault="006F15E2">
      <w:pPr>
        <w:jc w:val="both"/>
        <w:rPr>
          <w:rFonts w:ascii="Arial" w:hAnsi="Arial"/>
        </w:rPr>
      </w:pPr>
      <w:r>
        <w:rPr>
          <w:rFonts w:ascii="Arial" w:hAnsi="Arial"/>
          <w:b/>
        </w:rPr>
        <w:t>Massimo 2</w:t>
      </w:r>
      <w:r w:rsidR="00DE42DE" w:rsidRPr="007A724D">
        <w:rPr>
          <w:rFonts w:ascii="Arial" w:hAnsi="Arial"/>
          <w:b/>
        </w:rPr>
        <w:t xml:space="preserve"> pagine.</w:t>
      </w:r>
      <w:r w:rsidR="00DE42DE">
        <w:rPr>
          <w:rFonts w:ascii="Arial" w:hAnsi="Arial"/>
        </w:rPr>
        <w:t xml:space="preserve"> </w:t>
      </w:r>
      <w:r>
        <w:rPr>
          <w:rFonts w:ascii="Arial" w:hAnsi="Arial"/>
        </w:rPr>
        <w:t>F</w:t>
      </w:r>
      <w:r w:rsidR="00DE42DE">
        <w:rPr>
          <w:rFonts w:ascii="Arial" w:hAnsi="Arial"/>
        </w:rPr>
        <w:t>ornire una descrizione dettagliata delle diverse risorse a disposizione, in particolare:</w:t>
      </w:r>
    </w:p>
    <w:p w:rsidR="00DE42DE" w:rsidRDefault="00DE42DE" w:rsidP="0084662B">
      <w:pPr>
        <w:jc w:val="both"/>
        <w:rPr>
          <w:rFonts w:ascii="Arial" w:hAnsi="Arial"/>
        </w:rPr>
      </w:pPr>
    </w:p>
    <w:p w:rsidR="00DE42DE" w:rsidRPr="00E73787" w:rsidRDefault="00DE42DE" w:rsidP="003C5A5D">
      <w:pPr>
        <w:pStyle w:val="Application4"/>
      </w:pPr>
      <w:r w:rsidRPr="00E73787">
        <w:t>Reddito annuo negli ultimi 3 anni, se possibile con l’indicazione anno per anno del nome dei principali soggetti finanziatori e della quota di reddito annuo da essi fornita</w:t>
      </w:r>
    </w:p>
    <w:p w:rsidR="00DE42DE" w:rsidRPr="00E73787" w:rsidRDefault="00DE42DE" w:rsidP="003C5A5D">
      <w:pPr>
        <w:pStyle w:val="Application4"/>
      </w:pPr>
      <w:r w:rsidRPr="00E73787">
        <w:t>Il numero di dipendenti a tempo pieno e part-time categoria per categoria (</w:t>
      </w:r>
      <w:r w:rsidRPr="00E73787">
        <w:rPr>
          <w:i/>
        </w:rPr>
        <w:t>es</w:t>
      </w:r>
      <w:r>
        <w:rPr>
          <w:i/>
        </w:rPr>
        <w:t xml:space="preserve">. </w:t>
      </w:r>
      <w:r w:rsidRPr="00E73787">
        <w:rPr>
          <w:i/>
        </w:rPr>
        <w:t>numero di responsabili di progetto, contabili, ecc.</w:t>
      </w:r>
      <w:r w:rsidRPr="00E73787">
        <w:t>), con l’indicazione del luogo ove hanno svolto il loro lavoro</w:t>
      </w:r>
    </w:p>
    <w:p w:rsidR="00DE42DE" w:rsidRPr="00E73787" w:rsidRDefault="00DE42DE" w:rsidP="003C5A5D">
      <w:pPr>
        <w:pStyle w:val="Application4"/>
      </w:pPr>
      <w:r w:rsidRPr="00E73787">
        <w:t>Attrezzature ed uffici</w:t>
      </w:r>
    </w:p>
    <w:p w:rsidR="00DE42DE" w:rsidRPr="00E73787" w:rsidRDefault="00DE42DE" w:rsidP="003C5A5D">
      <w:pPr>
        <w:pStyle w:val="Application4"/>
      </w:pPr>
      <w:r w:rsidRPr="00E73787">
        <w:t>Altre risorse (es.</w:t>
      </w:r>
      <w:r>
        <w:t xml:space="preserve"> </w:t>
      </w:r>
      <w:r w:rsidRPr="00E73787">
        <w:t>volontari, organizzazioni associate, reti che potrebbero eventualmente contribuire alla realizzazione del progetto).</w:t>
      </w: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Tali informazioni serviranno per valutare il possesso </w:t>
      </w:r>
      <w:r w:rsidR="006F15E2">
        <w:rPr>
          <w:rFonts w:ascii="Arial" w:hAnsi="Arial"/>
        </w:rPr>
        <w:t>della adeguata capacità economica per la realizzazione del progetto.</w:t>
      </w:r>
    </w:p>
    <w:p w:rsidR="00DE42DE" w:rsidRDefault="00DE42DE">
      <w:pPr>
        <w:jc w:val="both"/>
        <w:rPr>
          <w:rFonts w:ascii="Arial" w:hAnsi="Arial"/>
        </w:rPr>
      </w:pPr>
    </w:p>
    <w:p w:rsidR="00DE42DE" w:rsidRPr="00EC2736" w:rsidRDefault="00DE42DE" w:rsidP="00EC2736">
      <w:pPr>
        <w:jc w:val="both"/>
        <w:rPr>
          <w:rFonts w:ascii="Arial" w:hAnsi="Arial"/>
        </w:rPr>
      </w:pPr>
    </w:p>
    <w:p w:rsidR="00DE42DE" w:rsidRPr="00EC2736" w:rsidRDefault="00DE42DE" w:rsidP="00EC2736">
      <w:pPr>
        <w:jc w:val="both"/>
        <w:rPr>
          <w:rFonts w:ascii="Arial" w:hAnsi="Arial"/>
        </w:rPr>
      </w:pPr>
    </w:p>
    <w:p w:rsidR="00DE42DE" w:rsidRDefault="00DE42DE" w:rsidP="006A2DA0">
      <w:pPr>
        <w:pStyle w:val="Application2"/>
      </w:pP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jc w:val="both"/>
        <w:rPr>
          <w:rFonts w:ascii="Arial" w:hAnsi="Arial"/>
        </w:rPr>
      </w:pPr>
    </w:p>
    <w:p w:rsidR="00DE42DE" w:rsidRDefault="00DE42DE">
      <w:pPr>
        <w:rPr>
          <w:rFonts w:ascii="Arial" w:hAnsi="Arial"/>
        </w:rPr>
      </w:pPr>
    </w:p>
    <w:p w:rsidR="00DE42DE" w:rsidRPr="00B412F6" w:rsidRDefault="00DE42DE" w:rsidP="00111A4A">
      <w:pPr>
        <w:pStyle w:val="Application1"/>
        <w:tabs>
          <w:tab w:val="clear" w:pos="720"/>
          <w:tab w:val="num" w:pos="709"/>
        </w:tabs>
        <w:spacing w:after="240"/>
        <w:ind w:left="709" w:hanging="709"/>
        <w:rPr>
          <w:sz w:val="26"/>
          <w:szCs w:val="26"/>
          <w:lang w:val="it-IT"/>
        </w:rPr>
      </w:pPr>
      <w:r w:rsidRPr="00B412F6">
        <w:rPr>
          <w:sz w:val="26"/>
          <w:szCs w:val="26"/>
          <w:lang w:val="it-IT"/>
        </w:rPr>
        <w:t>III.</w:t>
      </w:r>
      <w:r w:rsidRPr="00B412F6">
        <w:rPr>
          <w:sz w:val="26"/>
          <w:szCs w:val="26"/>
          <w:lang w:val="it-IT"/>
        </w:rPr>
        <w:tab/>
        <w:t>PARTNER e SPONSOR/finanziatori del PROGETTO</w:t>
      </w:r>
    </w:p>
    <w:p w:rsidR="00DE42DE" w:rsidRPr="00111A4A" w:rsidRDefault="00DE42DE" w:rsidP="00C61359">
      <w:pPr>
        <w:pStyle w:val="Application2"/>
      </w:pPr>
      <w:r w:rsidRPr="00111A4A">
        <w:t xml:space="preserve">Si prega di definire bene sia i </w:t>
      </w:r>
      <w:r>
        <w:t xml:space="preserve">soggetti che partecipano in qualità di </w:t>
      </w:r>
      <w:r w:rsidRPr="00111A4A">
        <w:t>partner che i finanziatori del progetto</w:t>
      </w:r>
    </w:p>
    <w:p w:rsidR="00DE42DE" w:rsidRPr="00111A4A" w:rsidRDefault="00DE42DE" w:rsidP="00C61359">
      <w:pPr>
        <w:pStyle w:val="Application2"/>
      </w:pPr>
      <w:r>
        <w:t>III.</w:t>
      </w:r>
      <w:r w:rsidRPr="00111A4A">
        <w:t>1.</w:t>
      </w:r>
      <w:r>
        <w:t>1</w:t>
      </w:r>
      <w:r w:rsidRPr="00111A4A">
        <w:tab/>
        <w:t xml:space="preserve">Descrizione dei </w:t>
      </w:r>
      <w:r>
        <w:t>soggetti</w:t>
      </w:r>
    </w:p>
    <w:p w:rsidR="002C31C2" w:rsidRDefault="00FD342B" w:rsidP="002C31C2">
      <w:pPr>
        <w:pStyle w:val="Testonotaapidipagina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2C31C2">
        <w:rPr>
          <w:rFonts w:ascii="Arial" w:hAnsi="Arial"/>
        </w:rPr>
        <w:t xml:space="preserve">Questa </w:t>
      </w:r>
      <w:r w:rsidR="00210A69" w:rsidRPr="002C31C2">
        <w:rPr>
          <w:rFonts w:ascii="Arial" w:hAnsi="Arial"/>
        </w:rPr>
        <w:t>scheda</w:t>
      </w:r>
      <w:r w:rsidRPr="002C31C2">
        <w:rPr>
          <w:rFonts w:ascii="Arial" w:hAnsi="Arial"/>
        </w:rPr>
        <w:t xml:space="preserve"> </w:t>
      </w:r>
      <w:r w:rsidR="00EC27B5">
        <w:rPr>
          <w:rFonts w:ascii="Arial" w:hAnsi="Arial"/>
        </w:rPr>
        <w:t xml:space="preserve">va compilata per ciascun partner, in maniera </w:t>
      </w:r>
      <w:r w:rsidR="002C31C2" w:rsidRPr="00EC27B5">
        <w:rPr>
          <w:rFonts w:ascii="Arial" w:hAnsi="Arial" w:cs="Arial"/>
        </w:rPr>
        <w:t xml:space="preserve">corrispondente a </w:t>
      </w:r>
      <w:r w:rsidR="00EC27B5">
        <w:rPr>
          <w:rFonts w:ascii="Arial" w:hAnsi="Arial" w:cs="Arial"/>
        </w:rPr>
        <w:t xml:space="preserve">quanto indicato </w:t>
      </w:r>
      <w:r w:rsidR="002C31C2" w:rsidRPr="00EC27B5">
        <w:rPr>
          <w:rFonts w:ascii="Arial" w:hAnsi="Arial" w:cs="Arial"/>
        </w:rPr>
        <w:t>nella scheda finanziaria di cui all’Allegato B4.</w:t>
      </w:r>
    </w:p>
    <w:p w:rsidR="005029D2" w:rsidRPr="002C31C2" w:rsidRDefault="005029D2" w:rsidP="002C31C2">
      <w:pPr>
        <w:pStyle w:val="Testonotaapidipagina"/>
        <w:tabs>
          <w:tab w:val="left" w:pos="0"/>
          <w:tab w:val="left" w:pos="142"/>
        </w:tabs>
        <w:jc w:val="both"/>
      </w:pPr>
    </w:p>
    <w:p w:rsidR="00FD342B" w:rsidRDefault="00FD342B" w:rsidP="002C31C2">
      <w:pPr>
        <w:tabs>
          <w:tab w:val="left" w:pos="0"/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Effettuare tante copie della presente tabella quante ne saranno necessarie per consentire l’inserimento di </w:t>
      </w:r>
      <w:r w:rsidR="00EC27B5">
        <w:rPr>
          <w:rFonts w:ascii="Arial" w:hAnsi="Arial"/>
        </w:rPr>
        <w:t>tutti i</w:t>
      </w:r>
      <w:r>
        <w:rPr>
          <w:rFonts w:ascii="Arial" w:hAnsi="Arial"/>
        </w:rPr>
        <w:t xml:space="preserve"> partner.</w:t>
      </w:r>
    </w:p>
    <w:p w:rsidR="005029D2" w:rsidRDefault="005029D2" w:rsidP="002C31C2">
      <w:pPr>
        <w:tabs>
          <w:tab w:val="left" w:pos="0"/>
          <w:tab w:val="left" w:pos="142"/>
        </w:tabs>
        <w:jc w:val="both"/>
        <w:rPr>
          <w:rFonts w:ascii="Arial" w:hAnsi="Arial"/>
        </w:rPr>
      </w:pPr>
    </w:p>
    <w:p w:rsidR="002C31C2" w:rsidRPr="008422CE" w:rsidRDefault="002C31C2" w:rsidP="002C31C2">
      <w:r w:rsidRPr="008422CE">
        <w:rPr>
          <w:rFonts w:ascii="Arial" w:hAnsi="Arial"/>
          <w:b/>
          <w:spacing w:val="-3"/>
        </w:rPr>
        <w:t>Importante</w:t>
      </w:r>
      <w:r w:rsidRPr="008422CE">
        <w:rPr>
          <w:rFonts w:ascii="Arial" w:hAnsi="Arial"/>
          <w:spacing w:val="-3"/>
        </w:rPr>
        <w:t xml:space="preserve">: Il presente modulo deve essere accompagnato da un accordo di partenariato recante la </w:t>
      </w:r>
      <w:r w:rsidRPr="008422CE">
        <w:rPr>
          <w:rFonts w:ascii="Arial" w:hAnsi="Arial"/>
          <w:spacing w:val="-3"/>
          <w:u w:val="single"/>
        </w:rPr>
        <w:t>data e la firma di ciascun partner</w:t>
      </w:r>
      <w:r w:rsidRPr="008422CE">
        <w:rPr>
          <w:rFonts w:ascii="Arial" w:hAnsi="Arial"/>
          <w:spacing w:val="-3"/>
        </w:rPr>
        <w:t>, conformemente alla Scheda riprodotta nella pagina seguente.</w:t>
      </w:r>
    </w:p>
    <w:p w:rsidR="002C31C2" w:rsidRDefault="002C31C2" w:rsidP="002C31C2">
      <w:pPr>
        <w:tabs>
          <w:tab w:val="left" w:pos="0"/>
          <w:tab w:val="left" w:pos="142"/>
        </w:tabs>
        <w:jc w:val="both"/>
        <w:rPr>
          <w:rFonts w:ascii="Arial" w:hAnsi="Arial"/>
        </w:rPr>
      </w:pPr>
    </w:p>
    <w:p w:rsidR="00FD342B" w:rsidRDefault="00FD342B" w:rsidP="00FD342B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6029"/>
      </w:tblGrid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shd w:val="pct10" w:color="auto" w:fill="FFFFFF"/>
            <w:vAlign w:val="center"/>
          </w:tcPr>
          <w:p w:rsidR="00FD342B" w:rsidRDefault="00FD342B" w:rsidP="002C31C2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Partner </w:t>
            </w:r>
          </w:p>
        </w:tc>
        <w:tc>
          <w:tcPr>
            <w:tcW w:w="6029" w:type="dxa"/>
            <w:shd w:val="pct10" w:color="auto" w:fill="FFFFFF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FD3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D342B" w:rsidRDefault="00FD342B" w:rsidP="00FD342B">
            <w:pPr>
              <w:pStyle w:val="Rientrocorpodeltesto"/>
              <w:spacing w:after="100"/>
              <w:ind w:left="0"/>
              <w:rPr>
                <w:rFonts w:ascii="Arial" w:hAnsi="Arial" w:cs="Arial"/>
              </w:rPr>
            </w:pPr>
            <w:r w:rsidRPr="00FD342B">
              <w:rPr>
                <w:rFonts w:ascii="Arial" w:hAnsi="Arial" w:cs="Arial"/>
              </w:rPr>
              <w:t xml:space="preserve">Ragione sociale per esteso 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FD3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D342B" w:rsidRDefault="00FD342B" w:rsidP="003A3D20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 w:cs="Arial"/>
                <w:spacing w:val="-2"/>
              </w:rPr>
            </w:pPr>
            <w:r w:rsidRPr="00FD342B">
              <w:rPr>
                <w:rFonts w:ascii="Arial" w:hAnsi="Arial" w:cs="Arial"/>
                <w:spacing w:val="-2"/>
              </w:rPr>
              <w:t>Nazionalità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FD3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D342B" w:rsidRDefault="00FD342B" w:rsidP="003A3D20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 w:cs="Arial"/>
                <w:spacing w:val="-2"/>
              </w:rPr>
            </w:pPr>
            <w:r w:rsidRPr="00FD342B">
              <w:rPr>
                <w:rFonts w:ascii="Arial" w:hAnsi="Arial" w:cs="Arial"/>
                <w:spacing w:val="-2"/>
              </w:rPr>
              <w:t>Status giuridico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FD3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D342B" w:rsidRDefault="00FD342B" w:rsidP="003A3D20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 w:cs="Arial"/>
                <w:spacing w:val="-2"/>
              </w:rPr>
            </w:pPr>
            <w:r w:rsidRPr="00FD342B">
              <w:rPr>
                <w:rFonts w:ascii="Arial" w:hAnsi="Arial" w:cs="Arial"/>
                <w:spacing w:val="-2"/>
              </w:rPr>
              <w:t>Indirizzo ufficiale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5029D2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Persona di contatto </w:t>
            </w:r>
            <w:r w:rsidR="005E32BA">
              <w:rPr>
                <w:rFonts w:ascii="Arial" w:hAnsi="Arial"/>
                <w:spacing w:val="-2"/>
              </w:rPr>
              <w:t xml:space="preserve">- </w:t>
            </w:r>
            <w:r>
              <w:rPr>
                <w:rFonts w:ascii="Arial" w:hAnsi="Arial"/>
                <w:spacing w:val="-2"/>
              </w:rPr>
              <w:t xml:space="preserve">responsabile </w:t>
            </w:r>
            <w:r w:rsidR="005E32BA">
              <w:rPr>
                <w:rFonts w:ascii="Arial" w:hAnsi="Arial"/>
                <w:spacing w:val="-2"/>
              </w:rPr>
              <w:t>tecnico</w:t>
            </w:r>
            <w:r w:rsidR="005029D2" w:rsidRPr="005029D2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del progetto 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27B65" w:rsidRDefault="00FD342B" w:rsidP="003A3D20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Tel.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  <w:vAlign w:val="center"/>
          </w:tcPr>
          <w:p w:rsidR="00FD342B" w:rsidRPr="00F27B65" w:rsidRDefault="00FD342B" w:rsidP="003A3D20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pacing w:val="-2"/>
                <w:sz w:val="18"/>
                <w:szCs w:val="18"/>
              </w:rPr>
            </w:pPr>
            <w:r w:rsidRPr="00F27B65">
              <w:rPr>
                <w:rFonts w:ascii="Arial" w:hAnsi="Arial" w:cs="Arial"/>
                <w:spacing w:val="-2"/>
                <w:sz w:val="18"/>
                <w:szCs w:val="18"/>
              </w:rPr>
              <w:t>Fax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Esperienza in azioni analoghe </w:t>
            </w:r>
            <w:r>
              <w:rPr>
                <w:rFonts w:ascii="Arial" w:hAnsi="Arial"/>
              </w:rPr>
              <w:t>rispetto al ruolo ricoperto nella presente proposta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Ruolo e coinvolgimento nella predisposizione della proposta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Ruolo e coinvolgimento nella realizzazione della proposta</w:t>
            </w:r>
            <w:r w:rsidR="00210A69">
              <w:rPr>
                <w:rFonts w:ascii="Arial" w:hAnsi="Arial"/>
                <w:spacing w:val="-2"/>
              </w:rPr>
              <w:t xml:space="preserve"> (descrizione</w:t>
            </w:r>
            <w:r w:rsidR="009A769B">
              <w:rPr>
                <w:rFonts w:ascii="Arial" w:hAnsi="Arial"/>
                <w:spacing w:val="-2"/>
              </w:rPr>
              <w:t xml:space="preserve"> attività che saranno realizzate</w:t>
            </w:r>
            <w:r w:rsidR="00210A69">
              <w:rPr>
                <w:rFonts w:ascii="Arial" w:hAnsi="Arial"/>
                <w:spacing w:val="-2"/>
              </w:rPr>
              <w:t>)</w:t>
            </w:r>
          </w:p>
        </w:tc>
        <w:tc>
          <w:tcPr>
            <w:tcW w:w="6029" w:type="dxa"/>
            <w:vAlign w:val="center"/>
          </w:tcPr>
          <w:p w:rsidR="00FD342B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6" w:type="dxa"/>
          </w:tcPr>
          <w:p w:rsidR="00FD342B" w:rsidRPr="00F27B65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F27B65">
              <w:rPr>
                <w:rFonts w:ascii="Arial" w:hAnsi="Arial"/>
                <w:spacing w:val="-2"/>
              </w:rPr>
              <w:t>Apporto cash al progetto</w:t>
            </w:r>
          </w:p>
        </w:tc>
        <w:tc>
          <w:tcPr>
            <w:tcW w:w="6029" w:type="dxa"/>
            <w:vAlign w:val="center"/>
          </w:tcPr>
          <w:p w:rsidR="00FD342B" w:rsidRPr="00F27B65" w:rsidRDefault="00FD342B" w:rsidP="003A3D20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b/>
                <w:spacing w:val="-2"/>
                <w:vertAlign w:val="superscript"/>
              </w:rPr>
            </w:pPr>
          </w:p>
        </w:tc>
      </w:tr>
    </w:tbl>
    <w:p w:rsidR="00FD342B" w:rsidRDefault="00FD342B" w:rsidP="00FD342B">
      <w:pPr>
        <w:jc w:val="both"/>
        <w:rPr>
          <w:rFonts w:ascii="Arial" w:hAnsi="Arial"/>
          <w:b/>
          <w:spacing w:val="-3"/>
        </w:rPr>
      </w:pPr>
    </w:p>
    <w:p w:rsidR="00FD342B" w:rsidRDefault="00FD342B" w:rsidP="00FD342B">
      <w:pPr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Profilo del Partner: </w:t>
      </w:r>
    </w:p>
    <w:p w:rsidR="00FD342B" w:rsidRDefault="00FD342B" w:rsidP="00FD342B">
      <w:p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Inserire una breve descrizione del profilo del partner in relazione alle finalità del presente avviso </w:t>
      </w:r>
    </w:p>
    <w:p w:rsidR="00FD342B" w:rsidRDefault="00FD342B" w:rsidP="00FD342B">
      <w:pPr>
        <w:jc w:val="both"/>
        <w:rPr>
          <w:rFonts w:ascii="Arial" w:hAnsi="Arial"/>
          <w:spacing w:val="-3"/>
        </w:rPr>
      </w:pPr>
      <w:r w:rsidRPr="000B1699">
        <w:rPr>
          <w:rFonts w:ascii="Arial" w:hAnsi="Arial"/>
          <w:spacing w:val="-3"/>
        </w:rPr>
        <w:t>(</w:t>
      </w:r>
      <w:r>
        <w:rPr>
          <w:rFonts w:ascii="Arial" w:hAnsi="Arial"/>
          <w:spacing w:val="-3"/>
        </w:rPr>
        <w:t>m</w:t>
      </w:r>
      <w:r w:rsidRPr="000B1699">
        <w:rPr>
          <w:rFonts w:ascii="Arial" w:hAnsi="Arial"/>
          <w:spacing w:val="-3"/>
        </w:rPr>
        <w:t xml:space="preserve">ax 15 </w:t>
      </w:r>
      <w:r>
        <w:rPr>
          <w:rFonts w:ascii="Arial" w:hAnsi="Arial"/>
          <w:spacing w:val="-3"/>
        </w:rPr>
        <w:t>righe</w:t>
      </w:r>
      <w:r w:rsidRPr="000B1699">
        <w:rPr>
          <w:rFonts w:ascii="Arial" w:hAnsi="Arial"/>
          <w:spacing w:val="-3"/>
        </w:rPr>
        <w:t>)</w:t>
      </w:r>
    </w:p>
    <w:p w:rsidR="00FD342B" w:rsidRPr="000B1699" w:rsidRDefault="00FD342B" w:rsidP="00FD342B">
      <w:pPr>
        <w:jc w:val="both"/>
        <w:rPr>
          <w:rFonts w:ascii="Arial" w:hAnsi="Arial"/>
          <w:spacing w:val="-3"/>
        </w:rPr>
      </w:pPr>
    </w:p>
    <w:p w:rsidR="00FD342B" w:rsidRDefault="00FD342B" w:rsidP="00FD342B">
      <w:pPr>
        <w:jc w:val="both"/>
        <w:rPr>
          <w:rFonts w:ascii="Arial" w:hAnsi="Arial"/>
          <w:b/>
          <w:spacing w:val="-3"/>
        </w:rPr>
      </w:pPr>
    </w:p>
    <w:p w:rsidR="00FD342B" w:rsidRDefault="00FD342B" w:rsidP="00FD342B">
      <w:pPr>
        <w:jc w:val="both"/>
        <w:rPr>
          <w:rFonts w:ascii="Arial" w:hAnsi="Arial"/>
          <w:b/>
          <w:spacing w:val="-2"/>
          <w:sz w:val="22"/>
          <w:szCs w:val="22"/>
        </w:rPr>
      </w:pPr>
    </w:p>
    <w:p w:rsidR="007964A9" w:rsidRDefault="007964A9" w:rsidP="00FD342B">
      <w:pPr>
        <w:jc w:val="both"/>
        <w:rPr>
          <w:rFonts w:ascii="Arial" w:hAnsi="Arial"/>
          <w:b/>
          <w:spacing w:val="-2"/>
          <w:sz w:val="22"/>
          <w:szCs w:val="22"/>
        </w:rPr>
      </w:pPr>
    </w:p>
    <w:p w:rsidR="00FD342B" w:rsidRPr="001324D6" w:rsidRDefault="00FD342B" w:rsidP="00FD342B">
      <w:pPr>
        <w:jc w:val="both"/>
        <w:rPr>
          <w:rFonts w:ascii="Arial" w:hAnsi="Arial"/>
          <w:b/>
          <w:spacing w:val="-2"/>
          <w:szCs w:val="24"/>
        </w:rPr>
      </w:pPr>
      <w:r>
        <w:rPr>
          <w:rFonts w:ascii="Arial" w:hAnsi="Arial"/>
          <w:b/>
          <w:spacing w:val="-2"/>
          <w:sz w:val="22"/>
          <w:szCs w:val="22"/>
        </w:rPr>
        <w:t>III.1</w:t>
      </w:r>
      <w:r w:rsidRPr="00C54268">
        <w:rPr>
          <w:rFonts w:ascii="Arial" w:hAnsi="Arial"/>
          <w:b/>
          <w:spacing w:val="-2"/>
          <w:sz w:val="22"/>
          <w:szCs w:val="22"/>
        </w:rPr>
        <w:t xml:space="preserve">.2 </w:t>
      </w:r>
      <w:r w:rsidRPr="00C54268">
        <w:rPr>
          <w:rFonts w:ascii="Arial" w:hAnsi="Arial"/>
          <w:b/>
          <w:spacing w:val="-2"/>
          <w:sz w:val="22"/>
          <w:szCs w:val="22"/>
        </w:rPr>
        <w:tab/>
        <w:t>Accordo di partenariato</w:t>
      </w:r>
    </w:p>
    <w:p w:rsidR="00FD342B" w:rsidRDefault="00FD342B" w:rsidP="00FD342B">
      <w:pPr>
        <w:jc w:val="both"/>
        <w:rPr>
          <w:rFonts w:ascii="Arial" w:hAnsi="Arial"/>
          <w:color w:val="000000"/>
        </w:rPr>
      </w:pPr>
    </w:p>
    <w:p w:rsidR="00FD342B" w:rsidRDefault="00FD342B" w:rsidP="00FD342B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Un partenariato è un rapporto sostanziale fra due o più organizzazioni che implica una condivisione di  responsabilità nell’esecuzione del progetto finanziato dal presente Avviso Pubblico. Al fine di garantire il regolare svolgimento del progetto, la Regione Marche fa richiesta a tutti i partner (ivi compreso il Proponente), di riconoscere la natura di tale rapporto aderendo ai principi di buon partenariato di seguito enunciati.</w:t>
      </w:r>
    </w:p>
    <w:p w:rsidR="00FD342B" w:rsidRDefault="00FD342B" w:rsidP="00FD342B">
      <w:pPr>
        <w:rPr>
          <w:rFonts w:ascii="Arial" w:hAnsi="Arial"/>
          <w:color w:val="000000"/>
        </w:rPr>
      </w:pPr>
    </w:p>
    <w:p w:rsidR="00FD342B" w:rsidRDefault="00FD342B" w:rsidP="00FD342B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Principi di Buon Partenariato</w:t>
      </w:r>
    </w:p>
    <w:p w:rsidR="00FD342B" w:rsidRDefault="00FD342B" w:rsidP="00FD342B">
      <w:pPr>
        <w:rPr>
          <w:rFonts w:ascii="Arial" w:hAnsi="Arial"/>
          <w:color w:val="000000"/>
        </w:rPr>
      </w:pPr>
    </w:p>
    <w:p w:rsidR="00FD342B" w:rsidRDefault="00FD342B" w:rsidP="002D1631">
      <w:pPr>
        <w:numPr>
          <w:ilvl w:val="0"/>
          <w:numId w:val="27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Tutti i partner devono aver letto la richiesta di sovvenzione redatta dal proponente ed aver compreso il ruolo che essi andranno a svolgere nell’ambito del progetto prima che questo sia presentato.</w:t>
      </w:r>
    </w:p>
    <w:p w:rsidR="00FD342B" w:rsidRDefault="00FD342B" w:rsidP="002D1631">
      <w:pPr>
        <w:numPr>
          <w:ilvl w:val="0"/>
          <w:numId w:val="27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proponente deve consultare regolarmente i propri partner e tenerli debitamente al corrente riguardo all’esecuzione del progetto.</w:t>
      </w:r>
    </w:p>
    <w:p w:rsidR="00FD342B" w:rsidRDefault="00FD342B" w:rsidP="002D1631">
      <w:pPr>
        <w:numPr>
          <w:ilvl w:val="0"/>
          <w:numId w:val="27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Tutti i partner devono ricevere copia delle relazioni tecnico-amministrative presentate alla Regione Marche.</w:t>
      </w:r>
    </w:p>
    <w:p w:rsidR="00FD342B" w:rsidRDefault="00FD342B" w:rsidP="002D1631">
      <w:pPr>
        <w:numPr>
          <w:ilvl w:val="0"/>
          <w:numId w:val="27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 eventuali proposte di modifica sostanziale del progetto (es.: attività, partner, ecc.) vanno concordate dai partner prima di essere sottoposte all’attenzione della Regione Marche. Qualora non si riesca a raggiungere un accordo, il proponente dovrà farlo presente quando presenterà le modifiche alla Regione Marche per ottenerne l’approvazione.</w:t>
      </w:r>
    </w:p>
    <w:p w:rsidR="00FD342B" w:rsidRDefault="00FD342B" w:rsidP="00FD342B">
      <w:pPr>
        <w:spacing w:line="200" w:lineRule="exact"/>
        <w:jc w:val="both"/>
        <w:rPr>
          <w:rFonts w:ascii="Arial" w:hAnsi="Arial"/>
          <w:color w:val="000000"/>
        </w:rPr>
      </w:pPr>
    </w:p>
    <w:p w:rsidR="00FD342B" w:rsidRDefault="00FD342B" w:rsidP="00FD342B">
      <w:pPr>
        <w:spacing w:line="240" w:lineRule="atLeas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Accordo partenariale</w:t>
      </w:r>
    </w:p>
    <w:p w:rsidR="00FD342B" w:rsidRDefault="00FD342B" w:rsidP="00FD342B">
      <w:pPr>
        <w:spacing w:line="240" w:lineRule="atLeast"/>
        <w:rPr>
          <w:rFonts w:ascii="Arial" w:hAnsi="Arial"/>
          <w:b/>
          <w:color w:val="000000"/>
        </w:rPr>
      </w:pPr>
    </w:p>
    <w:p w:rsidR="00FD342B" w:rsidRDefault="00FD342B" w:rsidP="00FD342B">
      <w:pPr>
        <w:spacing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</w:t>
      </w:r>
      <w:r w:rsidR="002C31C2">
        <w:rPr>
          <w:rFonts w:ascii="Arial" w:hAnsi="Arial"/>
          <w:color w:val="000000"/>
        </w:rPr>
        <w:t xml:space="preserve">l sottoscritto </w:t>
      </w:r>
      <w:r w:rsidR="002C31C2" w:rsidRPr="005707A5">
        <w:rPr>
          <w:rFonts w:ascii="Arial" w:hAnsi="Arial"/>
          <w:b/>
          <w:color w:val="000000"/>
        </w:rPr>
        <w:t>dichiara</w:t>
      </w:r>
      <w:r w:rsidRPr="005707A5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di aver letto e di approvare i contenuti della proposta presentata nell’ambito del presente avviso e di impegnarsi ad osservare i principi di Buon Partenariato.</w:t>
      </w:r>
    </w:p>
    <w:p w:rsidR="00FD342B" w:rsidRDefault="00FD342B" w:rsidP="00FD342B">
      <w:pPr>
        <w:spacing w:line="240" w:lineRule="atLeast"/>
        <w:jc w:val="both"/>
        <w:rPr>
          <w:rFonts w:ascii="Arial" w:hAnsi="Arial"/>
          <w:color w:val="000000"/>
        </w:rPr>
      </w:pPr>
    </w:p>
    <w:p w:rsidR="005707A5" w:rsidRDefault="002C31C2" w:rsidP="00FD342B">
      <w:pPr>
        <w:spacing w:line="240" w:lineRule="atLeast"/>
        <w:jc w:val="both"/>
        <w:rPr>
          <w:rFonts w:ascii="Arial" w:hAnsi="Arial" w:cs="Arial"/>
          <w:b/>
        </w:rPr>
      </w:pPr>
      <w:r w:rsidRPr="000E7BC3">
        <w:rPr>
          <w:rFonts w:ascii="Arial" w:hAnsi="Arial" w:cs="Arial"/>
          <w:b/>
        </w:rPr>
        <w:t>Dichiara</w:t>
      </w:r>
      <w:r w:rsidR="005707A5">
        <w:rPr>
          <w:rFonts w:ascii="Arial" w:hAnsi="Arial" w:cs="Arial"/>
          <w:b/>
        </w:rPr>
        <w:t xml:space="preserve"> altresì, con riferimento al presente Avviso Pubblico (art. 5): </w:t>
      </w:r>
    </w:p>
    <w:p w:rsidR="005707A5" w:rsidRDefault="005707A5" w:rsidP="00FD342B">
      <w:pPr>
        <w:spacing w:line="240" w:lineRule="atLeast"/>
        <w:jc w:val="both"/>
        <w:rPr>
          <w:rFonts w:ascii="Arial" w:hAnsi="Arial" w:cs="Arial"/>
          <w:b/>
        </w:rPr>
      </w:pPr>
    </w:p>
    <w:p w:rsidR="005707A5" w:rsidRPr="005707A5" w:rsidRDefault="005707A5" w:rsidP="00FD342B">
      <w:pPr>
        <w:numPr>
          <w:ilvl w:val="0"/>
          <w:numId w:val="47"/>
        </w:numPr>
        <w:spacing w:line="240" w:lineRule="atLeast"/>
        <w:ind w:left="142" w:hanging="142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di </w:t>
      </w:r>
      <w:r w:rsidR="00FD342B" w:rsidRPr="005707A5">
        <w:rPr>
          <w:rFonts w:ascii="Arial" w:hAnsi="Arial" w:cs="Arial"/>
          <w:b/>
        </w:rPr>
        <w:t>partecipare</w:t>
      </w:r>
      <w:r>
        <w:rPr>
          <w:rFonts w:ascii="Arial" w:hAnsi="Arial" w:cs="Arial"/>
          <w:b/>
        </w:rPr>
        <w:t xml:space="preserve"> </w:t>
      </w:r>
      <w:r w:rsidR="00FD342B" w:rsidRPr="005707A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non </w:t>
      </w:r>
      <w:r w:rsidR="00FD342B" w:rsidRPr="005707A5">
        <w:rPr>
          <w:rFonts w:ascii="Arial" w:hAnsi="Arial" w:cs="Arial"/>
          <w:b/>
        </w:rPr>
        <w:t>più di due progetti in qualità di partner</w:t>
      </w:r>
      <w:r w:rsidRPr="005707A5">
        <w:rPr>
          <w:rFonts w:ascii="Arial" w:hAnsi="Arial" w:cs="Arial"/>
          <w:b/>
        </w:rPr>
        <w:t xml:space="preserve">; </w:t>
      </w:r>
    </w:p>
    <w:p w:rsidR="00FD342B" w:rsidRPr="005707A5" w:rsidRDefault="005707A5" w:rsidP="00FD342B">
      <w:pPr>
        <w:numPr>
          <w:ilvl w:val="0"/>
          <w:numId w:val="47"/>
        </w:numPr>
        <w:spacing w:line="240" w:lineRule="atLeast"/>
        <w:ind w:left="142" w:hanging="142"/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di </w:t>
      </w:r>
      <w:r w:rsidR="00FD342B" w:rsidRPr="005707A5">
        <w:rPr>
          <w:rFonts w:ascii="Arial" w:hAnsi="Arial" w:cs="Arial"/>
          <w:b/>
        </w:rPr>
        <w:t xml:space="preserve"> partecipare solo ad un</w:t>
      </w:r>
      <w:r>
        <w:rPr>
          <w:rFonts w:ascii="Arial" w:hAnsi="Arial" w:cs="Arial"/>
          <w:b/>
        </w:rPr>
        <w:t xml:space="preserve"> progetto </w:t>
      </w:r>
      <w:r w:rsidR="00FD342B" w:rsidRPr="005707A5">
        <w:rPr>
          <w:rFonts w:ascii="Arial" w:hAnsi="Arial" w:cs="Arial"/>
          <w:b/>
        </w:rPr>
        <w:t>in qualità di partner</w:t>
      </w:r>
      <w:r>
        <w:rPr>
          <w:rFonts w:ascii="Arial" w:hAnsi="Arial" w:cs="Arial"/>
          <w:b/>
        </w:rPr>
        <w:t xml:space="preserve"> in quanto </w:t>
      </w:r>
      <w:r w:rsidRPr="005707A5">
        <w:rPr>
          <w:rFonts w:ascii="Arial" w:hAnsi="Arial" w:cs="Arial"/>
          <w:b/>
        </w:rPr>
        <w:t>già capofila di un altro progetto</w:t>
      </w:r>
      <w:r>
        <w:rPr>
          <w:rFonts w:ascii="Arial" w:hAnsi="Arial" w:cs="Arial"/>
          <w:b/>
        </w:rPr>
        <w:t>.</w:t>
      </w:r>
    </w:p>
    <w:p w:rsidR="005029D2" w:rsidRDefault="005029D2" w:rsidP="00FD342B">
      <w:pPr>
        <w:spacing w:line="240" w:lineRule="atLeast"/>
        <w:jc w:val="both"/>
        <w:rPr>
          <w:rFonts w:ascii="Arial" w:hAnsi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F27B65" w:rsidRDefault="00FD342B" w:rsidP="003A3D20">
            <w:pPr>
              <w:spacing w:before="60" w:after="60"/>
              <w:rPr>
                <w:rFonts w:ascii="Arial" w:hAnsi="Arial"/>
                <w:spacing w:val="-3"/>
              </w:rPr>
            </w:pPr>
            <w:r w:rsidRPr="00F27B65">
              <w:rPr>
                <w:rFonts w:ascii="Arial" w:hAnsi="Arial"/>
                <w:color w:val="000000"/>
              </w:rPr>
              <w:t>Nom</w:t>
            </w:r>
            <w:r>
              <w:rPr>
                <w:rFonts w:ascii="Arial" w:hAnsi="Arial"/>
                <w:color w:val="000000"/>
              </w:rPr>
              <w:t>e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F27B65" w:rsidRDefault="00FD342B" w:rsidP="003A3D20">
            <w:pPr>
              <w:spacing w:before="60" w:after="60"/>
              <w:rPr>
                <w:rFonts w:ascii="Arial" w:hAnsi="Arial"/>
                <w:color w:val="000000"/>
              </w:rPr>
            </w:pPr>
            <w:r w:rsidRPr="00F27B65">
              <w:rPr>
                <w:rFonts w:ascii="Arial" w:hAnsi="Arial"/>
                <w:color w:val="000000"/>
              </w:rPr>
              <w:t>Organizzazione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  <w:r w:rsidRPr="00F27B65">
              <w:rPr>
                <w:rFonts w:ascii="Arial" w:hAnsi="Arial"/>
                <w:color w:val="000000"/>
              </w:rPr>
              <w:t>Posizione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Acronimo </w:t>
            </w:r>
            <w:r w:rsidRPr="00F27B65">
              <w:rPr>
                <w:rFonts w:ascii="Arial" w:hAnsi="Arial"/>
                <w:color w:val="000000"/>
              </w:rPr>
              <w:t>Progetto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 w:rsidRPr="00F27B65">
              <w:rPr>
                <w:rFonts w:ascii="Arial" w:hAnsi="Arial"/>
                <w:color w:val="000000"/>
              </w:rPr>
              <w:t>Apporto cash al progetto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2C31C2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2C31C2" w:rsidRPr="00210A69" w:rsidRDefault="002C31C2" w:rsidP="003A3D20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 w:rsidRPr="002C31C2">
              <w:rPr>
                <w:rFonts w:ascii="Arial" w:hAnsi="Arial"/>
                <w:color w:val="000000"/>
              </w:rPr>
              <w:t>Data e luogo</w:t>
            </w:r>
            <w:r w:rsidRPr="002C31C2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5244" w:type="dxa"/>
          </w:tcPr>
          <w:p w:rsidR="002C31C2" w:rsidRPr="00F27B65" w:rsidRDefault="002C31C2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FD342B" w:rsidRPr="00F27B65" w:rsidTr="003A3D2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36" w:type="dxa"/>
          </w:tcPr>
          <w:p w:rsidR="00FD342B" w:rsidRPr="00377728" w:rsidRDefault="00FD342B" w:rsidP="003A3D20">
            <w:pPr>
              <w:spacing w:before="60" w:after="60"/>
              <w:jc w:val="both"/>
              <w:rPr>
                <w:rFonts w:ascii="Arial" w:hAnsi="Arial"/>
                <w:b/>
                <w:color w:val="000000"/>
              </w:rPr>
            </w:pPr>
            <w:r w:rsidRPr="00377728">
              <w:rPr>
                <w:rFonts w:ascii="Arial" w:hAnsi="Arial"/>
                <w:b/>
                <w:color w:val="000000"/>
              </w:rPr>
              <w:t>Firma legale rappresentante</w:t>
            </w:r>
          </w:p>
        </w:tc>
        <w:tc>
          <w:tcPr>
            <w:tcW w:w="5244" w:type="dxa"/>
          </w:tcPr>
          <w:p w:rsidR="00FD342B" w:rsidRPr="00F27B65" w:rsidRDefault="00FD342B" w:rsidP="003A3D20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FD342B" w:rsidRDefault="00FD342B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C31C2" w:rsidRDefault="002C31C2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FD342B" w:rsidRDefault="00FD342B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C31C2" w:rsidRDefault="002C31C2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FD342B" w:rsidRDefault="00FD342B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029D2" w:rsidRDefault="005029D2" w:rsidP="00FD342B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77728" w:rsidRDefault="00377728" w:rsidP="00C54268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E42DE" w:rsidRPr="00C54268" w:rsidRDefault="00DE42DE" w:rsidP="00C54268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III.2</w:t>
      </w:r>
      <w:r w:rsidRPr="00C54268">
        <w:rPr>
          <w:rFonts w:ascii="Arial" w:hAnsi="Arial" w:cs="Arial"/>
          <w:b/>
          <w:sz w:val="22"/>
          <w:szCs w:val="22"/>
        </w:rPr>
        <w:t>.1</w:t>
      </w:r>
      <w:r w:rsidRPr="00C54268">
        <w:rPr>
          <w:rFonts w:ascii="Arial" w:hAnsi="Arial" w:cs="Arial"/>
          <w:b/>
          <w:sz w:val="22"/>
          <w:szCs w:val="22"/>
        </w:rPr>
        <w:tab/>
        <w:t>Descrizione dei soggetti finanziatori</w:t>
      </w:r>
      <w:r>
        <w:rPr>
          <w:rFonts w:ascii="Arial" w:hAnsi="Arial" w:cs="Arial"/>
          <w:b/>
          <w:sz w:val="22"/>
          <w:szCs w:val="22"/>
        </w:rPr>
        <w:t>/sponsor</w:t>
      </w:r>
    </w:p>
    <w:p w:rsidR="00377728" w:rsidRPr="000E7BC3" w:rsidRDefault="00DE42DE" w:rsidP="00377728">
      <w:pPr>
        <w:suppressAutoHyphens/>
        <w:jc w:val="both"/>
        <w:rPr>
          <w:rFonts w:ascii="Arial" w:hAnsi="Arial" w:cs="Arial"/>
        </w:rPr>
      </w:pPr>
      <w:r w:rsidRPr="00F27B65">
        <w:rPr>
          <w:rFonts w:ascii="Arial" w:hAnsi="Arial"/>
        </w:rPr>
        <w:t xml:space="preserve">Questa sezione va compilata per ciascun </w:t>
      </w:r>
      <w:r>
        <w:rPr>
          <w:rFonts w:ascii="Arial" w:hAnsi="Arial"/>
        </w:rPr>
        <w:t>finanziatore</w:t>
      </w:r>
      <w:r w:rsidR="00377728">
        <w:rPr>
          <w:rFonts w:ascii="Arial" w:hAnsi="Arial"/>
        </w:rPr>
        <w:t>/sponsor che</w:t>
      </w:r>
      <w:r w:rsidR="009548B7">
        <w:rPr>
          <w:rFonts w:ascii="Arial" w:hAnsi="Arial"/>
        </w:rPr>
        <w:t xml:space="preserve"> </w:t>
      </w:r>
      <w:r w:rsidR="00377728">
        <w:rPr>
          <w:rFonts w:ascii="Arial" w:hAnsi="Arial"/>
        </w:rPr>
        <w:t xml:space="preserve"> </w:t>
      </w:r>
      <w:r w:rsidR="00377728" w:rsidRPr="000E7BC3">
        <w:rPr>
          <w:rFonts w:ascii="Arial" w:hAnsi="Arial" w:cs="Arial"/>
          <w:u w:val="single"/>
        </w:rPr>
        <w:t>sost</w:t>
      </w:r>
      <w:r w:rsidR="00377728">
        <w:rPr>
          <w:rFonts w:ascii="Arial" w:hAnsi="Arial" w:cs="Arial"/>
          <w:u w:val="single"/>
        </w:rPr>
        <w:t xml:space="preserve">iene </w:t>
      </w:r>
      <w:r w:rsidR="00377728" w:rsidRPr="000E7BC3">
        <w:rPr>
          <w:rFonts w:ascii="Arial" w:hAnsi="Arial" w:cs="Arial"/>
          <w:u w:val="single"/>
        </w:rPr>
        <w:t>il progetto finanziariamente con apporti</w:t>
      </w:r>
      <w:r w:rsidR="00377728" w:rsidRPr="000E7BC3">
        <w:rPr>
          <w:rFonts w:ascii="Arial" w:hAnsi="Arial" w:cs="Arial"/>
        </w:rPr>
        <w:t xml:space="preserve"> </w:t>
      </w:r>
      <w:r w:rsidR="00377728" w:rsidRPr="000E7BC3">
        <w:rPr>
          <w:rFonts w:ascii="Arial" w:hAnsi="Arial" w:cs="Arial"/>
          <w:u w:val="single"/>
        </w:rPr>
        <w:t>non inferiori a € 500,00</w:t>
      </w:r>
      <w:r w:rsidR="00377728" w:rsidRPr="000E7BC3">
        <w:rPr>
          <w:rFonts w:ascii="Arial" w:hAnsi="Arial" w:cs="Arial"/>
        </w:rPr>
        <w:t xml:space="preserve"> non interv</w:t>
      </w:r>
      <w:r w:rsidR="009548B7">
        <w:rPr>
          <w:rFonts w:ascii="Arial" w:hAnsi="Arial" w:cs="Arial"/>
        </w:rPr>
        <w:t xml:space="preserve">enendo </w:t>
      </w:r>
      <w:r w:rsidR="00377728" w:rsidRPr="000E7BC3">
        <w:rPr>
          <w:rFonts w:ascii="Arial" w:hAnsi="Arial" w:cs="Arial"/>
        </w:rPr>
        <w:t xml:space="preserve">concretamente nella realizzazione delle attività. </w:t>
      </w:r>
    </w:p>
    <w:p w:rsidR="000279A1" w:rsidRDefault="000279A1" w:rsidP="00111A4A">
      <w:pPr>
        <w:jc w:val="both"/>
        <w:rPr>
          <w:rFonts w:ascii="Arial" w:hAnsi="Arial"/>
        </w:rPr>
      </w:pPr>
    </w:p>
    <w:p w:rsidR="00DE42DE" w:rsidRDefault="00DE42DE" w:rsidP="00111A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Effettuare tante copie della presente tabella quante ne saranno necessarie per consentire l’inserimento di </w:t>
      </w:r>
      <w:r w:rsidR="00377728">
        <w:rPr>
          <w:rFonts w:ascii="Arial" w:hAnsi="Arial"/>
        </w:rPr>
        <w:t xml:space="preserve">tutti i </w:t>
      </w:r>
      <w:r>
        <w:rPr>
          <w:rFonts w:ascii="Arial" w:hAnsi="Arial"/>
        </w:rPr>
        <w:t>finanziatori.</w:t>
      </w:r>
    </w:p>
    <w:p w:rsidR="00BC1271" w:rsidRDefault="00BC1271" w:rsidP="00111A4A">
      <w:pPr>
        <w:jc w:val="both"/>
        <w:rPr>
          <w:rFonts w:ascii="Arial" w:hAnsi="Arial"/>
        </w:rPr>
      </w:pPr>
    </w:p>
    <w:p w:rsidR="00DE42DE" w:rsidRDefault="00DE42DE" w:rsidP="00111A4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6523"/>
      </w:tblGrid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  <w:shd w:val="pct10" w:color="auto" w:fill="FFFFFF"/>
            <w:vAlign w:val="center"/>
          </w:tcPr>
          <w:p w:rsidR="00DE42DE" w:rsidRDefault="00065540" w:rsidP="00D56D9F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Sponsor/finanziatori</w:t>
            </w:r>
          </w:p>
        </w:tc>
        <w:tc>
          <w:tcPr>
            <w:tcW w:w="6523" w:type="dxa"/>
            <w:shd w:val="pct10" w:color="auto" w:fill="FFFFFF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Default="00DE42DE" w:rsidP="00DE627E">
            <w:pPr>
              <w:suppressAutoHyphens/>
              <w:spacing w:before="80" w:after="80"/>
              <w:jc w:val="both"/>
            </w:pPr>
            <w:r w:rsidRPr="00DE627E">
              <w:rPr>
                <w:rFonts w:ascii="Arial" w:hAnsi="Arial"/>
                <w:spacing w:val="-2"/>
              </w:rPr>
              <w:t>Ragione sociale per esteso</w:t>
            </w:r>
            <w:r>
              <w:t xml:space="preserve"> 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Default="00DE42DE" w:rsidP="00D56D9F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Nazionalità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Default="00DE42DE" w:rsidP="00D56D9F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Status giuridico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Default="00DE42DE" w:rsidP="00D56D9F">
            <w:pPr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Indirizzo ufficiale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Persona di contatto 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 w:rsidTr="000141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  <w:vAlign w:val="center"/>
          </w:tcPr>
          <w:p w:rsidR="00DE42DE" w:rsidRPr="00304183" w:rsidRDefault="00DE42DE" w:rsidP="000141AE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pacing w:val="-2"/>
              </w:rPr>
            </w:pPr>
            <w:r w:rsidRPr="00304183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 w:rsidTr="000141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  <w:vAlign w:val="center"/>
          </w:tcPr>
          <w:p w:rsidR="00DE42DE" w:rsidRPr="00304183" w:rsidRDefault="00DE42DE" w:rsidP="000141AE">
            <w:pPr>
              <w:tabs>
                <w:tab w:val="right" w:pos="8789"/>
              </w:tabs>
              <w:suppressAutoHyphens/>
              <w:rPr>
                <w:rStyle w:val="Rimandonotaapidipagina"/>
                <w:rFonts w:ascii="Arial" w:hAnsi="Arial" w:cs="Arial"/>
                <w:spacing w:val="-2"/>
              </w:rPr>
            </w:pPr>
            <w:r w:rsidRPr="00304183">
              <w:rPr>
                <w:rFonts w:ascii="Arial" w:hAnsi="Arial" w:cs="Arial"/>
                <w:spacing w:val="-2"/>
              </w:rPr>
              <w:t>Fax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Pr="00304183" w:rsidRDefault="00DE42DE" w:rsidP="00D56D9F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 w:rsidRPr="00304183"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Pr="00304183" w:rsidRDefault="00DE42DE" w:rsidP="00D56D9F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Rimandonotaapidipagina"/>
                <w:rFonts w:ascii="Arial" w:hAnsi="Arial"/>
                <w:spacing w:val="-2"/>
              </w:rPr>
            </w:pPr>
            <w:r w:rsidRPr="00304183"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Pr="00304183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4183"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6523" w:type="dxa"/>
            <w:vAlign w:val="center"/>
          </w:tcPr>
          <w:p w:rsidR="00DE42DE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Style w:val="Rimandonotaapidipagina"/>
                <w:rFonts w:ascii="Arial" w:hAnsi="Arial"/>
                <w:spacing w:val="-2"/>
              </w:rPr>
            </w:pPr>
          </w:p>
        </w:tc>
      </w:tr>
      <w:tr w:rsidR="00DE42DE" w:rsidRPr="00F27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2" w:type="dxa"/>
          </w:tcPr>
          <w:p w:rsidR="00DE42DE" w:rsidRPr="00F27B65" w:rsidRDefault="00DE42DE" w:rsidP="00CE5D7B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F27B65">
              <w:rPr>
                <w:rFonts w:ascii="Arial" w:hAnsi="Arial"/>
                <w:spacing w:val="-2"/>
              </w:rPr>
              <w:t>Apporto in termini di cash al progetto</w:t>
            </w:r>
            <w:r w:rsidR="00CE5D7B">
              <w:rPr>
                <w:rFonts w:ascii="Arial" w:hAnsi="Arial"/>
                <w:spacing w:val="-2"/>
              </w:rPr>
              <w:t xml:space="preserve"> (minimo 500,00 €)</w:t>
            </w:r>
          </w:p>
        </w:tc>
        <w:tc>
          <w:tcPr>
            <w:tcW w:w="6523" w:type="dxa"/>
            <w:vAlign w:val="center"/>
          </w:tcPr>
          <w:p w:rsidR="00DE42DE" w:rsidRPr="00F27B65" w:rsidRDefault="00DE42DE" w:rsidP="00D56D9F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b/>
                <w:spacing w:val="-2"/>
                <w:vertAlign w:val="superscript"/>
              </w:rPr>
            </w:pPr>
          </w:p>
        </w:tc>
      </w:tr>
    </w:tbl>
    <w:p w:rsidR="00DE42DE" w:rsidRPr="00111A4A" w:rsidRDefault="00DE42DE" w:rsidP="00111A4A">
      <w:pPr>
        <w:jc w:val="both"/>
        <w:rPr>
          <w:rFonts w:ascii="Arial" w:hAnsi="Arial" w:cs="Arial"/>
          <w:b/>
          <w:spacing w:val="-3"/>
        </w:rPr>
      </w:pPr>
    </w:p>
    <w:p w:rsidR="00DE42DE" w:rsidRPr="00111A4A" w:rsidRDefault="00DE42DE" w:rsidP="00111A4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DE42DE" w:rsidRDefault="00DE42DE" w:rsidP="00111A4A">
      <w:pPr>
        <w:spacing w:line="240" w:lineRule="atLeast"/>
        <w:jc w:val="both"/>
      </w:pPr>
    </w:p>
    <w:p w:rsidR="007F5D9C" w:rsidRPr="0042780A" w:rsidRDefault="007F5D9C" w:rsidP="0042780A">
      <w:pPr>
        <w:spacing w:line="240" w:lineRule="atLeast"/>
        <w:jc w:val="both"/>
      </w:pPr>
    </w:p>
    <w:sectPr w:rsidR="007F5D9C" w:rsidRPr="0042780A" w:rsidSect="0042780A">
      <w:footerReference w:type="default" r:id="rId8"/>
      <w:pgSz w:w="11906" w:h="16838"/>
      <w:pgMar w:top="1701" w:right="849" w:bottom="212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FB" w:rsidRDefault="00D979FB">
      <w:r>
        <w:separator/>
      </w:r>
    </w:p>
  </w:endnote>
  <w:endnote w:type="continuationSeparator" w:id="0">
    <w:p w:rsidR="00D979FB" w:rsidRDefault="00D9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¨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F1" w:rsidRDefault="002D6D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E17D4">
      <w:rPr>
        <w:noProof/>
      </w:rPr>
      <w:t>1</w:t>
    </w:r>
    <w:r>
      <w:fldChar w:fldCharType="end"/>
    </w:r>
  </w:p>
  <w:p w:rsidR="002D6DF1" w:rsidRDefault="002D6D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FB" w:rsidRDefault="00D979FB">
      <w:r>
        <w:separator/>
      </w:r>
    </w:p>
  </w:footnote>
  <w:footnote w:type="continuationSeparator" w:id="0">
    <w:p w:rsidR="00D979FB" w:rsidRDefault="00D9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9A05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13E5BDC"/>
    <w:multiLevelType w:val="hybridMultilevel"/>
    <w:tmpl w:val="9CAE3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5327EA"/>
    <w:multiLevelType w:val="hybridMultilevel"/>
    <w:tmpl w:val="E42E6AD2"/>
    <w:lvl w:ilvl="0" w:tplc="E482DFF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6E66170"/>
    <w:multiLevelType w:val="hybridMultilevel"/>
    <w:tmpl w:val="04D603F2"/>
    <w:lvl w:ilvl="0" w:tplc="BA981304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7524C6A"/>
    <w:multiLevelType w:val="hybridMultilevel"/>
    <w:tmpl w:val="A22A95B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23FB0"/>
    <w:multiLevelType w:val="hybridMultilevel"/>
    <w:tmpl w:val="5E1CBE0E"/>
    <w:lvl w:ilvl="0" w:tplc="98AA1A4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7">
    <w:nsid w:val="1FD55C81"/>
    <w:multiLevelType w:val="hybridMultilevel"/>
    <w:tmpl w:val="1CD6BB38"/>
    <w:lvl w:ilvl="0" w:tplc="0410000B">
      <w:start w:val="1"/>
      <w:numFmt w:val="bullet"/>
      <w:lvlText w:val=""/>
      <w:lvlJc w:val="left"/>
      <w:pPr>
        <w:ind w:left="46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8">
    <w:nsid w:val="25E91AF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7935CCA"/>
    <w:multiLevelType w:val="hybridMultilevel"/>
    <w:tmpl w:val="FCE0A848"/>
    <w:lvl w:ilvl="0" w:tplc="38C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CB05C3"/>
    <w:multiLevelType w:val="hybridMultilevel"/>
    <w:tmpl w:val="94D40A96"/>
    <w:lvl w:ilvl="0" w:tplc="9F46E986">
      <w:start w:val="1"/>
      <w:numFmt w:val="lowerLetter"/>
      <w:lvlText w:val="%1)"/>
      <w:lvlJc w:val="left"/>
      <w:pPr>
        <w:ind w:left="221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1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4454C5"/>
    <w:multiLevelType w:val="hybridMultilevel"/>
    <w:tmpl w:val="A9D60646"/>
    <w:lvl w:ilvl="0" w:tplc="C05E868A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500E11"/>
    <w:multiLevelType w:val="hybridMultilevel"/>
    <w:tmpl w:val="8A184808"/>
    <w:lvl w:ilvl="0" w:tplc="CB6EDB8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ascii="Arial" w:hAnsi="Arial" w:cs="Arial" w:hint="default"/>
      </w:rPr>
    </w:lvl>
    <w:lvl w:ilvl="1" w:tplc="C4A0A0F6">
      <w:start w:val="1"/>
      <w:numFmt w:val="lowerRoman"/>
      <w:lvlText w:val="%2"/>
      <w:lvlJc w:val="right"/>
      <w:pPr>
        <w:tabs>
          <w:tab w:val="num" w:pos="1467"/>
        </w:tabs>
        <w:ind w:left="1467" w:hanging="180"/>
      </w:pPr>
      <w:rPr>
        <w:rFonts w:ascii="Arial Narrow" w:hAnsi="Arial Narrow" w:cs="Arial Narro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7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5D84599"/>
    <w:multiLevelType w:val="hybridMultilevel"/>
    <w:tmpl w:val="EA66F5FC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896EC8"/>
    <w:multiLevelType w:val="hybridMultilevel"/>
    <w:tmpl w:val="961885D6"/>
    <w:lvl w:ilvl="0" w:tplc="E182DE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B3593F"/>
    <w:multiLevelType w:val="hybridMultilevel"/>
    <w:tmpl w:val="417C9266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E0647A"/>
    <w:multiLevelType w:val="hybridMultilevel"/>
    <w:tmpl w:val="798A0886"/>
    <w:lvl w:ilvl="0" w:tplc="634029D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2E56E3"/>
    <w:multiLevelType w:val="hybridMultilevel"/>
    <w:tmpl w:val="2F588BE8"/>
    <w:lvl w:ilvl="0" w:tplc="C1B4D036">
      <w:start w:val="1"/>
      <w:numFmt w:val="decimal"/>
      <w:lvlText w:val="C.%1)"/>
      <w:lvlJc w:val="left"/>
      <w:pPr>
        <w:ind w:left="1932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6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4"/>
  </w:num>
  <w:num w:numId="21">
    <w:abstractNumId w:val="30"/>
  </w:num>
  <w:num w:numId="2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2"/>
  </w:num>
  <w:num w:numId="27">
    <w:abstractNumId w:val="24"/>
  </w:num>
  <w:num w:numId="28">
    <w:abstractNumId w:val="34"/>
  </w:num>
  <w:num w:numId="29">
    <w:abstractNumId w:val="28"/>
  </w:num>
  <w:num w:numId="30">
    <w:abstractNumId w:val="38"/>
  </w:num>
  <w:num w:numId="31">
    <w:abstractNumId w:val="37"/>
  </w:num>
  <w:num w:numId="32">
    <w:abstractNumId w:val="31"/>
  </w:num>
  <w:num w:numId="33">
    <w:abstractNumId w:val="39"/>
  </w:num>
  <w:num w:numId="34">
    <w:abstractNumId w:val="21"/>
  </w:num>
  <w:num w:numId="35">
    <w:abstractNumId w:val="33"/>
  </w:num>
  <w:num w:numId="36">
    <w:abstractNumId w:val="45"/>
  </w:num>
  <w:num w:numId="37">
    <w:abstractNumId w:val="19"/>
  </w:num>
  <w:num w:numId="38">
    <w:abstractNumId w:val="46"/>
  </w:num>
  <w:num w:numId="39">
    <w:abstractNumId w:val="35"/>
  </w:num>
  <w:num w:numId="40">
    <w:abstractNumId w:val="23"/>
  </w:num>
  <w:num w:numId="41">
    <w:abstractNumId w:val="20"/>
  </w:num>
  <w:num w:numId="42">
    <w:abstractNumId w:val="27"/>
  </w:num>
  <w:num w:numId="43">
    <w:abstractNumId w:val="42"/>
  </w:num>
  <w:num w:numId="44">
    <w:abstractNumId w:val="25"/>
  </w:num>
  <w:num w:numId="45">
    <w:abstractNumId w:val="40"/>
  </w:num>
  <w:num w:numId="46">
    <w:abstractNumId w:val="32"/>
  </w:num>
  <w:num w:numId="47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D4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A6A5D-BDF3-408C-B802-9BD186D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28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37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97E5-F15D-47E7-91AE-E37989B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2016-05-25T10:55:00Z</cp:lastPrinted>
  <dcterms:created xsi:type="dcterms:W3CDTF">2016-07-13T15:57:00Z</dcterms:created>
  <dcterms:modified xsi:type="dcterms:W3CDTF">2016-07-13T15:57:00Z</dcterms:modified>
</cp:coreProperties>
</file>