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53" w:rsidRPr="002C2FFD" w:rsidRDefault="00DD4C53" w:rsidP="008241B9">
      <w:pPr>
        <w:tabs>
          <w:tab w:val="left" w:pos="4820"/>
        </w:tabs>
        <w:ind w:left="6379" w:right="-142"/>
      </w:pPr>
      <w:r w:rsidRPr="002C2FFD">
        <w:t xml:space="preserve">AL COMUNE/ALL’UNIONE DEI COMUNI </w:t>
      </w:r>
    </w:p>
    <w:p w:rsidR="00DD4C53" w:rsidRPr="002C2FFD" w:rsidRDefault="00DD4C53" w:rsidP="008241B9">
      <w:pPr>
        <w:tabs>
          <w:tab w:val="left" w:pos="4820"/>
        </w:tabs>
        <w:ind w:left="6379"/>
      </w:pPr>
      <w:r w:rsidRPr="002C2FFD">
        <w:t>DI_________</w:t>
      </w:r>
    </w:p>
    <w:p w:rsidR="00DD4C53" w:rsidRPr="002C2FFD" w:rsidRDefault="00DD4C53" w:rsidP="008241B9">
      <w:pPr>
        <w:tabs>
          <w:tab w:val="left" w:pos="4820"/>
        </w:tabs>
        <w:ind w:left="6379"/>
      </w:pPr>
    </w:p>
    <w:p w:rsidR="00DD4C53" w:rsidRPr="002C2FFD" w:rsidRDefault="00DD4C53" w:rsidP="008241B9">
      <w:pPr>
        <w:tabs>
          <w:tab w:val="left" w:pos="4820"/>
        </w:tabs>
        <w:ind w:left="6379"/>
      </w:pPr>
      <w:r w:rsidRPr="002C2FFD">
        <w:t>ALLO SPORTELLO UNICO</w:t>
      </w:r>
    </w:p>
    <w:p w:rsidR="00DD4C53" w:rsidRPr="002C2FFD" w:rsidRDefault="00DD4C53" w:rsidP="008241B9">
      <w:pPr>
        <w:ind w:left="6379"/>
        <w:outlineLvl w:val="0"/>
      </w:pPr>
      <w:r w:rsidRPr="002C2FFD">
        <w:t>PER LE ATTIVITA’ PRODUTTIVE</w:t>
      </w:r>
    </w:p>
    <w:p w:rsidR="00DD4C53" w:rsidRPr="002C2FFD" w:rsidRDefault="00DD4C53" w:rsidP="008241B9">
      <w:pPr>
        <w:tabs>
          <w:tab w:val="left" w:pos="4820"/>
        </w:tabs>
        <w:ind w:left="6379"/>
      </w:pPr>
      <w:r w:rsidRPr="002C2FFD">
        <w:t>DI____________________________</w:t>
      </w:r>
    </w:p>
    <w:p w:rsidR="00DD4C53" w:rsidRPr="002C2FFD" w:rsidRDefault="00DD4C53" w:rsidP="008241B9">
      <w:pPr>
        <w:ind w:left="6379"/>
        <w:outlineLvl w:val="0"/>
        <w:rPr>
          <w:b/>
          <w:bCs/>
        </w:rPr>
      </w:pPr>
    </w:p>
    <w:p w:rsidR="00DD4C53" w:rsidRPr="002C2FFD" w:rsidRDefault="0058494B" w:rsidP="008241B9">
      <w:pPr>
        <w:tabs>
          <w:tab w:val="left" w:pos="4820"/>
        </w:tabs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135255</wp:posOffset>
            </wp:positionV>
            <wp:extent cx="588645" cy="659765"/>
            <wp:effectExtent l="0" t="0" r="1905" b="6985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C53" w:rsidRPr="002C2FFD" w:rsidRDefault="00DD4C53" w:rsidP="008241B9">
      <w:pPr>
        <w:tabs>
          <w:tab w:val="left" w:pos="2404"/>
          <w:tab w:val="center" w:pos="5045"/>
        </w:tabs>
        <w:jc w:val="center"/>
        <w:outlineLvl w:val="0"/>
        <w:rPr>
          <w:b/>
          <w:bCs/>
        </w:rPr>
      </w:pPr>
      <w:r w:rsidRPr="002C2FFD">
        <w:rPr>
          <w:b/>
          <w:bCs/>
        </w:rPr>
        <w:t>ATTIVITA’ DI LA</w:t>
      </w:r>
      <w:r>
        <w:rPr>
          <w:b/>
          <w:bCs/>
        </w:rPr>
        <w:t>BORATORIO DI PANIFICAZIONE</w:t>
      </w:r>
    </w:p>
    <w:p w:rsidR="00DD4C53" w:rsidRPr="002C2FFD" w:rsidRDefault="00DD4C53" w:rsidP="008241B9">
      <w:pPr>
        <w:tabs>
          <w:tab w:val="left" w:pos="2404"/>
          <w:tab w:val="center" w:pos="5045"/>
        </w:tabs>
        <w:jc w:val="center"/>
        <w:outlineLvl w:val="0"/>
        <w:rPr>
          <w:b/>
          <w:bCs/>
        </w:rPr>
      </w:pPr>
      <w:r w:rsidRPr="002C2FFD">
        <w:rPr>
          <w:b/>
          <w:bCs/>
        </w:rPr>
        <w:t>SEGNALAZIONE CERTIFICATA DI INIZIO ATTIVITA’</w:t>
      </w:r>
    </w:p>
    <w:p w:rsidR="00DD4C53" w:rsidRPr="00DE6369" w:rsidRDefault="00DD4C53" w:rsidP="008241B9">
      <w:pPr>
        <w:jc w:val="center"/>
        <w:outlineLvl w:val="0"/>
      </w:pPr>
      <w:r w:rsidRPr="00DE6369">
        <w:t>(D.L. 4.07.06 n. 223</w:t>
      </w:r>
      <w:r w:rsidR="00DE6369" w:rsidRPr="00DE6369">
        <w:t>,</w:t>
      </w:r>
      <w:r w:rsidRPr="00DE6369">
        <w:t xml:space="preserve"> </w:t>
      </w:r>
      <w:proofErr w:type="spellStart"/>
      <w:r w:rsidRPr="00DE6369">
        <w:t>D.Lgs</w:t>
      </w:r>
      <w:proofErr w:type="spellEnd"/>
      <w:r w:rsidRPr="00DE6369">
        <w:t xml:space="preserve"> 59/2010</w:t>
      </w:r>
      <w:r w:rsidR="00DE6369" w:rsidRPr="00DE6369">
        <w:t>, art. 19 L. 241/1990 e art. 5 D.P.R. 160/2010</w:t>
      </w:r>
      <w:r w:rsidRPr="00DE6369">
        <w:t>)</w:t>
      </w:r>
    </w:p>
    <w:p w:rsidR="00DD4C53" w:rsidRPr="00DE6369" w:rsidRDefault="00DD4C53" w:rsidP="008241B9">
      <w:pPr>
        <w:jc w:val="center"/>
      </w:pPr>
    </w:p>
    <w:p w:rsidR="00DD4C53" w:rsidRPr="00DE6369" w:rsidRDefault="00DD4C53" w:rsidP="008241B9"/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DD4C53" w:rsidRPr="002C2FFD">
        <w:tc>
          <w:tcPr>
            <w:tcW w:w="10329" w:type="dxa"/>
          </w:tcPr>
          <w:p w:rsidR="00DD4C53" w:rsidRPr="00DE6369" w:rsidRDefault="00DD4C53" w:rsidP="00891F81">
            <w:pPr>
              <w:tabs>
                <w:tab w:val="left" w:pos="993"/>
                <w:tab w:val="center" w:pos="3969"/>
                <w:tab w:val="right" w:pos="8789"/>
              </w:tabs>
            </w:pPr>
            <w:r w:rsidRPr="00DE6369">
              <w:tab/>
            </w:r>
          </w:p>
          <w:p w:rsidR="00DD4C53" w:rsidRPr="002C2FFD" w:rsidRDefault="00DD4C53" w:rsidP="00891F81">
            <w:pPr>
              <w:pStyle w:val="Titolo2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C2F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Il sottoscritto</w:t>
            </w:r>
          </w:p>
          <w:p w:rsidR="00DD4C53" w:rsidRPr="002C2FFD" w:rsidRDefault="00DD4C53" w:rsidP="00891F81"/>
          <w:p w:rsidR="00DD4C53" w:rsidRPr="002C2FFD" w:rsidRDefault="00DD4C53" w:rsidP="00891F81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rPr>
                <w:u w:val="single"/>
              </w:rPr>
            </w:pPr>
            <w:r w:rsidRPr="002C2FFD">
              <w:t xml:space="preserve">Cognome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Nome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</w:p>
          <w:p w:rsidR="00DD4C53" w:rsidRPr="002C2FFD" w:rsidRDefault="00DD4C53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u w:val="single"/>
              </w:rPr>
            </w:pPr>
            <w:r w:rsidRPr="002C2FFD">
              <w:t>C.F.  |</w:t>
            </w:r>
            <w:r w:rsidRPr="002C2FFD">
              <w:rPr>
                <w:u w:val="single"/>
              </w:rPr>
              <w:t xml:space="preserve">    |    |    |    |    |    |    |    |    |    |    |    |    |    |    |    |</w:t>
            </w:r>
          </w:p>
          <w:p w:rsidR="00DD4C53" w:rsidRPr="002C2FFD" w:rsidRDefault="00DD4C53" w:rsidP="00891F81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</w:pPr>
            <w:r w:rsidRPr="002C2FFD">
              <w:t xml:space="preserve">Data di nascita </w:t>
            </w:r>
            <w:r w:rsidRPr="002C2FFD">
              <w:rPr>
                <w:u w:val="single"/>
              </w:rPr>
              <w:tab/>
            </w:r>
            <w:r w:rsidRPr="002C2FFD">
              <w:t xml:space="preserve"> / </w:t>
            </w:r>
            <w:r w:rsidRPr="002C2FFD">
              <w:rPr>
                <w:u w:val="single"/>
              </w:rPr>
              <w:tab/>
            </w:r>
            <w:r w:rsidRPr="002C2FFD">
              <w:t xml:space="preserve"> / </w:t>
            </w:r>
            <w:r w:rsidRPr="002C2FFD">
              <w:rPr>
                <w:u w:val="single"/>
              </w:rPr>
              <w:tab/>
            </w:r>
            <w:r w:rsidRPr="002C2FFD">
              <w:t xml:space="preserve"> Cittadinanza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Sesso:   M |</w:t>
            </w:r>
            <w:r w:rsidRPr="002C2FFD">
              <w:rPr>
                <w:u w:val="single"/>
              </w:rPr>
              <w:t xml:space="preserve">    |</w:t>
            </w:r>
            <w:r w:rsidRPr="002C2FFD">
              <w:t xml:space="preserve">   F |</w:t>
            </w:r>
            <w:r w:rsidRPr="002C2FFD">
              <w:rPr>
                <w:u w:val="single"/>
              </w:rPr>
              <w:t xml:space="preserve">    |</w:t>
            </w:r>
          </w:p>
          <w:p w:rsidR="00DD4C53" w:rsidRPr="002C2FFD" w:rsidRDefault="00DD4C53" w:rsidP="00891F81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rPr>
                <w:u w:val="single"/>
              </w:rPr>
            </w:pPr>
            <w:r w:rsidRPr="002C2FFD">
              <w:t xml:space="preserve">Luogo di nascita :  Stato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Comune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DD4C53" w:rsidRPr="002C2FFD" w:rsidRDefault="00DD4C53" w:rsidP="00891F81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rPr>
                <w:u w:val="single"/>
              </w:rPr>
            </w:pPr>
            <w:r w:rsidRPr="002C2FFD">
              <w:t xml:space="preserve">Residenza: 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Comune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DD4C53" w:rsidRPr="002C2FFD" w:rsidRDefault="00DD4C53" w:rsidP="00891F81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</w:pPr>
            <w:r w:rsidRPr="002C2FFD">
              <w:t xml:space="preserve">Via, Piazza, ecc.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N.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C.A.P.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DD4C53" w:rsidRPr="002C2FFD" w:rsidRDefault="00DD4C53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bCs/>
              </w:rPr>
            </w:pPr>
            <w:r w:rsidRPr="002C2FFD">
              <w:rPr>
                <w:b/>
                <w:bCs/>
              </w:rPr>
              <w:t>in qualità di:</w:t>
            </w:r>
          </w:p>
          <w:p w:rsidR="00DD4C53" w:rsidRPr="002C2FFD" w:rsidRDefault="00DD4C53" w:rsidP="00891F81">
            <w:pPr>
              <w:numPr>
                <w:ilvl w:val="0"/>
                <w:numId w:val="3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bCs/>
                <w:spacing w:val="20"/>
              </w:rPr>
            </w:pPr>
            <w:r w:rsidRPr="002C2FFD">
              <w:rPr>
                <w:b/>
                <w:bCs/>
                <w:spacing w:val="20"/>
              </w:rPr>
              <w:t>titolare dell’omonima impresa individuale</w:t>
            </w:r>
          </w:p>
          <w:p w:rsidR="00DD4C53" w:rsidRPr="002C2FFD" w:rsidRDefault="00DD4C53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2C2FFD">
              <w:t>Partita IVA (se già iscritto)  |</w:t>
            </w:r>
            <w:r w:rsidRPr="002C2FFD">
              <w:rPr>
                <w:u w:val="single"/>
              </w:rPr>
              <w:t xml:space="preserve">    |    |    |    |    |    |    |    |    |    |    |    |    |    |    |    | </w:t>
            </w:r>
          </w:p>
          <w:p w:rsidR="00DD4C53" w:rsidRPr="002C2FFD" w:rsidRDefault="00DD4C53" w:rsidP="00891F81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</w:pPr>
            <w:r w:rsidRPr="002C2FFD">
              <w:t xml:space="preserve">con sede nel Comune di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DD4C53" w:rsidRPr="002C2FFD" w:rsidRDefault="00DD4C53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</w:pPr>
            <w:r w:rsidRPr="002C2FFD">
              <w:tab/>
              <w:t xml:space="preserve">via/piazza _______________________________________________________ n. ___________c.a.p.___________ </w:t>
            </w:r>
          </w:p>
          <w:p w:rsidR="00DD4C53" w:rsidRPr="002C2FFD" w:rsidRDefault="00DD4C53" w:rsidP="00891F8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u w:val="single"/>
              </w:rPr>
            </w:pPr>
            <w:r w:rsidRPr="002C2FFD">
              <w:t xml:space="preserve"> telefono________________e-mail_____________________________p.e.c__._____________________________</w:t>
            </w:r>
            <w:r w:rsidRPr="002C2FFD">
              <w:rPr>
                <w:u w:val="single"/>
              </w:rPr>
              <w:t> </w:t>
            </w:r>
          </w:p>
          <w:p w:rsidR="00DD4C53" w:rsidRPr="002C2FFD" w:rsidRDefault="00DD4C53" w:rsidP="00891F81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</w:pPr>
            <w:r w:rsidRPr="002C2FFD">
              <w:tab/>
              <w:t xml:space="preserve">N. di iscrizione al Reg. Imprese (se già iscritto)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CCIAA di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 xml:space="preserve"> </w:t>
            </w:r>
            <w:r w:rsidRPr="002C2FFD">
              <w:tab/>
            </w:r>
          </w:p>
          <w:p w:rsidR="00DD4C53" w:rsidRPr="002C2FFD" w:rsidRDefault="00DD4C53" w:rsidP="00891F81">
            <w:pPr>
              <w:numPr>
                <w:ilvl w:val="0"/>
                <w:numId w:val="4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bCs/>
                <w:spacing w:val="20"/>
              </w:rPr>
            </w:pPr>
            <w:r w:rsidRPr="002C2FFD">
              <w:rPr>
                <w:b/>
                <w:bCs/>
                <w:spacing w:val="20"/>
              </w:rPr>
              <w:t>legale rappresentante della Società</w:t>
            </w:r>
          </w:p>
          <w:p w:rsidR="00DD4C53" w:rsidRPr="002C2FFD" w:rsidRDefault="00DD4C53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u w:val="single"/>
              </w:rPr>
            </w:pPr>
            <w:r w:rsidRPr="002C2FFD">
              <w:t>C.F.  |</w:t>
            </w:r>
            <w:r w:rsidRPr="002C2FFD">
              <w:rPr>
                <w:u w:val="single"/>
              </w:rPr>
              <w:t xml:space="preserve">    |    |    |    |    |    |    |    |    |    |    |    |    |    |    |    |</w:t>
            </w:r>
          </w:p>
          <w:p w:rsidR="00DD4C53" w:rsidRPr="002C2FFD" w:rsidRDefault="00DD4C53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2C2FFD">
              <w:t>Partita IVA (se diversa da C.F.)  |</w:t>
            </w:r>
            <w:r w:rsidRPr="002C2FFD">
              <w:rPr>
                <w:u w:val="single"/>
              </w:rPr>
              <w:t xml:space="preserve">    |    |    |    |    |    |    |    |    |    |    |    |    |    |    |    |</w:t>
            </w:r>
          </w:p>
          <w:p w:rsidR="00DD4C53" w:rsidRPr="002C2FFD" w:rsidRDefault="00DD4C53" w:rsidP="00891F81">
            <w:pPr>
              <w:tabs>
                <w:tab w:val="left" w:pos="360"/>
              </w:tabs>
              <w:spacing w:after="120"/>
              <w:rPr>
                <w:u w:val="single"/>
              </w:rPr>
            </w:pPr>
            <w:r w:rsidRPr="002C2FFD">
              <w:tab/>
              <w:t>denominazione o ragione sociale _______________________________________________________</w:t>
            </w:r>
          </w:p>
          <w:p w:rsidR="00DD4C53" w:rsidRPr="002C2FFD" w:rsidRDefault="00DD4C53" w:rsidP="00891F81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</w:pPr>
            <w:r w:rsidRPr="002C2FFD">
              <w:tab/>
              <w:t xml:space="preserve">con sede nel Comune di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DD4C53" w:rsidRPr="002C2FFD" w:rsidRDefault="00DD4C53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</w:pPr>
            <w:r w:rsidRPr="002C2FFD">
              <w:tab/>
              <w:t xml:space="preserve">via/piazza _______________________________________________________ n. ___________c.a.p.___________ </w:t>
            </w:r>
          </w:p>
          <w:p w:rsidR="00DD4C53" w:rsidRPr="002C2FFD" w:rsidRDefault="00DD4C53" w:rsidP="00891F81">
            <w:pPr>
              <w:tabs>
                <w:tab w:val="left" w:pos="336"/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u w:val="single"/>
              </w:rPr>
            </w:pPr>
            <w:r w:rsidRPr="002C2FFD">
              <w:t xml:space="preserve"> telefono________________e-mail_____________________________p.e.c__._____________________________</w:t>
            </w:r>
            <w:r w:rsidRPr="002C2FFD">
              <w:rPr>
                <w:u w:val="single"/>
              </w:rPr>
              <w:t>  </w:t>
            </w:r>
          </w:p>
          <w:p w:rsidR="00DD4C53" w:rsidRPr="002C2FFD" w:rsidRDefault="00DD4C53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u w:val="single"/>
              </w:rPr>
            </w:pPr>
            <w:r w:rsidRPr="002C2FFD">
              <w:t xml:space="preserve">N. di iscrizione al Reg. Imprese 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CCIAA di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DD4C53" w:rsidRPr="002C2FFD" w:rsidRDefault="00DD4C53" w:rsidP="00891F81"/>
        </w:tc>
      </w:tr>
    </w:tbl>
    <w:p w:rsidR="00DD4C53" w:rsidRPr="002C2FFD" w:rsidRDefault="00DD4C53" w:rsidP="008241B9"/>
    <w:p w:rsidR="00DD4C53" w:rsidRPr="002C2FFD" w:rsidRDefault="00DD4C53" w:rsidP="008241B9"/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DD4C53" w:rsidRPr="002C2FFD">
        <w:tc>
          <w:tcPr>
            <w:tcW w:w="10329" w:type="dxa"/>
          </w:tcPr>
          <w:p w:rsidR="00DD4C53" w:rsidRPr="002C2FFD" w:rsidRDefault="00DD4C53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b/>
                <w:bCs/>
                <w:spacing w:val="20"/>
              </w:rPr>
            </w:pPr>
            <w:r w:rsidRPr="002C2FFD">
              <w:rPr>
                <w:b/>
                <w:bCs/>
                <w:spacing w:val="20"/>
              </w:rPr>
              <w:t>SEGNALA</w:t>
            </w:r>
          </w:p>
          <w:p w:rsidR="00DD4C53" w:rsidRPr="002C2FFD" w:rsidRDefault="00DD4C53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b/>
                <w:bCs/>
                <w:spacing w:val="20"/>
              </w:rPr>
            </w:pPr>
          </w:p>
          <w:p w:rsidR="00DD4C53" w:rsidRPr="002C2FFD" w:rsidRDefault="00DD4C53" w:rsidP="00891F81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2C2FFD">
              <w:rPr>
                <w:b/>
                <w:bCs/>
              </w:rPr>
              <w:tab/>
              <w:t>|</w:t>
            </w:r>
            <w:r w:rsidRPr="002C2FFD">
              <w:rPr>
                <w:b/>
                <w:bCs/>
                <w:u w:val="single"/>
              </w:rPr>
              <w:t xml:space="preserve">    |</w:t>
            </w:r>
            <w:r w:rsidRPr="002C2FFD">
              <w:rPr>
                <w:b/>
                <w:bCs/>
              </w:rPr>
              <w:t xml:space="preserve"> A </w:t>
            </w:r>
            <w:r w:rsidRPr="002C2FFD">
              <w:rPr>
                <w:b/>
                <w:bCs/>
              </w:rPr>
              <w:tab/>
              <w:t>NUOVA APERTURA</w:t>
            </w:r>
          </w:p>
          <w:p w:rsidR="00DD4C53" w:rsidRPr="002C2FFD" w:rsidRDefault="00DD4C53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2C2FFD">
              <w:rPr>
                <w:b/>
                <w:bCs/>
              </w:rPr>
              <w:tab/>
              <w:t>|</w:t>
            </w:r>
            <w:r w:rsidRPr="002C2FFD">
              <w:rPr>
                <w:b/>
                <w:bCs/>
                <w:u w:val="single"/>
              </w:rPr>
              <w:t xml:space="preserve">    </w:t>
            </w:r>
            <w:r w:rsidRPr="002C2FFD">
              <w:rPr>
                <w:b/>
                <w:bCs/>
              </w:rPr>
              <w:t xml:space="preserve">| B </w:t>
            </w:r>
            <w:r w:rsidRPr="002C2FFD">
              <w:rPr>
                <w:b/>
                <w:bCs/>
              </w:rPr>
              <w:tab/>
              <w:t xml:space="preserve">APERTURA PER SUBINGRESSO </w:t>
            </w:r>
          </w:p>
          <w:p w:rsidR="00DD4C53" w:rsidRPr="002C2FFD" w:rsidRDefault="00DD4C53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2C2FFD">
              <w:rPr>
                <w:b/>
                <w:bCs/>
              </w:rPr>
              <w:t xml:space="preserve">      |</w:t>
            </w:r>
            <w:r w:rsidRPr="002C2FFD">
              <w:rPr>
                <w:b/>
                <w:bCs/>
                <w:u w:val="single"/>
              </w:rPr>
              <w:t xml:space="preserve">    |</w:t>
            </w:r>
            <w:r w:rsidRPr="002C2FFD">
              <w:rPr>
                <w:b/>
                <w:bCs/>
              </w:rPr>
              <w:t xml:space="preserve"> C</w:t>
            </w:r>
            <w:r w:rsidRPr="002C2FFD">
              <w:rPr>
                <w:b/>
                <w:bCs/>
              </w:rPr>
              <w:tab/>
              <w:t>TRASFERIMENTO DI SEDE</w:t>
            </w:r>
          </w:p>
          <w:p w:rsidR="00DD4C53" w:rsidRDefault="00DD4C53" w:rsidP="00C711FF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2C2FFD">
              <w:rPr>
                <w:b/>
                <w:bCs/>
              </w:rPr>
              <w:tab/>
              <w:t>|</w:t>
            </w:r>
            <w:r w:rsidRPr="002C2FFD">
              <w:rPr>
                <w:b/>
                <w:bCs/>
                <w:u w:val="single"/>
              </w:rPr>
              <w:t xml:space="preserve">    </w:t>
            </w:r>
            <w:r w:rsidRPr="002C2FFD">
              <w:rPr>
                <w:b/>
                <w:bCs/>
              </w:rPr>
              <w:t xml:space="preserve">| D </w:t>
            </w:r>
            <w:r w:rsidRPr="002C2FFD">
              <w:rPr>
                <w:b/>
                <w:bCs/>
              </w:rPr>
              <w:tab/>
              <w:t>TRASFORMAZIONE DEI LOCALI</w:t>
            </w:r>
          </w:p>
          <w:p w:rsidR="00DD4C53" w:rsidRPr="00F23E3D" w:rsidRDefault="00DD4C53" w:rsidP="00C711FF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</w:t>
            </w: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</w:t>
            </w:r>
            <w:r w:rsidRPr="00E03950">
              <w:rPr>
                <w:b/>
                <w:bCs/>
              </w:rPr>
              <w:t xml:space="preserve">| E </w:t>
            </w:r>
            <w:r w:rsidRPr="00E03950">
              <w:rPr>
                <w:b/>
                <w:bCs/>
              </w:rPr>
              <w:tab/>
            </w:r>
            <w:r w:rsidRPr="00F23E3D">
              <w:rPr>
                <w:b/>
                <w:bCs/>
              </w:rPr>
              <w:t xml:space="preserve">NOMINA DEL RESPONSABILE </w:t>
            </w:r>
            <w:r>
              <w:rPr>
                <w:b/>
                <w:bCs/>
              </w:rPr>
              <w:t>DELL’ATTIVITÀ PRODUTTIVA</w:t>
            </w:r>
          </w:p>
          <w:p w:rsidR="00DD4C53" w:rsidRPr="002C2FFD" w:rsidRDefault="00DD4C53" w:rsidP="00C711FF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F23E3D">
              <w:rPr>
                <w:b/>
                <w:bCs/>
              </w:rPr>
              <w:t xml:space="preserve">      |</w:t>
            </w:r>
            <w:r w:rsidRPr="00F23E3D">
              <w:rPr>
                <w:b/>
                <w:bCs/>
                <w:u w:val="single"/>
              </w:rPr>
              <w:t xml:space="preserve">    </w:t>
            </w:r>
            <w:r w:rsidRPr="00F23E3D">
              <w:rPr>
                <w:b/>
                <w:bCs/>
              </w:rPr>
              <w:t xml:space="preserve">| F </w:t>
            </w:r>
            <w:r w:rsidRPr="00F23E3D">
              <w:rPr>
                <w:b/>
                <w:bCs/>
              </w:rPr>
              <w:tab/>
              <w:t xml:space="preserve">REVOCA/NOMINA DEL RESPONSABILE </w:t>
            </w:r>
            <w:r>
              <w:rPr>
                <w:b/>
                <w:bCs/>
              </w:rPr>
              <w:t>DELL’ATTIVITÀ PRODUTTIVA</w:t>
            </w:r>
          </w:p>
        </w:tc>
      </w:tr>
    </w:tbl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DD4C53" w:rsidRPr="002C2FFD" w:rsidRDefault="00DD4C53" w:rsidP="00CE7307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080"/>
        </w:tabs>
        <w:ind w:left="1920" w:right="2701"/>
        <w:jc w:val="center"/>
        <w:rPr>
          <w:b/>
          <w:bCs/>
          <w:sz w:val="20"/>
          <w:szCs w:val="20"/>
        </w:rPr>
      </w:pPr>
      <w:r w:rsidRPr="002C2FFD">
        <w:rPr>
          <w:b/>
          <w:bCs/>
          <w:sz w:val="20"/>
          <w:szCs w:val="20"/>
        </w:rPr>
        <w:t>SEZIONE A</w:t>
      </w:r>
      <w:r w:rsidRPr="002C2FFD">
        <w:rPr>
          <w:sz w:val="20"/>
          <w:szCs w:val="20"/>
        </w:rPr>
        <w:t xml:space="preserve"> – </w:t>
      </w:r>
      <w:r w:rsidR="007C0D53" w:rsidRPr="002C2FFD">
        <w:rPr>
          <w:b/>
          <w:bCs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2C2FFD">
        <w:rPr>
          <w:b/>
          <w:bCs/>
          <w:sz w:val="20"/>
          <w:szCs w:val="20"/>
        </w:rPr>
        <w:instrText xml:space="preserve"> FORMCHECKBOX </w:instrText>
      </w:r>
      <w:r w:rsidR="007C0D53" w:rsidRPr="002C2FFD">
        <w:rPr>
          <w:b/>
          <w:bCs/>
          <w:sz w:val="20"/>
          <w:szCs w:val="20"/>
        </w:rPr>
      </w:r>
      <w:r w:rsidR="007C0D53" w:rsidRPr="002C2FFD">
        <w:rPr>
          <w:b/>
          <w:bCs/>
          <w:sz w:val="20"/>
          <w:szCs w:val="20"/>
        </w:rPr>
        <w:fldChar w:fldCharType="end"/>
      </w:r>
      <w:r w:rsidRPr="002C2FFD">
        <w:rPr>
          <w:b/>
          <w:bCs/>
          <w:sz w:val="20"/>
          <w:szCs w:val="20"/>
        </w:rPr>
        <w:t xml:space="preserve"> NUOVA APERTURA 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DD4C53" w:rsidRPr="002C2FFD">
        <w:tc>
          <w:tcPr>
            <w:tcW w:w="10329" w:type="dxa"/>
          </w:tcPr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>INIDRIZZO:</w:t>
            </w: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Comune di _________________________</w:t>
            </w: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2C2FFD">
              <w:rPr>
                <w:sz w:val="20"/>
                <w:szCs w:val="20"/>
              </w:rPr>
              <w:t xml:space="preserve">Via, Viale, Piazza ecc.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</w:rPr>
              <w:t xml:space="preserve"> N.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  <w:t> </w:t>
            </w:r>
          </w:p>
          <w:p w:rsidR="00DE6369" w:rsidRPr="002966B3" w:rsidRDefault="00DE6369" w:rsidP="00DE6369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dei locali utilizzati per l’attività: mq. ______________________</w:t>
            </w:r>
          </w:p>
          <w:p w:rsidR="00DE6369" w:rsidRPr="002966B3" w:rsidRDefault="00DE6369" w:rsidP="00DE6369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adibita ad altri usi: mq. ______</w:t>
            </w:r>
          </w:p>
          <w:p w:rsidR="00DE6369" w:rsidRDefault="00DE6369" w:rsidP="00DE6369">
            <w:pPr>
              <w:widowControl w:val="0"/>
              <w:tabs>
                <w:tab w:val="left" w:pos="2410"/>
              </w:tabs>
              <w:jc w:val="both"/>
              <w:rPr>
                <w:i/>
                <w:iCs/>
              </w:rPr>
            </w:pPr>
            <w:r w:rsidRPr="002966B3">
              <w:t>SUPERFICIE TOTALE (superficie dei locali utilizzati per l’attività e superficie adibita ad altri usi): mq. _____________</w:t>
            </w:r>
          </w:p>
          <w:p w:rsidR="00DE6369" w:rsidRDefault="00DE6369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  <w:p w:rsidR="00DD4C53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Principali impianti del panificio:</w:t>
            </w:r>
          </w:p>
          <w:p w:rsidR="00DD4C53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dotazione n. _____  forni per complessivi mq.______</w:t>
            </w:r>
          </w:p>
          <w:p w:rsidR="00DD4C53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alimentazione a __________________________________________</w:t>
            </w:r>
          </w:p>
          <w:p w:rsidR="00DD4C53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Responsabile dell’attività produttiva è il/</w:t>
            </w:r>
            <w:smartTag w:uri="urn:schemas-microsoft-com:office:smarttags" w:element="PersonName">
              <w:smartTagPr>
                <w:attr w:name="ProductID" w:val="la Sig./Sig.ra"/>
              </w:smartTagPr>
              <w:r>
                <w:rPr>
                  <w:sz w:val="20"/>
                  <w:szCs w:val="20"/>
                </w:rPr>
                <w:t>la Sig./</w:t>
              </w:r>
            </w:smartTag>
            <w:r>
              <w:rPr>
                <w:sz w:val="20"/>
                <w:szCs w:val="20"/>
              </w:rPr>
              <w:t>Sig.ra _____________________________________________________</w:t>
            </w:r>
          </w:p>
          <w:p w:rsidR="00DD4C53" w:rsidRDefault="00DD4C53" w:rsidP="00890C12">
            <w:pPr>
              <w:widowControl w:val="0"/>
              <w:tabs>
                <w:tab w:val="left" w:pos="2410"/>
              </w:tabs>
              <w:jc w:val="both"/>
              <w:rPr>
                <w:i/>
                <w:iCs/>
              </w:rPr>
            </w:pPr>
          </w:p>
          <w:p w:rsidR="00DD4C53" w:rsidRPr="00890C12" w:rsidRDefault="00DD4C53" w:rsidP="00890C12">
            <w:pPr>
              <w:widowControl w:val="0"/>
              <w:tabs>
                <w:tab w:val="left" w:pos="2410"/>
              </w:tabs>
              <w:jc w:val="both"/>
              <w:rPr>
                <w:i/>
                <w:iCs/>
              </w:rPr>
            </w:pPr>
            <w:r w:rsidRPr="00890C12">
              <w:rPr>
                <w:i/>
                <w:iCs/>
              </w:rPr>
              <w:t>(NEL CASO DI APERTURA DI UN ESERCIZIO ALL’INTERNO DI UN CENTRO COMMERCIALE) specificare: denominazione del Centro Commerciale _____________________________________, autorizzazione n. ________</w:t>
            </w:r>
            <w:r>
              <w:rPr>
                <w:i/>
                <w:iCs/>
              </w:rPr>
              <w:t>_</w:t>
            </w:r>
            <w:r w:rsidRPr="00890C12">
              <w:rPr>
                <w:i/>
                <w:iCs/>
              </w:rPr>
              <w:t>_____ del ____________________</w:t>
            </w: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DD4C53" w:rsidRPr="002C2FFD" w:rsidRDefault="00DD4C53" w:rsidP="00CE7307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0"/>
        </w:tabs>
        <w:ind w:left="1920" w:right="2701"/>
        <w:jc w:val="center"/>
        <w:outlineLvl w:val="0"/>
        <w:rPr>
          <w:sz w:val="20"/>
          <w:szCs w:val="20"/>
        </w:rPr>
      </w:pPr>
      <w:r w:rsidRPr="002C2FFD">
        <w:rPr>
          <w:b/>
          <w:bCs/>
          <w:sz w:val="20"/>
          <w:szCs w:val="20"/>
        </w:rPr>
        <w:t>SEZIONE B</w:t>
      </w:r>
      <w:r w:rsidRPr="002C2FFD">
        <w:rPr>
          <w:sz w:val="20"/>
          <w:szCs w:val="20"/>
        </w:rPr>
        <w:t xml:space="preserve"> – </w:t>
      </w:r>
      <w:r w:rsidR="007C0D53" w:rsidRPr="002C2FFD">
        <w:rPr>
          <w:b/>
          <w:bCs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2C2FFD">
        <w:rPr>
          <w:b/>
          <w:bCs/>
          <w:sz w:val="20"/>
          <w:szCs w:val="20"/>
        </w:rPr>
        <w:instrText xml:space="preserve"> FORMCHECKBOX </w:instrText>
      </w:r>
      <w:r w:rsidR="007C0D53" w:rsidRPr="002C2FFD">
        <w:rPr>
          <w:b/>
          <w:bCs/>
          <w:sz w:val="20"/>
          <w:szCs w:val="20"/>
        </w:rPr>
      </w:r>
      <w:r w:rsidR="007C0D53" w:rsidRPr="002C2FFD">
        <w:rPr>
          <w:b/>
          <w:bCs/>
          <w:sz w:val="20"/>
          <w:szCs w:val="20"/>
        </w:rPr>
        <w:fldChar w:fldCharType="end"/>
      </w:r>
      <w:r w:rsidRPr="002C2FFD">
        <w:rPr>
          <w:b/>
          <w:bCs/>
          <w:sz w:val="20"/>
          <w:szCs w:val="20"/>
        </w:rPr>
        <w:t xml:space="preserve"> APERTURA PER SUBINGRESSO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DD4C53" w:rsidRPr="002C2FFD">
        <w:tc>
          <w:tcPr>
            <w:tcW w:w="10329" w:type="dxa"/>
          </w:tcPr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>SUBENTRERÀ ALL’IMPRESA</w:t>
            </w: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>Denominazione _____________________________________________________________________</w:t>
            </w:r>
          </w:p>
          <w:p w:rsidR="00DD4C53" w:rsidRPr="002C2FFD" w:rsidRDefault="00DD4C53" w:rsidP="0094577F">
            <w:pPr>
              <w:tabs>
                <w:tab w:val="left" w:pos="709"/>
                <w:tab w:val="right" w:pos="10204"/>
              </w:tabs>
              <w:spacing w:line="360" w:lineRule="auto"/>
              <w:rPr>
                <w:u w:val="single"/>
              </w:rPr>
            </w:pPr>
            <w:r w:rsidRPr="002C2FFD">
              <w:tab/>
              <w:t>C.F.  |</w:t>
            </w:r>
            <w:r w:rsidRPr="002C2FFD">
              <w:rPr>
                <w:u w:val="single"/>
              </w:rPr>
              <w:t xml:space="preserve">    |    |    |    |    |    |    |    |    |    |    |    |    |    |    |    |</w:t>
            </w: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ab/>
              <w:t>Partita IVA (se diversa da C.F.)  |</w:t>
            </w:r>
            <w:r w:rsidRPr="002C2FFD">
              <w:rPr>
                <w:sz w:val="20"/>
                <w:szCs w:val="20"/>
                <w:u w:val="single"/>
              </w:rPr>
              <w:t xml:space="preserve">    |    |    |    |    |    |    |    |    |    |    |    |    |    |    |    |</w:t>
            </w:r>
          </w:p>
          <w:p w:rsidR="00DD4C53" w:rsidRPr="002C2FFD" w:rsidRDefault="00DD4C53" w:rsidP="0094577F">
            <w:pPr>
              <w:pStyle w:val="Testonotaapidipagina"/>
              <w:spacing w:line="360" w:lineRule="auto"/>
              <w:jc w:val="both"/>
            </w:pPr>
            <w:r w:rsidRPr="002C2FFD">
              <w:rPr>
                <w:b/>
                <w:bCs/>
              </w:rPr>
              <w:t>titolare della SCIA</w:t>
            </w:r>
            <w:r w:rsidRPr="002C2FFD">
              <w:t xml:space="preserve"> n. _________ del ________________</w:t>
            </w: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>IND</w:t>
            </w:r>
            <w:r w:rsidR="004118B6">
              <w:rPr>
                <w:b/>
                <w:bCs/>
                <w:sz w:val="20"/>
                <w:szCs w:val="20"/>
              </w:rPr>
              <w:t>I</w:t>
            </w:r>
            <w:r w:rsidRPr="002C2FFD">
              <w:rPr>
                <w:b/>
                <w:bCs/>
                <w:sz w:val="20"/>
                <w:szCs w:val="20"/>
              </w:rPr>
              <w:t>RIZZO DELL’ESERCIZIO:</w:t>
            </w: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Comune di _________________________</w:t>
            </w: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2C2FFD">
              <w:rPr>
                <w:sz w:val="20"/>
                <w:szCs w:val="20"/>
              </w:rPr>
              <w:t xml:space="preserve">Via, Viale, Piazza ecc.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</w:rPr>
              <w:t xml:space="preserve"> N.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  <w:t> </w:t>
            </w:r>
          </w:p>
          <w:p w:rsidR="00DD4C53" w:rsidRPr="002C2FFD" w:rsidRDefault="00DD4C53" w:rsidP="0094577F">
            <w:pPr>
              <w:pStyle w:val="Testonotaapidipagina"/>
              <w:tabs>
                <w:tab w:val="left" w:pos="426"/>
              </w:tabs>
              <w:jc w:val="both"/>
            </w:pP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  <w:tab w:val="left" w:pos="3261"/>
                <w:tab w:val="left" w:pos="5245"/>
                <w:tab w:val="left" w:pos="6663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>A seguito di</w:t>
            </w:r>
            <w:r w:rsidRPr="002C2FFD">
              <w:rPr>
                <w:sz w:val="20"/>
                <w:szCs w:val="20"/>
              </w:rPr>
              <w:t xml:space="preserve">: </w:t>
            </w: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compravendita;</w:t>
            </w: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affitto d’azienda;</w:t>
            </w: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donazione;</w:t>
            </w: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successione;</w:t>
            </w: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fusione; </w:t>
            </w: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  <w:tab w:val="left" w:pos="3261"/>
                <w:tab w:val="left" w:pos="5245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conferimento; </w:t>
            </w:r>
            <w:r w:rsidRPr="002C2FFD">
              <w:rPr>
                <w:sz w:val="20"/>
                <w:szCs w:val="20"/>
              </w:rPr>
              <w:tab/>
            </w:r>
            <w:r w:rsidRPr="002C2FFD">
              <w:rPr>
                <w:sz w:val="20"/>
                <w:szCs w:val="20"/>
              </w:rPr>
              <w:sym w:font="Monotype Sorts" w:char="F06F"/>
            </w:r>
            <w:r w:rsidRPr="002C2FFD">
              <w:rPr>
                <w:sz w:val="20"/>
                <w:szCs w:val="20"/>
              </w:rPr>
              <w:t xml:space="preserve"> altre cause </w:t>
            </w:r>
            <w:r w:rsidRPr="002C2FFD">
              <w:rPr>
                <w:i/>
                <w:iCs/>
                <w:sz w:val="20"/>
                <w:szCs w:val="20"/>
              </w:rPr>
              <w:t>(specificare)</w:t>
            </w:r>
            <w:r w:rsidRPr="002C2FFD">
              <w:rPr>
                <w:sz w:val="20"/>
                <w:szCs w:val="20"/>
              </w:rPr>
              <w:t xml:space="preserve"> ______________________</w:t>
            </w: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before="120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sym w:font="Symbol" w:char="F0EB"/>
            </w:r>
            <w:r w:rsidRPr="002C2FFD">
              <w:rPr>
                <w:sz w:val="20"/>
                <w:szCs w:val="20"/>
              </w:rPr>
              <w:t xml:space="preserve"> </w:t>
            </w:r>
            <w:r w:rsidRPr="002C2FFD">
              <w:rPr>
                <w:sz w:val="20"/>
                <w:szCs w:val="20"/>
              </w:rPr>
              <w:sym w:font="Symbol" w:char="F0FB"/>
            </w:r>
            <w:r w:rsidRPr="002C2FFD">
              <w:rPr>
                <w:sz w:val="20"/>
                <w:szCs w:val="20"/>
              </w:rPr>
              <w:t xml:space="preserve"> con atto del notaio (cognome e nome) ____________________________________________________________ </w:t>
            </w:r>
            <w:proofErr w:type="spellStart"/>
            <w:r w:rsidRPr="002C2FFD">
              <w:rPr>
                <w:sz w:val="20"/>
                <w:szCs w:val="20"/>
              </w:rPr>
              <w:t>rep.n</w:t>
            </w:r>
            <w:proofErr w:type="spellEnd"/>
            <w:r w:rsidRPr="002C2FFD">
              <w:rPr>
                <w:sz w:val="20"/>
                <w:szCs w:val="20"/>
              </w:rPr>
              <w:t>. ________________________ del ______________</w:t>
            </w:r>
          </w:p>
          <w:p w:rsidR="00DD4C53" w:rsidRPr="002C2FFD" w:rsidRDefault="00DD4C53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before="120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sym w:font="Symbol" w:char="F0EB"/>
            </w:r>
            <w:r w:rsidRPr="002C2FFD">
              <w:rPr>
                <w:sz w:val="20"/>
                <w:szCs w:val="20"/>
              </w:rPr>
              <w:t xml:space="preserve"> </w:t>
            </w:r>
            <w:r w:rsidRPr="002C2FFD">
              <w:rPr>
                <w:sz w:val="20"/>
                <w:szCs w:val="20"/>
              </w:rPr>
              <w:sym w:font="Symbol" w:char="F0FB"/>
            </w:r>
            <w:r w:rsidRPr="002C2FFD">
              <w:rPr>
                <w:sz w:val="20"/>
                <w:szCs w:val="20"/>
              </w:rPr>
              <w:t xml:space="preserve"> con scrittura privata autenticata dal notaio (cognome e  nome) _________________________________________ </w:t>
            </w:r>
            <w:proofErr w:type="spellStart"/>
            <w:r w:rsidRPr="002C2FFD">
              <w:rPr>
                <w:sz w:val="20"/>
                <w:szCs w:val="20"/>
              </w:rPr>
              <w:t>rep.n</w:t>
            </w:r>
            <w:proofErr w:type="spellEnd"/>
            <w:r w:rsidRPr="002C2FFD">
              <w:rPr>
                <w:sz w:val="20"/>
                <w:szCs w:val="20"/>
              </w:rPr>
              <w:t>. ________________________ del ______________</w:t>
            </w:r>
          </w:p>
          <w:p w:rsidR="00DD4C53" w:rsidRPr="002C2FFD" w:rsidRDefault="00DD4C53" w:rsidP="0094577F">
            <w:pPr>
              <w:pStyle w:val="Testonotaapidipagina"/>
              <w:tabs>
                <w:tab w:val="left" w:pos="426"/>
              </w:tabs>
              <w:jc w:val="both"/>
            </w:pPr>
          </w:p>
        </w:tc>
      </w:tr>
    </w:tbl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DD4C53" w:rsidRPr="002C2FFD" w:rsidRDefault="00DD4C53" w:rsidP="00CE73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95"/>
        </w:tabs>
        <w:ind w:left="2268" w:right="2266"/>
        <w:outlineLvl w:val="0"/>
        <w:rPr>
          <w:b/>
          <w:bCs/>
          <w:sz w:val="20"/>
          <w:szCs w:val="20"/>
        </w:rPr>
      </w:pPr>
      <w:r w:rsidRPr="002C2FFD">
        <w:rPr>
          <w:b/>
          <w:bCs/>
          <w:sz w:val="20"/>
          <w:szCs w:val="20"/>
        </w:rPr>
        <w:tab/>
        <w:t>SEZIONE C</w:t>
      </w:r>
      <w:r w:rsidRPr="002C2FFD">
        <w:rPr>
          <w:sz w:val="20"/>
          <w:szCs w:val="20"/>
        </w:rPr>
        <w:t xml:space="preserve"> – </w:t>
      </w:r>
      <w:bookmarkStart w:id="0" w:name="Controllo34"/>
      <w:r w:rsidR="007C0D53" w:rsidRPr="002C2FFD">
        <w:rPr>
          <w:b/>
          <w:bCs/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2C2FFD">
        <w:rPr>
          <w:b/>
          <w:bCs/>
          <w:sz w:val="20"/>
          <w:szCs w:val="20"/>
        </w:rPr>
        <w:instrText xml:space="preserve"> FORMCHECKBOX </w:instrText>
      </w:r>
      <w:r w:rsidR="007C0D53" w:rsidRPr="002C2FFD">
        <w:rPr>
          <w:b/>
          <w:bCs/>
          <w:sz w:val="20"/>
          <w:szCs w:val="20"/>
        </w:rPr>
      </w:r>
      <w:r w:rsidR="007C0D53" w:rsidRPr="002C2FFD">
        <w:rPr>
          <w:b/>
          <w:bCs/>
          <w:sz w:val="20"/>
          <w:szCs w:val="20"/>
        </w:rPr>
        <w:fldChar w:fldCharType="end"/>
      </w:r>
      <w:bookmarkEnd w:id="0"/>
      <w:r w:rsidRPr="002C2FFD">
        <w:rPr>
          <w:b/>
          <w:bCs/>
          <w:sz w:val="20"/>
          <w:szCs w:val="20"/>
        </w:rPr>
        <w:t xml:space="preserve"> TRASFERIMENTO DI SEDE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DD4C53" w:rsidRPr="002C2FFD">
        <w:tc>
          <w:tcPr>
            <w:tcW w:w="10344" w:type="dxa"/>
            <w:tcBorders>
              <w:top w:val="double" w:sz="4" w:space="0" w:color="auto"/>
              <w:bottom w:val="double" w:sz="4" w:space="0" w:color="auto"/>
            </w:tcBorders>
          </w:tcPr>
          <w:p w:rsidR="00DD4C53" w:rsidRPr="002C2FFD" w:rsidRDefault="00DD4C53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 xml:space="preserve">INDIRIZZO </w:t>
            </w:r>
          </w:p>
          <w:p w:rsidR="00DD4C53" w:rsidRPr="002C2FFD" w:rsidRDefault="00DD4C53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Comune di ________________________________________________</w:t>
            </w:r>
          </w:p>
          <w:p w:rsidR="00DD4C53" w:rsidRPr="002C2FFD" w:rsidRDefault="00DD4C53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2C2FFD">
              <w:rPr>
                <w:sz w:val="20"/>
                <w:szCs w:val="20"/>
              </w:rPr>
              <w:t xml:space="preserve"> Via, Viale, Piazza ecc.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</w:rPr>
              <w:t xml:space="preserve"> N.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  <w:t> </w:t>
            </w:r>
          </w:p>
          <w:p w:rsidR="00DD4C53" w:rsidRPr="002C2FFD" w:rsidRDefault="00DD4C53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lastRenderedPageBreak/>
              <w:t>di cui alla S.C.I.A. n. _________ del ___________________________ di mq. ________________</w:t>
            </w:r>
          </w:p>
          <w:p w:rsidR="00DD4C53" w:rsidRPr="002C2FFD" w:rsidRDefault="00DD4C53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>SARA’ TRASFERITO AL NUOVO INDIRIZZO:</w:t>
            </w:r>
          </w:p>
          <w:p w:rsidR="00DD4C53" w:rsidRPr="002C2FFD" w:rsidRDefault="00DD4C53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Via, Viale Piazza, ecc. ______________________________________________________________________________</w:t>
            </w:r>
          </w:p>
          <w:p w:rsidR="00DE6369" w:rsidRPr="002966B3" w:rsidRDefault="00DE6369" w:rsidP="00DE6369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dei locali utilizzati per l’attività: mq. ______________________</w:t>
            </w:r>
          </w:p>
          <w:p w:rsidR="00DE6369" w:rsidRPr="002966B3" w:rsidRDefault="00DE6369" w:rsidP="00DE6369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adibita ad altri usi: mq. ______</w:t>
            </w:r>
          </w:p>
          <w:p w:rsidR="00DE6369" w:rsidRDefault="00DE6369" w:rsidP="00DE6369">
            <w:pPr>
              <w:widowControl w:val="0"/>
              <w:tabs>
                <w:tab w:val="left" w:pos="2410"/>
              </w:tabs>
              <w:jc w:val="both"/>
              <w:rPr>
                <w:i/>
                <w:iCs/>
              </w:rPr>
            </w:pPr>
            <w:r w:rsidRPr="002966B3">
              <w:t>SUPERFICIE TOTALE (superficie dei locali utilizzati per l’attività e superficie adibita ad altri usi): mq. _____________</w:t>
            </w:r>
          </w:p>
          <w:p w:rsidR="00DE6369" w:rsidRDefault="00DE6369" w:rsidP="00D9595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  <w:p w:rsidR="00DD4C53" w:rsidRDefault="00DD4C53" w:rsidP="00D9595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Principali impianti del panificio:</w:t>
            </w:r>
          </w:p>
          <w:p w:rsidR="00DD4C53" w:rsidRDefault="00DD4C53" w:rsidP="00D9595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dotazione n. _____  forni per complessivi mq.______</w:t>
            </w:r>
          </w:p>
          <w:p w:rsidR="00DD4C53" w:rsidRDefault="00DD4C53" w:rsidP="00D9595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alimentazione a __________________________________________</w:t>
            </w:r>
          </w:p>
          <w:p w:rsidR="00DD4C53" w:rsidRDefault="00DD4C53" w:rsidP="00D9595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  <w:p w:rsidR="00DD4C53" w:rsidRPr="002C2FFD" w:rsidRDefault="00DD4C53" w:rsidP="00D9595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Responsabile dell’attività produttiva è il/</w:t>
            </w:r>
            <w:smartTag w:uri="urn:schemas-microsoft-com:office:smarttags" w:element="PersonName">
              <w:smartTagPr>
                <w:attr w:name="ProductID" w:val="la ￼￼￼￼￼￼￼￼￼￼￼￼￼￼￼￼￼￼￼￼￼￼￼￼￼￼￼￼￼￼￼￼￼￼￼￼￼￼￼￼￼￼￼￼￼￼￼￼￼SCIA"/>
              </w:smartTagPr>
              <w:r>
                <w:rPr>
                  <w:sz w:val="20"/>
                  <w:szCs w:val="20"/>
                </w:rPr>
                <w:t>la Sig./Sig.ra</w:t>
              </w:r>
            </w:smartTag>
            <w:r>
              <w:rPr>
                <w:sz w:val="20"/>
                <w:szCs w:val="20"/>
              </w:rPr>
              <w:t xml:space="preserve"> _____________________________________________________</w:t>
            </w:r>
          </w:p>
          <w:p w:rsidR="00DD4C53" w:rsidRDefault="00DD4C53" w:rsidP="00D9595E">
            <w:pPr>
              <w:widowControl w:val="0"/>
              <w:tabs>
                <w:tab w:val="left" w:pos="2410"/>
              </w:tabs>
              <w:jc w:val="both"/>
              <w:rPr>
                <w:i/>
                <w:iCs/>
              </w:rPr>
            </w:pPr>
          </w:p>
          <w:p w:rsidR="00DD4C53" w:rsidRDefault="00DD4C53" w:rsidP="00890C12">
            <w:pPr>
              <w:widowControl w:val="0"/>
              <w:tabs>
                <w:tab w:val="left" w:pos="2410"/>
              </w:tabs>
              <w:jc w:val="both"/>
              <w:rPr>
                <w:i/>
                <w:iCs/>
              </w:rPr>
            </w:pPr>
          </w:p>
          <w:p w:rsidR="00DD4C53" w:rsidRPr="00890C12" w:rsidRDefault="00DD4C53" w:rsidP="00890C12">
            <w:pPr>
              <w:widowControl w:val="0"/>
              <w:tabs>
                <w:tab w:val="left" w:pos="2410"/>
              </w:tabs>
              <w:jc w:val="both"/>
              <w:rPr>
                <w:i/>
                <w:iCs/>
              </w:rPr>
            </w:pPr>
            <w:r w:rsidRPr="00890C12">
              <w:rPr>
                <w:i/>
                <w:iCs/>
              </w:rPr>
              <w:t>(NEL CASO DI APERTURA DI UN ESERCIZIO ALL’INTERNO DI UN CENTRO COMMERCIALE) specificare: denominazione del Centro Commerciale _____________________________________, autorizzazione n. ______________ del ____________________</w:t>
            </w:r>
          </w:p>
          <w:p w:rsidR="00DD4C53" w:rsidRPr="002C2FFD" w:rsidRDefault="00DD4C53" w:rsidP="00CE730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 xml:space="preserve"> </w:t>
            </w:r>
          </w:p>
        </w:tc>
      </w:tr>
    </w:tbl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DD4C53" w:rsidRPr="002C2FFD" w:rsidRDefault="00DD4C53" w:rsidP="008241B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bCs/>
          <w:sz w:val="20"/>
          <w:szCs w:val="20"/>
        </w:rPr>
      </w:pPr>
      <w:r w:rsidRPr="002C2FFD">
        <w:rPr>
          <w:b/>
          <w:bCs/>
          <w:sz w:val="20"/>
          <w:szCs w:val="20"/>
        </w:rPr>
        <w:t>SEZIONE D</w:t>
      </w:r>
      <w:r w:rsidRPr="002C2FFD">
        <w:rPr>
          <w:sz w:val="20"/>
          <w:szCs w:val="20"/>
        </w:rPr>
        <w:t xml:space="preserve"> – </w:t>
      </w:r>
      <w:r w:rsidR="007C0D53" w:rsidRPr="002C2FFD">
        <w:rPr>
          <w:b/>
          <w:bCs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2C2FFD">
        <w:rPr>
          <w:b/>
          <w:bCs/>
          <w:sz w:val="20"/>
          <w:szCs w:val="20"/>
        </w:rPr>
        <w:instrText xml:space="preserve"> FORMCHECKBOX </w:instrText>
      </w:r>
      <w:r w:rsidR="007C0D53" w:rsidRPr="002C2FFD">
        <w:rPr>
          <w:b/>
          <w:bCs/>
          <w:sz w:val="20"/>
          <w:szCs w:val="20"/>
        </w:rPr>
      </w:r>
      <w:r w:rsidR="007C0D53" w:rsidRPr="002C2FFD">
        <w:rPr>
          <w:b/>
          <w:bCs/>
          <w:sz w:val="20"/>
          <w:szCs w:val="20"/>
        </w:rPr>
        <w:fldChar w:fldCharType="end"/>
      </w:r>
      <w:r w:rsidRPr="002C2FFD">
        <w:rPr>
          <w:b/>
          <w:bCs/>
          <w:sz w:val="20"/>
          <w:szCs w:val="20"/>
        </w:rPr>
        <w:t xml:space="preserve"> TRASFORMAZIONE DEI LOCALI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DD4C53" w:rsidRPr="002C2FFD">
        <w:tc>
          <w:tcPr>
            <w:tcW w:w="10329" w:type="dxa"/>
          </w:tcPr>
          <w:p w:rsidR="00DD4C53" w:rsidRPr="002C2FFD" w:rsidRDefault="00DD4C53" w:rsidP="00891F81">
            <w:pPr>
              <w:pStyle w:val="Corpotesto"/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 xml:space="preserve">L’ESERCIZIO </w:t>
            </w:r>
          </w:p>
          <w:p w:rsidR="00DD4C53" w:rsidRPr="002C2FFD" w:rsidRDefault="00DD4C53" w:rsidP="00891F81">
            <w:pPr>
              <w:pStyle w:val="Corpotesto"/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2C2FFD">
              <w:rPr>
                <w:sz w:val="20"/>
                <w:szCs w:val="20"/>
              </w:rPr>
              <w:t xml:space="preserve">Ubicato nel Comune di _________________ in Via, Viale, Piazza ecc.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</w:rPr>
              <w:t xml:space="preserve"> N. </w:t>
            </w:r>
            <w:r w:rsidRPr="002C2FFD">
              <w:rPr>
                <w:sz w:val="20"/>
                <w:szCs w:val="20"/>
                <w:u w:val="single"/>
              </w:rPr>
              <w:tab/>
            </w:r>
            <w:r w:rsidRPr="002C2FFD">
              <w:rPr>
                <w:sz w:val="20"/>
                <w:szCs w:val="20"/>
                <w:u w:val="single"/>
              </w:rPr>
              <w:tab/>
              <w:t> </w:t>
            </w:r>
          </w:p>
          <w:p w:rsidR="00DD4C53" w:rsidRPr="002C2FFD" w:rsidRDefault="00DD4C53" w:rsidP="00891F81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di cui alla S.C.I.A. n. _________ del ___________________________ di mq. ________________</w:t>
            </w:r>
          </w:p>
          <w:p w:rsidR="00DD4C53" w:rsidRPr="002C2FFD" w:rsidRDefault="00DD4C53" w:rsidP="00891F81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sz w:val="20"/>
                <w:szCs w:val="20"/>
              </w:rPr>
            </w:pPr>
          </w:p>
          <w:p w:rsidR="00DD4C53" w:rsidRPr="002C2FFD" w:rsidRDefault="00DD4C53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b/>
                <w:bCs/>
                <w:sz w:val="20"/>
                <w:szCs w:val="20"/>
              </w:rPr>
              <w:t xml:space="preserve">SUBIRÀ </w:t>
            </w:r>
            <w:r w:rsidRPr="002C2FFD">
              <w:rPr>
                <w:b/>
                <w:bCs/>
                <w:sz w:val="20"/>
                <w:szCs w:val="20"/>
              </w:rPr>
              <w:tab/>
            </w:r>
          </w:p>
          <w:p w:rsidR="00DD4C53" w:rsidRPr="002C2FFD" w:rsidRDefault="00DD4C53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|</w:t>
            </w:r>
            <w:r w:rsidRPr="002C2FFD">
              <w:rPr>
                <w:sz w:val="20"/>
                <w:szCs w:val="20"/>
                <w:u w:val="single"/>
              </w:rPr>
              <w:t xml:space="preserve">    |</w:t>
            </w:r>
            <w:r w:rsidRPr="002C2FFD">
              <w:rPr>
                <w:sz w:val="20"/>
                <w:szCs w:val="20"/>
              </w:rPr>
              <w:t xml:space="preserve"> </w:t>
            </w:r>
            <w:r w:rsidRPr="002C2FFD">
              <w:rPr>
                <w:b/>
                <w:bCs/>
                <w:sz w:val="20"/>
                <w:szCs w:val="20"/>
              </w:rPr>
              <w:t xml:space="preserve">UNA MODIFICA, </w:t>
            </w:r>
            <w:r w:rsidRPr="002C2FFD">
              <w:rPr>
                <w:sz w:val="20"/>
                <w:szCs w:val="20"/>
              </w:rPr>
              <w:t>CONSISTENTE IN _____________________________________________</w:t>
            </w:r>
            <w:r w:rsidRPr="002C2FFD">
              <w:rPr>
                <w:b/>
                <w:bCs/>
                <w:sz w:val="20"/>
                <w:szCs w:val="20"/>
              </w:rPr>
              <w:t>_</w:t>
            </w:r>
            <w:r w:rsidRPr="002C2FFD">
              <w:rPr>
                <w:sz w:val="20"/>
                <w:szCs w:val="20"/>
              </w:rPr>
              <w:t>*</w:t>
            </w:r>
          </w:p>
          <w:p w:rsidR="00DD4C53" w:rsidRPr="002C2FFD" w:rsidRDefault="00DD4C53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|</w:t>
            </w:r>
            <w:r w:rsidRPr="002C2FFD">
              <w:rPr>
                <w:sz w:val="20"/>
                <w:szCs w:val="20"/>
                <w:u w:val="single"/>
              </w:rPr>
              <w:t xml:space="preserve">    |</w:t>
            </w:r>
            <w:r w:rsidRPr="002C2FFD">
              <w:rPr>
                <w:sz w:val="20"/>
                <w:szCs w:val="20"/>
              </w:rPr>
              <w:t xml:space="preserve"> </w:t>
            </w:r>
            <w:r w:rsidRPr="002C2FFD">
              <w:rPr>
                <w:b/>
                <w:bCs/>
                <w:sz w:val="20"/>
                <w:szCs w:val="20"/>
              </w:rPr>
              <w:t xml:space="preserve">UN AMPLIAMENTO </w:t>
            </w:r>
            <w:r w:rsidRPr="002C2FFD">
              <w:rPr>
                <w:sz w:val="20"/>
                <w:szCs w:val="20"/>
              </w:rPr>
              <w:t>DELLA SUPERFICIE DA MQ _______________A MQ _______________</w:t>
            </w:r>
          </w:p>
          <w:p w:rsidR="00DD4C53" w:rsidRPr="002C2FFD" w:rsidRDefault="00DD4C53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|</w:t>
            </w:r>
            <w:r w:rsidRPr="002C2FFD">
              <w:rPr>
                <w:sz w:val="20"/>
                <w:szCs w:val="20"/>
                <w:u w:val="single"/>
              </w:rPr>
              <w:t xml:space="preserve">    |</w:t>
            </w:r>
            <w:r w:rsidRPr="002C2FFD">
              <w:rPr>
                <w:sz w:val="20"/>
                <w:szCs w:val="20"/>
              </w:rPr>
              <w:t xml:space="preserve"> </w:t>
            </w:r>
            <w:r w:rsidRPr="002C2FFD">
              <w:rPr>
                <w:b/>
                <w:bCs/>
                <w:sz w:val="20"/>
                <w:szCs w:val="20"/>
              </w:rPr>
              <w:t>UNA RIDUZIONE</w:t>
            </w:r>
            <w:r w:rsidRPr="002C2FFD">
              <w:rPr>
                <w:sz w:val="20"/>
                <w:szCs w:val="20"/>
              </w:rPr>
              <w:t xml:space="preserve"> DELLA SUPERFICIE DA MQ _______________A MQ _______________</w:t>
            </w:r>
          </w:p>
          <w:p w:rsidR="00DD4C53" w:rsidRPr="002C2FFD" w:rsidRDefault="00DD4C53" w:rsidP="00891F8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i/>
                <w:iCs/>
                <w:sz w:val="20"/>
                <w:szCs w:val="20"/>
              </w:rPr>
            </w:pPr>
          </w:p>
          <w:p w:rsidR="00DD4C53" w:rsidRPr="002C2FFD" w:rsidRDefault="00DD4C53" w:rsidP="00891F8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i/>
                <w:iCs/>
                <w:sz w:val="20"/>
                <w:szCs w:val="20"/>
              </w:rPr>
            </w:pPr>
            <w:r w:rsidRPr="002C2FFD">
              <w:rPr>
                <w:i/>
                <w:iCs/>
                <w:sz w:val="20"/>
                <w:szCs w:val="20"/>
                <w:vertAlign w:val="superscript"/>
              </w:rPr>
              <w:t xml:space="preserve">* </w:t>
            </w:r>
            <w:r w:rsidRPr="002C2FFD">
              <w:rPr>
                <w:i/>
                <w:iCs/>
                <w:sz w:val="20"/>
                <w:szCs w:val="20"/>
              </w:rPr>
              <w:t>Nella descrizione dell’intervento indicare se la trasformazione dei locali sia dovuto a lavori, urbanistico-edilizi, riorganizzazione interne del locale, ecc.</w:t>
            </w:r>
          </w:p>
          <w:p w:rsidR="00DD4C53" w:rsidRPr="002C2FFD" w:rsidRDefault="00DD4C53" w:rsidP="00891F8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DD4C53" w:rsidRPr="00E03950" w:rsidRDefault="00DD4C53" w:rsidP="00C711F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DD4C53" w:rsidRPr="00E03950" w:rsidRDefault="00DD4C53" w:rsidP="00C711F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bCs/>
          <w:sz w:val="20"/>
          <w:szCs w:val="20"/>
        </w:rPr>
      </w:pPr>
      <w:r w:rsidRPr="00E03950">
        <w:rPr>
          <w:b/>
          <w:bCs/>
          <w:sz w:val="20"/>
          <w:szCs w:val="20"/>
        </w:rPr>
        <w:t>SEZIONE E</w:t>
      </w:r>
      <w:r w:rsidRPr="00E03950">
        <w:rPr>
          <w:sz w:val="20"/>
          <w:szCs w:val="20"/>
        </w:rPr>
        <w:t xml:space="preserve"> – </w:t>
      </w:r>
      <w:r w:rsidR="007C0D53" w:rsidRPr="00E03950">
        <w:rPr>
          <w:b/>
          <w:bCs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E03950">
        <w:rPr>
          <w:b/>
          <w:bCs/>
          <w:sz w:val="20"/>
          <w:szCs w:val="20"/>
        </w:rPr>
        <w:instrText xml:space="preserve"> FORMCHECKBOX </w:instrText>
      </w:r>
      <w:r w:rsidR="007C0D53" w:rsidRPr="00E03950">
        <w:rPr>
          <w:b/>
          <w:bCs/>
          <w:sz w:val="20"/>
          <w:szCs w:val="20"/>
        </w:rPr>
      </w:r>
      <w:r w:rsidR="007C0D53" w:rsidRPr="00E03950">
        <w:rPr>
          <w:b/>
          <w:bCs/>
          <w:sz w:val="20"/>
          <w:szCs w:val="20"/>
        </w:rPr>
        <w:fldChar w:fldCharType="end"/>
      </w:r>
      <w:r w:rsidRPr="00E039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NOMINA</w:t>
      </w:r>
      <w:r w:rsidRPr="00E03950">
        <w:rPr>
          <w:b/>
          <w:bCs/>
          <w:sz w:val="20"/>
          <w:szCs w:val="20"/>
        </w:rPr>
        <w:t xml:space="preserve"> DEL RESPONSABILE </w:t>
      </w:r>
      <w:r>
        <w:rPr>
          <w:b/>
          <w:bCs/>
          <w:sz w:val="20"/>
          <w:szCs w:val="20"/>
        </w:rPr>
        <w:t>DELL’ATTIVITÀ PRODUTTIVA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DD4C53" w:rsidRPr="00E03950">
        <w:tc>
          <w:tcPr>
            <w:tcW w:w="10329" w:type="dxa"/>
          </w:tcPr>
          <w:p w:rsidR="00DD4C53" w:rsidRPr="00E03950" w:rsidRDefault="00DD4C53" w:rsidP="009C31A7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E03950">
              <w:rPr>
                <w:b/>
                <w:bCs/>
              </w:rPr>
              <w:t xml:space="preserve">Il responsabile </w:t>
            </w:r>
            <w:r>
              <w:rPr>
                <w:b/>
                <w:bCs/>
              </w:rPr>
              <w:t>dell’attività produttiva</w:t>
            </w:r>
            <w:r w:rsidRPr="00E03950">
              <w:rPr>
                <w:b/>
                <w:bCs/>
              </w:rPr>
              <w:t xml:space="preserve"> </w:t>
            </w:r>
            <w:r w:rsidRPr="00E03950">
              <w:t>è il Sig.</w:t>
            </w:r>
          </w:p>
          <w:p w:rsidR="00DD4C53" w:rsidRPr="00E03950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DD4C53" w:rsidRPr="00E03950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D4C53" w:rsidRPr="00E03950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D4C53" w:rsidRPr="00E03950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DD4C53" w:rsidRPr="00E03950" w:rsidRDefault="00DD4C53" w:rsidP="009C31A7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="007C0D5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C0D53" w:rsidRPr="00E03950">
              <w:fldChar w:fldCharType="end"/>
            </w:r>
            <w:r w:rsidRPr="00E03950">
              <w:t xml:space="preserve">  F</w:t>
            </w:r>
            <w:r w:rsidR="007C0D5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C0D53" w:rsidRPr="00E03950">
              <w:fldChar w:fldCharType="end"/>
            </w:r>
          </w:p>
          <w:p w:rsidR="00DD4C53" w:rsidRPr="00E03950" w:rsidRDefault="00DD4C53" w:rsidP="009C31A7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Luogo di nascita :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DD4C53" w:rsidRPr="00E03950" w:rsidRDefault="00DD4C53" w:rsidP="009C31A7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Residenza: 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DD4C53" w:rsidRPr="00E03950" w:rsidRDefault="00DD4C53" w:rsidP="009C31A7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DD4C53" w:rsidRPr="00F23E3D" w:rsidRDefault="00DD4C53" w:rsidP="009C31A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In qualità di</w:t>
            </w:r>
          </w:p>
          <w:p w:rsidR="00DD4C53" w:rsidRPr="00F23E3D" w:rsidRDefault="00DD4C53" w:rsidP="009C31A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Titolare</w:t>
            </w:r>
          </w:p>
          <w:p w:rsidR="00DD4C53" w:rsidRPr="00F23E3D" w:rsidRDefault="00DD4C53" w:rsidP="009C31A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Socio preposto con il presente atto formale</w:t>
            </w:r>
          </w:p>
          <w:p w:rsidR="00DD4C53" w:rsidRPr="00F23E3D" w:rsidRDefault="00DD4C53" w:rsidP="009C31A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lastRenderedPageBreak/>
              <w:t>Altro ______________________________________ preposto con il presente atto</w:t>
            </w:r>
          </w:p>
          <w:p w:rsidR="00DD4C53" w:rsidRDefault="00DD4C53" w:rsidP="009C31A7">
            <w:pPr>
              <w:spacing w:before="120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C53" w:rsidRPr="00E03950" w:rsidRDefault="00DD4C53" w:rsidP="009C31A7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</w:p>
          <w:p w:rsidR="00DD4C53" w:rsidRPr="00E03950" w:rsidRDefault="00DD4C53" w:rsidP="009C31A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DD4C53" w:rsidRPr="00E03950" w:rsidRDefault="00DD4C53" w:rsidP="00C711F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DD4C53" w:rsidRPr="00E03950" w:rsidRDefault="00DD4C53" w:rsidP="00C711F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bCs/>
          <w:sz w:val="20"/>
          <w:szCs w:val="20"/>
        </w:rPr>
      </w:pPr>
      <w:r w:rsidRPr="00E03950">
        <w:rPr>
          <w:b/>
          <w:bCs/>
          <w:sz w:val="20"/>
          <w:szCs w:val="20"/>
        </w:rPr>
        <w:t xml:space="preserve">SEZIONE </w:t>
      </w:r>
      <w:r>
        <w:rPr>
          <w:b/>
          <w:bCs/>
          <w:sz w:val="20"/>
          <w:szCs w:val="20"/>
        </w:rPr>
        <w:t>F</w:t>
      </w:r>
      <w:r w:rsidRPr="00E03950">
        <w:rPr>
          <w:sz w:val="20"/>
          <w:szCs w:val="20"/>
        </w:rPr>
        <w:t xml:space="preserve"> – </w:t>
      </w:r>
      <w:r w:rsidR="007C0D53" w:rsidRPr="00E03950">
        <w:rPr>
          <w:b/>
          <w:bCs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E03950">
        <w:rPr>
          <w:b/>
          <w:bCs/>
          <w:sz w:val="20"/>
          <w:szCs w:val="20"/>
        </w:rPr>
        <w:instrText xml:space="preserve"> FORMCHECKBOX </w:instrText>
      </w:r>
      <w:r w:rsidR="007C0D53" w:rsidRPr="00E03950">
        <w:rPr>
          <w:b/>
          <w:bCs/>
          <w:sz w:val="20"/>
          <w:szCs w:val="20"/>
        </w:rPr>
      </w:r>
      <w:r w:rsidR="007C0D53" w:rsidRPr="00E03950">
        <w:rPr>
          <w:b/>
          <w:bCs/>
          <w:sz w:val="20"/>
          <w:szCs w:val="20"/>
        </w:rPr>
        <w:fldChar w:fldCharType="end"/>
      </w:r>
      <w:r w:rsidRPr="00E039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REVOCA/NOMINA</w:t>
      </w:r>
      <w:r w:rsidRPr="00E03950">
        <w:rPr>
          <w:b/>
          <w:bCs/>
          <w:sz w:val="20"/>
          <w:szCs w:val="20"/>
        </w:rPr>
        <w:t xml:space="preserve"> DEL RESPONSABILE</w:t>
      </w:r>
      <w:r w:rsidRPr="00C711F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DELL’ATTIVITÀ PRODUTTIVA</w:t>
      </w:r>
    </w:p>
    <w:p w:rsidR="00DD4C53" w:rsidRPr="00E03950" w:rsidRDefault="00DD4C53" w:rsidP="00C711F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bCs/>
          <w:sz w:val="20"/>
          <w:szCs w:val="20"/>
        </w:rPr>
      </w:pPr>
    </w:p>
    <w:p w:rsidR="00DD4C53" w:rsidRDefault="00DD4C53" w:rsidP="00C711FF"/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DD4C53" w:rsidRPr="00445646">
        <w:tc>
          <w:tcPr>
            <w:tcW w:w="10329" w:type="dxa"/>
          </w:tcPr>
          <w:p w:rsidR="00DD4C53" w:rsidRPr="00F23E3D" w:rsidRDefault="00DD4C53" w:rsidP="009C31A7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F23E3D">
              <w:rPr>
                <w:b/>
                <w:bCs/>
              </w:rPr>
              <w:t xml:space="preserve">La revoca del responsabile </w:t>
            </w:r>
            <w:r>
              <w:rPr>
                <w:b/>
                <w:bCs/>
              </w:rPr>
              <w:t xml:space="preserve">dell’attività produttiva </w:t>
            </w:r>
            <w:r w:rsidRPr="00F23E3D">
              <w:t>Sig.</w:t>
            </w:r>
          </w:p>
          <w:p w:rsidR="00DD4C53" w:rsidRPr="00F23E3D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F23E3D">
              <w:t xml:space="preserve">Cognome </w:t>
            </w:r>
            <w:r w:rsidRPr="00F23E3D">
              <w:rPr>
                <w:u w:val="single"/>
              </w:rPr>
              <w:tab/>
            </w:r>
            <w:r w:rsidRPr="00F23E3D">
              <w:rPr>
                <w:u w:val="single"/>
              </w:rPr>
              <w:tab/>
            </w:r>
            <w:r w:rsidRPr="00F23E3D">
              <w:t xml:space="preserve"> Nome </w:t>
            </w:r>
            <w:r w:rsidRPr="00F23E3D">
              <w:rPr>
                <w:u w:val="single"/>
              </w:rPr>
              <w:tab/>
            </w:r>
            <w:r w:rsidRPr="00F23E3D">
              <w:rPr>
                <w:u w:val="single"/>
              </w:rPr>
              <w:tab/>
            </w:r>
          </w:p>
          <w:p w:rsidR="00DD4C53" w:rsidRPr="00F23E3D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F23E3D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D4C53" w:rsidRPr="00F23E3D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F23E3D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D4C53" w:rsidRPr="00F23E3D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DD4C53" w:rsidRPr="00E03950" w:rsidRDefault="00DD4C53" w:rsidP="009C31A7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</w:p>
          <w:p w:rsidR="00DD4C53" w:rsidRPr="00E03950" w:rsidRDefault="00DD4C53" w:rsidP="009C31A7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E03950">
              <w:rPr>
                <w:b/>
                <w:bCs/>
              </w:rPr>
              <w:t xml:space="preserve">Il nuovo responsabile </w:t>
            </w:r>
            <w:r>
              <w:rPr>
                <w:b/>
                <w:bCs/>
              </w:rPr>
              <w:t>dell’attività produttiva</w:t>
            </w:r>
            <w:r w:rsidRPr="00E03950">
              <w:rPr>
                <w:b/>
                <w:bCs/>
              </w:rPr>
              <w:t xml:space="preserve"> </w:t>
            </w:r>
            <w:r w:rsidRPr="00E03950">
              <w:t>è il Sig.</w:t>
            </w:r>
          </w:p>
          <w:p w:rsidR="00DD4C53" w:rsidRPr="00E03950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DD4C53" w:rsidRPr="00E03950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D4C53" w:rsidRPr="00E03950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D4C53" w:rsidRPr="00E03950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DD4C53" w:rsidRPr="00E03950" w:rsidRDefault="00DD4C53" w:rsidP="009C31A7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="007C0D5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C0D53" w:rsidRPr="00E03950">
              <w:fldChar w:fldCharType="end"/>
            </w:r>
            <w:r w:rsidRPr="00E03950">
              <w:t xml:space="preserve">  F</w:t>
            </w:r>
            <w:r w:rsidR="007C0D5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C0D53" w:rsidRPr="00E03950">
              <w:fldChar w:fldCharType="end"/>
            </w:r>
          </w:p>
          <w:p w:rsidR="00DD4C53" w:rsidRPr="00E03950" w:rsidRDefault="00DD4C53" w:rsidP="009C31A7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Luogo di nascita :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DD4C53" w:rsidRPr="00E03950" w:rsidRDefault="00DD4C53" w:rsidP="009C31A7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Residenza: 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DD4C53" w:rsidRPr="00E03950" w:rsidRDefault="00DD4C53" w:rsidP="009C31A7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DD4C53" w:rsidRPr="00F23E3D" w:rsidRDefault="00DD4C53" w:rsidP="009C31A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In qualità di</w:t>
            </w:r>
          </w:p>
          <w:p w:rsidR="00DD4C53" w:rsidRPr="00F23E3D" w:rsidRDefault="00DD4C53" w:rsidP="009C31A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Titolare</w:t>
            </w:r>
          </w:p>
          <w:p w:rsidR="00DD4C53" w:rsidRPr="00F23E3D" w:rsidRDefault="00DD4C53" w:rsidP="009C31A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Socio preposto con il presente atto formale</w:t>
            </w:r>
          </w:p>
          <w:p w:rsidR="00DD4C53" w:rsidRPr="00F23E3D" w:rsidRDefault="00DD4C53" w:rsidP="009C31A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Altro ______________________________________ preposto con il presente atto</w:t>
            </w:r>
          </w:p>
          <w:p w:rsidR="00DD4C53" w:rsidRDefault="00DD4C53" w:rsidP="009C31A7">
            <w:pPr>
              <w:spacing w:before="120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C53" w:rsidRPr="00E03950" w:rsidRDefault="00DD4C53" w:rsidP="009C31A7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</w:p>
          <w:p w:rsidR="00DD4C53" w:rsidRPr="00E03950" w:rsidRDefault="00DD4C53" w:rsidP="009C31A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DD4C53" w:rsidRPr="002C2FFD" w:rsidRDefault="00DD4C53" w:rsidP="008241B9">
      <w:r w:rsidRPr="002C2FFD">
        <w:t xml:space="preserve">IL SOTTOSCRITTO DICHIARA </w:t>
      </w:r>
    </w:p>
    <w:p w:rsidR="00DD4C53" w:rsidRPr="002C2FFD" w:rsidRDefault="00DD4C53" w:rsidP="008241B9">
      <w:pPr>
        <w:numPr>
          <w:ilvl w:val="0"/>
          <w:numId w:val="7"/>
        </w:numPr>
        <w:autoSpaceDE w:val="0"/>
        <w:autoSpaceDN w:val="0"/>
        <w:jc w:val="both"/>
      </w:pPr>
      <w:r w:rsidRPr="002C2FFD">
        <w:t>CHE SONO STATI COMPILATI ANCHE:</w:t>
      </w:r>
    </w:p>
    <w:p w:rsidR="00DD4C53" w:rsidRDefault="0069173C" w:rsidP="008819A6">
      <w:pPr>
        <w:tabs>
          <w:tab w:val="left" w:pos="1701"/>
        </w:tabs>
        <w:autoSpaceDE w:val="0"/>
        <w:autoSpaceDN w:val="0"/>
        <w:ind w:left="1440"/>
        <w:jc w:val="both"/>
        <w:rPr>
          <w:i/>
          <w:iCs/>
        </w:rPr>
      </w:pPr>
      <w:r w:rsidRPr="002C2FFD">
        <w:sym w:font="Symbol" w:char="F0EB"/>
      </w:r>
      <w:r w:rsidRPr="002C2FFD">
        <w:t xml:space="preserve"> </w:t>
      </w:r>
      <w:r w:rsidRPr="002C2FFD">
        <w:sym w:font="Symbol" w:char="F0FB"/>
      </w:r>
      <w:r w:rsidRPr="002C2FFD">
        <w:t xml:space="preserve"> </w:t>
      </w:r>
      <w:r w:rsidR="00DD4C53" w:rsidRPr="002C2FFD">
        <w:t>QUADRO AUTOCERTIFICAZIONE A (</w:t>
      </w:r>
      <w:r w:rsidR="00DD4C53" w:rsidRPr="002C2FFD">
        <w:rPr>
          <w:i/>
          <w:iCs/>
        </w:rPr>
        <w:t>da compilare da parte del titolare o legale rappresentate)</w:t>
      </w:r>
    </w:p>
    <w:p w:rsidR="00DD4C53" w:rsidRPr="002C2FFD" w:rsidRDefault="008819A6" w:rsidP="008819A6">
      <w:pPr>
        <w:tabs>
          <w:tab w:val="left" w:pos="1560"/>
          <w:tab w:val="left" w:pos="1701"/>
        </w:tabs>
        <w:autoSpaceDE w:val="0"/>
        <w:autoSpaceDN w:val="0"/>
        <w:ind w:left="1440"/>
        <w:jc w:val="both"/>
        <w:rPr>
          <w:i/>
          <w:iCs/>
        </w:rPr>
      </w:pPr>
      <w:r w:rsidRPr="002C2FFD">
        <w:sym w:font="Symbol" w:char="F0EB"/>
      </w:r>
      <w:r w:rsidRPr="002C2FFD">
        <w:t xml:space="preserve"> </w:t>
      </w:r>
      <w:r w:rsidRPr="002C2FFD">
        <w:sym w:font="Symbol" w:char="F0FB"/>
      </w:r>
      <w:r w:rsidRPr="002C2FFD">
        <w:t xml:space="preserve"> </w:t>
      </w:r>
      <w:r>
        <w:t xml:space="preserve"> </w:t>
      </w:r>
      <w:r w:rsidR="00DD4C53">
        <w:t xml:space="preserve">QUADRO AUTOCERTIFICAZIONE B </w:t>
      </w:r>
      <w:r w:rsidR="00DD4C53" w:rsidRPr="002C2FFD">
        <w:t>(</w:t>
      </w:r>
      <w:r w:rsidR="00DD4C53" w:rsidRPr="002C2FFD">
        <w:rPr>
          <w:i/>
          <w:iCs/>
        </w:rPr>
        <w:t xml:space="preserve">da compilare da parte </w:t>
      </w:r>
      <w:r w:rsidR="00DD4C53">
        <w:rPr>
          <w:i/>
          <w:iCs/>
        </w:rPr>
        <w:t>del responsabile dell’attività produttiva</w:t>
      </w:r>
      <w:r w:rsidR="00DD4C53" w:rsidRPr="002C2FFD">
        <w:rPr>
          <w:i/>
          <w:iCs/>
        </w:rPr>
        <w:t>)</w:t>
      </w:r>
    </w:p>
    <w:p w:rsidR="00DD4C53" w:rsidRPr="00445646" w:rsidRDefault="008819A6" w:rsidP="0069173C">
      <w:pPr>
        <w:autoSpaceDE w:val="0"/>
        <w:autoSpaceDN w:val="0"/>
        <w:ind w:left="1440"/>
        <w:jc w:val="both"/>
        <w:rPr>
          <w:i/>
          <w:iCs/>
        </w:rPr>
      </w:pPr>
      <w:r w:rsidRPr="002C2FFD">
        <w:sym w:font="Symbol" w:char="F0EB"/>
      </w:r>
      <w:r w:rsidRPr="002C2FFD">
        <w:t xml:space="preserve"> </w:t>
      </w:r>
      <w:r w:rsidRPr="002C2FFD">
        <w:sym w:font="Symbol" w:char="F0FB"/>
      </w:r>
      <w:r w:rsidR="00DD4C53" w:rsidRPr="002C2FFD">
        <w:t xml:space="preserve">QUADRO AUTOCERTIFICAZIONE </w:t>
      </w:r>
      <w:r w:rsidR="00DD4C53">
        <w:t>C</w:t>
      </w:r>
      <w:r w:rsidR="00DD4C53" w:rsidRPr="002C2FFD">
        <w:t xml:space="preserve"> (</w:t>
      </w:r>
      <w:r w:rsidR="00DD4C53" w:rsidRPr="002C2FFD">
        <w:rPr>
          <w:i/>
          <w:iCs/>
        </w:rPr>
        <w:t>nei casi di società da parte dei soggetti di cui all’art</w:t>
      </w:r>
      <w:r w:rsidR="00DD4C53" w:rsidRPr="00445646">
        <w:rPr>
          <w:i/>
          <w:iCs/>
        </w:rPr>
        <w:t>. 85 D.Lgs.159/2011)</w:t>
      </w:r>
    </w:p>
    <w:p w:rsidR="00DD4C53" w:rsidRPr="002C2FFD" w:rsidRDefault="00DD4C53" w:rsidP="001E27EA">
      <w:pPr>
        <w:autoSpaceDE w:val="0"/>
        <w:autoSpaceDN w:val="0"/>
        <w:jc w:val="both"/>
        <w:rPr>
          <w:i/>
          <w:iCs/>
        </w:rPr>
      </w:pPr>
    </w:p>
    <w:p w:rsidR="00DD4C53" w:rsidRPr="002C2FFD" w:rsidRDefault="00DD4C53" w:rsidP="00857D66">
      <w:pPr>
        <w:autoSpaceDE w:val="0"/>
        <w:autoSpaceDN w:val="0"/>
        <w:ind w:left="1440"/>
        <w:jc w:val="both"/>
        <w:rPr>
          <w:i/>
          <w:iCs/>
        </w:rPr>
      </w:pPr>
    </w:p>
    <w:p w:rsidR="00DD4C53" w:rsidRPr="002C2FFD" w:rsidRDefault="00DD4C53" w:rsidP="008241B9">
      <w:pPr>
        <w:numPr>
          <w:ilvl w:val="0"/>
          <w:numId w:val="7"/>
        </w:numPr>
        <w:autoSpaceDE w:val="0"/>
        <w:autoSpaceDN w:val="0"/>
        <w:jc w:val="both"/>
      </w:pPr>
      <w:r w:rsidRPr="002C2FFD">
        <w:t xml:space="preserve">DI ALLEGARE </w:t>
      </w:r>
    </w:p>
    <w:p w:rsidR="00DD4C53" w:rsidRPr="002C2FFD" w:rsidRDefault="00082B22" w:rsidP="00082B2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color w:val="000000"/>
        </w:rPr>
      </w:pPr>
      <w:r w:rsidRPr="002C2FFD">
        <w:sym w:font="Symbol" w:char="F0EB"/>
      </w:r>
      <w:r w:rsidRPr="002C2FFD">
        <w:t xml:space="preserve"> </w:t>
      </w:r>
      <w:r w:rsidRPr="002C2FFD">
        <w:sym w:font="Symbol" w:char="F0FB"/>
      </w:r>
      <w:r w:rsidRPr="002C2FFD">
        <w:t xml:space="preserve"> </w:t>
      </w:r>
      <w:r w:rsidR="00DD4C53" w:rsidRPr="002C2FFD">
        <w:rPr>
          <w:color w:val="000000"/>
        </w:rPr>
        <w:t xml:space="preserve">planimetria dei locali interessati, in scala 1:100, firmata dal titolare o dal legale rappresentante indicando per ogni locale la destinazione d’uso, la superficie, l’altezza ed il layout delle attrezzature principali </w:t>
      </w:r>
      <w:r w:rsidR="00DD4C53" w:rsidRPr="002C2FFD">
        <w:rPr>
          <w:i/>
          <w:iCs/>
          <w:color w:val="000000"/>
        </w:rPr>
        <w:t>(nei casi delle sezioni A, C e D)</w:t>
      </w:r>
      <w:r w:rsidR="00DD4C53" w:rsidRPr="002C2FFD">
        <w:rPr>
          <w:color w:val="000000"/>
        </w:rPr>
        <w:t>;</w:t>
      </w:r>
    </w:p>
    <w:p w:rsidR="00DD4C53" w:rsidRPr="002C2FFD" w:rsidRDefault="00082B22" w:rsidP="00082B2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color w:val="000000"/>
        </w:rPr>
      </w:pPr>
      <w:r w:rsidRPr="002C2FFD">
        <w:sym w:font="Symbol" w:char="F0EB"/>
      </w:r>
      <w:r w:rsidRPr="002C2FFD">
        <w:t xml:space="preserve"> </w:t>
      </w:r>
      <w:r w:rsidRPr="002C2FFD">
        <w:sym w:font="Symbol" w:char="F0FB"/>
      </w:r>
      <w:r w:rsidRPr="002C2FFD">
        <w:t xml:space="preserve"> </w:t>
      </w:r>
      <w:r w:rsidR="00DD4C53" w:rsidRPr="002C2FFD">
        <w:rPr>
          <w:color w:val="000000"/>
        </w:rPr>
        <w:t xml:space="preserve">relazione tecnica sul ciclo di lavorazione e sulle caratteristiche delle attrezzature utilizzate dall’impresa </w:t>
      </w:r>
      <w:r w:rsidR="00DD4C53" w:rsidRPr="002C2FFD">
        <w:rPr>
          <w:i/>
          <w:iCs/>
          <w:color w:val="000000"/>
        </w:rPr>
        <w:t>(nei casi delle sezioni A, C e D)</w:t>
      </w:r>
      <w:r w:rsidR="00DD4C53" w:rsidRPr="002C2FFD">
        <w:rPr>
          <w:color w:val="000000"/>
        </w:rPr>
        <w:t>;</w:t>
      </w:r>
    </w:p>
    <w:p w:rsidR="00DD4C53" w:rsidRPr="002C2FFD" w:rsidRDefault="00DD4C53" w:rsidP="00082B2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1440"/>
        <w:rPr>
          <w:sz w:val="20"/>
          <w:szCs w:val="20"/>
        </w:rPr>
      </w:pPr>
      <w:r w:rsidRPr="002C2FFD">
        <w:rPr>
          <w:sz w:val="20"/>
          <w:szCs w:val="20"/>
        </w:rPr>
        <w:sym w:font="Symbol" w:char="F0EB"/>
      </w:r>
      <w:r w:rsidRPr="002C2FFD">
        <w:rPr>
          <w:sz w:val="20"/>
          <w:szCs w:val="20"/>
        </w:rPr>
        <w:t xml:space="preserve"> </w:t>
      </w:r>
      <w:r w:rsidRPr="002C2FFD">
        <w:rPr>
          <w:sz w:val="20"/>
          <w:szCs w:val="20"/>
        </w:rPr>
        <w:sym w:font="Symbol" w:char="F0FB"/>
      </w:r>
      <w:r w:rsidRPr="002C2FFD">
        <w:rPr>
          <w:sz w:val="20"/>
          <w:szCs w:val="20"/>
        </w:rPr>
        <w:t xml:space="preserve">  altro ______________________________________________________________</w:t>
      </w:r>
    </w:p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1080"/>
        <w:rPr>
          <w:sz w:val="20"/>
          <w:szCs w:val="20"/>
        </w:rPr>
      </w:pPr>
    </w:p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2C2FFD">
        <w:rPr>
          <w:i/>
          <w:iCs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DD4C53" w:rsidRPr="002C2FFD" w:rsidRDefault="00DD4C53" w:rsidP="008241B9">
      <w:pPr>
        <w:jc w:val="center"/>
        <w:rPr>
          <w:b/>
          <w:bCs/>
          <w:i/>
          <w:iCs/>
        </w:rPr>
      </w:pPr>
    </w:p>
    <w:p w:rsidR="00DD4C53" w:rsidRPr="002C2FFD" w:rsidRDefault="00DD4C53" w:rsidP="008241B9">
      <w:pPr>
        <w:jc w:val="center"/>
        <w:rPr>
          <w:b/>
          <w:bCs/>
          <w:i/>
          <w:iCs/>
        </w:rPr>
      </w:pPr>
    </w:p>
    <w:p w:rsidR="00DD4C53" w:rsidRPr="002C2FFD" w:rsidRDefault="00DD4C53" w:rsidP="008241B9">
      <w:pPr>
        <w:jc w:val="center"/>
        <w:rPr>
          <w:b/>
          <w:bCs/>
          <w:i/>
          <w:iCs/>
        </w:rPr>
      </w:pPr>
      <w:r w:rsidRPr="002C2FFD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DE6369" w:rsidRDefault="00DE636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sz w:val="20"/>
          <w:szCs w:val="20"/>
        </w:rPr>
      </w:pPr>
    </w:p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2C2FFD">
        <w:rPr>
          <w:sz w:val="20"/>
          <w:szCs w:val="20"/>
        </w:rPr>
        <w:tab/>
        <w:t xml:space="preserve">  </w:t>
      </w:r>
      <w:r w:rsidRPr="002C2FFD">
        <w:rPr>
          <w:i/>
          <w:iCs/>
          <w:sz w:val="20"/>
          <w:szCs w:val="20"/>
        </w:rPr>
        <w:t>FIRMA del Titolare o Legale Rappresentante</w:t>
      </w:r>
    </w:p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2C2FFD">
        <w:rPr>
          <w:i/>
          <w:iCs/>
          <w:sz w:val="20"/>
          <w:szCs w:val="20"/>
        </w:rPr>
        <w:tab/>
        <w:t xml:space="preserve"> ______________________________________</w:t>
      </w:r>
    </w:p>
    <w:p w:rsidR="00DD4C53" w:rsidRPr="002C2FFD" w:rsidRDefault="00DD4C53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outlineLvl w:val="0"/>
        <w:rPr>
          <w:sz w:val="20"/>
          <w:szCs w:val="20"/>
        </w:rPr>
      </w:pPr>
      <w:r w:rsidRPr="002C2FFD">
        <w:rPr>
          <w:sz w:val="20"/>
          <w:szCs w:val="20"/>
        </w:rPr>
        <w:br w:type="page"/>
      </w:r>
    </w:p>
    <w:p w:rsidR="00DD4C53" w:rsidRPr="002C2FFD" w:rsidRDefault="0058494B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sz w:val="20"/>
          <w:szCs w:val="2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-324485</wp:posOffset>
            </wp:positionV>
            <wp:extent cx="588645" cy="659765"/>
            <wp:effectExtent l="0" t="0" r="1905" b="6985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C53" w:rsidRPr="002C2FFD" w:rsidRDefault="00DD4C53" w:rsidP="00BA57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6"/>
        <w:jc w:val="center"/>
        <w:rPr>
          <w:b/>
          <w:bCs/>
          <w:sz w:val="20"/>
          <w:szCs w:val="20"/>
        </w:rPr>
      </w:pPr>
      <w:r w:rsidRPr="002C2FFD">
        <w:rPr>
          <w:b/>
          <w:bCs/>
          <w:sz w:val="20"/>
          <w:szCs w:val="20"/>
        </w:rPr>
        <w:t>QUADRO AUTOCERTIFICAZIONE A</w:t>
      </w:r>
    </w:p>
    <w:p w:rsidR="00DD4C53" w:rsidRPr="002C2FFD" w:rsidRDefault="00DD4C53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DD4C53" w:rsidRPr="002C2FFD">
        <w:tc>
          <w:tcPr>
            <w:tcW w:w="10231" w:type="dxa"/>
          </w:tcPr>
          <w:p w:rsidR="00DD4C53" w:rsidRPr="002C2FFD" w:rsidRDefault="00DD4C53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DD4C53" w:rsidRPr="002C2FFD" w:rsidRDefault="00DD4C53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Il sottoscritto</w:t>
            </w:r>
          </w:p>
          <w:p w:rsidR="00DD4C53" w:rsidRPr="002C2FFD" w:rsidRDefault="00DD4C53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  <w:p w:rsidR="00DD4C53" w:rsidRPr="002C2FFD" w:rsidRDefault="00DD4C53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2C2FFD">
              <w:t xml:space="preserve">Cognome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Nome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</w:p>
          <w:p w:rsidR="00DD4C53" w:rsidRPr="002C2FFD" w:rsidRDefault="00DD4C53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</w:pPr>
          </w:p>
          <w:p w:rsidR="00DD4C53" w:rsidRPr="002C2FFD" w:rsidRDefault="00DD4C53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</w:pPr>
            <w:r w:rsidRPr="002C2FFD">
              <w:t xml:space="preserve">     C.F. </w:t>
            </w:r>
          </w:p>
          <w:tbl>
            <w:tblPr>
              <w:tblpPr w:rightFromText="142" w:vertAnchor="text" w:horzAnchor="page" w:tblpX="736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D4C53" w:rsidRPr="002C2FFD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2C2FFD" w:rsidRDefault="00DD4C53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D4C53" w:rsidRPr="002C2FFD" w:rsidRDefault="00DD4C53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rPr>
                <w:u w:val="single"/>
              </w:rPr>
            </w:pPr>
          </w:p>
          <w:p w:rsidR="00DD4C53" w:rsidRPr="002C2FFD" w:rsidRDefault="00DD4C53" w:rsidP="005279B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</w:pPr>
            <w:r w:rsidRPr="002C2FFD">
              <w:t xml:space="preserve">Data di nascita ___________  Cittadinanza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Sesso:   M</w:t>
            </w:r>
            <w:r w:rsidR="007C0D53" w:rsidRPr="002C2FFD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FD">
              <w:instrText xml:space="preserve"> FORMCHECKBOX </w:instrText>
            </w:r>
            <w:r w:rsidR="007C0D53" w:rsidRPr="002C2FFD">
              <w:fldChar w:fldCharType="end"/>
            </w:r>
            <w:r w:rsidRPr="002C2FFD">
              <w:t xml:space="preserve">  F</w:t>
            </w:r>
            <w:r w:rsidR="007C0D53" w:rsidRPr="002C2FFD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FD">
              <w:instrText xml:space="preserve"> FORMCHECKBOX </w:instrText>
            </w:r>
            <w:r w:rsidR="007C0D53" w:rsidRPr="002C2FFD">
              <w:fldChar w:fldCharType="end"/>
            </w:r>
          </w:p>
          <w:p w:rsidR="00DD4C53" w:rsidRPr="002C2FFD" w:rsidRDefault="00DD4C53" w:rsidP="005279B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rPr>
                <w:u w:val="single"/>
              </w:rPr>
            </w:pPr>
            <w:r w:rsidRPr="002C2FFD">
              <w:t xml:space="preserve">Luogo di nascita :  Stato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Comune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DD4C53" w:rsidRPr="002C2FFD" w:rsidRDefault="00DD4C53" w:rsidP="005279B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rPr>
                <w:u w:val="single"/>
              </w:rPr>
            </w:pPr>
            <w:r w:rsidRPr="002C2FFD">
              <w:t xml:space="preserve">Residenza: 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Comune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DD4C53" w:rsidRPr="002C2FFD" w:rsidRDefault="00DD4C53" w:rsidP="005279B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rPr>
                <w:u w:val="single"/>
              </w:rPr>
            </w:pPr>
            <w:r w:rsidRPr="002C2FFD">
              <w:t xml:space="preserve">Via, Piazza, ecc.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N.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C.A.P.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DD4C53" w:rsidRPr="002C2FFD" w:rsidRDefault="00DD4C53" w:rsidP="005279B2">
            <w:pPr>
              <w:tabs>
                <w:tab w:val="right" w:pos="9781"/>
              </w:tabs>
              <w:jc w:val="both"/>
            </w:pPr>
            <w:r w:rsidRPr="002C2FFD">
              <w:t xml:space="preserve">in qualità di:     </w:t>
            </w:r>
            <w:r w:rsidR="007C0D53" w:rsidRPr="002C2F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FD">
              <w:instrText xml:space="preserve"> FORMCHECKBOX </w:instrText>
            </w:r>
            <w:r w:rsidR="007C0D53" w:rsidRPr="002C2FFD">
              <w:fldChar w:fldCharType="end"/>
            </w:r>
            <w:r w:rsidRPr="002C2FFD">
              <w:t xml:space="preserve"> legale rappresentante      </w:t>
            </w:r>
            <w:r w:rsidR="007C0D53" w:rsidRPr="002C2FFD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FD">
              <w:instrText xml:space="preserve"> FORMCHECKBOX </w:instrText>
            </w:r>
            <w:r w:rsidR="007C0D53" w:rsidRPr="002C2FFD">
              <w:fldChar w:fldCharType="end"/>
            </w:r>
            <w:r w:rsidRPr="002C2FFD">
              <w:t xml:space="preserve"> titolare della ditta individuale, </w:t>
            </w:r>
          </w:p>
          <w:p w:rsidR="00DD4C53" w:rsidRPr="002C2FFD" w:rsidRDefault="00DD4C53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DD4C53" w:rsidRPr="002C2FFD" w:rsidRDefault="00DD4C53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  <w:p w:rsidR="00DD4C53" w:rsidRPr="002C2FFD" w:rsidRDefault="00DD4C53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2FFD">
              <w:rPr>
                <w:b/>
                <w:bCs/>
                <w:i/>
                <w:iCs/>
                <w:sz w:val="20"/>
                <w:szCs w:val="20"/>
              </w:rPr>
              <w:t>DICHIARA</w:t>
            </w:r>
          </w:p>
          <w:p w:rsidR="00DD4C53" w:rsidRPr="002C2FFD" w:rsidRDefault="00DD4C53" w:rsidP="00A43EA7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DD4C53" w:rsidRPr="002C2FFD" w:rsidRDefault="00DD4C53" w:rsidP="00A43EA7">
            <w:pPr>
              <w:tabs>
                <w:tab w:val="left" w:pos="709"/>
              </w:tabs>
              <w:ind w:left="360"/>
            </w:pPr>
          </w:p>
          <w:p w:rsidR="00DD4C53" w:rsidRPr="002C2FFD" w:rsidRDefault="00DD4C53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20"/>
                <w:szCs w:val="20"/>
              </w:rPr>
            </w:pPr>
            <w:r w:rsidRPr="002C2FFD">
              <w:rPr>
                <w:b/>
                <w:bCs/>
                <w:i/>
                <w:iCs/>
                <w:sz w:val="20"/>
                <w:szCs w:val="20"/>
              </w:rPr>
              <w:t>SEZIONE 1 – REQUISITI STRUTTURALI</w:t>
            </w:r>
          </w:p>
          <w:p w:rsidR="00DD4C53" w:rsidRPr="002C2FFD" w:rsidRDefault="00DD4C53" w:rsidP="005279B2">
            <w:pPr>
              <w:tabs>
                <w:tab w:val="left" w:pos="709"/>
              </w:tabs>
              <w:ind w:left="360"/>
            </w:pPr>
          </w:p>
          <w:p w:rsidR="00DD4C53" w:rsidRPr="002C2FFD" w:rsidRDefault="00DD4C53" w:rsidP="00AC74DD">
            <w:pPr>
              <w:numPr>
                <w:ilvl w:val="0"/>
                <w:numId w:val="21"/>
              </w:numPr>
              <w:tabs>
                <w:tab w:val="left" w:pos="360"/>
              </w:tabs>
              <w:ind w:left="360"/>
            </w:pPr>
            <w:r w:rsidRPr="002C2FFD">
              <w:t>di avere la disponibilità per i locali a titolo di _______________________________________________________ (indicare estremi dell’atto ________________________________________________________________________);</w:t>
            </w:r>
          </w:p>
          <w:p w:rsidR="00DD4C53" w:rsidRPr="002C2FFD" w:rsidRDefault="00DD4C53" w:rsidP="008819A6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jc w:val="both"/>
            </w:pPr>
            <w:r w:rsidRPr="002C2FFD">
              <w:t>che i locali destinati all</w:t>
            </w:r>
            <w:r>
              <w:t>’</w:t>
            </w:r>
            <w:r w:rsidRPr="002C2FFD">
              <w:t>a</w:t>
            </w:r>
            <w:r>
              <w:t>ttività di</w:t>
            </w:r>
            <w:r w:rsidRPr="002C2FFD">
              <w:t xml:space="preserve"> </w:t>
            </w:r>
            <w:r>
              <w:t>panificazione</w:t>
            </w:r>
            <w:r w:rsidRPr="002C2FFD">
              <w:t xml:space="preserve"> sono conformi alle norme e prescrizioni in materia e</w:t>
            </w:r>
            <w:r w:rsidRPr="002C2FFD">
              <w:rPr>
                <w:color w:val="000000"/>
                <w:spacing w:val="1"/>
              </w:rPr>
              <w:t>d</w:t>
            </w:r>
            <w:r w:rsidRPr="002C2FFD">
              <w:rPr>
                <w:color w:val="000000"/>
              </w:rPr>
              <w:t>il</w:t>
            </w:r>
            <w:r w:rsidRPr="002C2FFD">
              <w:rPr>
                <w:color w:val="000000"/>
                <w:spacing w:val="1"/>
              </w:rPr>
              <w:t>i</w:t>
            </w:r>
            <w:r w:rsidRPr="002C2FFD">
              <w:rPr>
                <w:color w:val="000000"/>
                <w:spacing w:val="-2"/>
              </w:rPr>
              <w:t>z</w:t>
            </w:r>
            <w:r w:rsidRPr="002C2FFD">
              <w:rPr>
                <w:color w:val="000000"/>
              </w:rPr>
              <w:t xml:space="preserve">ie 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</w:rPr>
              <w:t xml:space="preserve">d </w:t>
            </w:r>
            <w:r w:rsidRPr="002C2FFD">
              <w:rPr>
                <w:color w:val="000000"/>
                <w:spacing w:val="1"/>
              </w:rPr>
              <w:t>u</w:t>
            </w:r>
            <w:r w:rsidRPr="002C2FFD">
              <w:rPr>
                <w:color w:val="000000"/>
                <w:spacing w:val="-1"/>
              </w:rPr>
              <w:t>rb</w:t>
            </w:r>
            <w:r w:rsidRPr="002C2FFD">
              <w:rPr>
                <w:color w:val="000000"/>
                <w:spacing w:val="1"/>
              </w:rPr>
              <w:t>an</w:t>
            </w:r>
            <w:r w:rsidRPr="002C2FFD">
              <w:rPr>
                <w:color w:val="000000"/>
              </w:rPr>
              <w:t>istic</w:t>
            </w:r>
            <w:r w:rsidRPr="002C2FFD">
              <w:rPr>
                <w:color w:val="000000"/>
                <w:spacing w:val="-1"/>
              </w:rPr>
              <w:t>h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</w:rPr>
              <w:t xml:space="preserve">, ivi </w:t>
            </w:r>
            <w:r w:rsidRPr="002C2FFD">
              <w:rPr>
                <w:color w:val="000000"/>
                <w:spacing w:val="-2"/>
              </w:rPr>
              <w:t>c</w:t>
            </w:r>
            <w:r w:rsidRPr="002C2FFD">
              <w:rPr>
                <w:color w:val="000000"/>
                <w:spacing w:val="1"/>
              </w:rPr>
              <w:t>o</w:t>
            </w:r>
            <w:r w:rsidRPr="002C2FFD">
              <w:rPr>
                <w:color w:val="000000"/>
                <w:spacing w:val="-1"/>
              </w:rPr>
              <w:t>m</w:t>
            </w:r>
            <w:r w:rsidRPr="002C2FFD">
              <w:rPr>
                <w:color w:val="000000"/>
                <w:spacing w:val="1"/>
              </w:rPr>
              <w:t>p</w:t>
            </w:r>
            <w:r w:rsidRPr="002C2FFD">
              <w:rPr>
                <w:color w:val="000000"/>
                <w:spacing w:val="-1"/>
              </w:rPr>
              <w:t>r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</w:rPr>
              <w:t xml:space="preserve">se </w:t>
            </w:r>
            <w:r w:rsidRPr="002C2FFD">
              <w:rPr>
                <w:color w:val="000000"/>
                <w:spacing w:val="-1"/>
              </w:rPr>
              <w:t>qu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</w:rPr>
              <w:t xml:space="preserve">lle </w:t>
            </w:r>
            <w:r w:rsidRPr="002C2FFD">
              <w:rPr>
                <w:color w:val="000000"/>
                <w:spacing w:val="-1"/>
              </w:rPr>
              <w:t>r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</w:rPr>
              <w:t>l</w:t>
            </w:r>
            <w:r w:rsidRPr="002C2FFD">
              <w:rPr>
                <w:color w:val="000000"/>
                <w:spacing w:val="1"/>
              </w:rPr>
              <w:t>a</w:t>
            </w:r>
            <w:r w:rsidRPr="002C2FFD">
              <w:rPr>
                <w:color w:val="000000"/>
              </w:rPr>
              <w:t>ti</w:t>
            </w:r>
            <w:r w:rsidRPr="002C2FFD">
              <w:rPr>
                <w:color w:val="000000"/>
                <w:spacing w:val="-2"/>
              </w:rPr>
              <w:t>v</w:t>
            </w:r>
            <w:r w:rsidRPr="002C2FFD">
              <w:rPr>
                <w:color w:val="000000"/>
              </w:rPr>
              <w:t xml:space="preserve">e </w:t>
            </w:r>
            <w:r w:rsidRPr="002C2FFD">
              <w:rPr>
                <w:color w:val="000000"/>
                <w:spacing w:val="1"/>
              </w:rPr>
              <w:t>a</w:t>
            </w:r>
            <w:r w:rsidRPr="002C2FFD">
              <w:rPr>
                <w:color w:val="000000"/>
              </w:rPr>
              <w:t xml:space="preserve">lla </w:t>
            </w:r>
            <w:r w:rsidRPr="002C2FFD">
              <w:rPr>
                <w:color w:val="000000"/>
                <w:spacing w:val="-1"/>
              </w:rPr>
              <w:t>d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</w:rPr>
              <w:t>st</w:t>
            </w:r>
            <w:r w:rsidRPr="002C2FFD">
              <w:rPr>
                <w:color w:val="000000"/>
                <w:spacing w:val="-2"/>
              </w:rPr>
              <w:t>i</w:t>
            </w:r>
            <w:r w:rsidRPr="002C2FFD">
              <w:rPr>
                <w:color w:val="000000"/>
                <w:spacing w:val="1"/>
              </w:rPr>
              <w:t>na</w:t>
            </w:r>
            <w:r w:rsidRPr="002C2FFD">
              <w:rPr>
                <w:color w:val="000000"/>
              </w:rPr>
              <w:t>zi</w:t>
            </w:r>
            <w:r w:rsidRPr="002C2FFD">
              <w:rPr>
                <w:color w:val="000000"/>
                <w:spacing w:val="-1"/>
              </w:rPr>
              <w:t>o</w:t>
            </w:r>
            <w:r w:rsidRPr="002C2FFD">
              <w:rPr>
                <w:color w:val="000000"/>
                <w:spacing w:val="1"/>
              </w:rPr>
              <w:t>n</w:t>
            </w:r>
            <w:r w:rsidRPr="002C2FFD">
              <w:rPr>
                <w:color w:val="000000"/>
              </w:rPr>
              <w:t xml:space="preserve">e </w:t>
            </w:r>
            <w:r w:rsidRPr="002C2FFD">
              <w:rPr>
                <w:color w:val="000000"/>
                <w:spacing w:val="-1"/>
              </w:rPr>
              <w:t>d</w:t>
            </w:r>
            <w:r w:rsidRPr="002C2FFD">
              <w:rPr>
                <w:color w:val="000000"/>
              </w:rPr>
              <w:t>'</w:t>
            </w:r>
            <w:r w:rsidRPr="002C2FFD">
              <w:rPr>
                <w:color w:val="000000"/>
                <w:spacing w:val="1"/>
              </w:rPr>
              <w:t>u</w:t>
            </w:r>
            <w:r w:rsidRPr="002C2FFD">
              <w:rPr>
                <w:color w:val="000000"/>
              </w:rPr>
              <w:t>s</w:t>
            </w:r>
            <w:r w:rsidRPr="002C2FFD">
              <w:rPr>
                <w:color w:val="000000"/>
                <w:spacing w:val="-1"/>
              </w:rPr>
              <w:t>o</w:t>
            </w:r>
            <w:r w:rsidRPr="002C2FFD">
              <w:rPr>
                <w:color w:val="000000"/>
              </w:rPr>
              <w:t xml:space="preserve">, di sicurezza e </w:t>
            </w:r>
            <w:r w:rsidRPr="002C2FFD">
              <w:rPr>
                <w:color w:val="000000"/>
                <w:spacing w:val="1"/>
              </w:rPr>
              <w:t>d</w:t>
            </w:r>
            <w:r w:rsidRPr="002C2FFD">
              <w:rPr>
                <w:color w:val="000000"/>
              </w:rPr>
              <w:t>i i</w:t>
            </w:r>
            <w:r w:rsidRPr="002C2FFD">
              <w:rPr>
                <w:color w:val="000000"/>
                <w:spacing w:val="-1"/>
              </w:rPr>
              <w:t>g</w:t>
            </w:r>
            <w:r w:rsidRPr="002C2FFD">
              <w:rPr>
                <w:color w:val="000000"/>
              </w:rPr>
              <w:t>i</w:t>
            </w:r>
            <w:r w:rsidRPr="002C2FFD">
              <w:rPr>
                <w:color w:val="000000"/>
                <w:spacing w:val="1"/>
              </w:rPr>
              <w:t>e</w:t>
            </w:r>
            <w:r w:rsidRPr="002C2FFD">
              <w:rPr>
                <w:color w:val="000000"/>
                <w:spacing w:val="-1"/>
              </w:rPr>
              <w:t>n</w:t>
            </w:r>
            <w:r w:rsidRPr="002C2FFD">
              <w:rPr>
                <w:color w:val="000000"/>
              </w:rPr>
              <w:t xml:space="preserve">e </w:t>
            </w:r>
            <w:r w:rsidRPr="002C2FFD">
              <w:rPr>
                <w:color w:val="000000"/>
                <w:spacing w:val="1"/>
              </w:rPr>
              <w:t>p</w:t>
            </w:r>
            <w:r w:rsidRPr="002C2FFD">
              <w:rPr>
                <w:color w:val="000000"/>
                <w:spacing w:val="-1"/>
              </w:rPr>
              <w:t>u</w:t>
            </w:r>
            <w:r w:rsidRPr="002C2FFD">
              <w:rPr>
                <w:color w:val="000000"/>
                <w:spacing w:val="1"/>
              </w:rPr>
              <w:t>bb</w:t>
            </w:r>
            <w:r w:rsidRPr="002C2FFD">
              <w:rPr>
                <w:color w:val="000000"/>
              </w:rPr>
              <w:t xml:space="preserve">lica, </w:t>
            </w:r>
            <w:r w:rsidRPr="002C2FFD">
              <w:t>di inquinamento acustico;</w:t>
            </w:r>
          </w:p>
          <w:p w:rsidR="00DD4C53" w:rsidRPr="002C2FFD" w:rsidRDefault="00DD4C53" w:rsidP="00701F2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</w:pPr>
            <w:r w:rsidRPr="002C2FFD">
              <w:t xml:space="preserve">che i locali adibiti all'esercizio dell'attività hanno destinazione d’uso __________________________________ sono distinti al Catasto Fabbricati del Comune di cui sopra con Foglio _______________  </w:t>
            </w:r>
            <w:proofErr w:type="spellStart"/>
            <w:r w:rsidRPr="002C2FFD">
              <w:t>mapp</w:t>
            </w:r>
            <w:proofErr w:type="spellEnd"/>
            <w:r w:rsidRPr="002C2FFD">
              <w:t>. ___________________  sub. ____________________ per i quali è stato/a rilasciato / presentata dal/al ______________________________ il titolo abilitativo _____________________________ n. __________________ del _________________________ ed è stato:</w:t>
            </w:r>
          </w:p>
          <w:p w:rsidR="00DD4C53" w:rsidRPr="002C2FFD" w:rsidRDefault="007C0D53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sz w:val="20"/>
                <w:szCs w:val="20"/>
              </w:rPr>
            </w:pPr>
            <w:r w:rsidRPr="002C2FFD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C53" w:rsidRPr="002C2FF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2C2FFD">
              <w:rPr>
                <w:color w:val="000000"/>
                <w:sz w:val="20"/>
                <w:szCs w:val="20"/>
              </w:rPr>
            </w:r>
            <w:r w:rsidRPr="002C2FFD">
              <w:rPr>
                <w:color w:val="000000"/>
                <w:sz w:val="20"/>
                <w:szCs w:val="20"/>
              </w:rPr>
              <w:fldChar w:fldCharType="end"/>
            </w:r>
            <w:r w:rsidR="00DD4C53" w:rsidRPr="002C2FFD">
              <w:rPr>
                <w:color w:val="000000"/>
                <w:sz w:val="20"/>
                <w:szCs w:val="20"/>
              </w:rPr>
              <w:t xml:space="preserve"> </w:t>
            </w:r>
            <w:r w:rsidR="00DD4C53" w:rsidRPr="002C2FFD">
              <w:rPr>
                <w:sz w:val="20"/>
                <w:szCs w:val="20"/>
              </w:rPr>
              <w:t xml:space="preserve">rilasciato il certificato di abitabilità/agibilità n. __________ del ___________ </w:t>
            </w:r>
          </w:p>
          <w:p w:rsidR="00DD4C53" w:rsidRPr="002C2FFD" w:rsidRDefault="007C0D53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sz w:val="20"/>
                <w:szCs w:val="20"/>
              </w:rPr>
            </w:pPr>
            <w:r w:rsidRPr="002C2FFD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C53" w:rsidRPr="002C2FF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2C2FFD">
              <w:rPr>
                <w:color w:val="000000"/>
                <w:sz w:val="20"/>
                <w:szCs w:val="20"/>
              </w:rPr>
            </w:r>
            <w:r w:rsidRPr="002C2FFD">
              <w:rPr>
                <w:color w:val="000000"/>
                <w:sz w:val="20"/>
                <w:szCs w:val="20"/>
              </w:rPr>
              <w:fldChar w:fldCharType="end"/>
            </w:r>
            <w:r w:rsidR="00DD4C53" w:rsidRPr="002C2FFD">
              <w:rPr>
                <w:color w:val="000000"/>
                <w:sz w:val="20"/>
                <w:szCs w:val="20"/>
              </w:rPr>
              <w:t xml:space="preserve"> </w:t>
            </w:r>
            <w:r w:rsidR="00DD4C53" w:rsidRPr="002C2FFD">
              <w:rPr>
                <w:sz w:val="20"/>
                <w:szCs w:val="20"/>
              </w:rPr>
              <w:t>inviata richiesta di abitabilità/agibilità in data _______________________ e che sono decorsi i termini per il silenzio-assenso;</w:t>
            </w:r>
          </w:p>
          <w:p w:rsidR="00DD4C53" w:rsidRPr="002C2FFD" w:rsidRDefault="007C0D53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sz w:val="20"/>
                <w:szCs w:val="20"/>
              </w:rPr>
            </w:pPr>
            <w:r w:rsidRPr="002C2FFD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C53" w:rsidRPr="002C2FF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2C2FFD">
              <w:rPr>
                <w:color w:val="000000"/>
                <w:sz w:val="20"/>
                <w:szCs w:val="20"/>
              </w:rPr>
            </w:r>
            <w:r w:rsidRPr="002C2FFD">
              <w:rPr>
                <w:color w:val="000000"/>
                <w:sz w:val="20"/>
                <w:szCs w:val="20"/>
              </w:rPr>
              <w:fldChar w:fldCharType="end"/>
            </w:r>
            <w:r w:rsidR="00DD4C53" w:rsidRPr="002C2FFD">
              <w:rPr>
                <w:color w:val="000000"/>
                <w:sz w:val="20"/>
                <w:szCs w:val="20"/>
              </w:rPr>
              <w:t xml:space="preserve"> </w:t>
            </w:r>
            <w:r w:rsidR="00DD4C53" w:rsidRPr="002C2FFD">
              <w:rPr>
                <w:sz w:val="20"/>
                <w:szCs w:val="20"/>
              </w:rPr>
              <w:t>inviata dichiarazione ai sensi dell’art. 10, c. 1 del D.P.R. 160/2010 contestualmente alla presente SCIA/in data ___________________;</w:t>
            </w:r>
          </w:p>
          <w:p w:rsidR="00DD4C53" w:rsidRPr="00C22708" w:rsidRDefault="00DD4C53" w:rsidP="00DF625D">
            <w:pPr>
              <w:pStyle w:val="Corpotesto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C22708">
              <w:rPr>
                <w:color w:val="000000"/>
                <w:sz w:val="20"/>
                <w:szCs w:val="20"/>
              </w:rPr>
              <w:t>di essere in possesso dell</w:t>
            </w:r>
            <w:r w:rsidRPr="00AF7BC5">
              <w:rPr>
                <w:color w:val="000000"/>
                <w:sz w:val="20"/>
                <w:szCs w:val="20"/>
              </w:rPr>
              <w:t>’</w:t>
            </w:r>
            <w:r w:rsidRPr="00C22708">
              <w:rPr>
                <w:color w:val="000000"/>
                <w:sz w:val="20"/>
                <w:szCs w:val="20"/>
              </w:rPr>
              <w:t>Autorizzazione Unica Ambientale rilasciata in data _____________, per:</w:t>
            </w:r>
          </w:p>
          <w:p w:rsidR="00DD4C53" w:rsidRPr="00C22708" w:rsidRDefault="00DD4C53" w:rsidP="00DE6369">
            <w:pPr>
              <w:numPr>
                <w:ilvl w:val="0"/>
                <w:numId w:val="40"/>
              </w:numPr>
              <w:spacing w:after="60"/>
              <w:ind w:firstLine="30"/>
              <w:jc w:val="both"/>
              <w:rPr>
                <w:color w:val="000000"/>
              </w:rPr>
            </w:pPr>
            <w:r w:rsidRPr="00AF7BC5">
              <w:t xml:space="preserve">scarichi di cui al capo II del titolo IV della sezione II della Parte terza del </w:t>
            </w:r>
            <w:hyperlink r:id="rId9" w:history="1">
              <w:r w:rsidRPr="00C22708">
                <w:rPr>
                  <w:rStyle w:val="Collegamentoipertestuale"/>
                  <w:rFonts w:ascii="Times New Roman" w:hAnsi="Times New Roman" w:cs="Times New Roman"/>
                  <w:b w:val="0"/>
                  <w:sz w:val="20"/>
                  <w:szCs w:val="20"/>
                </w:rPr>
                <w:t>decreto legislativo 3 aprile 2006, n. 152</w:t>
              </w:r>
            </w:hyperlink>
            <w:r w:rsidRPr="00C22708">
              <w:rPr>
                <w:color w:val="000000"/>
              </w:rPr>
              <w:t>;</w:t>
            </w:r>
          </w:p>
          <w:p w:rsidR="00081C01" w:rsidRDefault="00DD4C53" w:rsidP="00DE6369">
            <w:pPr>
              <w:numPr>
                <w:ilvl w:val="0"/>
                <w:numId w:val="40"/>
              </w:numPr>
              <w:spacing w:after="60"/>
              <w:ind w:firstLine="30"/>
              <w:jc w:val="both"/>
            </w:pPr>
            <w:r w:rsidRPr="00C22708">
              <w:t>emissioni in atmosfera, in quanto l</w:t>
            </w:r>
            <w:r w:rsidRPr="0058494B">
              <w:t>’</w:t>
            </w:r>
            <w:r w:rsidRPr="00C22708">
              <w:t xml:space="preserve">attività di panificazione ha un consumo di farina superiore a </w:t>
            </w:r>
            <w:r w:rsidR="00081C01">
              <w:t xml:space="preserve">300 </w:t>
            </w:r>
            <w:r w:rsidR="00C30AAB">
              <w:t>k</w:t>
            </w:r>
            <w:r w:rsidR="00081C01">
              <w:t>g/g</w:t>
            </w:r>
          </w:p>
          <w:p w:rsidR="00DD4C53" w:rsidRPr="00C22708" w:rsidRDefault="00081C01" w:rsidP="00DE6369">
            <w:pPr>
              <w:numPr>
                <w:ilvl w:val="0"/>
                <w:numId w:val="40"/>
              </w:numPr>
              <w:spacing w:after="60"/>
              <w:ind w:firstLine="30"/>
              <w:jc w:val="both"/>
            </w:pPr>
            <w:r w:rsidRPr="00C22708">
              <w:t>emissioni in atmosfera, in quanto l</w:t>
            </w:r>
            <w:r w:rsidRPr="0058494B">
              <w:t>’</w:t>
            </w:r>
            <w:r w:rsidRPr="00C22708">
              <w:t xml:space="preserve">attività di panificazione ha un consumo di farina superiore a </w:t>
            </w:r>
            <w:r w:rsidR="005E4F76">
              <w:t>15</w:t>
            </w:r>
            <w:r w:rsidR="00DD4C53" w:rsidRPr="00C22708">
              <w:t>00 kg/g;</w:t>
            </w:r>
          </w:p>
          <w:p w:rsidR="00DD4C53" w:rsidRPr="00AF7BC5" w:rsidRDefault="00DD4C53" w:rsidP="00DE6369">
            <w:pPr>
              <w:numPr>
                <w:ilvl w:val="0"/>
                <w:numId w:val="40"/>
              </w:numPr>
              <w:spacing w:after="60"/>
              <w:ind w:firstLine="30"/>
              <w:jc w:val="both"/>
            </w:pPr>
            <w:r w:rsidRPr="00C22708">
              <w:t>emissioni di rumore nell</w:t>
            </w:r>
            <w:r w:rsidRPr="00AF7BC5">
              <w:t>’</w:t>
            </w:r>
            <w:r w:rsidRPr="00C22708">
              <w:t>esercizio dell</w:t>
            </w:r>
            <w:r w:rsidRPr="00AF7BC5">
              <w:t>’</w:t>
            </w:r>
            <w:r w:rsidRPr="00C22708">
              <w:t>attività, in quanto si prevede che l</w:t>
            </w:r>
            <w:r w:rsidRPr="00AF7BC5">
              <w:t>’</w:t>
            </w:r>
            <w:r w:rsidRPr="00C22708">
              <w:t xml:space="preserve">attività possa produrre valori di emissione superiori ai limiti stabiliti dal documento di classificazione acustica del territorio comunale ovvero, in mancanza, ai limiti individuati dal </w:t>
            </w:r>
            <w:r w:rsidR="008819A6">
              <w:t>D</w:t>
            </w:r>
            <w:r w:rsidRPr="00C22708">
              <w:t>.P.C.M.14.11.1997 ;</w:t>
            </w:r>
          </w:p>
          <w:p w:rsidR="009B3066" w:rsidRPr="00C22708" w:rsidRDefault="005E4F76" w:rsidP="009B3066">
            <w:pPr>
              <w:numPr>
                <w:ilvl w:val="1"/>
                <w:numId w:val="38"/>
              </w:numPr>
              <w:spacing w:after="60"/>
              <w:ind w:left="673" w:hanging="673"/>
              <w:jc w:val="both"/>
            </w:pPr>
            <w:r w:rsidRPr="005E4F76">
              <w:t xml:space="preserve">di aver presentato, per le emissioni in atmosfera, </w:t>
            </w:r>
            <w:r w:rsidR="007307D0" w:rsidRPr="00C22708">
              <w:t xml:space="preserve">istanza di </w:t>
            </w:r>
            <w:r w:rsidR="007307D0" w:rsidRPr="00C22708">
              <w:rPr>
                <w:color w:val="000000"/>
              </w:rPr>
              <w:t>autorizzazione di carattere generale di cui all</w:t>
            </w:r>
            <w:r w:rsidR="007307D0" w:rsidRPr="00AF7BC5">
              <w:rPr>
                <w:color w:val="000000"/>
              </w:rPr>
              <w:t>’</w:t>
            </w:r>
            <w:r w:rsidR="007307D0" w:rsidRPr="00C22708">
              <w:rPr>
                <w:color w:val="000000"/>
              </w:rPr>
              <w:t xml:space="preserve">art. 272 </w:t>
            </w:r>
            <w:r w:rsidR="007307D0" w:rsidRPr="00AF7BC5">
              <w:rPr>
                <w:color w:val="000000"/>
              </w:rPr>
              <w:t>–</w:t>
            </w:r>
            <w:r w:rsidR="007307D0" w:rsidRPr="00C22708">
              <w:rPr>
                <w:color w:val="000000"/>
              </w:rPr>
              <w:t xml:space="preserve"> comma 2 </w:t>
            </w:r>
            <w:r w:rsidR="007307D0" w:rsidRPr="00AF7BC5">
              <w:rPr>
                <w:color w:val="000000"/>
              </w:rPr>
              <w:t>–</w:t>
            </w:r>
            <w:r w:rsidR="007307D0" w:rsidRPr="00C22708">
              <w:rPr>
                <w:color w:val="000000"/>
              </w:rPr>
              <w:t xml:space="preserve"> del </w:t>
            </w:r>
            <w:proofErr w:type="spellStart"/>
            <w:r w:rsidR="007307D0" w:rsidRPr="00C22708">
              <w:rPr>
                <w:color w:val="000000"/>
              </w:rPr>
              <w:t>D.Lgs.</w:t>
            </w:r>
            <w:proofErr w:type="spellEnd"/>
            <w:r w:rsidR="007307D0" w:rsidRPr="00C22708">
              <w:rPr>
                <w:color w:val="000000"/>
              </w:rPr>
              <w:t xml:space="preserve"> n. 152/2006 e </w:t>
            </w:r>
            <w:proofErr w:type="spellStart"/>
            <w:r w:rsidR="007307D0" w:rsidRPr="00C22708">
              <w:rPr>
                <w:color w:val="000000"/>
              </w:rPr>
              <w:t>s.m.i.</w:t>
            </w:r>
            <w:proofErr w:type="spellEnd"/>
            <w:r w:rsidR="007307D0" w:rsidRPr="00C22708">
              <w:rPr>
                <w:color w:val="000000"/>
              </w:rPr>
              <w:t>, in data _________________</w:t>
            </w:r>
            <w:r w:rsidR="00991D26">
              <w:rPr>
                <w:color w:val="000000"/>
              </w:rPr>
              <w:t xml:space="preserve">, </w:t>
            </w:r>
            <w:r w:rsidRPr="005E4F76">
              <w:t>ai sensi delle DD.GG.PP. adottate dalle singole Province delle Marche</w:t>
            </w:r>
            <w:r w:rsidRPr="00C22708">
              <w:rPr>
                <w:color w:val="000000"/>
              </w:rPr>
              <w:t xml:space="preserve"> </w:t>
            </w:r>
            <w:r w:rsidR="009B3066" w:rsidRPr="00C22708">
              <w:t>in quanto l</w:t>
            </w:r>
            <w:r w:rsidR="009B3066" w:rsidRPr="00AF7BC5">
              <w:t>’</w:t>
            </w:r>
            <w:r w:rsidR="009B3066" w:rsidRPr="00C22708">
              <w:t>attività di panificazione ha un consumo di farina superiore a 300 kg/g, ma pari o inferiore 1500 kg/g</w:t>
            </w:r>
            <w:r w:rsidR="007307D0">
              <w:t>;</w:t>
            </w:r>
            <w:r w:rsidR="009B3066" w:rsidRPr="00C22708">
              <w:t xml:space="preserve"> </w:t>
            </w:r>
          </w:p>
          <w:p w:rsidR="005E4F76" w:rsidRDefault="005E4F76" w:rsidP="009B3066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  <w:rPr>
                <w:color w:val="000000"/>
                <w:sz w:val="20"/>
                <w:szCs w:val="20"/>
              </w:rPr>
            </w:pPr>
          </w:p>
          <w:p w:rsidR="00DD4C53" w:rsidRPr="00C22708" w:rsidRDefault="00DD4C53" w:rsidP="00733FFF">
            <w:pPr>
              <w:pStyle w:val="Corpotesto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C22708">
              <w:rPr>
                <w:color w:val="000000"/>
                <w:sz w:val="20"/>
                <w:szCs w:val="20"/>
              </w:rPr>
              <w:t>di essere esente dall</w:t>
            </w:r>
            <w:r w:rsidRPr="00AF7BC5">
              <w:rPr>
                <w:color w:val="000000"/>
                <w:sz w:val="20"/>
                <w:szCs w:val="20"/>
              </w:rPr>
              <w:t>’</w:t>
            </w:r>
            <w:r w:rsidRPr="00C22708">
              <w:rPr>
                <w:color w:val="000000"/>
                <w:sz w:val="20"/>
                <w:szCs w:val="20"/>
              </w:rPr>
              <w:t>obbligo di acquisizione dell</w:t>
            </w:r>
            <w:r w:rsidRPr="00AF7BC5">
              <w:rPr>
                <w:color w:val="000000"/>
                <w:sz w:val="20"/>
                <w:szCs w:val="20"/>
              </w:rPr>
              <w:t>’</w:t>
            </w:r>
            <w:r w:rsidRPr="00C22708">
              <w:rPr>
                <w:color w:val="000000"/>
                <w:sz w:val="20"/>
                <w:szCs w:val="20"/>
              </w:rPr>
              <w:t>Autorizzazione Unica Ambientale per:</w:t>
            </w:r>
          </w:p>
          <w:p w:rsidR="00DD4C53" w:rsidRPr="00AF7BC5" w:rsidRDefault="00DD4C53" w:rsidP="00DE6369">
            <w:pPr>
              <w:numPr>
                <w:ilvl w:val="1"/>
                <w:numId w:val="42"/>
              </w:numPr>
              <w:spacing w:after="60"/>
              <w:ind w:left="673" w:hanging="283"/>
              <w:jc w:val="both"/>
            </w:pPr>
            <w:r w:rsidRPr="00C22708">
              <w:t>emissioni in atmosfera, in quanto l</w:t>
            </w:r>
            <w:r w:rsidRPr="00AF7BC5">
              <w:t>’</w:t>
            </w:r>
            <w:r w:rsidRPr="00C22708">
              <w:t>attività di panificazione ha un consumo di farina</w:t>
            </w:r>
            <w:r w:rsidR="009B3066">
              <w:t xml:space="preserve"> </w:t>
            </w:r>
            <w:r w:rsidRPr="00C22708">
              <w:t>pari o inferiore a 300 kg/g</w:t>
            </w:r>
            <w:r w:rsidR="005E4F76">
              <w:t xml:space="preserve">, attività scarsamente rilevante ai sensi della parte quinta, all. IV parte I punto f) del </w:t>
            </w:r>
            <w:proofErr w:type="spellStart"/>
            <w:r w:rsidR="005E4F76">
              <w:t>D.Lgs</w:t>
            </w:r>
            <w:proofErr w:type="spellEnd"/>
            <w:r w:rsidR="005E4F76">
              <w:t xml:space="preserve"> 152/2006 e </w:t>
            </w:r>
            <w:proofErr w:type="spellStart"/>
            <w:r w:rsidR="005E4F76">
              <w:t>s.m.i.</w:t>
            </w:r>
            <w:proofErr w:type="spellEnd"/>
            <w:r w:rsidRPr="00C22708">
              <w:t>;</w:t>
            </w:r>
          </w:p>
          <w:p w:rsidR="006575EF" w:rsidRDefault="00DD4C53" w:rsidP="00DE6369">
            <w:pPr>
              <w:numPr>
                <w:ilvl w:val="0"/>
                <w:numId w:val="42"/>
              </w:numPr>
              <w:tabs>
                <w:tab w:val="center" w:pos="-3544"/>
                <w:tab w:val="right" w:pos="-3402"/>
              </w:tabs>
              <w:spacing w:after="60"/>
              <w:ind w:firstLine="30"/>
              <w:jc w:val="both"/>
            </w:pPr>
            <w:r w:rsidRPr="00C22708">
              <w:t>emissioni di rumore nell</w:t>
            </w:r>
            <w:r w:rsidRPr="00AF7BC5">
              <w:t>’</w:t>
            </w:r>
            <w:r w:rsidRPr="00C22708">
              <w:t>esercizio dell</w:t>
            </w:r>
            <w:r w:rsidRPr="00AF7BC5">
              <w:t>’</w:t>
            </w:r>
            <w:r w:rsidRPr="00C22708">
              <w:t xml:space="preserve">attività, </w:t>
            </w:r>
            <w:bookmarkStart w:id="1" w:name="_GoBack"/>
            <w:bookmarkEnd w:id="1"/>
            <w:r w:rsidR="006575EF" w:rsidRPr="00E50DDB">
              <w:t xml:space="preserve">in quanto l’attività di </w:t>
            </w:r>
            <w:r w:rsidR="006575EF">
              <w:t>panificazione</w:t>
            </w:r>
            <w:r w:rsidR="006575EF" w:rsidRPr="00E50DDB">
              <w:t xml:space="preserve"> è esclusa dall’obbligo di </w:t>
            </w:r>
            <w:r w:rsidR="006575EF" w:rsidRPr="00E50DDB">
              <w:lastRenderedPageBreak/>
              <w:t xml:space="preserve">presentare la documentazione di cui alla L.447/1995, ai sensi dell’art. 4 – Allegato B, punto </w:t>
            </w:r>
            <w:r w:rsidR="006575EF">
              <w:t>35</w:t>
            </w:r>
            <w:r w:rsidR="006575EF" w:rsidRPr="00E50DDB">
              <w:t>, del DPR 227/2011</w:t>
            </w:r>
          </w:p>
          <w:p w:rsidR="00DD4C53" w:rsidRPr="00C22708" w:rsidRDefault="00DD4C53" w:rsidP="006575EF">
            <w:pPr>
              <w:spacing w:after="60"/>
              <w:ind w:left="646"/>
              <w:jc w:val="both"/>
              <w:rPr>
                <w:b/>
              </w:rPr>
            </w:pPr>
          </w:p>
          <w:p w:rsidR="00DD4C53" w:rsidRPr="00C22708" w:rsidRDefault="00DD4C53" w:rsidP="002C2FFD">
            <w:pPr>
              <w:numPr>
                <w:ilvl w:val="0"/>
                <w:numId w:val="38"/>
              </w:numPr>
              <w:spacing w:after="60"/>
              <w:jc w:val="both"/>
              <w:rPr>
                <w:color w:val="000000"/>
              </w:rPr>
            </w:pPr>
            <w:r w:rsidRPr="00C22708">
              <w:t>che in materia di prevenzione incendi:</w:t>
            </w:r>
          </w:p>
          <w:p w:rsidR="00DD4C53" w:rsidRPr="00C22708" w:rsidRDefault="00DD4C53" w:rsidP="00DE6369">
            <w:pPr>
              <w:numPr>
                <w:ilvl w:val="0"/>
                <w:numId w:val="43"/>
              </w:numPr>
              <w:spacing w:after="60"/>
              <w:ind w:firstLine="30"/>
              <w:jc w:val="both"/>
              <w:rPr>
                <w:color w:val="000000"/>
              </w:rPr>
            </w:pPr>
            <w:r w:rsidRPr="00C22708">
              <w:rPr>
                <w:color w:val="000000"/>
              </w:rPr>
              <w:t>la struttura non è fra le attività soggette al controllo di prevenzione incendi di cui al D.P.R. 151/2011</w:t>
            </w:r>
          </w:p>
          <w:p w:rsidR="00DD4C53" w:rsidRPr="00AF7BC5" w:rsidRDefault="00DD4C53" w:rsidP="00DE6369">
            <w:pPr>
              <w:numPr>
                <w:ilvl w:val="0"/>
                <w:numId w:val="43"/>
              </w:numPr>
              <w:spacing w:after="60"/>
              <w:ind w:firstLine="30"/>
              <w:jc w:val="both"/>
              <w:rPr>
                <w:color w:val="000000"/>
              </w:rPr>
            </w:pPr>
            <w:r w:rsidRPr="00C22708">
              <w:rPr>
                <w:color w:val="000000"/>
              </w:rPr>
              <w:t>ha presentato in data _________________/presenta contestualmente alla presente la SCIA di cui al D.P.R. 151/2011;</w:t>
            </w:r>
          </w:p>
          <w:p w:rsidR="00DD4C53" w:rsidRPr="00AF7BC5" w:rsidRDefault="00DD4C53" w:rsidP="00DE6369">
            <w:pPr>
              <w:numPr>
                <w:ilvl w:val="0"/>
                <w:numId w:val="43"/>
              </w:numPr>
              <w:spacing w:after="60"/>
              <w:ind w:firstLine="30"/>
              <w:jc w:val="both"/>
              <w:rPr>
                <w:color w:val="000000"/>
              </w:rPr>
            </w:pPr>
            <w:r w:rsidRPr="00C22708">
              <w:t>è in possesso del certificato n…….  del ………..</w:t>
            </w:r>
          </w:p>
          <w:p w:rsidR="00DD4C53" w:rsidRPr="001C4CA5" w:rsidRDefault="00DD4C53" w:rsidP="00E03950">
            <w:pPr>
              <w:numPr>
                <w:ilvl w:val="0"/>
                <w:numId w:val="37"/>
              </w:numPr>
              <w:tabs>
                <w:tab w:val="left" w:pos="426"/>
              </w:tabs>
              <w:suppressAutoHyphens/>
              <w:jc w:val="both"/>
            </w:pPr>
            <w:r w:rsidRPr="001C4CA5">
              <w:t>(PER IL SUBIGRESSO) che permangono gli elementi e le condizioni che hanno consentito la presentazione della precedente SCIA per l’esercizio dell’attività;</w:t>
            </w:r>
          </w:p>
          <w:p w:rsidR="00DD4C53" w:rsidRPr="002C2FFD" w:rsidRDefault="00DD4C53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sz w:val="20"/>
                <w:szCs w:val="20"/>
              </w:rPr>
            </w:pPr>
          </w:p>
          <w:p w:rsidR="00DD4C53" w:rsidRPr="002C2FFD" w:rsidRDefault="00DD4C53" w:rsidP="005279B2">
            <w:pPr>
              <w:tabs>
                <w:tab w:val="left" w:pos="709"/>
              </w:tabs>
              <w:rPr>
                <w:b/>
                <w:bCs/>
                <w:i/>
                <w:iCs/>
              </w:rPr>
            </w:pPr>
            <w:r w:rsidRPr="002C2FFD">
              <w:rPr>
                <w:b/>
                <w:bCs/>
                <w:i/>
                <w:iCs/>
              </w:rPr>
              <w:t>SEZIONE 2 – REQUISITI MORALI</w:t>
            </w:r>
          </w:p>
          <w:p w:rsidR="00DD4C53" w:rsidRPr="002C2FFD" w:rsidRDefault="00DD4C53" w:rsidP="00F03D5D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2C2FFD">
              <w:rPr>
                <w:color w:val="000000"/>
                <w:sz w:val="20"/>
                <w:szCs w:val="20"/>
              </w:rPr>
              <w:t xml:space="preserve">di essere in possesso dei requisiti morali prescritti per l’esercizio dell’attività, ai sensi e per gli effetti del </w:t>
            </w:r>
            <w:proofErr w:type="spellStart"/>
            <w:r w:rsidRPr="00445646">
              <w:rPr>
                <w:i/>
                <w:iCs/>
              </w:rPr>
              <w:t>D.Lgs.</w:t>
            </w:r>
            <w:proofErr w:type="spellEnd"/>
            <w:r>
              <w:rPr>
                <w:i/>
                <w:iCs/>
              </w:rPr>
              <w:t xml:space="preserve"> </w:t>
            </w:r>
            <w:r w:rsidRPr="00445646">
              <w:rPr>
                <w:i/>
                <w:iCs/>
              </w:rPr>
              <w:t>159/2011</w:t>
            </w:r>
            <w:r w:rsidRPr="002C2FFD">
              <w:rPr>
                <w:color w:val="000000"/>
                <w:sz w:val="20"/>
                <w:szCs w:val="20"/>
              </w:rPr>
              <w:t xml:space="preserve"> (dichiarazione antimafia);</w:t>
            </w:r>
          </w:p>
          <w:p w:rsidR="00DD4C53" w:rsidRPr="00285C09" w:rsidRDefault="00DD4C53" w:rsidP="00081C0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  <w:rPr>
                <w:strike/>
                <w:color w:val="000000"/>
                <w:sz w:val="20"/>
                <w:szCs w:val="20"/>
              </w:rPr>
            </w:pPr>
          </w:p>
        </w:tc>
      </w:tr>
    </w:tbl>
    <w:p w:rsidR="00DD4C53" w:rsidRDefault="00DD4C53" w:rsidP="00BA57A5"/>
    <w:p w:rsidR="00DD4C53" w:rsidRDefault="00DD4C53" w:rsidP="00BA57A5"/>
    <w:p w:rsidR="00DD4C53" w:rsidRPr="002C2FFD" w:rsidRDefault="00DD4C53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2C2FFD">
        <w:rPr>
          <w:i/>
          <w:iCs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DD4C53" w:rsidRPr="002C2FFD" w:rsidRDefault="00DD4C53" w:rsidP="00BA57A5">
      <w:pPr>
        <w:jc w:val="center"/>
        <w:rPr>
          <w:b/>
          <w:bCs/>
          <w:i/>
          <w:iCs/>
        </w:rPr>
      </w:pPr>
    </w:p>
    <w:p w:rsidR="00DD4C53" w:rsidRDefault="00DD4C53" w:rsidP="00BA57A5">
      <w:pPr>
        <w:jc w:val="center"/>
        <w:rPr>
          <w:b/>
          <w:bCs/>
          <w:i/>
          <w:iCs/>
        </w:rPr>
      </w:pPr>
      <w:r w:rsidRPr="002C2FFD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DE6369" w:rsidRPr="002C2FFD" w:rsidRDefault="00DE6369" w:rsidP="00BA57A5">
      <w:pPr>
        <w:jc w:val="center"/>
        <w:rPr>
          <w:b/>
          <w:bCs/>
          <w:i/>
          <w:iCs/>
        </w:rPr>
      </w:pPr>
    </w:p>
    <w:p w:rsidR="00DD4C53" w:rsidRPr="002C2FFD" w:rsidRDefault="00DD4C53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DD4C53" w:rsidRPr="002C2FFD" w:rsidRDefault="00DE6369" w:rsidP="00BA57A5">
      <w:pPr>
        <w:tabs>
          <w:tab w:val="center" w:pos="2268"/>
          <w:tab w:val="center" w:pos="8080"/>
        </w:tabs>
        <w:jc w:val="both"/>
      </w:pPr>
      <w:r>
        <w:tab/>
      </w:r>
      <w:r w:rsidR="00DD4C53" w:rsidRPr="002C2FFD">
        <w:tab/>
        <w:t>IL DICHIARANTE</w:t>
      </w:r>
    </w:p>
    <w:p w:rsidR="00DD4C53" w:rsidRPr="002C2FFD" w:rsidRDefault="00DD4C53" w:rsidP="00BA57A5">
      <w:pPr>
        <w:tabs>
          <w:tab w:val="center" w:pos="2268"/>
          <w:tab w:val="center" w:pos="7371"/>
        </w:tabs>
        <w:rPr>
          <w:b/>
          <w:bCs/>
        </w:rPr>
      </w:pPr>
      <w:r w:rsidRPr="002C2FFD">
        <w:tab/>
      </w:r>
      <w:r w:rsidRPr="002C2FFD">
        <w:tab/>
        <w:t xml:space="preserve">                             _______________________________</w:t>
      </w:r>
      <w:r w:rsidRPr="002C2FFD">
        <w:br w:type="page"/>
      </w:r>
    </w:p>
    <w:p w:rsidR="00DD4C53" w:rsidRPr="002C2FFD" w:rsidRDefault="0058494B" w:rsidP="00BA57A5">
      <w:pPr>
        <w:tabs>
          <w:tab w:val="center" w:pos="2268"/>
          <w:tab w:val="center" w:pos="7371"/>
        </w:tabs>
        <w:rPr>
          <w:b/>
          <w:bCs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-603250</wp:posOffset>
            </wp:positionV>
            <wp:extent cx="579755" cy="663575"/>
            <wp:effectExtent l="0" t="0" r="0" b="3175"/>
            <wp:wrapNone/>
            <wp:docPr id="4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C53" w:rsidRPr="00E03950" w:rsidRDefault="00DD4C53" w:rsidP="00D034B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b/>
          <w:bCs/>
          <w:sz w:val="20"/>
          <w:szCs w:val="20"/>
        </w:rPr>
      </w:pPr>
      <w:r w:rsidRPr="00E03950">
        <w:rPr>
          <w:b/>
          <w:bCs/>
          <w:sz w:val="20"/>
          <w:szCs w:val="20"/>
        </w:rPr>
        <w:t xml:space="preserve">QUADRO AUTOCERTIFICAZIONE  B </w:t>
      </w:r>
    </w:p>
    <w:p w:rsidR="00DD4C53" w:rsidRPr="00E03950" w:rsidRDefault="00DD4C53" w:rsidP="00D034BC">
      <w:pPr>
        <w:tabs>
          <w:tab w:val="center" w:pos="2268"/>
          <w:tab w:val="left" w:pos="5103"/>
          <w:tab w:val="center" w:pos="8222"/>
          <w:tab w:val="right" w:pos="9639"/>
        </w:tabs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DD4C53" w:rsidRPr="00E03950">
        <w:tc>
          <w:tcPr>
            <w:tcW w:w="10329" w:type="dxa"/>
          </w:tcPr>
          <w:p w:rsidR="00DD4C53" w:rsidRPr="00E03950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</w:pPr>
          </w:p>
          <w:p w:rsidR="00DD4C53" w:rsidRPr="00E03950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</w:pPr>
            <w:r w:rsidRPr="00E03950">
              <w:t>Il sottoscritto</w:t>
            </w:r>
          </w:p>
          <w:p w:rsidR="00DD4C53" w:rsidRPr="00E03950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DD4C53" w:rsidRPr="00E03950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D4C53" w:rsidRPr="00E03950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C53" w:rsidRPr="00E03950" w:rsidRDefault="00DD4C53" w:rsidP="009C31A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D4C53" w:rsidRPr="00E03950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DD4C53" w:rsidRPr="00E03950" w:rsidRDefault="00DD4C53" w:rsidP="009C31A7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="007C0D5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C0D53" w:rsidRPr="00E03950">
              <w:fldChar w:fldCharType="end"/>
            </w:r>
            <w:r w:rsidRPr="00E03950">
              <w:t xml:space="preserve">  F</w:t>
            </w:r>
            <w:r w:rsidR="007C0D5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C0D53" w:rsidRPr="00E03950">
              <w:fldChar w:fldCharType="end"/>
            </w:r>
          </w:p>
          <w:p w:rsidR="00DD4C53" w:rsidRPr="00E03950" w:rsidRDefault="00DD4C53" w:rsidP="009C31A7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Luogo di nascita :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DD4C53" w:rsidRPr="00E03950" w:rsidRDefault="00DD4C53" w:rsidP="009C31A7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Residenza: 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DD4C53" w:rsidRPr="00E03950" w:rsidRDefault="00DD4C53" w:rsidP="009C31A7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DD4C53" w:rsidRPr="00E03950" w:rsidRDefault="00DD4C53" w:rsidP="009C31A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</w:pPr>
            <w:r w:rsidRPr="00E03950">
              <w:t xml:space="preserve">in qualità di </w:t>
            </w:r>
            <w:r w:rsidRPr="00E03950">
              <w:rPr>
                <w:b/>
                <w:bCs/>
              </w:rPr>
              <w:t xml:space="preserve">Responsabile </w:t>
            </w:r>
            <w:r>
              <w:rPr>
                <w:b/>
                <w:bCs/>
              </w:rPr>
              <w:t>dell’attività produttiva</w:t>
            </w:r>
            <w:r w:rsidRPr="00E03950">
              <w:t xml:space="preserve"> della società/ditta individuale _______________________________________________</w:t>
            </w:r>
          </w:p>
          <w:p w:rsidR="00DD4C53" w:rsidRPr="00E03950" w:rsidRDefault="00DD4C53" w:rsidP="009C31A7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E03950">
              <w:t>consapevole delle sanzioni penali nel caso di dichiarazioni non veritiere, di formazione o uso di atti falsi, richiamate dall’art. 76 del D.P.R. 445/2000 dichiara di essere in possesso dei presupposti e dei requisiti di legge ed in particolare, ai sensi dell’art. 46 del D.P.R. 445/00</w:t>
            </w:r>
            <w:r w:rsidRPr="00E03950">
              <w:rPr>
                <w:b/>
                <w:bCs/>
              </w:rPr>
              <w:t>,</w:t>
            </w:r>
          </w:p>
          <w:p w:rsidR="00DD4C53" w:rsidRPr="00E03950" w:rsidRDefault="00DD4C53" w:rsidP="009C31A7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E03950">
              <w:rPr>
                <w:b/>
                <w:bCs/>
                <w:i/>
                <w:iCs/>
              </w:rPr>
              <w:t>DICHIARA:</w:t>
            </w:r>
          </w:p>
          <w:p w:rsidR="00DD4C53" w:rsidRDefault="00DD4C53" w:rsidP="00C2270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left="3"/>
              <w:rPr>
                <w:sz w:val="20"/>
                <w:szCs w:val="20"/>
              </w:rPr>
            </w:pPr>
          </w:p>
          <w:p w:rsidR="00DD4C53" w:rsidRPr="00E03950" w:rsidRDefault="00DD4C53" w:rsidP="009C31A7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assicurare l’utilizzo di materie prime in conformità alle norme vigenti, l’osservanza delle norme igienico sanitarie e di sicurezza dei luoghi di lavoro e la qualità del prodotto finito</w:t>
            </w:r>
          </w:p>
          <w:p w:rsidR="00DD4C53" w:rsidRPr="00E03950" w:rsidRDefault="00DD4C53" w:rsidP="009C31A7">
            <w:pPr>
              <w:tabs>
                <w:tab w:val="left" w:pos="709"/>
              </w:tabs>
              <w:ind w:left="360"/>
            </w:pPr>
          </w:p>
          <w:p w:rsidR="00DD4C53" w:rsidRPr="00977E01" w:rsidRDefault="00DD4C53" w:rsidP="00D034BC">
            <w:pPr>
              <w:numPr>
                <w:ilvl w:val="0"/>
                <w:numId w:val="35"/>
              </w:numPr>
              <w:ind w:left="426" w:hanging="426"/>
              <w:jc w:val="both"/>
            </w:pPr>
            <w:r w:rsidRPr="00977E01">
              <w:t xml:space="preserve">di essere in possesso dei requisiti morali prescritti per l’esercizio dell’attività, ai sensi e per gli effetti del </w:t>
            </w:r>
            <w:proofErr w:type="spellStart"/>
            <w:r w:rsidRPr="00977E01">
              <w:rPr>
                <w:i/>
                <w:iCs/>
              </w:rPr>
              <w:t>D.Lgs.</w:t>
            </w:r>
            <w:proofErr w:type="spellEnd"/>
            <w:r w:rsidRPr="00977E01">
              <w:rPr>
                <w:i/>
                <w:iCs/>
              </w:rPr>
              <w:t xml:space="preserve"> 159/2011</w:t>
            </w:r>
            <w:r w:rsidRPr="00977E01">
              <w:t xml:space="preserve"> (dichiarazione antimafia);</w:t>
            </w:r>
          </w:p>
          <w:p w:rsidR="00DD4C53" w:rsidRPr="00E03950" w:rsidRDefault="00DD4C53" w:rsidP="00D034BC">
            <w:pPr>
              <w:numPr>
                <w:ilvl w:val="0"/>
                <w:numId w:val="35"/>
              </w:numPr>
              <w:ind w:left="426" w:hanging="426"/>
              <w:jc w:val="both"/>
            </w:pPr>
            <w:r>
              <w:t>per</w:t>
            </w:r>
            <w:r w:rsidRPr="00E03950">
              <w:t xml:space="preserve">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DD4C53" w:rsidRPr="00E03950" w:rsidRDefault="00DD4C53" w:rsidP="009C31A7">
            <w:pPr>
              <w:tabs>
                <w:tab w:val="left" w:pos="426"/>
                <w:tab w:val="num" w:pos="840"/>
              </w:tabs>
              <w:ind w:left="840"/>
              <w:jc w:val="both"/>
            </w:pPr>
          </w:p>
        </w:tc>
      </w:tr>
    </w:tbl>
    <w:p w:rsidR="00DD4C53" w:rsidRDefault="00DD4C53" w:rsidP="00BA57A5">
      <w:pPr>
        <w:tabs>
          <w:tab w:val="center" w:pos="2268"/>
          <w:tab w:val="center" w:pos="7371"/>
        </w:tabs>
        <w:rPr>
          <w:b/>
          <w:bCs/>
        </w:rPr>
      </w:pPr>
    </w:p>
    <w:p w:rsidR="00DD4C53" w:rsidRPr="002C2FFD" w:rsidRDefault="00DD4C53" w:rsidP="00BA57A5">
      <w:pPr>
        <w:tabs>
          <w:tab w:val="center" w:pos="2268"/>
          <w:tab w:val="center" w:pos="7371"/>
        </w:tabs>
        <w:rPr>
          <w:b/>
          <w:bCs/>
        </w:rPr>
      </w:pPr>
      <w:r>
        <w:rPr>
          <w:b/>
          <w:bCs/>
        </w:rPr>
        <w:br w:type="page"/>
      </w:r>
    </w:p>
    <w:p w:rsidR="00DD4C53" w:rsidRPr="002C2FFD" w:rsidRDefault="00DD4C53" w:rsidP="00BA57A5">
      <w:pPr>
        <w:tabs>
          <w:tab w:val="center" w:pos="2268"/>
          <w:tab w:val="center" w:pos="7371"/>
        </w:tabs>
        <w:jc w:val="both"/>
      </w:pPr>
    </w:p>
    <w:p w:rsidR="00DD4C53" w:rsidRPr="002C2FFD" w:rsidRDefault="00DD4C53" w:rsidP="00BA57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b/>
          <w:bCs/>
          <w:sz w:val="20"/>
          <w:szCs w:val="20"/>
        </w:rPr>
      </w:pPr>
      <w:r w:rsidRPr="002C2FFD">
        <w:rPr>
          <w:b/>
          <w:bCs/>
          <w:sz w:val="20"/>
          <w:szCs w:val="20"/>
        </w:rPr>
        <w:t xml:space="preserve">QUADRO AUTOCERTIFICAZIONE </w:t>
      </w:r>
      <w:r>
        <w:rPr>
          <w:b/>
          <w:bCs/>
          <w:sz w:val="20"/>
          <w:szCs w:val="20"/>
        </w:rPr>
        <w:t>C</w:t>
      </w:r>
      <w:r w:rsidRPr="002C2FFD">
        <w:rPr>
          <w:b/>
          <w:bCs/>
          <w:sz w:val="20"/>
          <w:szCs w:val="20"/>
        </w:rPr>
        <w:t xml:space="preserve"> </w:t>
      </w:r>
    </w:p>
    <w:p w:rsidR="00DD4C53" w:rsidRPr="002C2FFD" w:rsidRDefault="00DD4C53" w:rsidP="002C2FFD">
      <w:pPr>
        <w:pStyle w:val="Testonormale"/>
        <w:rPr>
          <w:rFonts w:ascii="Times New Roman" w:hAnsi="Times New Roman" w:cs="Times New Roman"/>
          <w:b/>
          <w:bCs/>
          <w:sz w:val="20"/>
          <w:szCs w:val="20"/>
        </w:rPr>
      </w:pPr>
    </w:p>
    <w:p w:rsidR="00DD4C53" w:rsidRDefault="00DD4C53" w:rsidP="0063193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  <w:r w:rsidRPr="002C2FFD">
        <w:rPr>
          <w:sz w:val="20"/>
          <w:szCs w:val="20"/>
        </w:rPr>
        <w:t>N.B: Nel caso di Società, il presente quadro autocertificazione, va compilato e sot</w:t>
      </w:r>
      <w:r w:rsidR="00977E01">
        <w:rPr>
          <w:sz w:val="20"/>
          <w:szCs w:val="20"/>
        </w:rPr>
        <w:t>toscritto da</w:t>
      </w:r>
      <w:r w:rsidRPr="002C2FFD">
        <w:rPr>
          <w:sz w:val="20"/>
          <w:szCs w:val="20"/>
        </w:rPr>
        <w:t xml:space="preserve"> tutti i so</w:t>
      </w:r>
      <w:r>
        <w:rPr>
          <w:sz w:val="20"/>
          <w:szCs w:val="20"/>
        </w:rPr>
        <w:t xml:space="preserve">ggetti di cui all’art. 85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159/2011</w:t>
      </w:r>
    </w:p>
    <w:p w:rsidR="00DD4C53" w:rsidRPr="002C2FFD" w:rsidRDefault="00DD4C53" w:rsidP="008E02A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DD4C53" w:rsidRPr="002C2FFD">
        <w:tc>
          <w:tcPr>
            <w:tcW w:w="10231" w:type="dxa"/>
          </w:tcPr>
          <w:p w:rsidR="00DD4C53" w:rsidRPr="002C2FFD" w:rsidRDefault="00DD4C53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DD4C53" w:rsidRPr="002C2FFD" w:rsidRDefault="00DD4C53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DD4C53" w:rsidRPr="002C2FFD" w:rsidRDefault="00DD4C53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Il sottoscritto</w:t>
            </w:r>
          </w:p>
          <w:p w:rsidR="00DD4C53" w:rsidRPr="002C2FFD" w:rsidRDefault="00DD4C53" w:rsidP="00A50A8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2C2FFD">
              <w:t xml:space="preserve">Cognome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Nome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</w:p>
          <w:p w:rsidR="00DD4C53" w:rsidRPr="002C2FFD" w:rsidRDefault="00DD4C53" w:rsidP="00A50A8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  <w:r w:rsidRPr="002C2FFD">
              <w:t>C.F.  |</w:t>
            </w:r>
            <w:r w:rsidRPr="002C2FFD">
              <w:rPr>
                <w:u w:val="single"/>
              </w:rPr>
              <w:t xml:space="preserve">    |    |    |    |    |    |    |    |    |    |    |    |    |    |    |    |</w:t>
            </w:r>
          </w:p>
          <w:p w:rsidR="00DD4C53" w:rsidRPr="002C2FFD" w:rsidRDefault="00DD4C53" w:rsidP="00A50A8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2C2FFD">
              <w:t xml:space="preserve">Data di nascita </w:t>
            </w:r>
            <w:r w:rsidRPr="002C2FFD">
              <w:rPr>
                <w:u w:val="single"/>
              </w:rPr>
              <w:tab/>
            </w:r>
            <w:r w:rsidRPr="002C2FFD">
              <w:t xml:space="preserve"> / </w:t>
            </w:r>
            <w:r w:rsidRPr="002C2FFD">
              <w:rPr>
                <w:u w:val="single"/>
              </w:rPr>
              <w:tab/>
            </w:r>
            <w:r w:rsidRPr="002C2FFD">
              <w:t xml:space="preserve"> / </w:t>
            </w:r>
            <w:r w:rsidRPr="002C2FFD">
              <w:rPr>
                <w:u w:val="single"/>
              </w:rPr>
              <w:tab/>
            </w:r>
            <w:r w:rsidRPr="002C2FFD">
              <w:t xml:space="preserve"> Cittadinanza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Sesso:   M |</w:t>
            </w:r>
            <w:r w:rsidRPr="002C2FFD">
              <w:rPr>
                <w:u w:val="single"/>
              </w:rPr>
              <w:t xml:space="preserve">    |</w:t>
            </w:r>
            <w:r w:rsidRPr="002C2FFD">
              <w:t xml:space="preserve">   F |</w:t>
            </w:r>
            <w:r w:rsidRPr="002C2FFD">
              <w:rPr>
                <w:u w:val="single"/>
              </w:rPr>
              <w:t xml:space="preserve">    |</w:t>
            </w:r>
          </w:p>
          <w:p w:rsidR="00DD4C53" w:rsidRPr="002C2FFD" w:rsidRDefault="00DD4C53" w:rsidP="00A50A8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2C2FFD">
              <w:t xml:space="preserve">Luogo di nascita :  Stato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Comune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DD4C53" w:rsidRPr="002C2FFD" w:rsidRDefault="00DD4C53" w:rsidP="00A50A8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2C2FFD">
              <w:t xml:space="preserve">Residenza:  Provincia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Comune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DD4C53" w:rsidRPr="002C2FFD" w:rsidRDefault="00DD4C53" w:rsidP="00A50A8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2C2FFD">
              <w:t xml:space="preserve">Via, Piazza, ecc.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N.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</w:r>
            <w:r w:rsidRPr="002C2FFD">
              <w:t xml:space="preserve"> C.A.P. </w:t>
            </w:r>
            <w:r w:rsidRPr="002C2FFD">
              <w:rPr>
                <w:u w:val="single"/>
              </w:rPr>
              <w:tab/>
            </w:r>
            <w:r w:rsidRPr="002C2FFD">
              <w:rPr>
                <w:u w:val="single"/>
              </w:rPr>
              <w:tab/>
              <w:t> </w:t>
            </w:r>
          </w:p>
          <w:p w:rsidR="00DD4C53" w:rsidRPr="002C2FFD" w:rsidRDefault="00DD4C53" w:rsidP="00A50A82">
            <w:pPr>
              <w:tabs>
                <w:tab w:val="right" w:pos="9781"/>
              </w:tabs>
              <w:spacing w:line="336" w:lineRule="auto"/>
              <w:jc w:val="both"/>
            </w:pPr>
            <w:r w:rsidRPr="002C2FFD">
              <w:t xml:space="preserve">in qualità di:     </w:t>
            </w:r>
            <w:r w:rsidR="007C0D53" w:rsidRPr="002C2FFD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FFD">
              <w:instrText xml:space="preserve"> FORMCHECKBOX </w:instrText>
            </w:r>
            <w:r w:rsidR="007C0D53" w:rsidRPr="002C2FFD">
              <w:fldChar w:fldCharType="end"/>
            </w:r>
            <w:r w:rsidRPr="002C2FFD">
              <w:t xml:space="preserve"> socio</w:t>
            </w:r>
          </w:p>
          <w:p w:rsidR="00DD4C53" w:rsidRPr="002C2FFD" w:rsidRDefault="00DD4C53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DD4C53" w:rsidRPr="002C2FFD" w:rsidRDefault="00DD4C53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2FFD">
              <w:rPr>
                <w:b/>
                <w:bCs/>
                <w:i/>
                <w:iCs/>
                <w:sz w:val="20"/>
                <w:szCs w:val="20"/>
              </w:rPr>
              <w:t>DICHIARA</w:t>
            </w:r>
          </w:p>
          <w:p w:rsidR="00DD4C53" w:rsidRPr="002C2FFD" w:rsidRDefault="00DD4C53" w:rsidP="00A43EA7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sz w:val="20"/>
                <w:szCs w:val="20"/>
              </w:rPr>
            </w:pPr>
            <w:r w:rsidRPr="002C2FFD">
              <w:rPr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  <w:r>
              <w:rPr>
                <w:sz w:val="20"/>
                <w:szCs w:val="20"/>
              </w:rPr>
              <w:t>;</w:t>
            </w:r>
          </w:p>
          <w:p w:rsidR="00DD4C53" w:rsidRPr="002C2FFD" w:rsidRDefault="00DD4C53" w:rsidP="00273B0E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2C2FFD">
              <w:rPr>
                <w:color w:val="000000"/>
                <w:sz w:val="20"/>
                <w:szCs w:val="20"/>
              </w:rPr>
              <w:t xml:space="preserve">di essere in possesso dei requisiti morali prescritti per l’esercizio dell’attività, ai sensi e per gli effetti del </w:t>
            </w:r>
            <w:proofErr w:type="spellStart"/>
            <w:r w:rsidRPr="00445646">
              <w:rPr>
                <w:i/>
                <w:iCs/>
              </w:rPr>
              <w:t>D.Lgs.</w:t>
            </w:r>
            <w:proofErr w:type="spellEnd"/>
            <w:r>
              <w:rPr>
                <w:i/>
                <w:iCs/>
              </w:rPr>
              <w:t xml:space="preserve"> </w:t>
            </w:r>
            <w:r w:rsidRPr="00445646">
              <w:rPr>
                <w:i/>
                <w:iCs/>
              </w:rPr>
              <w:t>159/2011</w:t>
            </w:r>
            <w:r w:rsidRPr="00E03950">
              <w:t xml:space="preserve"> </w:t>
            </w:r>
            <w:r w:rsidRPr="002C2FFD">
              <w:rPr>
                <w:color w:val="000000"/>
                <w:sz w:val="20"/>
                <w:szCs w:val="20"/>
              </w:rPr>
              <w:t>(dichiarazione antimafia);</w:t>
            </w:r>
          </w:p>
          <w:p w:rsidR="00DD4C53" w:rsidRPr="002C2FFD" w:rsidRDefault="00DD4C53" w:rsidP="004E55C3">
            <w:pPr>
              <w:tabs>
                <w:tab w:val="left" w:pos="360"/>
              </w:tabs>
              <w:suppressAutoHyphens/>
              <w:ind w:left="360"/>
              <w:jc w:val="both"/>
            </w:pPr>
          </w:p>
        </w:tc>
      </w:tr>
    </w:tbl>
    <w:p w:rsidR="00DD4C53" w:rsidRPr="002C2FFD" w:rsidRDefault="00DD4C53" w:rsidP="008E02AF"/>
    <w:p w:rsidR="00DD4C53" w:rsidRPr="002C2FFD" w:rsidRDefault="00DD4C53" w:rsidP="00977E0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2C2FFD">
        <w:rPr>
          <w:i/>
          <w:iCs/>
          <w:sz w:val="20"/>
          <w:szCs w:val="20"/>
        </w:rPr>
        <w:t xml:space="preserve">Il sottoscritto è consapevole che le dichiarazioni mendaci, la falsità negli atti e l’uso di atti </w:t>
      </w:r>
      <w:r w:rsidR="00977E01">
        <w:rPr>
          <w:i/>
          <w:iCs/>
          <w:sz w:val="20"/>
          <w:szCs w:val="20"/>
        </w:rPr>
        <w:t xml:space="preserve">falsi comportano l’applicazione </w:t>
      </w:r>
      <w:r w:rsidRPr="002C2FFD">
        <w:rPr>
          <w:i/>
          <w:iCs/>
          <w:sz w:val="20"/>
          <w:szCs w:val="20"/>
        </w:rPr>
        <w:t>delle sanzioni penali previste dall’art. 19 comma 6 della legge n. 241/1990 nonché dal capo VI del D.P.R. n. 445/2000.</w:t>
      </w:r>
    </w:p>
    <w:p w:rsidR="00DD4C53" w:rsidRPr="002C2FFD" w:rsidRDefault="00DD4C53" w:rsidP="00977E01">
      <w:pPr>
        <w:jc w:val="both"/>
        <w:rPr>
          <w:b/>
          <w:bCs/>
          <w:i/>
          <w:iCs/>
        </w:rPr>
      </w:pPr>
    </w:p>
    <w:p w:rsidR="00DD4C53" w:rsidRDefault="00DD4C53" w:rsidP="00977E01">
      <w:pPr>
        <w:jc w:val="both"/>
        <w:rPr>
          <w:b/>
          <w:bCs/>
          <w:i/>
          <w:iCs/>
        </w:rPr>
      </w:pPr>
      <w:r w:rsidRPr="002C2FFD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977E01" w:rsidRPr="002C2FFD" w:rsidRDefault="00977E01" w:rsidP="008E02AF">
      <w:pPr>
        <w:jc w:val="center"/>
        <w:rPr>
          <w:b/>
          <w:bCs/>
          <w:i/>
          <w:iCs/>
        </w:rPr>
      </w:pPr>
    </w:p>
    <w:p w:rsidR="00DD4C53" w:rsidRPr="002C2FFD" w:rsidRDefault="00DD4C53" w:rsidP="008E02AF">
      <w:pPr>
        <w:tabs>
          <w:tab w:val="center" w:pos="2268"/>
          <w:tab w:val="center" w:pos="8080"/>
        </w:tabs>
        <w:jc w:val="both"/>
      </w:pPr>
    </w:p>
    <w:p w:rsidR="00DD4C53" w:rsidRPr="002C2FFD" w:rsidRDefault="00977E01" w:rsidP="008E02AF">
      <w:pPr>
        <w:tabs>
          <w:tab w:val="center" w:pos="2268"/>
          <w:tab w:val="center" w:pos="8080"/>
        </w:tabs>
        <w:jc w:val="both"/>
      </w:pPr>
      <w:r>
        <w:tab/>
      </w:r>
      <w:r w:rsidR="00DD4C53" w:rsidRPr="002C2FFD">
        <w:tab/>
        <w:t>IL DICHIARANTE</w:t>
      </w:r>
      <w:r w:rsidR="00DD4C53" w:rsidRPr="002C2FFD">
        <w:tab/>
      </w:r>
      <w:r w:rsidR="00DD4C53" w:rsidRPr="002C2FFD">
        <w:tab/>
        <w:t xml:space="preserve">                                                                                                                          </w:t>
      </w:r>
      <w:r>
        <w:t xml:space="preserve">   </w:t>
      </w:r>
      <w:r w:rsidR="00DD4C53" w:rsidRPr="002C2FFD">
        <w:t xml:space="preserve">  ______________________________</w:t>
      </w:r>
    </w:p>
    <w:sectPr w:rsidR="00DD4C53" w:rsidRPr="002C2FFD" w:rsidSect="00C22708">
      <w:headerReference w:type="default" r:id="rId10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69" w:rsidRDefault="00DE6369">
      <w:r>
        <w:separator/>
      </w:r>
    </w:p>
  </w:endnote>
  <w:endnote w:type="continuationSeparator" w:id="0">
    <w:p w:rsidR="00DE6369" w:rsidRDefault="00DE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69" w:rsidRDefault="00DE6369">
      <w:r>
        <w:separator/>
      </w:r>
    </w:p>
  </w:footnote>
  <w:footnote w:type="continuationSeparator" w:id="0">
    <w:p w:rsidR="00DE6369" w:rsidRDefault="00DE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69" w:rsidRPr="00E53227" w:rsidRDefault="00DE6369" w:rsidP="00891F81">
    <w:pPr>
      <w:pStyle w:val="Intestazione"/>
    </w:pPr>
    <w:r w:rsidRPr="00E5322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3">
    <w:nsid w:val="00000009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4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/>
        <w:color w:val="auto"/>
      </w:rPr>
    </w:lvl>
  </w:abstractNum>
  <w:abstractNum w:abstractNumId="5">
    <w:nsid w:val="022C0A3C"/>
    <w:multiLevelType w:val="hybridMultilevel"/>
    <w:tmpl w:val="920E8BCE"/>
    <w:lvl w:ilvl="0" w:tplc="CD2A3E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8FE2D7E"/>
    <w:multiLevelType w:val="hybridMultilevel"/>
    <w:tmpl w:val="EAF6A4FE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09CB5842"/>
    <w:multiLevelType w:val="hybridMultilevel"/>
    <w:tmpl w:val="27CC3766"/>
    <w:lvl w:ilvl="0" w:tplc="2F3A4C62">
      <w:start w:val="1"/>
      <w:numFmt w:val="bullet"/>
      <w:lvlText w:val="-"/>
      <w:lvlJc w:val="left"/>
      <w:pPr>
        <w:tabs>
          <w:tab w:val="num" w:pos="837"/>
        </w:tabs>
        <w:ind w:left="837" w:hanging="357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12DF385D"/>
    <w:multiLevelType w:val="hybridMultilevel"/>
    <w:tmpl w:val="72B86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3A4514"/>
    <w:multiLevelType w:val="hybridMultilevel"/>
    <w:tmpl w:val="88800D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FF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7A665C"/>
    <w:multiLevelType w:val="hybridMultilevel"/>
    <w:tmpl w:val="62A84270"/>
    <w:lvl w:ilvl="0" w:tplc="000000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000000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850FBC"/>
    <w:multiLevelType w:val="hybridMultilevel"/>
    <w:tmpl w:val="84C28B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>
    <w:nsid w:val="19796318"/>
    <w:multiLevelType w:val="hybridMultilevel"/>
    <w:tmpl w:val="961C489A"/>
    <w:lvl w:ilvl="0" w:tplc="4DBC7DB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>
    <w:nsid w:val="1BC57A2C"/>
    <w:multiLevelType w:val="hybridMultilevel"/>
    <w:tmpl w:val="8BF8097E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>
    <w:nsid w:val="268C79AC"/>
    <w:multiLevelType w:val="hybridMultilevel"/>
    <w:tmpl w:val="3E6E80C8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DF6E13"/>
    <w:multiLevelType w:val="hybridMultilevel"/>
    <w:tmpl w:val="E7CE71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74DA5"/>
    <w:multiLevelType w:val="hybridMultilevel"/>
    <w:tmpl w:val="F510236A"/>
    <w:lvl w:ilvl="0" w:tplc="C25618D6"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3C4A11C7"/>
    <w:multiLevelType w:val="hybridMultilevel"/>
    <w:tmpl w:val="093A44EE"/>
    <w:lvl w:ilvl="0" w:tplc="73CE2D6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243A6"/>
    <w:multiLevelType w:val="hybridMultilevel"/>
    <w:tmpl w:val="DE9CA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D5B46"/>
    <w:multiLevelType w:val="hybridMultilevel"/>
    <w:tmpl w:val="0364832E"/>
    <w:lvl w:ilvl="0" w:tplc="E5CAF9F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94293B"/>
    <w:multiLevelType w:val="hybridMultilevel"/>
    <w:tmpl w:val="CEA4F2CC"/>
    <w:lvl w:ilvl="0" w:tplc="000000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F305C8"/>
    <w:multiLevelType w:val="hybridMultilevel"/>
    <w:tmpl w:val="DE34F430"/>
    <w:lvl w:ilvl="0" w:tplc="9A08CC06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67050DC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90301E"/>
    <w:multiLevelType w:val="hybridMultilevel"/>
    <w:tmpl w:val="415A690C"/>
    <w:lvl w:ilvl="0" w:tplc="87CE5DEA">
      <w:start w:val="1"/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color w:val="0000FF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5">
    <w:nsid w:val="4C9A776D"/>
    <w:multiLevelType w:val="hybridMultilevel"/>
    <w:tmpl w:val="A82AD214"/>
    <w:lvl w:ilvl="0" w:tplc="4BA2D92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26">
    <w:nsid w:val="4CC15415"/>
    <w:multiLevelType w:val="hybridMultilevel"/>
    <w:tmpl w:val="DF263A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EF5DA4"/>
    <w:multiLevelType w:val="hybridMultilevel"/>
    <w:tmpl w:val="6C2EB096"/>
    <w:lvl w:ilvl="0" w:tplc="87CE5D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9">
    <w:nsid w:val="596C582C"/>
    <w:multiLevelType w:val="hybridMultilevel"/>
    <w:tmpl w:val="D1A2F324"/>
    <w:lvl w:ilvl="0" w:tplc="5EC877B4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7A67EC"/>
    <w:multiLevelType w:val="hybridMultilevel"/>
    <w:tmpl w:val="62FE258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953EBB"/>
    <w:multiLevelType w:val="hybridMultilevel"/>
    <w:tmpl w:val="6F9E6AF4"/>
    <w:lvl w:ilvl="0" w:tplc="792CF1FC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51689"/>
    <w:multiLevelType w:val="hybridMultilevel"/>
    <w:tmpl w:val="189EB160"/>
    <w:lvl w:ilvl="0" w:tplc="04100001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3">
    <w:nsid w:val="5ECF6384"/>
    <w:multiLevelType w:val="hybridMultilevel"/>
    <w:tmpl w:val="24F63DB6"/>
    <w:lvl w:ilvl="0" w:tplc="CD2A3E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4">
    <w:nsid w:val="60CC359B"/>
    <w:multiLevelType w:val="hybridMultilevel"/>
    <w:tmpl w:val="6E0E8384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5">
    <w:nsid w:val="61F71DE3"/>
    <w:multiLevelType w:val="hybridMultilevel"/>
    <w:tmpl w:val="74D8F50C"/>
    <w:lvl w:ilvl="0" w:tplc="87CE5DE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0000FF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20A67BA"/>
    <w:multiLevelType w:val="hybridMultilevel"/>
    <w:tmpl w:val="1C7C2D30"/>
    <w:lvl w:ilvl="0" w:tplc="00000006">
      <w:start w:val="1"/>
      <w:numFmt w:val="bullet"/>
      <w:lvlText w:val=""/>
      <w:lvlJc w:val="left"/>
      <w:pPr>
        <w:ind w:left="360" w:hanging="360"/>
      </w:pPr>
      <w:rPr>
        <w:rFonts w:ascii="Wingdings" w:hAnsi="Wingdings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5B0614"/>
    <w:multiLevelType w:val="hybridMultilevel"/>
    <w:tmpl w:val="9ACAA6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DC616E"/>
    <w:multiLevelType w:val="hybridMultilevel"/>
    <w:tmpl w:val="7B0C1E14"/>
    <w:lvl w:ilvl="0" w:tplc="00000006">
      <w:start w:val="1"/>
      <w:numFmt w:val="bullet"/>
      <w:lvlText w:val=""/>
      <w:lvlJc w:val="left"/>
      <w:pPr>
        <w:ind w:left="360" w:hanging="360"/>
      </w:pPr>
      <w:rPr>
        <w:rFonts w:ascii="Wingdings" w:hAnsi="Wingdings"/>
        <w:color w:val="auto"/>
        <w:sz w:val="24"/>
      </w:rPr>
    </w:lvl>
    <w:lvl w:ilvl="1" w:tplc="0000000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000AE5"/>
    <w:multiLevelType w:val="hybridMultilevel"/>
    <w:tmpl w:val="6B18C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1D384B"/>
    <w:multiLevelType w:val="hybridMultilevel"/>
    <w:tmpl w:val="B7D01E6C"/>
    <w:lvl w:ilvl="0" w:tplc="17BCE292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CF2180"/>
    <w:multiLevelType w:val="hybridMultilevel"/>
    <w:tmpl w:val="A1F22FD8"/>
    <w:lvl w:ilvl="0" w:tplc="D5F0E2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CAF1AA1"/>
    <w:multiLevelType w:val="hybridMultilevel"/>
    <w:tmpl w:val="7844572E"/>
    <w:lvl w:ilvl="0" w:tplc="04100001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8"/>
  </w:num>
  <w:num w:numId="5">
    <w:abstractNumId w:val="17"/>
  </w:num>
  <w:num w:numId="6">
    <w:abstractNumId w:val="34"/>
  </w:num>
  <w:num w:numId="7">
    <w:abstractNumId w:val="27"/>
  </w:num>
  <w:num w:numId="8">
    <w:abstractNumId w:val="15"/>
  </w:num>
  <w:num w:numId="9">
    <w:abstractNumId w:val="32"/>
  </w:num>
  <w:num w:numId="10">
    <w:abstractNumId w:val="33"/>
  </w:num>
  <w:num w:numId="11">
    <w:abstractNumId w:val="5"/>
  </w:num>
  <w:num w:numId="12">
    <w:abstractNumId w:val="35"/>
  </w:num>
  <w:num w:numId="13">
    <w:abstractNumId w:val="24"/>
  </w:num>
  <w:num w:numId="14">
    <w:abstractNumId w:val="13"/>
  </w:num>
  <w:num w:numId="15">
    <w:abstractNumId w:val="28"/>
  </w:num>
  <w:num w:numId="16">
    <w:abstractNumId w:val="25"/>
  </w:num>
  <w:num w:numId="17">
    <w:abstractNumId w:val="12"/>
  </w:num>
  <w:num w:numId="18">
    <w:abstractNumId w:val="10"/>
  </w:num>
  <w:num w:numId="19">
    <w:abstractNumId w:val="14"/>
  </w:num>
  <w:num w:numId="20">
    <w:abstractNumId w:val="6"/>
  </w:num>
  <w:num w:numId="21">
    <w:abstractNumId w:val="20"/>
  </w:num>
  <w:num w:numId="22">
    <w:abstractNumId w:val="0"/>
  </w:num>
  <w:num w:numId="23">
    <w:abstractNumId w:val="4"/>
  </w:num>
  <w:num w:numId="24">
    <w:abstractNumId w:val="1"/>
  </w:num>
  <w:num w:numId="25">
    <w:abstractNumId w:val="2"/>
  </w:num>
  <w:num w:numId="26">
    <w:abstractNumId w:val="40"/>
  </w:num>
  <w:num w:numId="27">
    <w:abstractNumId w:val="26"/>
  </w:num>
  <w:num w:numId="28">
    <w:abstractNumId w:val="9"/>
  </w:num>
  <w:num w:numId="29">
    <w:abstractNumId w:val="41"/>
  </w:num>
  <w:num w:numId="30">
    <w:abstractNumId w:val="39"/>
  </w:num>
  <w:num w:numId="31">
    <w:abstractNumId w:val="23"/>
  </w:num>
  <w:num w:numId="32">
    <w:abstractNumId w:val="29"/>
  </w:num>
  <w:num w:numId="33">
    <w:abstractNumId w:val="42"/>
  </w:num>
  <w:num w:numId="34">
    <w:abstractNumId w:val="37"/>
  </w:num>
  <w:num w:numId="35">
    <w:abstractNumId w:val="30"/>
  </w:num>
  <w:num w:numId="36">
    <w:abstractNumId w:val="19"/>
  </w:num>
  <w:num w:numId="37">
    <w:abstractNumId w:val="3"/>
  </w:num>
  <w:num w:numId="38">
    <w:abstractNumId w:val="16"/>
  </w:num>
  <w:num w:numId="39">
    <w:abstractNumId w:val="31"/>
  </w:num>
  <w:num w:numId="40">
    <w:abstractNumId w:val="11"/>
  </w:num>
  <w:num w:numId="41">
    <w:abstractNumId w:val="36"/>
  </w:num>
  <w:num w:numId="42">
    <w:abstractNumId w:val="3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B9"/>
    <w:rsid w:val="000028D2"/>
    <w:rsid w:val="00012039"/>
    <w:rsid w:val="00013CE0"/>
    <w:rsid w:val="00014108"/>
    <w:rsid w:val="0001794C"/>
    <w:rsid w:val="00020C65"/>
    <w:rsid w:val="000228E7"/>
    <w:rsid w:val="00023EA3"/>
    <w:rsid w:val="00026A7F"/>
    <w:rsid w:val="000274EC"/>
    <w:rsid w:val="00027A3E"/>
    <w:rsid w:val="00031961"/>
    <w:rsid w:val="00031F7A"/>
    <w:rsid w:val="00041214"/>
    <w:rsid w:val="00047F46"/>
    <w:rsid w:val="000512BA"/>
    <w:rsid w:val="00057267"/>
    <w:rsid w:val="00057CD4"/>
    <w:rsid w:val="00061367"/>
    <w:rsid w:val="00063905"/>
    <w:rsid w:val="0006462F"/>
    <w:rsid w:val="000666F4"/>
    <w:rsid w:val="000678D1"/>
    <w:rsid w:val="00071341"/>
    <w:rsid w:val="000729CD"/>
    <w:rsid w:val="00075BC8"/>
    <w:rsid w:val="00080C16"/>
    <w:rsid w:val="000813EE"/>
    <w:rsid w:val="00081C01"/>
    <w:rsid w:val="00082B22"/>
    <w:rsid w:val="00086087"/>
    <w:rsid w:val="00087E40"/>
    <w:rsid w:val="00094EB9"/>
    <w:rsid w:val="000A01E5"/>
    <w:rsid w:val="000A23F8"/>
    <w:rsid w:val="000A2527"/>
    <w:rsid w:val="000A3F31"/>
    <w:rsid w:val="000A431E"/>
    <w:rsid w:val="000A46DB"/>
    <w:rsid w:val="000B1565"/>
    <w:rsid w:val="000B1645"/>
    <w:rsid w:val="000B283F"/>
    <w:rsid w:val="000B344F"/>
    <w:rsid w:val="000B3CA3"/>
    <w:rsid w:val="000B464D"/>
    <w:rsid w:val="000B61AE"/>
    <w:rsid w:val="000C0A21"/>
    <w:rsid w:val="000C301E"/>
    <w:rsid w:val="000C637C"/>
    <w:rsid w:val="000D0A5C"/>
    <w:rsid w:val="000D2E9A"/>
    <w:rsid w:val="000D52B2"/>
    <w:rsid w:val="000D549B"/>
    <w:rsid w:val="000D5778"/>
    <w:rsid w:val="000E173F"/>
    <w:rsid w:val="000E2A30"/>
    <w:rsid w:val="000E5004"/>
    <w:rsid w:val="000F1F9C"/>
    <w:rsid w:val="000F27FC"/>
    <w:rsid w:val="000F422A"/>
    <w:rsid w:val="000F4FB7"/>
    <w:rsid w:val="000F69CD"/>
    <w:rsid w:val="000F6C5B"/>
    <w:rsid w:val="000F6CCB"/>
    <w:rsid w:val="000F79FF"/>
    <w:rsid w:val="00101572"/>
    <w:rsid w:val="00101A83"/>
    <w:rsid w:val="00106499"/>
    <w:rsid w:val="00110C10"/>
    <w:rsid w:val="00110CCE"/>
    <w:rsid w:val="0011210C"/>
    <w:rsid w:val="001153A6"/>
    <w:rsid w:val="00115F89"/>
    <w:rsid w:val="00120503"/>
    <w:rsid w:val="00123D4F"/>
    <w:rsid w:val="00126486"/>
    <w:rsid w:val="00131446"/>
    <w:rsid w:val="00133D0E"/>
    <w:rsid w:val="001340CD"/>
    <w:rsid w:val="00137AB5"/>
    <w:rsid w:val="00137CF0"/>
    <w:rsid w:val="0014194E"/>
    <w:rsid w:val="00143B88"/>
    <w:rsid w:val="0014703A"/>
    <w:rsid w:val="00152E1E"/>
    <w:rsid w:val="00155BAC"/>
    <w:rsid w:val="00156A76"/>
    <w:rsid w:val="00156AD1"/>
    <w:rsid w:val="0016190B"/>
    <w:rsid w:val="00162D92"/>
    <w:rsid w:val="0016375F"/>
    <w:rsid w:val="00163B2B"/>
    <w:rsid w:val="00164408"/>
    <w:rsid w:val="00165C9A"/>
    <w:rsid w:val="0017033F"/>
    <w:rsid w:val="0017084D"/>
    <w:rsid w:val="0017155C"/>
    <w:rsid w:val="00171D3D"/>
    <w:rsid w:val="0017523F"/>
    <w:rsid w:val="00175A50"/>
    <w:rsid w:val="00180032"/>
    <w:rsid w:val="00184156"/>
    <w:rsid w:val="001844F9"/>
    <w:rsid w:val="00185B0E"/>
    <w:rsid w:val="001864B5"/>
    <w:rsid w:val="001909B3"/>
    <w:rsid w:val="00191190"/>
    <w:rsid w:val="00192578"/>
    <w:rsid w:val="00193ECA"/>
    <w:rsid w:val="001956C0"/>
    <w:rsid w:val="00195C86"/>
    <w:rsid w:val="001A263A"/>
    <w:rsid w:val="001A3138"/>
    <w:rsid w:val="001A3E1B"/>
    <w:rsid w:val="001B053C"/>
    <w:rsid w:val="001B2ECB"/>
    <w:rsid w:val="001C0E2C"/>
    <w:rsid w:val="001C3661"/>
    <w:rsid w:val="001C38F4"/>
    <w:rsid w:val="001C4CA5"/>
    <w:rsid w:val="001C5A2D"/>
    <w:rsid w:val="001C70C5"/>
    <w:rsid w:val="001D082C"/>
    <w:rsid w:val="001D08AC"/>
    <w:rsid w:val="001D18CB"/>
    <w:rsid w:val="001D41E1"/>
    <w:rsid w:val="001E0517"/>
    <w:rsid w:val="001E27EA"/>
    <w:rsid w:val="001E496D"/>
    <w:rsid w:val="001E583D"/>
    <w:rsid w:val="001F14A3"/>
    <w:rsid w:val="001F2E30"/>
    <w:rsid w:val="001F454D"/>
    <w:rsid w:val="001F56A6"/>
    <w:rsid w:val="001F6090"/>
    <w:rsid w:val="0020089E"/>
    <w:rsid w:val="00202CEA"/>
    <w:rsid w:val="00203E66"/>
    <w:rsid w:val="0020470B"/>
    <w:rsid w:val="00207F0D"/>
    <w:rsid w:val="002112D4"/>
    <w:rsid w:val="002127A5"/>
    <w:rsid w:val="00213B87"/>
    <w:rsid w:val="002144EC"/>
    <w:rsid w:val="00224364"/>
    <w:rsid w:val="002251EE"/>
    <w:rsid w:val="00225966"/>
    <w:rsid w:val="0022663E"/>
    <w:rsid w:val="00226794"/>
    <w:rsid w:val="00235F32"/>
    <w:rsid w:val="00242CB6"/>
    <w:rsid w:val="00244CF4"/>
    <w:rsid w:val="00246D11"/>
    <w:rsid w:val="00254F82"/>
    <w:rsid w:val="00261170"/>
    <w:rsid w:val="002621FB"/>
    <w:rsid w:val="002716C6"/>
    <w:rsid w:val="0027387F"/>
    <w:rsid w:val="00273B0E"/>
    <w:rsid w:val="00281357"/>
    <w:rsid w:val="00281FF7"/>
    <w:rsid w:val="00282455"/>
    <w:rsid w:val="00284CEE"/>
    <w:rsid w:val="00285C09"/>
    <w:rsid w:val="00291FA7"/>
    <w:rsid w:val="00295C29"/>
    <w:rsid w:val="002A304C"/>
    <w:rsid w:val="002A4C30"/>
    <w:rsid w:val="002B0342"/>
    <w:rsid w:val="002C23A7"/>
    <w:rsid w:val="002C2819"/>
    <w:rsid w:val="002C2FFD"/>
    <w:rsid w:val="002C3EF4"/>
    <w:rsid w:val="002D182F"/>
    <w:rsid w:val="002D42A4"/>
    <w:rsid w:val="002D499F"/>
    <w:rsid w:val="002D5D83"/>
    <w:rsid w:val="002D6A65"/>
    <w:rsid w:val="002E0665"/>
    <w:rsid w:val="002E2467"/>
    <w:rsid w:val="002F100D"/>
    <w:rsid w:val="002F379D"/>
    <w:rsid w:val="002F3CBC"/>
    <w:rsid w:val="002F59F1"/>
    <w:rsid w:val="002F60DE"/>
    <w:rsid w:val="00304E9F"/>
    <w:rsid w:val="0030571A"/>
    <w:rsid w:val="00313228"/>
    <w:rsid w:val="003132DF"/>
    <w:rsid w:val="00317009"/>
    <w:rsid w:val="00324145"/>
    <w:rsid w:val="00327632"/>
    <w:rsid w:val="003322AC"/>
    <w:rsid w:val="003356D6"/>
    <w:rsid w:val="00336C7F"/>
    <w:rsid w:val="0034074A"/>
    <w:rsid w:val="00340E6D"/>
    <w:rsid w:val="003415B7"/>
    <w:rsid w:val="0034175A"/>
    <w:rsid w:val="00343A25"/>
    <w:rsid w:val="0034620E"/>
    <w:rsid w:val="0034677F"/>
    <w:rsid w:val="00346996"/>
    <w:rsid w:val="00346A0C"/>
    <w:rsid w:val="00353628"/>
    <w:rsid w:val="003550F2"/>
    <w:rsid w:val="00355D48"/>
    <w:rsid w:val="0035604D"/>
    <w:rsid w:val="0036038B"/>
    <w:rsid w:val="0036369E"/>
    <w:rsid w:val="00373CAE"/>
    <w:rsid w:val="00374BBA"/>
    <w:rsid w:val="0037527E"/>
    <w:rsid w:val="003752DA"/>
    <w:rsid w:val="003760C7"/>
    <w:rsid w:val="00377774"/>
    <w:rsid w:val="00386C52"/>
    <w:rsid w:val="0038773C"/>
    <w:rsid w:val="00387C6D"/>
    <w:rsid w:val="00390A79"/>
    <w:rsid w:val="00391141"/>
    <w:rsid w:val="003923F7"/>
    <w:rsid w:val="00394941"/>
    <w:rsid w:val="003963CB"/>
    <w:rsid w:val="003A14DD"/>
    <w:rsid w:val="003A6537"/>
    <w:rsid w:val="003A6D64"/>
    <w:rsid w:val="003B5BF8"/>
    <w:rsid w:val="003B7974"/>
    <w:rsid w:val="003C2466"/>
    <w:rsid w:val="003C4F9B"/>
    <w:rsid w:val="003D10D1"/>
    <w:rsid w:val="003D18E8"/>
    <w:rsid w:val="003D2559"/>
    <w:rsid w:val="003D2BA2"/>
    <w:rsid w:val="003D3A6F"/>
    <w:rsid w:val="003E2CD2"/>
    <w:rsid w:val="003E359F"/>
    <w:rsid w:val="003E5B95"/>
    <w:rsid w:val="003F01D2"/>
    <w:rsid w:val="003F12CB"/>
    <w:rsid w:val="003F3BA1"/>
    <w:rsid w:val="003F416F"/>
    <w:rsid w:val="00400289"/>
    <w:rsid w:val="0040433C"/>
    <w:rsid w:val="0040500F"/>
    <w:rsid w:val="004118B6"/>
    <w:rsid w:val="0041330F"/>
    <w:rsid w:val="00416604"/>
    <w:rsid w:val="00417005"/>
    <w:rsid w:val="00417FB9"/>
    <w:rsid w:val="00422177"/>
    <w:rsid w:val="00423E6D"/>
    <w:rsid w:val="004246CA"/>
    <w:rsid w:val="00425134"/>
    <w:rsid w:val="0042646F"/>
    <w:rsid w:val="00430CC7"/>
    <w:rsid w:val="00432AC2"/>
    <w:rsid w:val="00432F17"/>
    <w:rsid w:val="004350CC"/>
    <w:rsid w:val="004406D6"/>
    <w:rsid w:val="0044105C"/>
    <w:rsid w:val="00445646"/>
    <w:rsid w:val="00445896"/>
    <w:rsid w:val="00454B90"/>
    <w:rsid w:val="00455E13"/>
    <w:rsid w:val="00460AA2"/>
    <w:rsid w:val="00461443"/>
    <w:rsid w:val="00462526"/>
    <w:rsid w:val="0046695F"/>
    <w:rsid w:val="00467E84"/>
    <w:rsid w:val="004704C6"/>
    <w:rsid w:val="00472EAD"/>
    <w:rsid w:val="00474348"/>
    <w:rsid w:val="00474DB2"/>
    <w:rsid w:val="00475F9A"/>
    <w:rsid w:val="00476B2F"/>
    <w:rsid w:val="00487557"/>
    <w:rsid w:val="004919D9"/>
    <w:rsid w:val="00496B0B"/>
    <w:rsid w:val="004A0202"/>
    <w:rsid w:val="004A20F0"/>
    <w:rsid w:val="004A3CE2"/>
    <w:rsid w:val="004A4F7F"/>
    <w:rsid w:val="004A59C0"/>
    <w:rsid w:val="004A71EC"/>
    <w:rsid w:val="004A74F6"/>
    <w:rsid w:val="004B5973"/>
    <w:rsid w:val="004C42D7"/>
    <w:rsid w:val="004C467C"/>
    <w:rsid w:val="004C5780"/>
    <w:rsid w:val="004D10C3"/>
    <w:rsid w:val="004D146F"/>
    <w:rsid w:val="004D212B"/>
    <w:rsid w:val="004D2994"/>
    <w:rsid w:val="004D590C"/>
    <w:rsid w:val="004D5B3F"/>
    <w:rsid w:val="004D60C0"/>
    <w:rsid w:val="004D63F2"/>
    <w:rsid w:val="004E1D85"/>
    <w:rsid w:val="004E29DC"/>
    <w:rsid w:val="004E55C3"/>
    <w:rsid w:val="004F1593"/>
    <w:rsid w:val="004F17CA"/>
    <w:rsid w:val="004F1FE1"/>
    <w:rsid w:val="004F4F55"/>
    <w:rsid w:val="00500C64"/>
    <w:rsid w:val="00504665"/>
    <w:rsid w:val="00504B2D"/>
    <w:rsid w:val="00504C56"/>
    <w:rsid w:val="00505307"/>
    <w:rsid w:val="00510FF5"/>
    <w:rsid w:val="0051180B"/>
    <w:rsid w:val="00517C46"/>
    <w:rsid w:val="005227F1"/>
    <w:rsid w:val="005228C2"/>
    <w:rsid w:val="0052538F"/>
    <w:rsid w:val="00525DD6"/>
    <w:rsid w:val="005279B2"/>
    <w:rsid w:val="00530C6E"/>
    <w:rsid w:val="0053221B"/>
    <w:rsid w:val="005351CC"/>
    <w:rsid w:val="00536B91"/>
    <w:rsid w:val="00537D22"/>
    <w:rsid w:val="00540499"/>
    <w:rsid w:val="00545065"/>
    <w:rsid w:val="00547A46"/>
    <w:rsid w:val="005500C0"/>
    <w:rsid w:val="005506B1"/>
    <w:rsid w:val="00551125"/>
    <w:rsid w:val="00552BAA"/>
    <w:rsid w:val="005553A5"/>
    <w:rsid w:val="005573F5"/>
    <w:rsid w:val="005614FF"/>
    <w:rsid w:val="00566AC9"/>
    <w:rsid w:val="00567822"/>
    <w:rsid w:val="005702C4"/>
    <w:rsid w:val="00570489"/>
    <w:rsid w:val="005736CA"/>
    <w:rsid w:val="0057405B"/>
    <w:rsid w:val="0058035A"/>
    <w:rsid w:val="00581104"/>
    <w:rsid w:val="00581E27"/>
    <w:rsid w:val="0058494B"/>
    <w:rsid w:val="005864C5"/>
    <w:rsid w:val="0059069F"/>
    <w:rsid w:val="0059094B"/>
    <w:rsid w:val="00594A8A"/>
    <w:rsid w:val="005966D0"/>
    <w:rsid w:val="005A255E"/>
    <w:rsid w:val="005A268E"/>
    <w:rsid w:val="005A4D02"/>
    <w:rsid w:val="005A4E7D"/>
    <w:rsid w:val="005A63AE"/>
    <w:rsid w:val="005A69B4"/>
    <w:rsid w:val="005B0B6B"/>
    <w:rsid w:val="005B33D8"/>
    <w:rsid w:val="005B35D9"/>
    <w:rsid w:val="005C47D6"/>
    <w:rsid w:val="005C7458"/>
    <w:rsid w:val="005D05A2"/>
    <w:rsid w:val="005D2495"/>
    <w:rsid w:val="005D28B2"/>
    <w:rsid w:val="005D31A3"/>
    <w:rsid w:val="005D5706"/>
    <w:rsid w:val="005D5948"/>
    <w:rsid w:val="005D6DF5"/>
    <w:rsid w:val="005E0557"/>
    <w:rsid w:val="005E4F76"/>
    <w:rsid w:val="005E7432"/>
    <w:rsid w:val="005E7E2C"/>
    <w:rsid w:val="005F116A"/>
    <w:rsid w:val="005F230B"/>
    <w:rsid w:val="005F6132"/>
    <w:rsid w:val="005F61FD"/>
    <w:rsid w:val="005F666C"/>
    <w:rsid w:val="00601A55"/>
    <w:rsid w:val="006028B4"/>
    <w:rsid w:val="00602C4A"/>
    <w:rsid w:val="0060637C"/>
    <w:rsid w:val="0060663B"/>
    <w:rsid w:val="0060680D"/>
    <w:rsid w:val="006078E5"/>
    <w:rsid w:val="00610A69"/>
    <w:rsid w:val="00613513"/>
    <w:rsid w:val="006141A7"/>
    <w:rsid w:val="00614C64"/>
    <w:rsid w:val="00617785"/>
    <w:rsid w:val="00617BBD"/>
    <w:rsid w:val="006246C7"/>
    <w:rsid w:val="006265A1"/>
    <w:rsid w:val="006274FF"/>
    <w:rsid w:val="006300AD"/>
    <w:rsid w:val="00631849"/>
    <w:rsid w:val="0063193A"/>
    <w:rsid w:val="00631B2A"/>
    <w:rsid w:val="00632073"/>
    <w:rsid w:val="006329F6"/>
    <w:rsid w:val="00635D17"/>
    <w:rsid w:val="00636261"/>
    <w:rsid w:val="00636626"/>
    <w:rsid w:val="006402EE"/>
    <w:rsid w:val="00644209"/>
    <w:rsid w:val="00645F33"/>
    <w:rsid w:val="0064743A"/>
    <w:rsid w:val="0064748D"/>
    <w:rsid w:val="0065413D"/>
    <w:rsid w:val="006570C8"/>
    <w:rsid w:val="006575EF"/>
    <w:rsid w:val="00662484"/>
    <w:rsid w:val="00662F3F"/>
    <w:rsid w:val="00664CEE"/>
    <w:rsid w:val="00666C14"/>
    <w:rsid w:val="00670386"/>
    <w:rsid w:val="00671F5C"/>
    <w:rsid w:val="00674750"/>
    <w:rsid w:val="006760CC"/>
    <w:rsid w:val="00676508"/>
    <w:rsid w:val="00681606"/>
    <w:rsid w:val="00683763"/>
    <w:rsid w:val="006838E4"/>
    <w:rsid w:val="0068517C"/>
    <w:rsid w:val="00690EBF"/>
    <w:rsid w:val="0069173C"/>
    <w:rsid w:val="00691983"/>
    <w:rsid w:val="00692DFE"/>
    <w:rsid w:val="006953C3"/>
    <w:rsid w:val="006A1B21"/>
    <w:rsid w:val="006A1F13"/>
    <w:rsid w:val="006A2425"/>
    <w:rsid w:val="006A2DFB"/>
    <w:rsid w:val="006A4EB1"/>
    <w:rsid w:val="006B152E"/>
    <w:rsid w:val="006B32F1"/>
    <w:rsid w:val="006B37B6"/>
    <w:rsid w:val="006B41B3"/>
    <w:rsid w:val="006B5189"/>
    <w:rsid w:val="006B67BA"/>
    <w:rsid w:val="006B7306"/>
    <w:rsid w:val="006C0AB2"/>
    <w:rsid w:val="006C37B5"/>
    <w:rsid w:val="006C61E6"/>
    <w:rsid w:val="006D2375"/>
    <w:rsid w:val="006D56C8"/>
    <w:rsid w:val="006F088E"/>
    <w:rsid w:val="006F4602"/>
    <w:rsid w:val="00701F21"/>
    <w:rsid w:val="00702BF5"/>
    <w:rsid w:val="00706E3A"/>
    <w:rsid w:val="0070772C"/>
    <w:rsid w:val="00711CBA"/>
    <w:rsid w:val="00712C90"/>
    <w:rsid w:val="007178FF"/>
    <w:rsid w:val="00720F59"/>
    <w:rsid w:val="007224A0"/>
    <w:rsid w:val="00723681"/>
    <w:rsid w:val="00724712"/>
    <w:rsid w:val="00725311"/>
    <w:rsid w:val="007262D9"/>
    <w:rsid w:val="007267D8"/>
    <w:rsid w:val="007307D0"/>
    <w:rsid w:val="00733FFF"/>
    <w:rsid w:val="007342D1"/>
    <w:rsid w:val="0074070D"/>
    <w:rsid w:val="00741379"/>
    <w:rsid w:val="007416FA"/>
    <w:rsid w:val="00744A4B"/>
    <w:rsid w:val="007505FE"/>
    <w:rsid w:val="00760041"/>
    <w:rsid w:val="007636AB"/>
    <w:rsid w:val="007712A4"/>
    <w:rsid w:val="00771A7B"/>
    <w:rsid w:val="00775A63"/>
    <w:rsid w:val="00782C3D"/>
    <w:rsid w:val="007867E2"/>
    <w:rsid w:val="007910F9"/>
    <w:rsid w:val="007B0266"/>
    <w:rsid w:val="007B1451"/>
    <w:rsid w:val="007B1DB1"/>
    <w:rsid w:val="007B2166"/>
    <w:rsid w:val="007C0D53"/>
    <w:rsid w:val="007C1F48"/>
    <w:rsid w:val="007C3C5C"/>
    <w:rsid w:val="007C73C8"/>
    <w:rsid w:val="007D0179"/>
    <w:rsid w:val="007D03B6"/>
    <w:rsid w:val="007D0AF6"/>
    <w:rsid w:val="007D51F4"/>
    <w:rsid w:val="007E1E3E"/>
    <w:rsid w:val="007E36F7"/>
    <w:rsid w:val="007E4D8D"/>
    <w:rsid w:val="007E5BD0"/>
    <w:rsid w:val="007E78EB"/>
    <w:rsid w:val="007F1206"/>
    <w:rsid w:val="007F3C31"/>
    <w:rsid w:val="007F63D5"/>
    <w:rsid w:val="008010CC"/>
    <w:rsid w:val="00801484"/>
    <w:rsid w:val="00803F76"/>
    <w:rsid w:val="00813500"/>
    <w:rsid w:val="00813F72"/>
    <w:rsid w:val="008160D4"/>
    <w:rsid w:val="00822B72"/>
    <w:rsid w:val="008241B9"/>
    <w:rsid w:val="00824503"/>
    <w:rsid w:val="00824E0B"/>
    <w:rsid w:val="008254C2"/>
    <w:rsid w:val="008264FA"/>
    <w:rsid w:val="008271AE"/>
    <w:rsid w:val="0083241E"/>
    <w:rsid w:val="00836090"/>
    <w:rsid w:val="00836A8F"/>
    <w:rsid w:val="00840BE4"/>
    <w:rsid w:val="00841097"/>
    <w:rsid w:val="008414E3"/>
    <w:rsid w:val="008439A3"/>
    <w:rsid w:val="00844962"/>
    <w:rsid w:val="008454F3"/>
    <w:rsid w:val="00847B61"/>
    <w:rsid w:val="008505DD"/>
    <w:rsid w:val="00857D66"/>
    <w:rsid w:val="008608B8"/>
    <w:rsid w:val="008616E9"/>
    <w:rsid w:val="008653CB"/>
    <w:rsid w:val="0087167A"/>
    <w:rsid w:val="008716D0"/>
    <w:rsid w:val="00873802"/>
    <w:rsid w:val="00873D8A"/>
    <w:rsid w:val="008747EA"/>
    <w:rsid w:val="008749EE"/>
    <w:rsid w:val="00874AA5"/>
    <w:rsid w:val="00876547"/>
    <w:rsid w:val="00880CCA"/>
    <w:rsid w:val="008819A6"/>
    <w:rsid w:val="0088628E"/>
    <w:rsid w:val="0088715C"/>
    <w:rsid w:val="00890C12"/>
    <w:rsid w:val="00891F81"/>
    <w:rsid w:val="00893938"/>
    <w:rsid w:val="00893E98"/>
    <w:rsid w:val="00894687"/>
    <w:rsid w:val="00895263"/>
    <w:rsid w:val="00896B3A"/>
    <w:rsid w:val="00896CEB"/>
    <w:rsid w:val="008A0A67"/>
    <w:rsid w:val="008A588F"/>
    <w:rsid w:val="008B262C"/>
    <w:rsid w:val="008B3D9D"/>
    <w:rsid w:val="008B5078"/>
    <w:rsid w:val="008B7DCD"/>
    <w:rsid w:val="008C05D0"/>
    <w:rsid w:val="008C143B"/>
    <w:rsid w:val="008C21A9"/>
    <w:rsid w:val="008C314C"/>
    <w:rsid w:val="008C32D1"/>
    <w:rsid w:val="008C3394"/>
    <w:rsid w:val="008C45D4"/>
    <w:rsid w:val="008C5FF0"/>
    <w:rsid w:val="008C7119"/>
    <w:rsid w:val="008D32E3"/>
    <w:rsid w:val="008D3D40"/>
    <w:rsid w:val="008E02AF"/>
    <w:rsid w:val="008E0C36"/>
    <w:rsid w:val="008E4B19"/>
    <w:rsid w:val="008E51B3"/>
    <w:rsid w:val="008F08AB"/>
    <w:rsid w:val="008F35AA"/>
    <w:rsid w:val="008F38DC"/>
    <w:rsid w:val="008F5638"/>
    <w:rsid w:val="008F5A26"/>
    <w:rsid w:val="008F73E1"/>
    <w:rsid w:val="008F7B1A"/>
    <w:rsid w:val="009000CE"/>
    <w:rsid w:val="0090094E"/>
    <w:rsid w:val="009023D4"/>
    <w:rsid w:val="0090248B"/>
    <w:rsid w:val="00912D00"/>
    <w:rsid w:val="00915255"/>
    <w:rsid w:val="0092032E"/>
    <w:rsid w:val="0092085B"/>
    <w:rsid w:val="00922093"/>
    <w:rsid w:val="00923A8C"/>
    <w:rsid w:val="0092433E"/>
    <w:rsid w:val="00926619"/>
    <w:rsid w:val="009266D7"/>
    <w:rsid w:val="00927408"/>
    <w:rsid w:val="009301C6"/>
    <w:rsid w:val="0093288B"/>
    <w:rsid w:val="00933B9C"/>
    <w:rsid w:val="009363A7"/>
    <w:rsid w:val="009373F1"/>
    <w:rsid w:val="0094008A"/>
    <w:rsid w:val="00940FBD"/>
    <w:rsid w:val="00942F72"/>
    <w:rsid w:val="0094300A"/>
    <w:rsid w:val="00943A99"/>
    <w:rsid w:val="00944B3F"/>
    <w:rsid w:val="0094577F"/>
    <w:rsid w:val="00950C96"/>
    <w:rsid w:val="00953CC8"/>
    <w:rsid w:val="00954686"/>
    <w:rsid w:val="00954E14"/>
    <w:rsid w:val="00955632"/>
    <w:rsid w:val="00956F9C"/>
    <w:rsid w:val="00961BF2"/>
    <w:rsid w:val="00961CE6"/>
    <w:rsid w:val="009651AF"/>
    <w:rsid w:val="00965894"/>
    <w:rsid w:val="00966E0F"/>
    <w:rsid w:val="009703FE"/>
    <w:rsid w:val="0097088F"/>
    <w:rsid w:val="00975F52"/>
    <w:rsid w:val="00977E01"/>
    <w:rsid w:val="00980BC6"/>
    <w:rsid w:val="00983C0B"/>
    <w:rsid w:val="00983ED7"/>
    <w:rsid w:val="009841F3"/>
    <w:rsid w:val="00991D26"/>
    <w:rsid w:val="009945D8"/>
    <w:rsid w:val="00994656"/>
    <w:rsid w:val="009A02C9"/>
    <w:rsid w:val="009A29EF"/>
    <w:rsid w:val="009A2BA9"/>
    <w:rsid w:val="009A4170"/>
    <w:rsid w:val="009A4679"/>
    <w:rsid w:val="009A59D3"/>
    <w:rsid w:val="009A59D4"/>
    <w:rsid w:val="009A5A61"/>
    <w:rsid w:val="009B2936"/>
    <w:rsid w:val="009B2F56"/>
    <w:rsid w:val="009B3066"/>
    <w:rsid w:val="009B3C13"/>
    <w:rsid w:val="009B43F3"/>
    <w:rsid w:val="009B66FA"/>
    <w:rsid w:val="009B6DDD"/>
    <w:rsid w:val="009C1562"/>
    <w:rsid w:val="009C31A7"/>
    <w:rsid w:val="009C4D55"/>
    <w:rsid w:val="009C536B"/>
    <w:rsid w:val="009C7143"/>
    <w:rsid w:val="009C7648"/>
    <w:rsid w:val="009C7C3C"/>
    <w:rsid w:val="009D0C43"/>
    <w:rsid w:val="009D146C"/>
    <w:rsid w:val="009D1E57"/>
    <w:rsid w:val="009D2870"/>
    <w:rsid w:val="009D3279"/>
    <w:rsid w:val="009D4AFB"/>
    <w:rsid w:val="009D60D9"/>
    <w:rsid w:val="009E1922"/>
    <w:rsid w:val="009E1E3C"/>
    <w:rsid w:val="009E350D"/>
    <w:rsid w:val="009E4586"/>
    <w:rsid w:val="009F093E"/>
    <w:rsid w:val="009F0B7A"/>
    <w:rsid w:val="009F20B5"/>
    <w:rsid w:val="009F28C3"/>
    <w:rsid w:val="009F5B3A"/>
    <w:rsid w:val="00A044D7"/>
    <w:rsid w:val="00A0574C"/>
    <w:rsid w:val="00A06FC0"/>
    <w:rsid w:val="00A07513"/>
    <w:rsid w:val="00A114AC"/>
    <w:rsid w:val="00A11BD4"/>
    <w:rsid w:val="00A12CC1"/>
    <w:rsid w:val="00A21B39"/>
    <w:rsid w:val="00A226FD"/>
    <w:rsid w:val="00A228C3"/>
    <w:rsid w:val="00A22924"/>
    <w:rsid w:val="00A24048"/>
    <w:rsid w:val="00A253C9"/>
    <w:rsid w:val="00A25907"/>
    <w:rsid w:val="00A25A7F"/>
    <w:rsid w:val="00A26446"/>
    <w:rsid w:val="00A34B12"/>
    <w:rsid w:val="00A35AD1"/>
    <w:rsid w:val="00A35BE5"/>
    <w:rsid w:val="00A35DD7"/>
    <w:rsid w:val="00A40A35"/>
    <w:rsid w:val="00A40E5D"/>
    <w:rsid w:val="00A4230A"/>
    <w:rsid w:val="00A43A1C"/>
    <w:rsid w:val="00A43EA7"/>
    <w:rsid w:val="00A50A82"/>
    <w:rsid w:val="00A52CD9"/>
    <w:rsid w:val="00A5339E"/>
    <w:rsid w:val="00A54906"/>
    <w:rsid w:val="00A6361F"/>
    <w:rsid w:val="00A6536E"/>
    <w:rsid w:val="00A673D7"/>
    <w:rsid w:val="00A705E2"/>
    <w:rsid w:val="00A70968"/>
    <w:rsid w:val="00A74747"/>
    <w:rsid w:val="00A8288E"/>
    <w:rsid w:val="00A82950"/>
    <w:rsid w:val="00A83B8F"/>
    <w:rsid w:val="00A83EC3"/>
    <w:rsid w:val="00A84063"/>
    <w:rsid w:val="00A85D91"/>
    <w:rsid w:val="00A87D21"/>
    <w:rsid w:val="00A95224"/>
    <w:rsid w:val="00A952AD"/>
    <w:rsid w:val="00AA163A"/>
    <w:rsid w:val="00AA2E89"/>
    <w:rsid w:val="00AA5679"/>
    <w:rsid w:val="00AC1516"/>
    <w:rsid w:val="00AC1C6F"/>
    <w:rsid w:val="00AC2306"/>
    <w:rsid w:val="00AC276E"/>
    <w:rsid w:val="00AC2C79"/>
    <w:rsid w:val="00AC311D"/>
    <w:rsid w:val="00AC3840"/>
    <w:rsid w:val="00AC5809"/>
    <w:rsid w:val="00AC67B1"/>
    <w:rsid w:val="00AC74DD"/>
    <w:rsid w:val="00AC7CE7"/>
    <w:rsid w:val="00AD2E8C"/>
    <w:rsid w:val="00AD4CC9"/>
    <w:rsid w:val="00AE11C0"/>
    <w:rsid w:val="00AE1FAE"/>
    <w:rsid w:val="00AE3574"/>
    <w:rsid w:val="00AE59AC"/>
    <w:rsid w:val="00AE6225"/>
    <w:rsid w:val="00AE6F24"/>
    <w:rsid w:val="00AE7412"/>
    <w:rsid w:val="00AF2718"/>
    <w:rsid w:val="00AF4986"/>
    <w:rsid w:val="00AF71C7"/>
    <w:rsid w:val="00AF7BC5"/>
    <w:rsid w:val="00B02BD8"/>
    <w:rsid w:val="00B03F3C"/>
    <w:rsid w:val="00B062FE"/>
    <w:rsid w:val="00B06849"/>
    <w:rsid w:val="00B1240C"/>
    <w:rsid w:val="00B12547"/>
    <w:rsid w:val="00B13ABD"/>
    <w:rsid w:val="00B14128"/>
    <w:rsid w:val="00B23843"/>
    <w:rsid w:val="00B239EE"/>
    <w:rsid w:val="00B2587E"/>
    <w:rsid w:val="00B26DE0"/>
    <w:rsid w:val="00B3300C"/>
    <w:rsid w:val="00B34059"/>
    <w:rsid w:val="00B34C59"/>
    <w:rsid w:val="00B36A93"/>
    <w:rsid w:val="00B41C26"/>
    <w:rsid w:val="00B41FFC"/>
    <w:rsid w:val="00B42A89"/>
    <w:rsid w:val="00B460B8"/>
    <w:rsid w:val="00B5001A"/>
    <w:rsid w:val="00B50E1E"/>
    <w:rsid w:val="00B51B61"/>
    <w:rsid w:val="00B51CA6"/>
    <w:rsid w:val="00B51DFA"/>
    <w:rsid w:val="00B560A9"/>
    <w:rsid w:val="00B612E8"/>
    <w:rsid w:val="00B64006"/>
    <w:rsid w:val="00B666FE"/>
    <w:rsid w:val="00B75C32"/>
    <w:rsid w:val="00B778A2"/>
    <w:rsid w:val="00B811A9"/>
    <w:rsid w:val="00B81CD8"/>
    <w:rsid w:val="00B837AC"/>
    <w:rsid w:val="00B867A7"/>
    <w:rsid w:val="00B91F84"/>
    <w:rsid w:val="00B9689E"/>
    <w:rsid w:val="00BA0965"/>
    <w:rsid w:val="00BA3DAB"/>
    <w:rsid w:val="00BA57A5"/>
    <w:rsid w:val="00BA7C96"/>
    <w:rsid w:val="00BB380F"/>
    <w:rsid w:val="00BB5CD8"/>
    <w:rsid w:val="00BB6B78"/>
    <w:rsid w:val="00BB6CEB"/>
    <w:rsid w:val="00BC1498"/>
    <w:rsid w:val="00BC5FDC"/>
    <w:rsid w:val="00BC6517"/>
    <w:rsid w:val="00BD3929"/>
    <w:rsid w:val="00BD41BE"/>
    <w:rsid w:val="00BD5346"/>
    <w:rsid w:val="00BD6DFD"/>
    <w:rsid w:val="00BD73B5"/>
    <w:rsid w:val="00BD782F"/>
    <w:rsid w:val="00BE1C99"/>
    <w:rsid w:val="00BE1D88"/>
    <w:rsid w:val="00BE243C"/>
    <w:rsid w:val="00BE2CEC"/>
    <w:rsid w:val="00BE2DBD"/>
    <w:rsid w:val="00BE6090"/>
    <w:rsid w:val="00BE64BE"/>
    <w:rsid w:val="00BE6D50"/>
    <w:rsid w:val="00BF0C50"/>
    <w:rsid w:val="00BF1843"/>
    <w:rsid w:val="00BF24C3"/>
    <w:rsid w:val="00BF26B1"/>
    <w:rsid w:val="00BF2AC4"/>
    <w:rsid w:val="00BF3201"/>
    <w:rsid w:val="00BF3C15"/>
    <w:rsid w:val="00BF5CEB"/>
    <w:rsid w:val="00BF7B34"/>
    <w:rsid w:val="00BF7FC8"/>
    <w:rsid w:val="00C02ADC"/>
    <w:rsid w:val="00C02ADE"/>
    <w:rsid w:val="00C02F79"/>
    <w:rsid w:val="00C04CB8"/>
    <w:rsid w:val="00C0687A"/>
    <w:rsid w:val="00C07B66"/>
    <w:rsid w:val="00C07D18"/>
    <w:rsid w:val="00C07F2E"/>
    <w:rsid w:val="00C10039"/>
    <w:rsid w:val="00C20BD5"/>
    <w:rsid w:val="00C20FD9"/>
    <w:rsid w:val="00C22708"/>
    <w:rsid w:val="00C23F15"/>
    <w:rsid w:val="00C2429B"/>
    <w:rsid w:val="00C24483"/>
    <w:rsid w:val="00C24B5F"/>
    <w:rsid w:val="00C256A5"/>
    <w:rsid w:val="00C25791"/>
    <w:rsid w:val="00C30245"/>
    <w:rsid w:val="00C30323"/>
    <w:rsid w:val="00C30AAB"/>
    <w:rsid w:val="00C30DBF"/>
    <w:rsid w:val="00C336C6"/>
    <w:rsid w:val="00C35525"/>
    <w:rsid w:val="00C35C26"/>
    <w:rsid w:val="00C369E8"/>
    <w:rsid w:val="00C420B4"/>
    <w:rsid w:val="00C423E2"/>
    <w:rsid w:val="00C431E5"/>
    <w:rsid w:val="00C44DA6"/>
    <w:rsid w:val="00C45519"/>
    <w:rsid w:val="00C46786"/>
    <w:rsid w:val="00C46D2F"/>
    <w:rsid w:val="00C47399"/>
    <w:rsid w:val="00C47410"/>
    <w:rsid w:val="00C52711"/>
    <w:rsid w:val="00C538C2"/>
    <w:rsid w:val="00C561AF"/>
    <w:rsid w:val="00C60D9F"/>
    <w:rsid w:val="00C6125D"/>
    <w:rsid w:val="00C62D2B"/>
    <w:rsid w:val="00C633BE"/>
    <w:rsid w:val="00C63CD5"/>
    <w:rsid w:val="00C64D00"/>
    <w:rsid w:val="00C65328"/>
    <w:rsid w:val="00C66470"/>
    <w:rsid w:val="00C670CF"/>
    <w:rsid w:val="00C711FF"/>
    <w:rsid w:val="00C80929"/>
    <w:rsid w:val="00C81E5B"/>
    <w:rsid w:val="00C83271"/>
    <w:rsid w:val="00C8610C"/>
    <w:rsid w:val="00C86403"/>
    <w:rsid w:val="00C87BAC"/>
    <w:rsid w:val="00C91E84"/>
    <w:rsid w:val="00C922C0"/>
    <w:rsid w:val="00C9253F"/>
    <w:rsid w:val="00C925A5"/>
    <w:rsid w:val="00C94475"/>
    <w:rsid w:val="00C95932"/>
    <w:rsid w:val="00CA2D4D"/>
    <w:rsid w:val="00CA34AE"/>
    <w:rsid w:val="00CA4130"/>
    <w:rsid w:val="00CB04FE"/>
    <w:rsid w:val="00CB0FC2"/>
    <w:rsid w:val="00CB2C0E"/>
    <w:rsid w:val="00CB2DD2"/>
    <w:rsid w:val="00CB3D60"/>
    <w:rsid w:val="00CB6A0E"/>
    <w:rsid w:val="00CB6C21"/>
    <w:rsid w:val="00CB7565"/>
    <w:rsid w:val="00CB7A9E"/>
    <w:rsid w:val="00CC22A0"/>
    <w:rsid w:val="00CC3567"/>
    <w:rsid w:val="00CC56AC"/>
    <w:rsid w:val="00CC7BA2"/>
    <w:rsid w:val="00CD4777"/>
    <w:rsid w:val="00CD5113"/>
    <w:rsid w:val="00CD56B0"/>
    <w:rsid w:val="00CD6DE8"/>
    <w:rsid w:val="00CD6DEA"/>
    <w:rsid w:val="00CD7CA6"/>
    <w:rsid w:val="00CE7307"/>
    <w:rsid w:val="00CF015A"/>
    <w:rsid w:val="00CF2858"/>
    <w:rsid w:val="00CF2E10"/>
    <w:rsid w:val="00CF4656"/>
    <w:rsid w:val="00CF4B84"/>
    <w:rsid w:val="00CF6473"/>
    <w:rsid w:val="00D034BC"/>
    <w:rsid w:val="00D04F00"/>
    <w:rsid w:val="00D05391"/>
    <w:rsid w:val="00D121A5"/>
    <w:rsid w:val="00D127E9"/>
    <w:rsid w:val="00D156B7"/>
    <w:rsid w:val="00D17BFC"/>
    <w:rsid w:val="00D17F3C"/>
    <w:rsid w:val="00D2171E"/>
    <w:rsid w:val="00D21B87"/>
    <w:rsid w:val="00D242A8"/>
    <w:rsid w:val="00D2463C"/>
    <w:rsid w:val="00D3120F"/>
    <w:rsid w:val="00D3254E"/>
    <w:rsid w:val="00D33F05"/>
    <w:rsid w:val="00D33F36"/>
    <w:rsid w:val="00D33F4C"/>
    <w:rsid w:val="00D3495F"/>
    <w:rsid w:val="00D35C16"/>
    <w:rsid w:val="00D35F35"/>
    <w:rsid w:val="00D36D8E"/>
    <w:rsid w:val="00D437D5"/>
    <w:rsid w:val="00D4573C"/>
    <w:rsid w:val="00D46FFF"/>
    <w:rsid w:val="00D540E0"/>
    <w:rsid w:val="00D5524D"/>
    <w:rsid w:val="00D6111F"/>
    <w:rsid w:val="00D6303E"/>
    <w:rsid w:val="00D71302"/>
    <w:rsid w:val="00D71D0B"/>
    <w:rsid w:val="00D73BFA"/>
    <w:rsid w:val="00D74F86"/>
    <w:rsid w:val="00D767F1"/>
    <w:rsid w:val="00D804F1"/>
    <w:rsid w:val="00D81D69"/>
    <w:rsid w:val="00D91E63"/>
    <w:rsid w:val="00D93F81"/>
    <w:rsid w:val="00D954E4"/>
    <w:rsid w:val="00D9595E"/>
    <w:rsid w:val="00D95EEE"/>
    <w:rsid w:val="00D97C02"/>
    <w:rsid w:val="00DA0CF8"/>
    <w:rsid w:val="00DA15B0"/>
    <w:rsid w:val="00DA24B3"/>
    <w:rsid w:val="00DB0409"/>
    <w:rsid w:val="00DB12C0"/>
    <w:rsid w:val="00DB1343"/>
    <w:rsid w:val="00DB15AF"/>
    <w:rsid w:val="00DB2129"/>
    <w:rsid w:val="00DB2C12"/>
    <w:rsid w:val="00DB383D"/>
    <w:rsid w:val="00DB495D"/>
    <w:rsid w:val="00DC2426"/>
    <w:rsid w:val="00DC37CE"/>
    <w:rsid w:val="00DC6161"/>
    <w:rsid w:val="00DC6FAA"/>
    <w:rsid w:val="00DD0CF9"/>
    <w:rsid w:val="00DD39F4"/>
    <w:rsid w:val="00DD3F0A"/>
    <w:rsid w:val="00DD4C53"/>
    <w:rsid w:val="00DD6B4D"/>
    <w:rsid w:val="00DD7817"/>
    <w:rsid w:val="00DE2BFC"/>
    <w:rsid w:val="00DE4EBE"/>
    <w:rsid w:val="00DE6369"/>
    <w:rsid w:val="00DE6725"/>
    <w:rsid w:val="00DE77B1"/>
    <w:rsid w:val="00DF01F3"/>
    <w:rsid w:val="00DF10B3"/>
    <w:rsid w:val="00DF15C2"/>
    <w:rsid w:val="00DF2664"/>
    <w:rsid w:val="00DF2AEF"/>
    <w:rsid w:val="00DF625D"/>
    <w:rsid w:val="00DF75FB"/>
    <w:rsid w:val="00E00BBA"/>
    <w:rsid w:val="00E02453"/>
    <w:rsid w:val="00E03950"/>
    <w:rsid w:val="00E07F35"/>
    <w:rsid w:val="00E11F90"/>
    <w:rsid w:val="00E12B11"/>
    <w:rsid w:val="00E1508D"/>
    <w:rsid w:val="00E17DDB"/>
    <w:rsid w:val="00E20B51"/>
    <w:rsid w:val="00E2136D"/>
    <w:rsid w:val="00E254C9"/>
    <w:rsid w:val="00E30490"/>
    <w:rsid w:val="00E30C24"/>
    <w:rsid w:val="00E33E1E"/>
    <w:rsid w:val="00E33EA1"/>
    <w:rsid w:val="00E36875"/>
    <w:rsid w:val="00E406D8"/>
    <w:rsid w:val="00E417C7"/>
    <w:rsid w:val="00E41EA3"/>
    <w:rsid w:val="00E44B29"/>
    <w:rsid w:val="00E46BD1"/>
    <w:rsid w:val="00E5193C"/>
    <w:rsid w:val="00E51A7B"/>
    <w:rsid w:val="00E53227"/>
    <w:rsid w:val="00E56B73"/>
    <w:rsid w:val="00E56B98"/>
    <w:rsid w:val="00E57415"/>
    <w:rsid w:val="00E6139D"/>
    <w:rsid w:val="00E61B00"/>
    <w:rsid w:val="00E62C1E"/>
    <w:rsid w:val="00E659F6"/>
    <w:rsid w:val="00E71880"/>
    <w:rsid w:val="00E75C79"/>
    <w:rsid w:val="00E7662C"/>
    <w:rsid w:val="00E8010E"/>
    <w:rsid w:val="00E8143A"/>
    <w:rsid w:val="00E84274"/>
    <w:rsid w:val="00E85C90"/>
    <w:rsid w:val="00E87435"/>
    <w:rsid w:val="00E90D96"/>
    <w:rsid w:val="00E964F6"/>
    <w:rsid w:val="00EA1AF9"/>
    <w:rsid w:val="00EA5926"/>
    <w:rsid w:val="00EB29E6"/>
    <w:rsid w:val="00EB2BF2"/>
    <w:rsid w:val="00EB717E"/>
    <w:rsid w:val="00EB7DD8"/>
    <w:rsid w:val="00EC420A"/>
    <w:rsid w:val="00EC5C5F"/>
    <w:rsid w:val="00EC64DF"/>
    <w:rsid w:val="00EC7163"/>
    <w:rsid w:val="00EC77BC"/>
    <w:rsid w:val="00ED1634"/>
    <w:rsid w:val="00ED3136"/>
    <w:rsid w:val="00ED5AB6"/>
    <w:rsid w:val="00EE00C5"/>
    <w:rsid w:val="00EE27AA"/>
    <w:rsid w:val="00EE2A40"/>
    <w:rsid w:val="00EE5BD0"/>
    <w:rsid w:val="00EE6066"/>
    <w:rsid w:val="00EE6E72"/>
    <w:rsid w:val="00EF3B6F"/>
    <w:rsid w:val="00F03A61"/>
    <w:rsid w:val="00F03D5D"/>
    <w:rsid w:val="00F0681E"/>
    <w:rsid w:val="00F073BF"/>
    <w:rsid w:val="00F121B5"/>
    <w:rsid w:val="00F1575F"/>
    <w:rsid w:val="00F21006"/>
    <w:rsid w:val="00F2117A"/>
    <w:rsid w:val="00F21F72"/>
    <w:rsid w:val="00F222A7"/>
    <w:rsid w:val="00F23E3D"/>
    <w:rsid w:val="00F31D33"/>
    <w:rsid w:val="00F31DFC"/>
    <w:rsid w:val="00F34D2F"/>
    <w:rsid w:val="00F35280"/>
    <w:rsid w:val="00F35FAD"/>
    <w:rsid w:val="00F3685C"/>
    <w:rsid w:val="00F40E48"/>
    <w:rsid w:val="00F41CEE"/>
    <w:rsid w:val="00F427C2"/>
    <w:rsid w:val="00F433B1"/>
    <w:rsid w:val="00F444D8"/>
    <w:rsid w:val="00F44540"/>
    <w:rsid w:val="00F47EA1"/>
    <w:rsid w:val="00F51AAA"/>
    <w:rsid w:val="00F54D3F"/>
    <w:rsid w:val="00F568B7"/>
    <w:rsid w:val="00F60782"/>
    <w:rsid w:val="00F6124A"/>
    <w:rsid w:val="00F62879"/>
    <w:rsid w:val="00F63A2A"/>
    <w:rsid w:val="00F63B01"/>
    <w:rsid w:val="00F67A2C"/>
    <w:rsid w:val="00F67FD4"/>
    <w:rsid w:val="00F708FB"/>
    <w:rsid w:val="00F726E2"/>
    <w:rsid w:val="00F758DD"/>
    <w:rsid w:val="00F75A16"/>
    <w:rsid w:val="00F76C4B"/>
    <w:rsid w:val="00F81833"/>
    <w:rsid w:val="00F868C8"/>
    <w:rsid w:val="00F9417F"/>
    <w:rsid w:val="00F97369"/>
    <w:rsid w:val="00F97976"/>
    <w:rsid w:val="00FA03A5"/>
    <w:rsid w:val="00FA35C1"/>
    <w:rsid w:val="00FB19A5"/>
    <w:rsid w:val="00FB1D27"/>
    <w:rsid w:val="00FB3430"/>
    <w:rsid w:val="00FB6804"/>
    <w:rsid w:val="00FC0F92"/>
    <w:rsid w:val="00FC2936"/>
    <w:rsid w:val="00FD572C"/>
    <w:rsid w:val="00FE0076"/>
    <w:rsid w:val="00FE06C4"/>
    <w:rsid w:val="00FE1E84"/>
    <w:rsid w:val="00FE4D88"/>
    <w:rsid w:val="00FE7E89"/>
    <w:rsid w:val="00FF525C"/>
    <w:rsid w:val="00FF68DC"/>
    <w:rsid w:val="00FF6D0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241B9"/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8241B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8241B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8241B9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241B9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8241B9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241B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8241B9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241B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241B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8241B9"/>
    <w:rPr>
      <w:rFonts w:cs="Times New Roman"/>
      <w:sz w:val="24"/>
      <w:szCs w:val="24"/>
      <w:lang w:val="it-IT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sid w:val="008241B9"/>
    <w:rPr>
      <w:rFonts w:ascii="Arial" w:hAnsi="Arial" w:cs="Arial"/>
      <w:b/>
      <w:bCs/>
      <w:sz w:val="24"/>
      <w:szCs w:val="24"/>
      <w:lang w:val="it-IT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sid w:val="008241B9"/>
    <w:rPr>
      <w:rFonts w:ascii="Arial" w:hAnsi="Arial" w:cs="Arial"/>
      <w:b/>
      <w:bCs/>
      <w:i/>
      <w:iCs/>
      <w:sz w:val="22"/>
      <w:szCs w:val="22"/>
      <w:u w:val="single"/>
      <w:lang w:val="it-IT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241B9"/>
    <w:rPr>
      <w:rFonts w:cs="Times New Roman"/>
      <w:b/>
      <w:bCs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sid w:val="008241B9"/>
    <w:rPr>
      <w:rFonts w:ascii="Arial" w:hAnsi="Arial" w:cs="Arial"/>
      <w:sz w:val="22"/>
      <w:szCs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241B9"/>
    <w:rPr>
      <w:rFonts w:ascii="Arial" w:hAnsi="Arial" w:cs="Arial"/>
      <w:i/>
      <w:iCs/>
      <w:sz w:val="22"/>
      <w:szCs w:val="22"/>
      <w:lang w:val="it-IT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241B9"/>
    <w:rPr>
      <w:rFonts w:cs="Times New Roman"/>
      <w:b/>
      <w:bCs/>
      <w:sz w:val="24"/>
      <w:szCs w:val="24"/>
      <w:u w:val="single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241B9"/>
    <w:rPr>
      <w:rFonts w:ascii="Arial" w:hAnsi="Arial" w:cs="Arial"/>
      <w:i/>
      <w:iCs/>
      <w:lang w:val="it-IT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241B9"/>
    <w:rPr>
      <w:rFonts w:ascii="Arial" w:hAnsi="Arial" w:cs="Arial"/>
      <w:i/>
      <w:iCs/>
      <w:sz w:val="18"/>
      <w:szCs w:val="18"/>
      <w:lang w:val="it-IT" w:eastAsia="en-US"/>
    </w:rPr>
  </w:style>
  <w:style w:type="paragraph" w:styleId="Intestazione">
    <w:name w:val="header"/>
    <w:basedOn w:val="Normale"/>
    <w:link w:val="IntestazioneCarattere"/>
    <w:uiPriority w:val="99"/>
    <w:rsid w:val="00824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241B9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824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241B9"/>
    <w:rPr>
      <w:rFonts w:cs="Times New Roman"/>
      <w:lang w:val="it-IT" w:eastAsia="en-US"/>
    </w:rPr>
  </w:style>
  <w:style w:type="paragraph" w:styleId="Corpodeltesto2">
    <w:name w:val="Body Text 2"/>
    <w:basedOn w:val="Normale"/>
    <w:link w:val="Corpodeltesto2Carattere"/>
    <w:uiPriority w:val="99"/>
    <w:rsid w:val="008241B9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241B9"/>
    <w:rPr>
      <w:rFonts w:ascii="Arial" w:hAnsi="Arial" w:cs="Arial"/>
      <w:sz w:val="22"/>
      <w:szCs w:val="22"/>
      <w:lang w:val="it-IT"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8241B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241B9"/>
    <w:rPr>
      <w:rFonts w:ascii="Tahoma" w:hAnsi="Tahoma" w:cs="Tahoma"/>
      <w:lang w:val="it-IT" w:eastAsia="en-US"/>
    </w:rPr>
  </w:style>
  <w:style w:type="character" w:styleId="Numeropagina">
    <w:name w:val="page number"/>
    <w:basedOn w:val="Carpredefinitoparagrafo"/>
    <w:uiPriority w:val="99"/>
    <w:rsid w:val="008241B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241B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241B9"/>
    <w:rPr>
      <w:rFonts w:cs="Times New Roman"/>
      <w:sz w:val="24"/>
      <w:szCs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824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241B9"/>
    <w:rPr>
      <w:rFonts w:cs="Times New Roman"/>
      <w:sz w:val="24"/>
      <w:szCs w:val="24"/>
      <w:lang w:val="it-IT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41B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41B9"/>
    <w:rPr>
      <w:rFonts w:cs="Times New Roman"/>
      <w:lang w:val="it-IT" w:eastAsia="en-US"/>
    </w:rPr>
  </w:style>
  <w:style w:type="paragraph" w:customStyle="1" w:styleId="Oggetto">
    <w:name w:val="Oggetto"/>
    <w:basedOn w:val="Normale"/>
    <w:uiPriority w:val="99"/>
    <w:rsid w:val="008241B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8241B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8241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8241B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824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8241B9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241B9"/>
    <w:rPr>
      <w:rFonts w:cs="Times New Roman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241B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241B9"/>
    <w:rPr>
      <w:rFonts w:ascii="Arial" w:hAnsi="Arial" w:cs="Arial"/>
      <w:sz w:val="22"/>
      <w:szCs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241B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241B9"/>
    <w:rPr>
      <w:rFonts w:ascii="Arial" w:hAnsi="Arial" w:cs="Arial"/>
      <w:b/>
      <w:bCs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rsid w:val="008241B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8241B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8241B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8241B9"/>
    <w:pPr>
      <w:widowControl w:val="0"/>
    </w:pPr>
    <w:rPr>
      <w:b/>
      <w:bCs/>
    </w:rPr>
  </w:style>
  <w:style w:type="paragraph" w:customStyle="1" w:styleId="titolo40">
    <w:name w:val="titolo4"/>
    <w:basedOn w:val="Titolo2"/>
    <w:uiPriority w:val="99"/>
    <w:rsid w:val="008241B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824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241B9"/>
    <w:rPr>
      <w:rFonts w:ascii="Tahoma" w:hAnsi="Tahoma" w:cs="Tahoma"/>
      <w:sz w:val="16"/>
      <w:szCs w:val="16"/>
      <w:lang w:val="it-IT" w:eastAsia="en-US"/>
    </w:rPr>
  </w:style>
  <w:style w:type="paragraph" w:styleId="Sottotitolo">
    <w:name w:val="Subtitle"/>
    <w:basedOn w:val="Normale"/>
    <w:link w:val="SottotitoloCarattere"/>
    <w:uiPriority w:val="99"/>
    <w:qFormat/>
    <w:rsid w:val="008241B9"/>
    <w:pPr>
      <w:jc w:val="center"/>
    </w:pPr>
    <w:rPr>
      <w:b/>
      <w:bCs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241B9"/>
    <w:rPr>
      <w:rFonts w:cs="Times New Roman"/>
      <w:b/>
      <w:bCs/>
      <w:lang w:val="it-IT" w:eastAsia="it-IT"/>
    </w:rPr>
  </w:style>
  <w:style w:type="paragraph" w:customStyle="1" w:styleId="ListParagraph1">
    <w:name w:val="List Paragraph1"/>
    <w:basedOn w:val="Normale"/>
    <w:uiPriority w:val="99"/>
    <w:rsid w:val="008241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rsid w:val="008241B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241B9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241B9"/>
    <w:rPr>
      <w:rFonts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824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241B9"/>
    <w:rPr>
      <w:rFonts w:cs="Times New Roman"/>
      <w:lang w:val="it-IT" w:eastAsia="en-US"/>
    </w:rPr>
  </w:style>
  <w:style w:type="paragraph" w:styleId="Testonormale">
    <w:name w:val="Plain Text"/>
    <w:basedOn w:val="Normale"/>
    <w:link w:val="TestonormaleCarattere"/>
    <w:uiPriority w:val="99"/>
    <w:rsid w:val="00BA57A5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A57A5"/>
    <w:rPr>
      <w:rFonts w:ascii="Consolas" w:hAnsi="Consolas" w:cs="Consolas"/>
      <w:sz w:val="21"/>
      <w:szCs w:val="21"/>
      <w:lang w:eastAsia="en-US"/>
    </w:rPr>
  </w:style>
  <w:style w:type="paragraph" w:customStyle="1" w:styleId="provvr0">
    <w:name w:val="provv_r0"/>
    <w:basedOn w:val="Normale"/>
    <w:uiPriority w:val="99"/>
    <w:rsid w:val="00E417C7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417C7"/>
    <w:rPr>
      <w:rFonts w:cs="Times New Roman"/>
      <w:vertAlign w:val="superscript"/>
    </w:rPr>
  </w:style>
  <w:style w:type="character" w:customStyle="1" w:styleId="provvnumart">
    <w:name w:val="provv_numart"/>
    <w:basedOn w:val="Carpredefinitoparagrafo"/>
    <w:uiPriority w:val="99"/>
    <w:rsid w:val="00E417C7"/>
    <w:rPr>
      <w:rFonts w:cs="Times New Roman"/>
    </w:rPr>
  </w:style>
  <w:style w:type="character" w:customStyle="1" w:styleId="provvrubrica">
    <w:name w:val="provv_rubrica"/>
    <w:basedOn w:val="Carpredefinitoparagrafo"/>
    <w:uiPriority w:val="99"/>
    <w:rsid w:val="00E417C7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locked/>
    <w:rsid w:val="00FF6D0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FF6D0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31D33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FF6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31D33"/>
    <w:rPr>
      <w:rFonts w:cs="Times New Roman"/>
      <w:b/>
      <w:bCs/>
      <w:sz w:val="20"/>
      <w:szCs w:val="20"/>
      <w:lang w:eastAsia="en-US"/>
    </w:rPr>
  </w:style>
  <w:style w:type="character" w:customStyle="1" w:styleId="CarattereCarattere10">
    <w:name w:val="Carattere Carattere10"/>
    <w:basedOn w:val="Carpredefinitoparagrafo"/>
    <w:uiPriority w:val="99"/>
    <w:locked/>
    <w:rsid w:val="00DF625D"/>
    <w:rPr>
      <w:rFonts w:cs="Times New Roman"/>
      <w:sz w:val="24"/>
      <w:szCs w:val="24"/>
      <w:lang w:val="it-IT" w:eastAsia="en-US"/>
    </w:rPr>
  </w:style>
  <w:style w:type="character" w:customStyle="1" w:styleId="CarattereCarattere2">
    <w:name w:val="Carattere Carattere2"/>
    <w:basedOn w:val="Carpredefinitoparagrafo"/>
    <w:uiPriority w:val="99"/>
    <w:semiHidden/>
    <w:locked/>
    <w:rsid w:val="00D034BC"/>
    <w:rPr>
      <w:rFonts w:cs="Times New Roman"/>
      <w:lang w:val="it-IT" w:eastAsia="it-IT"/>
    </w:rPr>
  </w:style>
  <w:style w:type="character" w:customStyle="1" w:styleId="CarattereCarattere1">
    <w:name w:val="Carattere Carattere1"/>
    <w:basedOn w:val="Carpredefinitoparagrafo"/>
    <w:uiPriority w:val="99"/>
    <w:semiHidden/>
    <w:locked/>
    <w:rsid w:val="00D034BC"/>
    <w:rPr>
      <w:rFonts w:cs="Times New Roman"/>
      <w:lang w:val="it-IT" w:eastAsia="en-US"/>
    </w:rPr>
  </w:style>
  <w:style w:type="paragraph" w:customStyle="1" w:styleId="parar2">
    <w:name w:val="parar2"/>
    <w:basedOn w:val="Normale"/>
    <w:uiPriority w:val="99"/>
    <w:rsid w:val="009C536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blackunder">
    <w:name w:val="blackunder"/>
    <w:basedOn w:val="Carpredefinitoparagrafo"/>
    <w:uiPriority w:val="99"/>
    <w:rsid w:val="00733F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241B9"/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8241B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8241B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8241B9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241B9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8241B9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241B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8241B9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241B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241B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8241B9"/>
    <w:rPr>
      <w:rFonts w:cs="Times New Roman"/>
      <w:sz w:val="24"/>
      <w:szCs w:val="24"/>
      <w:lang w:val="it-IT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sid w:val="008241B9"/>
    <w:rPr>
      <w:rFonts w:ascii="Arial" w:hAnsi="Arial" w:cs="Arial"/>
      <w:b/>
      <w:bCs/>
      <w:sz w:val="24"/>
      <w:szCs w:val="24"/>
      <w:lang w:val="it-IT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sid w:val="008241B9"/>
    <w:rPr>
      <w:rFonts w:ascii="Arial" w:hAnsi="Arial" w:cs="Arial"/>
      <w:b/>
      <w:bCs/>
      <w:i/>
      <w:iCs/>
      <w:sz w:val="22"/>
      <w:szCs w:val="22"/>
      <w:u w:val="single"/>
      <w:lang w:val="it-IT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241B9"/>
    <w:rPr>
      <w:rFonts w:cs="Times New Roman"/>
      <w:b/>
      <w:bCs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sid w:val="008241B9"/>
    <w:rPr>
      <w:rFonts w:ascii="Arial" w:hAnsi="Arial" w:cs="Arial"/>
      <w:sz w:val="22"/>
      <w:szCs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241B9"/>
    <w:rPr>
      <w:rFonts w:ascii="Arial" w:hAnsi="Arial" w:cs="Arial"/>
      <w:i/>
      <w:iCs/>
      <w:sz w:val="22"/>
      <w:szCs w:val="22"/>
      <w:lang w:val="it-IT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241B9"/>
    <w:rPr>
      <w:rFonts w:cs="Times New Roman"/>
      <w:b/>
      <w:bCs/>
      <w:sz w:val="24"/>
      <w:szCs w:val="24"/>
      <w:u w:val="single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241B9"/>
    <w:rPr>
      <w:rFonts w:ascii="Arial" w:hAnsi="Arial" w:cs="Arial"/>
      <w:i/>
      <w:iCs/>
      <w:lang w:val="it-IT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241B9"/>
    <w:rPr>
      <w:rFonts w:ascii="Arial" w:hAnsi="Arial" w:cs="Arial"/>
      <w:i/>
      <w:iCs/>
      <w:sz w:val="18"/>
      <w:szCs w:val="18"/>
      <w:lang w:val="it-IT" w:eastAsia="en-US"/>
    </w:rPr>
  </w:style>
  <w:style w:type="paragraph" w:styleId="Intestazione">
    <w:name w:val="header"/>
    <w:basedOn w:val="Normale"/>
    <w:link w:val="IntestazioneCarattere"/>
    <w:uiPriority w:val="99"/>
    <w:rsid w:val="00824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241B9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824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241B9"/>
    <w:rPr>
      <w:rFonts w:cs="Times New Roman"/>
      <w:lang w:val="it-IT" w:eastAsia="en-US"/>
    </w:rPr>
  </w:style>
  <w:style w:type="paragraph" w:styleId="Corpodeltesto2">
    <w:name w:val="Body Text 2"/>
    <w:basedOn w:val="Normale"/>
    <w:link w:val="Corpodeltesto2Carattere"/>
    <w:uiPriority w:val="99"/>
    <w:rsid w:val="008241B9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241B9"/>
    <w:rPr>
      <w:rFonts w:ascii="Arial" w:hAnsi="Arial" w:cs="Arial"/>
      <w:sz w:val="22"/>
      <w:szCs w:val="22"/>
      <w:lang w:val="it-IT"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8241B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241B9"/>
    <w:rPr>
      <w:rFonts w:ascii="Tahoma" w:hAnsi="Tahoma" w:cs="Tahoma"/>
      <w:lang w:val="it-IT" w:eastAsia="en-US"/>
    </w:rPr>
  </w:style>
  <w:style w:type="character" w:styleId="Numeropagina">
    <w:name w:val="page number"/>
    <w:basedOn w:val="Carpredefinitoparagrafo"/>
    <w:uiPriority w:val="99"/>
    <w:rsid w:val="008241B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241B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241B9"/>
    <w:rPr>
      <w:rFonts w:cs="Times New Roman"/>
      <w:sz w:val="24"/>
      <w:szCs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824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241B9"/>
    <w:rPr>
      <w:rFonts w:cs="Times New Roman"/>
      <w:sz w:val="24"/>
      <w:szCs w:val="24"/>
      <w:lang w:val="it-IT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41B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41B9"/>
    <w:rPr>
      <w:rFonts w:cs="Times New Roman"/>
      <w:lang w:val="it-IT" w:eastAsia="en-US"/>
    </w:rPr>
  </w:style>
  <w:style w:type="paragraph" w:customStyle="1" w:styleId="Oggetto">
    <w:name w:val="Oggetto"/>
    <w:basedOn w:val="Normale"/>
    <w:uiPriority w:val="99"/>
    <w:rsid w:val="008241B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8241B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8241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8241B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824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8241B9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241B9"/>
    <w:rPr>
      <w:rFonts w:cs="Times New Roman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241B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241B9"/>
    <w:rPr>
      <w:rFonts w:ascii="Arial" w:hAnsi="Arial" w:cs="Arial"/>
      <w:sz w:val="22"/>
      <w:szCs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241B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241B9"/>
    <w:rPr>
      <w:rFonts w:ascii="Arial" w:hAnsi="Arial" w:cs="Arial"/>
      <w:b/>
      <w:bCs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rsid w:val="008241B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8241B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8241B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8241B9"/>
    <w:pPr>
      <w:widowControl w:val="0"/>
    </w:pPr>
    <w:rPr>
      <w:b/>
      <w:bCs/>
    </w:rPr>
  </w:style>
  <w:style w:type="paragraph" w:customStyle="1" w:styleId="titolo40">
    <w:name w:val="titolo4"/>
    <w:basedOn w:val="Titolo2"/>
    <w:uiPriority w:val="99"/>
    <w:rsid w:val="008241B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824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241B9"/>
    <w:rPr>
      <w:rFonts w:ascii="Tahoma" w:hAnsi="Tahoma" w:cs="Tahoma"/>
      <w:sz w:val="16"/>
      <w:szCs w:val="16"/>
      <w:lang w:val="it-IT" w:eastAsia="en-US"/>
    </w:rPr>
  </w:style>
  <w:style w:type="paragraph" w:styleId="Sottotitolo">
    <w:name w:val="Subtitle"/>
    <w:basedOn w:val="Normale"/>
    <w:link w:val="SottotitoloCarattere"/>
    <w:uiPriority w:val="99"/>
    <w:qFormat/>
    <w:rsid w:val="008241B9"/>
    <w:pPr>
      <w:jc w:val="center"/>
    </w:pPr>
    <w:rPr>
      <w:b/>
      <w:bCs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241B9"/>
    <w:rPr>
      <w:rFonts w:cs="Times New Roman"/>
      <w:b/>
      <w:bCs/>
      <w:lang w:val="it-IT" w:eastAsia="it-IT"/>
    </w:rPr>
  </w:style>
  <w:style w:type="paragraph" w:customStyle="1" w:styleId="ListParagraph1">
    <w:name w:val="List Paragraph1"/>
    <w:basedOn w:val="Normale"/>
    <w:uiPriority w:val="99"/>
    <w:rsid w:val="008241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rsid w:val="008241B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241B9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241B9"/>
    <w:rPr>
      <w:rFonts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824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241B9"/>
    <w:rPr>
      <w:rFonts w:cs="Times New Roman"/>
      <w:lang w:val="it-IT" w:eastAsia="en-US"/>
    </w:rPr>
  </w:style>
  <w:style w:type="paragraph" w:styleId="Testonormale">
    <w:name w:val="Plain Text"/>
    <w:basedOn w:val="Normale"/>
    <w:link w:val="TestonormaleCarattere"/>
    <w:uiPriority w:val="99"/>
    <w:rsid w:val="00BA57A5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A57A5"/>
    <w:rPr>
      <w:rFonts w:ascii="Consolas" w:hAnsi="Consolas" w:cs="Consolas"/>
      <w:sz w:val="21"/>
      <w:szCs w:val="21"/>
      <w:lang w:eastAsia="en-US"/>
    </w:rPr>
  </w:style>
  <w:style w:type="paragraph" w:customStyle="1" w:styleId="provvr0">
    <w:name w:val="provv_r0"/>
    <w:basedOn w:val="Normale"/>
    <w:uiPriority w:val="99"/>
    <w:rsid w:val="00E417C7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417C7"/>
    <w:rPr>
      <w:rFonts w:cs="Times New Roman"/>
      <w:vertAlign w:val="superscript"/>
    </w:rPr>
  </w:style>
  <w:style w:type="character" w:customStyle="1" w:styleId="provvnumart">
    <w:name w:val="provv_numart"/>
    <w:basedOn w:val="Carpredefinitoparagrafo"/>
    <w:uiPriority w:val="99"/>
    <w:rsid w:val="00E417C7"/>
    <w:rPr>
      <w:rFonts w:cs="Times New Roman"/>
    </w:rPr>
  </w:style>
  <w:style w:type="character" w:customStyle="1" w:styleId="provvrubrica">
    <w:name w:val="provv_rubrica"/>
    <w:basedOn w:val="Carpredefinitoparagrafo"/>
    <w:uiPriority w:val="99"/>
    <w:rsid w:val="00E417C7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locked/>
    <w:rsid w:val="00FF6D0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FF6D0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31D33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FF6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31D33"/>
    <w:rPr>
      <w:rFonts w:cs="Times New Roman"/>
      <w:b/>
      <w:bCs/>
      <w:sz w:val="20"/>
      <w:szCs w:val="20"/>
      <w:lang w:eastAsia="en-US"/>
    </w:rPr>
  </w:style>
  <w:style w:type="character" w:customStyle="1" w:styleId="CarattereCarattere10">
    <w:name w:val="Carattere Carattere10"/>
    <w:basedOn w:val="Carpredefinitoparagrafo"/>
    <w:uiPriority w:val="99"/>
    <w:locked/>
    <w:rsid w:val="00DF625D"/>
    <w:rPr>
      <w:rFonts w:cs="Times New Roman"/>
      <w:sz w:val="24"/>
      <w:szCs w:val="24"/>
      <w:lang w:val="it-IT" w:eastAsia="en-US"/>
    </w:rPr>
  </w:style>
  <w:style w:type="character" w:customStyle="1" w:styleId="CarattereCarattere2">
    <w:name w:val="Carattere Carattere2"/>
    <w:basedOn w:val="Carpredefinitoparagrafo"/>
    <w:uiPriority w:val="99"/>
    <w:semiHidden/>
    <w:locked/>
    <w:rsid w:val="00D034BC"/>
    <w:rPr>
      <w:rFonts w:cs="Times New Roman"/>
      <w:lang w:val="it-IT" w:eastAsia="it-IT"/>
    </w:rPr>
  </w:style>
  <w:style w:type="character" w:customStyle="1" w:styleId="CarattereCarattere1">
    <w:name w:val="Carattere Carattere1"/>
    <w:basedOn w:val="Carpredefinitoparagrafo"/>
    <w:uiPriority w:val="99"/>
    <w:semiHidden/>
    <w:locked/>
    <w:rsid w:val="00D034BC"/>
    <w:rPr>
      <w:rFonts w:cs="Times New Roman"/>
      <w:lang w:val="it-IT" w:eastAsia="en-US"/>
    </w:rPr>
  </w:style>
  <w:style w:type="paragraph" w:customStyle="1" w:styleId="parar2">
    <w:name w:val="parar2"/>
    <w:basedOn w:val="Normale"/>
    <w:uiPriority w:val="99"/>
    <w:rsid w:val="009C536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blackunder">
    <w:name w:val="blackunder"/>
    <w:basedOn w:val="Carpredefinitoparagrafo"/>
    <w:uiPriority w:val="99"/>
    <w:rsid w:val="00733F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usexplorer.it/fontinormative/ShowCurrentDocument?IdDocMaster=3948234&amp;IdUnitaDoc=20120608&amp;NVigUnitaDoc=1&amp;IdDatabanks=7&amp;Pagina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COMUNE/ALL’UNIONE DEI COMUNI</vt:lpstr>
    </vt:vector>
  </TitlesOfParts>
  <Company>Comune Di Senigallia</Company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COMUNE/ALL’UNIONE DEI COMUNI</dc:title>
  <dc:subject/>
  <dc:creator>Comune di Senigallia</dc:creator>
  <cp:keywords/>
  <dc:description/>
  <cp:lastModifiedBy>Carla Stramignoni</cp:lastModifiedBy>
  <cp:revision>2</cp:revision>
  <cp:lastPrinted>2013-12-04T09:25:00Z</cp:lastPrinted>
  <dcterms:created xsi:type="dcterms:W3CDTF">2014-04-07T09:07:00Z</dcterms:created>
  <dcterms:modified xsi:type="dcterms:W3CDTF">2014-04-07T09:07:00Z</dcterms:modified>
</cp:coreProperties>
</file>