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DEA" w:rsidRPr="00C71D91" w:rsidRDefault="001D7DEA" w:rsidP="001D7DEA">
      <w:pPr>
        <w:jc w:val="right"/>
        <w:rPr>
          <w:rFonts w:ascii="Arial" w:hAnsi="Arial" w:cs="Arial"/>
          <w:sz w:val="24"/>
          <w:szCs w:val="24"/>
        </w:rPr>
      </w:pPr>
      <w:bookmarkStart w:id="0" w:name="_GoBack"/>
      <w:bookmarkEnd w:id="0"/>
      <w:r w:rsidRPr="00C71D91">
        <w:rPr>
          <w:rFonts w:ascii="Arial" w:hAnsi="Arial" w:cs="Arial"/>
          <w:sz w:val="24"/>
          <w:szCs w:val="24"/>
        </w:rPr>
        <w:t xml:space="preserve">Allegato </w:t>
      </w:r>
      <w:r>
        <w:rPr>
          <w:rFonts w:ascii="Arial" w:hAnsi="Arial" w:cs="Arial"/>
          <w:sz w:val="24"/>
          <w:szCs w:val="24"/>
        </w:rPr>
        <w:t>A</w:t>
      </w:r>
      <w:r w:rsidRPr="00C71D91">
        <w:rPr>
          <w:rFonts w:ascii="Arial" w:hAnsi="Arial" w:cs="Arial"/>
          <w:sz w:val="24"/>
          <w:szCs w:val="24"/>
        </w:rPr>
        <w:t>1</w:t>
      </w:r>
    </w:p>
    <w:p w:rsidR="001D7DEA" w:rsidRPr="00C71D91" w:rsidRDefault="001D7DEA" w:rsidP="001D7DEA">
      <w:pPr>
        <w:spacing w:after="0" w:line="240" w:lineRule="auto"/>
        <w:ind w:firstLine="3969"/>
        <w:rPr>
          <w:rFonts w:ascii="Arial" w:hAnsi="Arial" w:cs="Arial"/>
          <w:bCs/>
          <w:sz w:val="24"/>
          <w:szCs w:val="24"/>
        </w:rPr>
      </w:pPr>
      <w:r w:rsidRPr="00C71D91">
        <w:rPr>
          <w:rFonts w:ascii="Arial" w:hAnsi="Arial" w:cs="Arial"/>
          <w:bCs/>
          <w:sz w:val="24"/>
          <w:szCs w:val="24"/>
        </w:rPr>
        <w:t>Alla Segreteria generale</w:t>
      </w:r>
    </w:p>
    <w:p w:rsidR="001D7DEA" w:rsidRPr="00C71D91" w:rsidRDefault="001D7DEA" w:rsidP="001D7DEA">
      <w:pPr>
        <w:spacing w:after="0" w:line="240" w:lineRule="auto"/>
        <w:ind w:left="3969"/>
        <w:rPr>
          <w:rFonts w:ascii="Arial" w:hAnsi="Arial" w:cs="Arial"/>
          <w:bCs/>
          <w:sz w:val="24"/>
          <w:szCs w:val="24"/>
        </w:rPr>
      </w:pPr>
      <w:r w:rsidRPr="00C71D91">
        <w:rPr>
          <w:rFonts w:ascii="Arial" w:hAnsi="Arial" w:cs="Arial"/>
          <w:bCs/>
          <w:sz w:val="24"/>
          <w:szCs w:val="24"/>
        </w:rPr>
        <w:t>Posizione di funzione Organizzazione, amministrazione del personale e scuola regionale di formazione della pubblica amministrazione</w:t>
      </w:r>
    </w:p>
    <w:p w:rsidR="001D7DEA" w:rsidRPr="00D516A8" w:rsidRDefault="001D7DEA" w:rsidP="001D7DEA">
      <w:pPr>
        <w:spacing w:after="0" w:line="240" w:lineRule="auto"/>
        <w:ind w:left="3969"/>
        <w:rPr>
          <w:rFonts w:ascii="Arial" w:hAnsi="Arial" w:cs="Arial"/>
          <w:i/>
        </w:rPr>
      </w:pPr>
      <w:r w:rsidRPr="00D516A8">
        <w:rPr>
          <w:rFonts w:ascii="Arial" w:hAnsi="Arial" w:cs="Arial"/>
          <w:i/>
        </w:rPr>
        <w:t>PEC:r</w:t>
      </w:r>
      <w:r w:rsidRPr="00D516A8">
        <w:rPr>
          <w:rFonts w:ascii="Arial" w:hAnsi="Arial" w:cs="Arial"/>
          <w:bCs/>
          <w:i/>
          <w:lang w:eastAsia="it-IT"/>
        </w:rPr>
        <w:t>egione.marche.organizzazione.personale@emarche.it</w:t>
      </w:r>
    </w:p>
    <w:p w:rsidR="001D7DEA" w:rsidRPr="00C71D91" w:rsidRDefault="001D7DEA" w:rsidP="001D7DEA">
      <w:pPr>
        <w:ind w:left="4254"/>
        <w:rPr>
          <w:rFonts w:ascii="Arial" w:hAnsi="Arial" w:cs="Arial"/>
          <w:sz w:val="24"/>
          <w:szCs w:val="24"/>
        </w:rPr>
      </w:pPr>
    </w:p>
    <w:p w:rsidR="001D7DEA" w:rsidRPr="00523C25" w:rsidRDefault="001D7DEA" w:rsidP="001D7DEA">
      <w:pPr>
        <w:pStyle w:val="Titolo3"/>
        <w:keepLines w:val="0"/>
        <w:numPr>
          <w:ilvl w:val="2"/>
          <w:numId w:val="1"/>
        </w:numPr>
        <w:pBdr>
          <w:top w:val="single" w:sz="4" w:space="1" w:color="000000"/>
          <w:left w:val="single" w:sz="4" w:space="4" w:color="000000"/>
          <w:bottom w:val="single" w:sz="4" w:space="1" w:color="000000"/>
          <w:right w:val="single" w:sz="4" w:space="4" w:color="000000"/>
        </w:pBdr>
        <w:tabs>
          <w:tab w:val="left" w:pos="0"/>
        </w:tabs>
        <w:suppressAutoHyphens/>
        <w:spacing w:before="0" w:line="240" w:lineRule="auto"/>
        <w:jc w:val="center"/>
        <w:rPr>
          <w:rFonts w:ascii="Arial" w:hAnsi="Arial" w:cs="Arial"/>
          <w:color w:val="auto"/>
          <w:sz w:val="24"/>
          <w:szCs w:val="24"/>
        </w:rPr>
      </w:pPr>
      <w:r w:rsidRPr="00523C25">
        <w:rPr>
          <w:rFonts w:ascii="Arial" w:hAnsi="Arial" w:cs="Arial"/>
          <w:color w:val="auto"/>
          <w:sz w:val="24"/>
          <w:szCs w:val="24"/>
        </w:rPr>
        <w:t xml:space="preserve">ISTANZA PER IL CONFERIMENTO DI INCARICO DIRIGENZIALE </w:t>
      </w:r>
    </w:p>
    <w:p w:rsidR="001D7DEA" w:rsidRPr="00C71D91" w:rsidRDefault="001D7DEA" w:rsidP="001D7DEA">
      <w:pPr>
        <w:jc w:val="center"/>
        <w:rPr>
          <w:rFonts w:ascii="Arial" w:hAnsi="Arial" w:cs="Arial"/>
          <w:b/>
          <w:bCs/>
          <w:sz w:val="24"/>
          <w:szCs w:val="24"/>
        </w:rPr>
      </w:pPr>
    </w:p>
    <w:p w:rsidR="001D7DEA" w:rsidRPr="00C71D91" w:rsidRDefault="001D7DEA" w:rsidP="001D7DEA">
      <w:pPr>
        <w:tabs>
          <w:tab w:val="right" w:pos="9720"/>
        </w:tabs>
        <w:spacing w:line="360" w:lineRule="auto"/>
        <w:jc w:val="both"/>
        <w:rPr>
          <w:rFonts w:ascii="Arial" w:hAnsi="Arial" w:cs="Arial"/>
          <w:sz w:val="24"/>
          <w:szCs w:val="24"/>
        </w:rPr>
      </w:pPr>
      <w:r w:rsidRPr="00C71D91">
        <w:rPr>
          <w:rFonts w:ascii="Arial" w:hAnsi="Arial" w:cs="Arial"/>
          <w:sz w:val="24"/>
          <w:szCs w:val="24"/>
        </w:rPr>
        <w:t>Il/La sottoscritto/a</w:t>
      </w:r>
      <w:r>
        <w:rPr>
          <w:rFonts w:ascii="Arial" w:hAnsi="Arial" w:cs="Arial"/>
          <w:sz w:val="24"/>
          <w:szCs w:val="24"/>
        </w:rPr>
        <w:t xml:space="preserve"> </w:t>
      </w:r>
      <w:r w:rsidRPr="00C71D91">
        <w:rPr>
          <w:rFonts w:ascii="Arial" w:hAnsi="Arial" w:cs="Arial"/>
          <w:sz w:val="24"/>
          <w:szCs w:val="24"/>
        </w:rPr>
        <w:t xml:space="preserve"> ___________________________________</w:t>
      </w:r>
      <w:r>
        <w:rPr>
          <w:rFonts w:ascii="Arial" w:hAnsi="Arial" w:cs="Arial"/>
          <w:sz w:val="24"/>
          <w:szCs w:val="24"/>
        </w:rPr>
        <w:t>_________________________</w:t>
      </w:r>
    </w:p>
    <w:p w:rsidR="001D7DEA" w:rsidRPr="00C71D91" w:rsidRDefault="001D7DEA" w:rsidP="001D7DEA">
      <w:pPr>
        <w:numPr>
          <w:ilvl w:val="0"/>
          <w:numId w:val="3"/>
        </w:numPr>
        <w:tabs>
          <w:tab w:val="clear" w:pos="720"/>
          <w:tab w:val="num" w:pos="284"/>
          <w:tab w:val="right" w:pos="9540"/>
        </w:tabs>
        <w:suppressAutoHyphens/>
        <w:spacing w:after="0" w:line="360" w:lineRule="auto"/>
        <w:ind w:left="0" w:firstLine="0"/>
        <w:jc w:val="both"/>
        <w:rPr>
          <w:rFonts w:ascii="Arial" w:hAnsi="Arial" w:cs="Arial"/>
          <w:sz w:val="24"/>
          <w:szCs w:val="24"/>
        </w:rPr>
      </w:pPr>
      <w:r w:rsidRPr="00C71D91">
        <w:rPr>
          <w:rFonts w:ascii="Arial" w:hAnsi="Arial" w:cs="Arial"/>
          <w:sz w:val="24"/>
          <w:szCs w:val="24"/>
        </w:rPr>
        <w:t xml:space="preserve">dirigente della Provincia di __________________, responsabile del </w:t>
      </w:r>
      <w:r>
        <w:rPr>
          <w:rFonts w:ascii="Arial" w:hAnsi="Arial" w:cs="Arial"/>
          <w:sz w:val="24"/>
          <w:szCs w:val="24"/>
        </w:rPr>
        <w:t>___________________ ___________________________________________________________________________</w:t>
      </w:r>
      <w:r w:rsidRPr="00D516A8">
        <w:rPr>
          <w:rFonts w:ascii="Arial" w:hAnsi="Arial" w:cs="Arial"/>
          <w:sz w:val="24"/>
          <w:szCs w:val="24"/>
        </w:rPr>
        <w:t>nonché titolare dell’incarico/i ad interim di</w:t>
      </w:r>
      <w:r w:rsidRPr="00C71D91">
        <w:rPr>
          <w:rFonts w:ascii="Arial" w:hAnsi="Arial" w:cs="Arial"/>
          <w:b/>
          <w:sz w:val="24"/>
          <w:szCs w:val="24"/>
        </w:rPr>
        <w:t xml:space="preserve"> </w:t>
      </w:r>
      <w:r w:rsidRPr="00D0362B">
        <w:rPr>
          <w:rFonts w:ascii="Arial" w:hAnsi="Arial" w:cs="Arial"/>
          <w:sz w:val="24"/>
          <w:szCs w:val="24"/>
        </w:rPr>
        <w:t xml:space="preserve">____________________________________ </w:t>
      </w:r>
      <w:r w:rsidRPr="00C71D91">
        <w:rPr>
          <w:rFonts w:ascii="Arial" w:hAnsi="Arial" w:cs="Arial"/>
          <w:sz w:val="24"/>
          <w:szCs w:val="24"/>
        </w:rPr>
        <w:t>incluso nell’elenco di cui al comma 2 dell’articolo 6 della legge regionale n. 13/2015;</w:t>
      </w:r>
    </w:p>
    <w:p w:rsidR="001D7DEA" w:rsidRPr="00C71D91" w:rsidRDefault="001D7DEA" w:rsidP="001D7DEA">
      <w:pPr>
        <w:tabs>
          <w:tab w:val="right" w:pos="9720"/>
        </w:tabs>
        <w:spacing w:line="360" w:lineRule="auto"/>
        <w:jc w:val="both"/>
        <w:rPr>
          <w:rFonts w:ascii="Arial" w:hAnsi="Arial" w:cs="Arial"/>
          <w:sz w:val="24"/>
          <w:szCs w:val="24"/>
        </w:rPr>
      </w:pPr>
    </w:p>
    <w:p w:rsidR="001D7DEA" w:rsidRPr="00523C25" w:rsidRDefault="001D7DEA" w:rsidP="001D7DEA">
      <w:pPr>
        <w:pStyle w:val="Titolo4"/>
        <w:keepLines w:val="0"/>
        <w:numPr>
          <w:ilvl w:val="3"/>
          <w:numId w:val="1"/>
        </w:numPr>
        <w:tabs>
          <w:tab w:val="left" w:pos="360"/>
          <w:tab w:val="right" w:pos="9720"/>
        </w:tabs>
        <w:suppressAutoHyphens/>
        <w:spacing w:before="0" w:line="360" w:lineRule="auto"/>
        <w:jc w:val="both"/>
        <w:rPr>
          <w:rFonts w:ascii="Arial" w:hAnsi="Arial" w:cs="Arial"/>
          <w:i w:val="0"/>
          <w:color w:val="auto"/>
          <w:sz w:val="24"/>
          <w:szCs w:val="24"/>
        </w:rPr>
      </w:pPr>
      <w:r w:rsidRPr="00523C25">
        <w:rPr>
          <w:rFonts w:ascii="Arial" w:hAnsi="Arial" w:cs="Arial"/>
          <w:i w:val="0"/>
          <w:color w:val="auto"/>
          <w:sz w:val="24"/>
          <w:szCs w:val="24"/>
        </w:rPr>
        <w:t>Dati anagrafici</w:t>
      </w:r>
    </w:p>
    <w:p w:rsidR="001D7DEA" w:rsidRPr="00C71D91" w:rsidRDefault="001D7DEA" w:rsidP="001D7DEA">
      <w:pPr>
        <w:tabs>
          <w:tab w:val="right" w:pos="9721"/>
        </w:tabs>
        <w:spacing w:line="360" w:lineRule="auto"/>
        <w:jc w:val="both"/>
        <w:rPr>
          <w:rFonts w:ascii="Arial" w:hAnsi="Arial" w:cs="Arial"/>
          <w:sz w:val="24"/>
          <w:szCs w:val="24"/>
        </w:rPr>
      </w:pPr>
      <w:r w:rsidRPr="00C71D91">
        <w:rPr>
          <w:rFonts w:ascii="Arial" w:hAnsi="Arial" w:cs="Arial"/>
          <w:sz w:val="24"/>
          <w:szCs w:val="24"/>
        </w:rPr>
        <w:t>Cognome _________________________   Nome __________________________________</w:t>
      </w:r>
    </w:p>
    <w:p w:rsidR="001D7DEA" w:rsidRPr="00C71D91" w:rsidRDefault="001D7DEA" w:rsidP="001D7DEA">
      <w:pPr>
        <w:tabs>
          <w:tab w:val="right" w:pos="9720"/>
        </w:tabs>
        <w:spacing w:line="360" w:lineRule="auto"/>
        <w:jc w:val="both"/>
        <w:rPr>
          <w:rFonts w:ascii="Arial" w:hAnsi="Arial" w:cs="Arial"/>
          <w:sz w:val="24"/>
          <w:szCs w:val="24"/>
        </w:rPr>
      </w:pPr>
      <w:r w:rsidRPr="00C71D91">
        <w:rPr>
          <w:rFonts w:ascii="Arial" w:hAnsi="Arial" w:cs="Arial"/>
          <w:sz w:val="24"/>
          <w:szCs w:val="24"/>
        </w:rPr>
        <w:t xml:space="preserve">Data di nascita _________________ Luogo di nascita  __________________________  </w:t>
      </w:r>
      <w:r w:rsidRPr="00C71D91">
        <w:rPr>
          <w:rFonts w:ascii="Arial" w:hAnsi="Arial" w:cs="Arial"/>
          <w:sz w:val="24"/>
          <w:szCs w:val="24"/>
        </w:rPr>
        <w:tab/>
        <w:t>(___)</w:t>
      </w:r>
    </w:p>
    <w:p w:rsidR="001D7DEA" w:rsidRPr="00C71D91" w:rsidRDefault="001D7DEA" w:rsidP="001D7DEA">
      <w:pPr>
        <w:tabs>
          <w:tab w:val="right" w:pos="10915"/>
        </w:tabs>
        <w:spacing w:line="360" w:lineRule="auto"/>
        <w:jc w:val="both"/>
        <w:rPr>
          <w:rFonts w:ascii="Arial" w:hAnsi="Arial" w:cs="Arial"/>
          <w:sz w:val="24"/>
          <w:szCs w:val="24"/>
        </w:rPr>
      </w:pPr>
      <w:r w:rsidRPr="00C71D91">
        <w:rPr>
          <w:rFonts w:ascii="Arial" w:hAnsi="Arial" w:cs="Arial"/>
          <w:sz w:val="24"/>
          <w:szCs w:val="24"/>
        </w:rPr>
        <w:t>Residenza in via __________________________________________   CAP  ____________</w:t>
      </w:r>
    </w:p>
    <w:p w:rsidR="001D7DEA" w:rsidRPr="00C71D91" w:rsidRDefault="001D7DEA" w:rsidP="001D7DEA">
      <w:pPr>
        <w:tabs>
          <w:tab w:val="right" w:pos="9720"/>
        </w:tabs>
        <w:spacing w:line="360" w:lineRule="auto"/>
        <w:jc w:val="both"/>
        <w:rPr>
          <w:rFonts w:ascii="Arial" w:hAnsi="Arial" w:cs="Arial"/>
          <w:sz w:val="24"/>
          <w:szCs w:val="24"/>
        </w:rPr>
      </w:pPr>
      <w:r w:rsidRPr="00C71D91">
        <w:rPr>
          <w:rFonts w:ascii="Arial" w:hAnsi="Arial" w:cs="Arial"/>
          <w:sz w:val="24"/>
          <w:szCs w:val="24"/>
        </w:rPr>
        <w:t>Comune ______________________________________________________________  (___)</w:t>
      </w:r>
    </w:p>
    <w:p w:rsidR="001D7DEA" w:rsidRPr="00C71D91" w:rsidRDefault="001D7DEA" w:rsidP="001D7DEA">
      <w:pPr>
        <w:tabs>
          <w:tab w:val="right" w:pos="9720"/>
        </w:tabs>
        <w:spacing w:line="360" w:lineRule="auto"/>
        <w:jc w:val="both"/>
        <w:rPr>
          <w:rFonts w:ascii="Arial" w:hAnsi="Arial" w:cs="Arial"/>
          <w:sz w:val="24"/>
          <w:szCs w:val="24"/>
        </w:rPr>
      </w:pPr>
      <w:r w:rsidRPr="00C71D91">
        <w:rPr>
          <w:rFonts w:ascii="Arial" w:hAnsi="Arial" w:cs="Arial"/>
          <w:sz w:val="24"/>
          <w:szCs w:val="24"/>
        </w:rPr>
        <w:t>Tel. cell. ____________________</w:t>
      </w:r>
      <w:r>
        <w:rPr>
          <w:rFonts w:ascii="Arial" w:hAnsi="Arial" w:cs="Arial"/>
          <w:sz w:val="24"/>
          <w:szCs w:val="24"/>
        </w:rPr>
        <w:t xml:space="preserve">e </w:t>
      </w:r>
      <w:r w:rsidRPr="00C71D91">
        <w:rPr>
          <w:rFonts w:ascii="Arial" w:hAnsi="Arial" w:cs="Arial"/>
          <w:bCs/>
          <w:sz w:val="24"/>
          <w:szCs w:val="24"/>
        </w:rPr>
        <w:t>-mail:</w:t>
      </w:r>
      <w:r w:rsidRPr="00C71D91">
        <w:rPr>
          <w:rFonts w:ascii="Arial" w:hAnsi="Arial" w:cs="Arial"/>
          <w:sz w:val="24"/>
          <w:szCs w:val="24"/>
        </w:rPr>
        <w:t xml:space="preserve">  ________________________________________</w:t>
      </w:r>
    </w:p>
    <w:p w:rsidR="001D7DEA" w:rsidRPr="00C71D91" w:rsidRDefault="001D7DEA" w:rsidP="001D7DEA">
      <w:pPr>
        <w:tabs>
          <w:tab w:val="right" w:pos="9720"/>
        </w:tabs>
        <w:spacing w:line="360" w:lineRule="auto"/>
        <w:jc w:val="both"/>
        <w:rPr>
          <w:rFonts w:ascii="Arial" w:hAnsi="Arial" w:cs="Arial"/>
          <w:sz w:val="24"/>
          <w:szCs w:val="24"/>
        </w:rPr>
      </w:pPr>
      <w:r w:rsidRPr="00C71D91">
        <w:rPr>
          <w:rFonts w:ascii="Arial" w:hAnsi="Arial" w:cs="Arial"/>
          <w:sz w:val="24"/>
          <w:szCs w:val="24"/>
        </w:rPr>
        <w:t>PEC _______________________________________________________________________</w:t>
      </w:r>
    </w:p>
    <w:p w:rsidR="001D7DEA" w:rsidRPr="00C71D91" w:rsidRDefault="001D7DEA" w:rsidP="001D7DEA">
      <w:pPr>
        <w:tabs>
          <w:tab w:val="right" w:pos="9720"/>
        </w:tabs>
        <w:spacing w:after="0" w:line="240" w:lineRule="auto"/>
        <w:jc w:val="both"/>
        <w:rPr>
          <w:rFonts w:ascii="Arial" w:hAnsi="Arial" w:cs="Arial"/>
          <w:sz w:val="24"/>
          <w:szCs w:val="24"/>
        </w:rPr>
      </w:pPr>
      <w:r w:rsidRPr="00C71D91">
        <w:rPr>
          <w:rFonts w:ascii="Arial" w:hAnsi="Arial" w:cs="Arial"/>
          <w:sz w:val="24"/>
          <w:szCs w:val="24"/>
        </w:rPr>
        <w:t>in relazione all’avviso pubblicato sul sito web istituzionale il ___</w:t>
      </w:r>
      <w:r>
        <w:rPr>
          <w:rFonts w:ascii="Arial" w:hAnsi="Arial" w:cs="Arial"/>
          <w:sz w:val="24"/>
          <w:szCs w:val="24"/>
        </w:rPr>
        <w:t>__</w:t>
      </w:r>
      <w:r w:rsidRPr="00C71D91">
        <w:rPr>
          <w:rFonts w:ascii="Arial" w:hAnsi="Arial" w:cs="Arial"/>
          <w:sz w:val="24"/>
          <w:szCs w:val="24"/>
        </w:rPr>
        <w:t>__________</w:t>
      </w:r>
    </w:p>
    <w:p w:rsidR="001D7DEA" w:rsidRDefault="001D7DEA" w:rsidP="001D7DEA">
      <w:pPr>
        <w:pStyle w:val="Titolo5"/>
        <w:keepLines w:val="0"/>
        <w:numPr>
          <w:ilvl w:val="4"/>
          <w:numId w:val="1"/>
        </w:numPr>
        <w:tabs>
          <w:tab w:val="left" w:pos="360"/>
        </w:tabs>
        <w:suppressAutoHyphens/>
        <w:spacing w:before="0" w:line="240" w:lineRule="auto"/>
        <w:ind w:right="278"/>
        <w:jc w:val="center"/>
        <w:rPr>
          <w:rFonts w:ascii="Arial" w:hAnsi="Arial" w:cs="Arial"/>
          <w:color w:val="auto"/>
          <w:sz w:val="24"/>
          <w:szCs w:val="24"/>
        </w:rPr>
      </w:pPr>
    </w:p>
    <w:p w:rsidR="001D7DEA" w:rsidRPr="00523C25" w:rsidRDefault="001D7DEA" w:rsidP="001D7DEA">
      <w:pPr>
        <w:pStyle w:val="Titolo5"/>
        <w:keepLines w:val="0"/>
        <w:numPr>
          <w:ilvl w:val="4"/>
          <w:numId w:val="1"/>
        </w:numPr>
        <w:tabs>
          <w:tab w:val="left" w:pos="360"/>
        </w:tabs>
        <w:suppressAutoHyphens/>
        <w:spacing w:before="0" w:line="240" w:lineRule="auto"/>
        <w:ind w:right="278"/>
        <w:jc w:val="center"/>
        <w:rPr>
          <w:rFonts w:ascii="Arial" w:hAnsi="Arial" w:cs="Arial"/>
          <w:color w:val="auto"/>
          <w:sz w:val="24"/>
          <w:szCs w:val="24"/>
        </w:rPr>
      </w:pPr>
      <w:r w:rsidRPr="00523C25">
        <w:rPr>
          <w:rFonts w:ascii="Arial" w:hAnsi="Arial" w:cs="Arial"/>
          <w:color w:val="auto"/>
          <w:sz w:val="24"/>
          <w:szCs w:val="24"/>
        </w:rPr>
        <w:t xml:space="preserve">DICHIARA IL PROPRIO INTERESSE    </w:t>
      </w:r>
    </w:p>
    <w:p w:rsidR="001D7DEA" w:rsidRDefault="001D7DEA" w:rsidP="001D7DEA">
      <w:pPr>
        <w:tabs>
          <w:tab w:val="right" w:pos="9540"/>
        </w:tabs>
        <w:spacing w:after="0" w:line="240" w:lineRule="auto"/>
        <w:jc w:val="both"/>
        <w:rPr>
          <w:rFonts w:ascii="Arial" w:hAnsi="Arial" w:cs="Arial"/>
          <w:sz w:val="24"/>
          <w:szCs w:val="24"/>
        </w:rPr>
      </w:pPr>
    </w:p>
    <w:p w:rsidR="001D7DEA" w:rsidRPr="00C71D91" w:rsidRDefault="001D7DEA" w:rsidP="001D7DEA">
      <w:pPr>
        <w:tabs>
          <w:tab w:val="right" w:pos="9540"/>
        </w:tabs>
        <w:spacing w:after="0" w:line="240" w:lineRule="auto"/>
        <w:jc w:val="both"/>
        <w:rPr>
          <w:rFonts w:ascii="Arial" w:hAnsi="Arial" w:cs="Arial"/>
          <w:sz w:val="24"/>
          <w:szCs w:val="24"/>
        </w:rPr>
      </w:pPr>
      <w:r w:rsidRPr="00C71D91">
        <w:rPr>
          <w:rFonts w:ascii="Arial" w:hAnsi="Arial" w:cs="Arial"/>
          <w:sz w:val="24"/>
          <w:szCs w:val="24"/>
        </w:rPr>
        <w:t xml:space="preserve">per il </w:t>
      </w:r>
      <w:r>
        <w:rPr>
          <w:rFonts w:ascii="Arial" w:hAnsi="Arial" w:cs="Arial"/>
          <w:sz w:val="24"/>
          <w:szCs w:val="24"/>
        </w:rPr>
        <w:t xml:space="preserve">conferimento degli </w:t>
      </w:r>
      <w:r w:rsidRPr="00C71D91">
        <w:rPr>
          <w:rFonts w:ascii="Arial" w:hAnsi="Arial" w:cs="Arial"/>
          <w:sz w:val="24"/>
          <w:szCs w:val="24"/>
        </w:rPr>
        <w:t>incaric</w:t>
      </w:r>
      <w:r>
        <w:rPr>
          <w:rFonts w:ascii="Arial" w:hAnsi="Arial" w:cs="Arial"/>
          <w:sz w:val="24"/>
          <w:szCs w:val="24"/>
        </w:rPr>
        <w:t>hi</w:t>
      </w:r>
      <w:r w:rsidRPr="00C71D91">
        <w:rPr>
          <w:rFonts w:ascii="Arial" w:hAnsi="Arial" w:cs="Arial"/>
          <w:sz w:val="24"/>
          <w:szCs w:val="24"/>
        </w:rPr>
        <w:t xml:space="preserve"> dirigenzial</w:t>
      </w:r>
      <w:r>
        <w:rPr>
          <w:rFonts w:ascii="Arial" w:hAnsi="Arial" w:cs="Arial"/>
          <w:sz w:val="24"/>
          <w:szCs w:val="24"/>
        </w:rPr>
        <w:t>i</w:t>
      </w:r>
      <w:r w:rsidRPr="00C71D91">
        <w:rPr>
          <w:rFonts w:ascii="Arial" w:hAnsi="Arial" w:cs="Arial"/>
          <w:sz w:val="24"/>
          <w:szCs w:val="24"/>
        </w:rPr>
        <w:t xml:space="preserve"> della Posizione di funzione</w:t>
      </w:r>
      <w:r>
        <w:rPr>
          <w:rFonts w:ascii="Arial" w:hAnsi="Arial" w:cs="Arial"/>
          <w:sz w:val="24"/>
          <w:szCs w:val="24"/>
        </w:rPr>
        <w:t xml:space="preserve"> </w:t>
      </w:r>
      <w:r>
        <w:rPr>
          <w:rFonts w:ascii="Arial" w:hAnsi="Arial" w:cs="Arial"/>
          <w:bCs/>
          <w:sz w:val="24"/>
          <w:szCs w:val="24"/>
          <w:lang w:eastAsia="it-IT"/>
        </w:rPr>
        <w:t>______________________________ nell’ambito del Servizio ____________________________________________________.</w:t>
      </w:r>
    </w:p>
    <w:p w:rsidR="001D7DEA" w:rsidRDefault="001D7DEA" w:rsidP="001D7DEA">
      <w:pPr>
        <w:pStyle w:val="Testodelblocco1"/>
        <w:tabs>
          <w:tab w:val="right" w:pos="9720"/>
        </w:tabs>
        <w:ind w:left="0" w:right="0"/>
        <w:rPr>
          <w:rFonts w:ascii="Arial" w:hAnsi="Arial" w:cs="Arial"/>
          <w:sz w:val="24"/>
          <w:szCs w:val="24"/>
        </w:rPr>
      </w:pPr>
    </w:p>
    <w:p w:rsidR="001D7DEA" w:rsidRPr="00C71D91" w:rsidRDefault="001D7DEA" w:rsidP="001D7DEA">
      <w:pPr>
        <w:pStyle w:val="Testodelblocco1"/>
        <w:tabs>
          <w:tab w:val="right" w:pos="9720"/>
        </w:tabs>
        <w:ind w:left="0" w:right="0"/>
        <w:rPr>
          <w:rFonts w:ascii="Arial" w:hAnsi="Arial" w:cs="Arial"/>
          <w:sz w:val="24"/>
          <w:szCs w:val="24"/>
        </w:rPr>
      </w:pPr>
      <w:r w:rsidRPr="00C71D91">
        <w:rPr>
          <w:rFonts w:ascii="Arial" w:hAnsi="Arial" w:cs="Arial"/>
          <w:sz w:val="24"/>
          <w:szCs w:val="24"/>
        </w:rPr>
        <w:t>A tal fine dichiara:</w:t>
      </w:r>
    </w:p>
    <w:p w:rsidR="001D7DEA" w:rsidRPr="00D0362B" w:rsidRDefault="001D7DEA" w:rsidP="001D7DEA">
      <w:pPr>
        <w:pStyle w:val="Testodelblocco1"/>
        <w:numPr>
          <w:ilvl w:val="0"/>
          <w:numId w:val="2"/>
        </w:numPr>
        <w:tabs>
          <w:tab w:val="left" w:pos="586"/>
          <w:tab w:val="right" w:pos="9540"/>
          <w:tab w:val="right" w:pos="9833"/>
        </w:tabs>
        <w:ind w:left="0" w:right="0" w:firstLine="0"/>
        <w:rPr>
          <w:rFonts w:ascii="Arial" w:hAnsi="Arial" w:cs="Arial"/>
          <w:spacing w:val="-4"/>
          <w:sz w:val="24"/>
          <w:szCs w:val="24"/>
        </w:rPr>
      </w:pPr>
      <w:r w:rsidRPr="00D0362B">
        <w:rPr>
          <w:rFonts w:ascii="Arial" w:hAnsi="Arial" w:cs="Arial"/>
          <w:sz w:val="24"/>
          <w:szCs w:val="24"/>
        </w:rPr>
        <w:lastRenderedPageBreak/>
        <w:t xml:space="preserve">di aver maturato le seguenti esperienze in incarichi dirigenziali, anche presso altre amministrazioni pubbliche di cui all’articolo 1, comma 2, del decreto legislativo n. 165/2001, nelle materie oggetto dell'incarico da conferire, nonché in amministrazioni pubbliche estere o nel settore privato in materie attinenti all'incarico da conferire: </w:t>
      </w:r>
    </w:p>
    <w:p w:rsidR="001D7DEA" w:rsidRPr="00C71D91" w:rsidRDefault="001D7DEA" w:rsidP="001D7DEA">
      <w:pPr>
        <w:pStyle w:val="Testodelblocco1"/>
        <w:tabs>
          <w:tab w:val="right" w:pos="9720"/>
        </w:tabs>
        <w:ind w:left="0" w:right="0"/>
        <w:rPr>
          <w:rFonts w:ascii="Arial" w:hAnsi="Arial" w:cs="Arial"/>
          <w:spacing w:val="-4"/>
          <w:sz w:val="24"/>
          <w:szCs w:val="24"/>
        </w:rPr>
      </w:pPr>
      <w:r w:rsidRPr="00C71D91">
        <w:rPr>
          <w:rFonts w:ascii="Arial" w:hAnsi="Arial" w:cs="Arial"/>
          <w:spacing w:val="-4"/>
          <w:sz w:val="24"/>
          <w:szCs w:val="24"/>
        </w:rPr>
        <w:t>________________________________________________________________________________________________________________________________________________________________________________________________________</w:t>
      </w:r>
      <w:r>
        <w:rPr>
          <w:rFonts w:ascii="Arial" w:hAnsi="Arial" w:cs="Arial"/>
          <w:spacing w:val="-4"/>
          <w:sz w:val="24"/>
          <w:szCs w:val="24"/>
        </w:rPr>
        <w:t>____________________________</w:t>
      </w:r>
    </w:p>
    <w:p w:rsidR="001D7DEA" w:rsidRPr="00D0362B" w:rsidRDefault="001D7DEA" w:rsidP="001D7DEA">
      <w:pPr>
        <w:pStyle w:val="Testodelblocco1"/>
        <w:numPr>
          <w:ilvl w:val="0"/>
          <w:numId w:val="2"/>
        </w:numPr>
        <w:tabs>
          <w:tab w:val="left" w:pos="586"/>
          <w:tab w:val="right" w:pos="9540"/>
          <w:tab w:val="right" w:pos="9833"/>
        </w:tabs>
        <w:ind w:left="0" w:right="0" w:firstLine="0"/>
        <w:rPr>
          <w:rFonts w:ascii="Arial" w:hAnsi="Arial" w:cs="Arial"/>
          <w:sz w:val="24"/>
          <w:szCs w:val="24"/>
        </w:rPr>
      </w:pPr>
      <w:r w:rsidRPr="00D0362B">
        <w:rPr>
          <w:rFonts w:ascii="Arial" w:hAnsi="Arial" w:cs="Arial"/>
          <w:sz w:val="24"/>
          <w:szCs w:val="24"/>
        </w:rPr>
        <w:t>di essere in possesso dei sottoelencati elementi di valutazione attinenti la valorizzazione dell’innovazione amministrativa, anche in relazione alle esigenze di adeguamento dell’ordinamento regionale al nuovo assetto costituzionale della Repubblica ed alla evoluzione delle politiche pubbliche e del quadro normativo ed istituzionale dell’Unione Europea, come di seguito riportato:</w:t>
      </w:r>
    </w:p>
    <w:p w:rsidR="001D7DEA" w:rsidRPr="00C71D91" w:rsidRDefault="001D7DEA" w:rsidP="001D7DEA">
      <w:pPr>
        <w:pStyle w:val="Testodelblocco1"/>
        <w:tabs>
          <w:tab w:val="right" w:pos="9720"/>
        </w:tabs>
        <w:ind w:left="0" w:right="0"/>
        <w:rPr>
          <w:rFonts w:ascii="Arial" w:hAnsi="Arial" w:cs="Arial"/>
          <w:spacing w:val="-4"/>
          <w:sz w:val="24"/>
          <w:szCs w:val="24"/>
        </w:rPr>
      </w:pPr>
      <w:r w:rsidRPr="00C71D91">
        <w:rPr>
          <w:rFonts w:ascii="Arial" w:hAnsi="Arial" w:cs="Arial"/>
          <w:spacing w:val="-4"/>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D7DEA" w:rsidRPr="00C71D91" w:rsidRDefault="001D7DEA" w:rsidP="001D7DEA">
      <w:pPr>
        <w:pStyle w:val="Testodelblocco"/>
        <w:numPr>
          <w:ilvl w:val="0"/>
          <w:numId w:val="4"/>
        </w:numPr>
        <w:tabs>
          <w:tab w:val="right" w:pos="9540"/>
        </w:tabs>
        <w:spacing w:line="360" w:lineRule="auto"/>
        <w:ind w:left="0" w:right="0" w:firstLine="0"/>
        <w:rPr>
          <w:spacing w:val="-4"/>
        </w:rPr>
      </w:pPr>
      <w:r w:rsidRPr="00C71D91">
        <w:rPr>
          <w:spacing w:val="-4"/>
        </w:rPr>
        <w:t>di essere in possesso del seguente titolo di studio e di eventuali specializzazioni ed abilitazioni professionali in materie coerenti con l'incarico da ricoprire:</w:t>
      </w:r>
    </w:p>
    <w:p w:rsidR="001D7DEA" w:rsidRPr="00C71D91" w:rsidRDefault="001D7DEA" w:rsidP="001D7DEA">
      <w:pPr>
        <w:pStyle w:val="Testodelblocco1"/>
        <w:tabs>
          <w:tab w:val="right" w:pos="9720"/>
        </w:tabs>
        <w:ind w:left="0" w:right="0"/>
        <w:rPr>
          <w:rFonts w:ascii="Arial" w:hAnsi="Arial" w:cs="Arial"/>
          <w:spacing w:val="-4"/>
          <w:sz w:val="24"/>
          <w:szCs w:val="24"/>
        </w:rPr>
      </w:pPr>
      <w:r w:rsidRPr="00C71D91">
        <w:rPr>
          <w:rFonts w:ascii="Arial" w:hAnsi="Arial" w:cs="Arial"/>
          <w:spacing w:val="-4"/>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1D7DEA" w:rsidRDefault="001D7DEA" w:rsidP="001D7DEA">
      <w:pPr>
        <w:pStyle w:val="Testodelblocco"/>
        <w:numPr>
          <w:ilvl w:val="0"/>
          <w:numId w:val="4"/>
        </w:numPr>
        <w:tabs>
          <w:tab w:val="right" w:pos="9540"/>
        </w:tabs>
        <w:spacing w:line="360" w:lineRule="auto"/>
        <w:ind w:left="0" w:right="0" w:firstLine="0"/>
        <w:rPr>
          <w:spacing w:val="-4"/>
        </w:rPr>
      </w:pPr>
      <w:r w:rsidRPr="00C71D91">
        <w:rPr>
          <w:spacing w:val="-4"/>
        </w:rPr>
        <w:t>di possedere i requisiti, le attitudini e le capacità professionali e organizzative</w:t>
      </w:r>
      <w:r>
        <w:rPr>
          <w:spacing w:val="-4"/>
        </w:rPr>
        <w:t xml:space="preserve"> idonee all’incarico ed in particolare di</w:t>
      </w:r>
      <w:r w:rsidRPr="00C71D91">
        <w:rPr>
          <w:spacing w:val="-4"/>
        </w:rPr>
        <w:t xml:space="preserve"> avere ottenuto</w:t>
      </w:r>
      <w:r>
        <w:rPr>
          <w:spacing w:val="-4"/>
        </w:rPr>
        <w:t xml:space="preserve"> nel quinquennio 2010-2014 </w:t>
      </w:r>
      <w:r w:rsidRPr="00C71D91">
        <w:rPr>
          <w:spacing w:val="-4"/>
        </w:rPr>
        <w:t>le valutazioni e i risultati</w:t>
      </w:r>
      <w:r>
        <w:rPr>
          <w:spacing w:val="-4"/>
        </w:rPr>
        <w:t xml:space="preserve"> sotto indicati:</w:t>
      </w:r>
    </w:p>
    <w:p w:rsidR="001D7DEA" w:rsidRDefault="001D7DEA" w:rsidP="001D7DEA">
      <w:pPr>
        <w:pStyle w:val="Testodelblocco"/>
        <w:tabs>
          <w:tab w:val="right" w:pos="9540"/>
        </w:tabs>
        <w:spacing w:line="360" w:lineRule="auto"/>
        <w:ind w:left="0" w:right="0"/>
        <w:rPr>
          <w:spacing w:val="-4"/>
        </w:rPr>
      </w:pPr>
      <w:r>
        <w:rPr>
          <w:spacing w:val="-4"/>
        </w:rPr>
        <w:t xml:space="preserve">anno _________ punteggio valutazione __________(max ______) e giudizio sintetico ___________________________________________________________________________ </w:t>
      </w:r>
    </w:p>
    <w:p w:rsidR="001D7DEA" w:rsidRDefault="001D7DEA" w:rsidP="001D7DEA">
      <w:pPr>
        <w:pStyle w:val="Testodelblocco"/>
        <w:tabs>
          <w:tab w:val="right" w:pos="9540"/>
        </w:tabs>
        <w:spacing w:line="360" w:lineRule="auto"/>
        <w:ind w:left="0" w:right="0"/>
        <w:rPr>
          <w:spacing w:val="-4"/>
        </w:rPr>
      </w:pPr>
    </w:p>
    <w:p w:rsidR="001D7DEA" w:rsidRPr="00C71D91" w:rsidRDefault="001D7DEA" w:rsidP="001D7DEA">
      <w:pPr>
        <w:pStyle w:val="Testodelblocco"/>
        <w:tabs>
          <w:tab w:val="right" w:pos="9540"/>
        </w:tabs>
        <w:spacing w:line="360" w:lineRule="auto"/>
        <w:ind w:left="0" w:right="0"/>
        <w:rPr>
          <w:spacing w:val="-4"/>
        </w:rPr>
      </w:pPr>
      <w:r w:rsidRPr="00C71D91">
        <w:rPr>
          <w:spacing w:val="-4"/>
        </w:rPr>
        <w:t>Dichiara inoltre:</w:t>
      </w:r>
    </w:p>
    <w:p w:rsidR="001D7DEA" w:rsidRPr="00C71D91" w:rsidRDefault="001D7DEA" w:rsidP="001D7DEA">
      <w:pPr>
        <w:pStyle w:val="Testodelblocco"/>
        <w:numPr>
          <w:ilvl w:val="0"/>
          <w:numId w:val="4"/>
        </w:numPr>
        <w:tabs>
          <w:tab w:val="right" w:pos="9540"/>
        </w:tabs>
        <w:spacing w:line="360" w:lineRule="auto"/>
        <w:ind w:left="0" w:right="0" w:firstLine="0"/>
        <w:rPr>
          <w:spacing w:val="-4"/>
        </w:rPr>
      </w:pPr>
      <w:r w:rsidRPr="00C71D91">
        <w:rPr>
          <w:spacing w:val="-4"/>
        </w:rPr>
        <w:t>di non trovarsi, ai fini del conferimento dell’incarico dirigenziale oggetto di candidatura, in nessuna delle condizioni di incompatibilità ed inconferibilità previsti dal vigente ordinamento del pubblico impiego</w:t>
      </w:r>
      <w:r>
        <w:rPr>
          <w:spacing w:val="-4"/>
        </w:rPr>
        <w:t>.</w:t>
      </w:r>
    </w:p>
    <w:p w:rsidR="001D7DEA" w:rsidRPr="00C71D91" w:rsidRDefault="001D7DEA" w:rsidP="001D7DEA">
      <w:pPr>
        <w:autoSpaceDE w:val="0"/>
        <w:jc w:val="both"/>
        <w:rPr>
          <w:rFonts w:ascii="Arial" w:hAnsi="Arial" w:cs="Arial"/>
          <w:spacing w:val="-4"/>
          <w:sz w:val="24"/>
          <w:szCs w:val="24"/>
        </w:rPr>
      </w:pPr>
    </w:p>
    <w:p w:rsidR="001D7DEA" w:rsidRPr="00C71D91" w:rsidRDefault="001D7DEA" w:rsidP="001D7DEA">
      <w:pPr>
        <w:pStyle w:val="Testodelblocco1"/>
        <w:tabs>
          <w:tab w:val="right" w:pos="9720"/>
        </w:tabs>
        <w:ind w:left="0" w:right="0"/>
        <w:rPr>
          <w:rFonts w:ascii="Arial" w:hAnsi="Arial" w:cs="Arial"/>
          <w:spacing w:val="-4"/>
          <w:sz w:val="24"/>
          <w:szCs w:val="24"/>
        </w:rPr>
      </w:pPr>
      <w:r w:rsidRPr="00C71D91">
        <w:rPr>
          <w:rFonts w:ascii="Arial" w:hAnsi="Arial" w:cs="Arial"/>
          <w:spacing w:val="-4"/>
          <w:sz w:val="24"/>
          <w:szCs w:val="24"/>
        </w:rPr>
        <w:lastRenderedPageBreak/>
        <w:t>Il/la sottoscritto/a, nell’attestare sotto la propria responsabilità, ai sensi dell’art. 46 e 47 del DPR 445/2000, la veridicità dei dati riportati nella presente domanda, nonché dell'allegato curriculum, autorizza, ai sensi del decreto legislativo n. 196/03, al trattamento dei medesimi dati ai soli fini delle procedure inerenti l’affidamento degli incarichi dirigenziali.</w:t>
      </w:r>
    </w:p>
    <w:p w:rsidR="001D7DEA" w:rsidRPr="00C71D91" w:rsidRDefault="001D7DEA" w:rsidP="001D7DEA">
      <w:pPr>
        <w:pStyle w:val="Testodelblocco1"/>
        <w:tabs>
          <w:tab w:val="right" w:pos="9720"/>
        </w:tabs>
        <w:spacing w:line="240" w:lineRule="auto"/>
        <w:ind w:left="0" w:right="0"/>
        <w:rPr>
          <w:rFonts w:ascii="Arial" w:hAnsi="Arial" w:cs="Arial"/>
          <w:spacing w:val="-4"/>
          <w:sz w:val="24"/>
          <w:szCs w:val="24"/>
        </w:rPr>
      </w:pPr>
    </w:p>
    <w:p w:rsidR="001D7DEA" w:rsidRPr="00C71D91" w:rsidRDefault="001D7DEA" w:rsidP="001D7DEA">
      <w:pPr>
        <w:pStyle w:val="Testodelblocco1"/>
        <w:tabs>
          <w:tab w:val="right" w:pos="9720"/>
        </w:tabs>
        <w:ind w:left="0" w:right="0"/>
        <w:rPr>
          <w:rFonts w:ascii="Arial" w:hAnsi="Arial" w:cs="Arial"/>
          <w:spacing w:val="-4"/>
          <w:sz w:val="24"/>
          <w:szCs w:val="24"/>
        </w:rPr>
      </w:pPr>
      <w:r w:rsidRPr="00C71D91">
        <w:rPr>
          <w:rFonts w:ascii="Arial" w:hAnsi="Arial" w:cs="Arial"/>
          <w:spacing w:val="-4"/>
          <w:sz w:val="24"/>
          <w:szCs w:val="24"/>
        </w:rPr>
        <w:t>Si allega</w:t>
      </w:r>
      <w:r>
        <w:rPr>
          <w:rFonts w:ascii="Arial" w:hAnsi="Arial" w:cs="Arial"/>
          <w:spacing w:val="-4"/>
          <w:sz w:val="24"/>
          <w:szCs w:val="24"/>
        </w:rPr>
        <w:t>no</w:t>
      </w:r>
      <w:r w:rsidRPr="00C71D91">
        <w:rPr>
          <w:rFonts w:ascii="Arial" w:hAnsi="Arial" w:cs="Arial"/>
          <w:spacing w:val="-4"/>
          <w:sz w:val="24"/>
          <w:szCs w:val="24"/>
        </w:rPr>
        <w:t>:</w:t>
      </w:r>
    </w:p>
    <w:p w:rsidR="001D7DEA" w:rsidRPr="00C71D91" w:rsidRDefault="001D7DEA" w:rsidP="001D7DEA">
      <w:pPr>
        <w:pStyle w:val="Testodelblocco1"/>
        <w:numPr>
          <w:ilvl w:val="0"/>
          <w:numId w:val="5"/>
        </w:numPr>
        <w:tabs>
          <w:tab w:val="right" w:pos="-142"/>
          <w:tab w:val="left" w:pos="284"/>
        </w:tabs>
        <w:ind w:left="0" w:right="0" w:firstLine="0"/>
        <w:rPr>
          <w:rFonts w:ascii="Arial" w:hAnsi="Arial" w:cs="Arial"/>
          <w:spacing w:val="-4"/>
          <w:sz w:val="24"/>
          <w:szCs w:val="24"/>
        </w:rPr>
      </w:pPr>
      <w:r w:rsidRPr="00C71D91">
        <w:rPr>
          <w:rFonts w:ascii="Arial" w:hAnsi="Arial" w:cs="Arial"/>
          <w:spacing w:val="-4"/>
          <w:sz w:val="24"/>
          <w:szCs w:val="24"/>
        </w:rPr>
        <w:t>copia di un documento di riconoscimento in corso di validità;</w:t>
      </w:r>
    </w:p>
    <w:p w:rsidR="001D7DEA" w:rsidRPr="00D365AE" w:rsidRDefault="001D7DEA" w:rsidP="001D7DEA">
      <w:pPr>
        <w:pStyle w:val="Testodelblocco1"/>
        <w:numPr>
          <w:ilvl w:val="0"/>
          <w:numId w:val="5"/>
        </w:numPr>
        <w:tabs>
          <w:tab w:val="right" w:pos="-142"/>
          <w:tab w:val="left" w:pos="284"/>
        </w:tabs>
        <w:ind w:left="0" w:right="0" w:firstLine="0"/>
        <w:rPr>
          <w:rFonts w:ascii="Arial" w:hAnsi="Arial" w:cs="Arial"/>
          <w:spacing w:val="-4"/>
          <w:sz w:val="24"/>
          <w:szCs w:val="24"/>
        </w:rPr>
      </w:pPr>
      <w:r w:rsidRPr="00D365AE">
        <w:rPr>
          <w:rFonts w:ascii="Arial" w:hAnsi="Arial" w:cs="Arial"/>
          <w:spacing w:val="-4"/>
          <w:sz w:val="24"/>
          <w:szCs w:val="24"/>
        </w:rPr>
        <w:t>curriculum vitae datato</w:t>
      </w:r>
      <w:r>
        <w:rPr>
          <w:rFonts w:ascii="Arial" w:hAnsi="Arial" w:cs="Arial"/>
          <w:spacing w:val="-4"/>
          <w:sz w:val="24"/>
          <w:szCs w:val="24"/>
        </w:rPr>
        <w:t>,</w:t>
      </w:r>
      <w:r w:rsidRPr="00D365AE">
        <w:rPr>
          <w:rFonts w:ascii="Arial" w:hAnsi="Arial" w:cs="Arial"/>
          <w:spacing w:val="-4"/>
          <w:sz w:val="24"/>
          <w:szCs w:val="24"/>
        </w:rPr>
        <w:t xml:space="preserve"> sottoscritto </w:t>
      </w:r>
      <w:r w:rsidRPr="00D365AE">
        <w:rPr>
          <w:rFonts w:ascii="Arial" w:hAnsi="Arial" w:cs="Arial"/>
          <w:sz w:val="24"/>
          <w:szCs w:val="24"/>
        </w:rPr>
        <w:t>e reso ai sensi del D.P.R. 445/2000</w:t>
      </w:r>
      <w:r>
        <w:rPr>
          <w:rFonts w:ascii="Arial" w:hAnsi="Arial" w:cs="Arial"/>
          <w:spacing w:val="-4"/>
          <w:sz w:val="24"/>
          <w:szCs w:val="24"/>
        </w:rPr>
        <w:t>.</w:t>
      </w:r>
    </w:p>
    <w:p w:rsidR="001D7DEA" w:rsidRPr="00C71D91" w:rsidRDefault="001D7DEA" w:rsidP="001D7DEA">
      <w:pPr>
        <w:pStyle w:val="Testodelblocco1"/>
        <w:tabs>
          <w:tab w:val="right" w:pos="9720"/>
        </w:tabs>
        <w:spacing w:line="240" w:lineRule="auto"/>
        <w:ind w:left="0" w:right="0"/>
        <w:rPr>
          <w:rFonts w:ascii="Arial" w:hAnsi="Arial" w:cs="Arial"/>
          <w:sz w:val="24"/>
          <w:szCs w:val="24"/>
        </w:rPr>
      </w:pPr>
    </w:p>
    <w:p w:rsidR="001D7DEA" w:rsidRPr="00C71D91" w:rsidRDefault="001D7DEA" w:rsidP="001D7DEA">
      <w:pPr>
        <w:pStyle w:val="Testodelblocco1"/>
        <w:tabs>
          <w:tab w:val="right" w:pos="9720"/>
        </w:tabs>
        <w:spacing w:line="240" w:lineRule="auto"/>
        <w:ind w:left="0" w:right="0"/>
        <w:rPr>
          <w:rFonts w:ascii="Arial" w:hAnsi="Arial" w:cs="Arial"/>
          <w:sz w:val="24"/>
          <w:szCs w:val="24"/>
        </w:rPr>
      </w:pPr>
    </w:p>
    <w:p w:rsidR="001D7DEA" w:rsidRPr="00C71D91" w:rsidRDefault="001D7DEA" w:rsidP="001D7DEA">
      <w:pPr>
        <w:tabs>
          <w:tab w:val="right" w:pos="9720"/>
        </w:tabs>
        <w:spacing w:line="360" w:lineRule="auto"/>
        <w:jc w:val="both"/>
        <w:rPr>
          <w:rFonts w:ascii="Arial" w:hAnsi="Arial" w:cs="Arial"/>
          <w:i/>
          <w:iCs/>
          <w:sz w:val="24"/>
          <w:szCs w:val="24"/>
        </w:rPr>
      </w:pPr>
      <w:r w:rsidRPr="00C71D91">
        <w:rPr>
          <w:rFonts w:ascii="Arial" w:hAnsi="Arial" w:cs="Arial"/>
          <w:i/>
          <w:iCs/>
          <w:sz w:val="24"/>
          <w:szCs w:val="24"/>
        </w:rPr>
        <w:t>Luogo e data ______________________</w:t>
      </w:r>
    </w:p>
    <w:p w:rsidR="001D7DEA" w:rsidRPr="00C71D91" w:rsidRDefault="001D7DEA" w:rsidP="001D7DEA">
      <w:pPr>
        <w:tabs>
          <w:tab w:val="right" w:pos="9720"/>
        </w:tabs>
        <w:spacing w:line="360" w:lineRule="auto"/>
        <w:jc w:val="both"/>
        <w:rPr>
          <w:rFonts w:ascii="Arial" w:hAnsi="Arial" w:cs="Arial"/>
          <w:i/>
          <w:iCs/>
          <w:sz w:val="24"/>
          <w:szCs w:val="24"/>
        </w:rPr>
      </w:pPr>
    </w:p>
    <w:p w:rsidR="001D7DEA" w:rsidRPr="00C71D91" w:rsidRDefault="001D7DEA" w:rsidP="001D7DEA">
      <w:pPr>
        <w:tabs>
          <w:tab w:val="right" w:pos="9720"/>
        </w:tabs>
        <w:spacing w:line="360" w:lineRule="auto"/>
        <w:jc w:val="both"/>
        <w:rPr>
          <w:rFonts w:ascii="Arial" w:hAnsi="Arial" w:cs="Arial"/>
          <w:sz w:val="24"/>
          <w:szCs w:val="24"/>
        </w:rPr>
      </w:pPr>
      <w:r w:rsidRPr="00C71D91">
        <w:rPr>
          <w:rFonts w:ascii="Arial" w:hAnsi="Arial" w:cs="Arial"/>
          <w:i/>
          <w:iCs/>
          <w:sz w:val="24"/>
          <w:szCs w:val="24"/>
        </w:rPr>
        <w:tab/>
        <w:t>Firma ____________________________________________</w:t>
      </w:r>
    </w:p>
    <w:p w:rsidR="001D7DEA" w:rsidRPr="00C71D91" w:rsidRDefault="001D7DEA" w:rsidP="001D7DEA">
      <w:pPr>
        <w:jc w:val="center"/>
        <w:rPr>
          <w:rFonts w:ascii="Arial" w:hAnsi="Arial" w:cs="Arial"/>
          <w:sz w:val="24"/>
          <w:szCs w:val="24"/>
        </w:rPr>
      </w:pPr>
    </w:p>
    <w:p w:rsidR="001D7DEA" w:rsidRPr="00C71D91" w:rsidRDefault="001D7DEA" w:rsidP="001D7DEA">
      <w:pPr>
        <w:pStyle w:val="Titolo"/>
        <w:ind w:right="283"/>
        <w:jc w:val="right"/>
        <w:rPr>
          <w:rFonts w:ascii="Arial" w:hAnsi="Arial" w:cs="Arial"/>
        </w:rPr>
      </w:pPr>
    </w:p>
    <w:p w:rsidR="001D7DEA" w:rsidRDefault="001D7DEA" w:rsidP="001D7DEA">
      <w:pPr>
        <w:spacing w:after="0"/>
        <w:ind w:right="-1"/>
        <w:rPr>
          <w:rFonts w:ascii="Helvetica" w:hAnsi="Helvetica" w:cs="Arial"/>
          <w:sz w:val="24"/>
          <w:szCs w:val="24"/>
        </w:rPr>
      </w:pPr>
    </w:p>
    <w:p w:rsidR="002E4AD7" w:rsidRDefault="002E4AD7"/>
    <w:sectPr w:rsidR="002E4AD7" w:rsidSect="00781B02">
      <w:headerReference w:type="default" r:id="rId8"/>
      <w:footerReference w:type="default" r:id="rId9"/>
      <w:pgSz w:w="11906" w:h="16838"/>
      <w:pgMar w:top="2127" w:right="849" w:bottom="1276" w:left="993" w:header="708"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ED9" w:rsidRDefault="00D021C6">
      <w:pPr>
        <w:spacing w:after="0" w:line="240" w:lineRule="auto"/>
      </w:pPr>
      <w:r>
        <w:separator/>
      </w:r>
    </w:p>
  </w:endnote>
  <w:endnote w:type="continuationSeparator" w:id="0">
    <w:p w:rsidR="00FA4ED9" w:rsidRDefault="00D02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794233"/>
      <w:docPartObj>
        <w:docPartGallery w:val="Page Numbers (Bottom of Page)"/>
        <w:docPartUnique/>
      </w:docPartObj>
    </w:sdtPr>
    <w:sdtEndPr/>
    <w:sdtContent>
      <w:p w:rsidR="00781B02" w:rsidRDefault="00E51722">
        <w:pPr>
          <w:pStyle w:val="Pidipagina"/>
          <w:jc w:val="right"/>
        </w:pPr>
      </w:p>
      <w:p w:rsidR="00093D47" w:rsidRDefault="001D7DEA">
        <w:pPr>
          <w:pStyle w:val="Pidipagina"/>
          <w:jc w:val="right"/>
        </w:pPr>
        <w:r>
          <w:fldChar w:fldCharType="begin"/>
        </w:r>
        <w:r>
          <w:instrText>PAGE   \* MERGEFORMAT</w:instrText>
        </w:r>
        <w:r>
          <w:fldChar w:fldCharType="separate"/>
        </w:r>
        <w:r w:rsidR="00E51722">
          <w:t>1</w:t>
        </w:r>
        <w:r>
          <w:fldChar w:fldCharType="end"/>
        </w:r>
      </w:p>
    </w:sdtContent>
  </w:sdt>
  <w:p w:rsidR="00A56EB6" w:rsidRPr="009F6D8F" w:rsidRDefault="00E51722" w:rsidP="00100F6A">
    <w:pPr>
      <w:pStyle w:val="Pidipagina"/>
      <w:tabs>
        <w:tab w:val="clear" w:pos="4819"/>
        <w:tab w:val="clear" w:pos="9638"/>
        <w:tab w:val="right" w:pos="10064"/>
      </w:tabs>
      <w:rPr>
        <w:rFonts w:ascii="Helvetica" w:hAnsi="Helvetica" w:cs="Helvetica"/>
        <w:color w:val="BFBFBF" w:themeColor="background1" w:themeShade="BF"/>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ED9" w:rsidRDefault="00D021C6">
      <w:pPr>
        <w:spacing w:after="0" w:line="240" w:lineRule="auto"/>
      </w:pPr>
      <w:r>
        <w:separator/>
      </w:r>
    </w:p>
  </w:footnote>
  <w:footnote w:type="continuationSeparator" w:id="0">
    <w:p w:rsidR="00FA4ED9" w:rsidRDefault="00D021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CC0" w:rsidRDefault="001D7DEA" w:rsidP="00DB6A2C">
    <w:pPr>
      <w:pStyle w:val="Intestazione"/>
      <w:tabs>
        <w:tab w:val="clear" w:pos="4819"/>
        <w:tab w:val="clear" w:pos="9638"/>
        <w:tab w:val="left" w:pos="3556"/>
      </w:tabs>
      <w:ind w:firstLine="3540"/>
    </w:pPr>
    <w:r>
      <w:rPr>
        <w:lang w:eastAsia="it-IT"/>
      </w:rPr>
      <w:drawing>
        <wp:anchor distT="0" distB="0" distL="114300" distR="114300" simplePos="0" relativeHeight="251659264" behindDoc="0" locked="0" layoutInCell="1" allowOverlap="1" wp14:anchorId="22B44063" wp14:editId="7816E35D">
          <wp:simplePos x="0" y="0"/>
          <wp:positionH relativeFrom="column">
            <wp:posOffset>-9525</wp:posOffset>
          </wp:positionH>
          <wp:positionV relativeFrom="paragraph">
            <wp:posOffset>88900</wp:posOffset>
          </wp:positionV>
          <wp:extent cx="1471930" cy="533400"/>
          <wp:effectExtent l="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1930" cy="533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293"/>
        </w:tabs>
        <w:ind w:left="293" w:hanging="113"/>
      </w:pPr>
      <w:rPr>
        <w:rFonts w:ascii="Symbol" w:hAnsi="Symbol" w:cs="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35621F17"/>
    <w:multiLevelType w:val="hybridMultilevel"/>
    <w:tmpl w:val="0CBA7A02"/>
    <w:lvl w:ilvl="0" w:tplc="957EADEA">
      <w:start w:val="1"/>
      <w:numFmt w:val="bullet"/>
      <w:lvlText w:val=""/>
      <w:lvlJc w:val="left"/>
      <w:pPr>
        <w:tabs>
          <w:tab w:val="num" w:pos="293"/>
        </w:tabs>
        <w:ind w:left="540" w:hanging="360"/>
      </w:pPr>
      <w:rPr>
        <w:rFonts w:ascii="Symbol" w:hAnsi="Symbol" w:hint="default"/>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4">
    <w:nsid w:val="666A2FEB"/>
    <w:multiLevelType w:val="hybridMultilevel"/>
    <w:tmpl w:val="3A72B4C0"/>
    <w:lvl w:ilvl="0" w:tplc="E2BA885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DEA"/>
    <w:rsid w:val="001D7DEA"/>
    <w:rsid w:val="002E4AD7"/>
    <w:rsid w:val="00D021C6"/>
    <w:rsid w:val="00E51722"/>
    <w:rsid w:val="00FA4E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7DEA"/>
    <w:pPr>
      <w:spacing w:after="200" w:line="276" w:lineRule="auto"/>
    </w:pPr>
    <w:rPr>
      <w:noProof/>
    </w:rPr>
  </w:style>
  <w:style w:type="paragraph" w:styleId="Titolo3">
    <w:name w:val="heading 3"/>
    <w:basedOn w:val="Normale"/>
    <w:next w:val="Normale"/>
    <w:link w:val="Titolo3Carattere"/>
    <w:uiPriority w:val="9"/>
    <w:semiHidden/>
    <w:unhideWhenUsed/>
    <w:qFormat/>
    <w:rsid w:val="001D7DEA"/>
    <w:pPr>
      <w:keepNext/>
      <w:keepLines/>
      <w:spacing w:before="200" w:after="0"/>
      <w:outlineLvl w:val="2"/>
    </w:pPr>
    <w:rPr>
      <w:rFonts w:asciiTheme="majorHAnsi" w:eastAsiaTheme="majorEastAsia" w:hAnsiTheme="majorHAnsi" w:cstheme="majorBidi"/>
      <w:b/>
      <w:bCs/>
      <w:color w:val="5B9BD5" w:themeColor="accent1"/>
    </w:rPr>
  </w:style>
  <w:style w:type="paragraph" w:styleId="Titolo4">
    <w:name w:val="heading 4"/>
    <w:basedOn w:val="Normale"/>
    <w:next w:val="Normale"/>
    <w:link w:val="Titolo4Carattere"/>
    <w:uiPriority w:val="9"/>
    <w:semiHidden/>
    <w:unhideWhenUsed/>
    <w:qFormat/>
    <w:rsid w:val="001D7DEA"/>
    <w:pPr>
      <w:keepNext/>
      <w:keepLines/>
      <w:spacing w:before="200" w:after="0"/>
      <w:outlineLvl w:val="3"/>
    </w:pPr>
    <w:rPr>
      <w:rFonts w:asciiTheme="majorHAnsi" w:eastAsiaTheme="majorEastAsia" w:hAnsiTheme="majorHAnsi" w:cstheme="majorBidi"/>
      <w:b/>
      <w:bCs/>
      <w:i/>
      <w:iCs/>
      <w:color w:val="5B9BD5" w:themeColor="accent1"/>
    </w:rPr>
  </w:style>
  <w:style w:type="paragraph" w:styleId="Titolo5">
    <w:name w:val="heading 5"/>
    <w:basedOn w:val="Normale"/>
    <w:next w:val="Normale"/>
    <w:link w:val="Titolo5Carattere"/>
    <w:uiPriority w:val="9"/>
    <w:unhideWhenUsed/>
    <w:qFormat/>
    <w:rsid w:val="001D7DEA"/>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rsid w:val="001D7DEA"/>
    <w:rPr>
      <w:rFonts w:asciiTheme="majorHAnsi" w:eastAsiaTheme="majorEastAsia" w:hAnsiTheme="majorHAnsi" w:cstheme="majorBidi"/>
      <w:b/>
      <w:bCs/>
      <w:noProof/>
      <w:color w:val="5B9BD5" w:themeColor="accent1"/>
    </w:rPr>
  </w:style>
  <w:style w:type="character" w:customStyle="1" w:styleId="Titolo4Carattere">
    <w:name w:val="Titolo 4 Carattere"/>
    <w:basedOn w:val="Carpredefinitoparagrafo"/>
    <w:link w:val="Titolo4"/>
    <w:uiPriority w:val="9"/>
    <w:semiHidden/>
    <w:rsid w:val="001D7DEA"/>
    <w:rPr>
      <w:rFonts w:asciiTheme="majorHAnsi" w:eastAsiaTheme="majorEastAsia" w:hAnsiTheme="majorHAnsi" w:cstheme="majorBidi"/>
      <w:b/>
      <w:bCs/>
      <w:i/>
      <w:iCs/>
      <w:noProof/>
      <w:color w:val="5B9BD5" w:themeColor="accent1"/>
    </w:rPr>
  </w:style>
  <w:style w:type="character" w:customStyle="1" w:styleId="Titolo5Carattere">
    <w:name w:val="Titolo 5 Carattere"/>
    <w:basedOn w:val="Carpredefinitoparagrafo"/>
    <w:link w:val="Titolo5"/>
    <w:uiPriority w:val="9"/>
    <w:rsid w:val="001D7DEA"/>
    <w:rPr>
      <w:rFonts w:asciiTheme="majorHAnsi" w:eastAsiaTheme="majorEastAsia" w:hAnsiTheme="majorHAnsi" w:cstheme="majorBidi"/>
      <w:noProof/>
      <w:color w:val="1F4D78" w:themeColor="accent1" w:themeShade="7F"/>
    </w:rPr>
  </w:style>
  <w:style w:type="paragraph" w:styleId="Intestazione">
    <w:name w:val="header"/>
    <w:basedOn w:val="Normale"/>
    <w:link w:val="IntestazioneCarattere"/>
    <w:uiPriority w:val="99"/>
    <w:unhideWhenUsed/>
    <w:rsid w:val="001D7DE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7DEA"/>
    <w:rPr>
      <w:noProof/>
    </w:rPr>
  </w:style>
  <w:style w:type="paragraph" w:styleId="Pidipagina">
    <w:name w:val="footer"/>
    <w:basedOn w:val="Normale"/>
    <w:link w:val="PidipaginaCarattere"/>
    <w:uiPriority w:val="99"/>
    <w:unhideWhenUsed/>
    <w:rsid w:val="001D7DE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7DEA"/>
    <w:rPr>
      <w:noProof/>
    </w:rPr>
  </w:style>
  <w:style w:type="paragraph" w:styleId="Titolo">
    <w:name w:val="Title"/>
    <w:basedOn w:val="Normale"/>
    <w:link w:val="TitoloCarattere"/>
    <w:qFormat/>
    <w:rsid w:val="001D7DEA"/>
    <w:pPr>
      <w:spacing w:after="0" w:line="240" w:lineRule="auto"/>
      <w:jc w:val="center"/>
    </w:pPr>
    <w:rPr>
      <w:rFonts w:ascii="Times New Roman" w:eastAsia="Times New Roman" w:hAnsi="Times New Roman" w:cs="Times New Roman"/>
      <w:noProof w:val="0"/>
      <w:sz w:val="24"/>
      <w:szCs w:val="24"/>
      <w:lang w:eastAsia="it-IT"/>
    </w:rPr>
  </w:style>
  <w:style w:type="character" w:customStyle="1" w:styleId="TitoloCarattere">
    <w:name w:val="Titolo Carattere"/>
    <w:basedOn w:val="Carpredefinitoparagrafo"/>
    <w:link w:val="Titolo"/>
    <w:rsid w:val="001D7DEA"/>
    <w:rPr>
      <w:rFonts w:ascii="Times New Roman" w:eastAsia="Times New Roman" w:hAnsi="Times New Roman" w:cs="Times New Roman"/>
      <w:sz w:val="24"/>
      <w:szCs w:val="24"/>
      <w:lang w:eastAsia="it-IT"/>
    </w:rPr>
  </w:style>
  <w:style w:type="paragraph" w:styleId="Testodelblocco">
    <w:name w:val="Block Text"/>
    <w:basedOn w:val="Normale"/>
    <w:rsid w:val="001D7DEA"/>
    <w:pPr>
      <w:spacing w:after="0" w:line="240" w:lineRule="auto"/>
      <w:ind w:left="-426" w:right="283"/>
      <w:jc w:val="both"/>
    </w:pPr>
    <w:rPr>
      <w:rFonts w:ascii="Arial" w:eastAsia="Times New Roman" w:hAnsi="Arial" w:cs="Arial"/>
      <w:noProof w:val="0"/>
      <w:sz w:val="24"/>
      <w:szCs w:val="24"/>
      <w:lang w:eastAsia="it-IT"/>
    </w:rPr>
  </w:style>
  <w:style w:type="paragraph" w:customStyle="1" w:styleId="Testodelblocco1">
    <w:name w:val="Testo del blocco1"/>
    <w:basedOn w:val="Normale"/>
    <w:rsid w:val="001D7DEA"/>
    <w:pPr>
      <w:suppressAutoHyphens/>
      <w:spacing w:after="0" w:line="360" w:lineRule="auto"/>
      <w:ind w:left="180" w:right="278"/>
      <w:jc w:val="both"/>
    </w:pPr>
    <w:rPr>
      <w:rFonts w:ascii="Verdana" w:eastAsia="Times New Roman" w:hAnsi="Verdana" w:cs="Verdana"/>
      <w:noProof w:val="0"/>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7DEA"/>
    <w:pPr>
      <w:spacing w:after="200" w:line="276" w:lineRule="auto"/>
    </w:pPr>
    <w:rPr>
      <w:noProof/>
    </w:rPr>
  </w:style>
  <w:style w:type="paragraph" w:styleId="Titolo3">
    <w:name w:val="heading 3"/>
    <w:basedOn w:val="Normale"/>
    <w:next w:val="Normale"/>
    <w:link w:val="Titolo3Carattere"/>
    <w:uiPriority w:val="9"/>
    <w:semiHidden/>
    <w:unhideWhenUsed/>
    <w:qFormat/>
    <w:rsid w:val="001D7DEA"/>
    <w:pPr>
      <w:keepNext/>
      <w:keepLines/>
      <w:spacing w:before="200" w:after="0"/>
      <w:outlineLvl w:val="2"/>
    </w:pPr>
    <w:rPr>
      <w:rFonts w:asciiTheme="majorHAnsi" w:eastAsiaTheme="majorEastAsia" w:hAnsiTheme="majorHAnsi" w:cstheme="majorBidi"/>
      <w:b/>
      <w:bCs/>
      <w:color w:val="5B9BD5" w:themeColor="accent1"/>
    </w:rPr>
  </w:style>
  <w:style w:type="paragraph" w:styleId="Titolo4">
    <w:name w:val="heading 4"/>
    <w:basedOn w:val="Normale"/>
    <w:next w:val="Normale"/>
    <w:link w:val="Titolo4Carattere"/>
    <w:uiPriority w:val="9"/>
    <w:semiHidden/>
    <w:unhideWhenUsed/>
    <w:qFormat/>
    <w:rsid w:val="001D7DEA"/>
    <w:pPr>
      <w:keepNext/>
      <w:keepLines/>
      <w:spacing w:before="200" w:after="0"/>
      <w:outlineLvl w:val="3"/>
    </w:pPr>
    <w:rPr>
      <w:rFonts w:asciiTheme="majorHAnsi" w:eastAsiaTheme="majorEastAsia" w:hAnsiTheme="majorHAnsi" w:cstheme="majorBidi"/>
      <w:b/>
      <w:bCs/>
      <w:i/>
      <w:iCs/>
      <w:color w:val="5B9BD5" w:themeColor="accent1"/>
    </w:rPr>
  </w:style>
  <w:style w:type="paragraph" w:styleId="Titolo5">
    <w:name w:val="heading 5"/>
    <w:basedOn w:val="Normale"/>
    <w:next w:val="Normale"/>
    <w:link w:val="Titolo5Carattere"/>
    <w:uiPriority w:val="9"/>
    <w:unhideWhenUsed/>
    <w:qFormat/>
    <w:rsid w:val="001D7DEA"/>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rsid w:val="001D7DEA"/>
    <w:rPr>
      <w:rFonts w:asciiTheme="majorHAnsi" w:eastAsiaTheme="majorEastAsia" w:hAnsiTheme="majorHAnsi" w:cstheme="majorBidi"/>
      <w:b/>
      <w:bCs/>
      <w:noProof/>
      <w:color w:val="5B9BD5" w:themeColor="accent1"/>
    </w:rPr>
  </w:style>
  <w:style w:type="character" w:customStyle="1" w:styleId="Titolo4Carattere">
    <w:name w:val="Titolo 4 Carattere"/>
    <w:basedOn w:val="Carpredefinitoparagrafo"/>
    <w:link w:val="Titolo4"/>
    <w:uiPriority w:val="9"/>
    <w:semiHidden/>
    <w:rsid w:val="001D7DEA"/>
    <w:rPr>
      <w:rFonts w:asciiTheme="majorHAnsi" w:eastAsiaTheme="majorEastAsia" w:hAnsiTheme="majorHAnsi" w:cstheme="majorBidi"/>
      <w:b/>
      <w:bCs/>
      <w:i/>
      <w:iCs/>
      <w:noProof/>
      <w:color w:val="5B9BD5" w:themeColor="accent1"/>
    </w:rPr>
  </w:style>
  <w:style w:type="character" w:customStyle="1" w:styleId="Titolo5Carattere">
    <w:name w:val="Titolo 5 Carattere"/>
    <w:basedOn w:val="Carpredefinitoparagrafo"/>
    <w:link w:val="Titolo5"/>
    <w:uiPriority w:val="9"/>
    <w:rsid w:val="001D7DEA"/>
    <w:rPr>
      <w:rFonts w:asciiTheme="majorHAnsi" w:eastAsiaTheme="majorEastAsia" w:hAnsiTheme="majorHAnsi" w:cstheme="majorBidi"/>
      <w:noProof/>
      <w:color w:val="1F4D78" w:themeColor="accent1" w:themeShade="7F"/>
    </w:rPr>
  </w:style>
  <w:style w:type="paragraph" w:styleId="Intestazione">
    <w:name w:val="header"/>
    <w:basedOn w:val="Normale"/>
    <w:link w:val="IntestazioneCarattere"/>
    <w:uiPriority w:val="99"/>
    <w:unhideWhenUsed/>
    <w:rsid w:val="001D7DE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7DEA"/>
    <w:rPr>
      <w:noProof/>
    </w:rPr>
  </w:style>
  <w:style w:type="paragraph" w:styleId="Pidipagina">
    <w:name w:val="footer"/>
    <w:basedOn w:val="Normale"/>
    <w:link w:val="PidipaginaCarattere"/>
    <w:uiPriority w:val="99"/>
    <w:unhideWhenUsed/>
    <w:rsid w:val="001D7DE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7DEA"/>
    <w:rPr>
      <w:noProof/>
    </w:rPr>
  </w:style>
  <w:style w:type="paragraph" w:styleId="Titolo">
    <w:name w:val="Title"/>
    <w:basedOn w:val="Normale"/>
    <w:link w:val="TitoloCarattere"/>
    <w:qFormat/>
    <w:rsid w:val="001D7DEA"/>
    <w:pPr>
      <w:spacing w:after="0" w:line="240" w:lineRule="auto"/>
      <w:jc w:val="center"/>
    </w:pPr>
    <w:rPr>
      <w:rFonts w:ascii="Times New Roman" w:eastAsia="Times New Roman" w:hAnsi="Times New Roman" w:cs="Times New Roman"/>
      <w:noProof w:val="0"/>
      <w:sz w:val="24"/>
      <w:szCs w:val="24"/>
      <w:lang w:eastAsia="it-IT"/>
    </w:rPr>
  </w:style>
  <w:style w:type="character" w:customStyle="1" w:styleId="TitoloCarattere">
    <w:name w:val="Titolo Carattere"/>
    <w:basedOn w:val="Carpredefinitoparagrafo"/>
    <w:link w:val="Titolo"/>
    <w:rsid w:val="001D7DEA"/>
    <w:rPr>
      <w:rFonts w:ascii="Times New Roman" w:eastAsia="Times New Roman" w:hAnsi="Times New Roman" w:cs="Times New Roman"/>
      <w:sz w:val="24"/>
      <w:szCs w:val="24"/>
      <w:lang w:eastAsia="it-IT"/>
    </w:rPr>
  </w:style>
  <w:style w:type="paragraph" w:styleId="Testodelblocco">
    <w:name w:val="Block Text"/>
    <w:basedOn w:val="Normale"/>
    <w:rsid w:val="001D7DEA"/>
    <w:pPr>
      <w:spacing w:after="0" w:line="240" w:lineRule="auto"/>
      <w:ind w:left="-426" w:right="283"/>
      <w:jc w:val="both"/>
    </w:pPr>
    <w:rPr>
      <w:rFonts w:ascii="Arial" w:eastAsia="Times New Roman" w:hAnsi="Arial" w:cs="Arial"/>
      <w:noProof w:val="0"/>
      <w:sz w:val="24"/>
      <w:szCs w:val="24"/>
      <w:lang w:eastAsia="it-IT"/>
    </w:rPr>
  </w:style>
  <w:style w:type="paragraph" w:customStyle="1" w:styleId="Testodelblocco1">
    <w:name w:val="Testo del blocco1"/>
    <w:basedOn w:val="Normale"/>
    <w:rsid w:val="001D7DEA"/>
    <w:pPr>
      <w:suppressAutoHyphens/>
      <w:spacing w:after="0" w:line="360" w:lineRule="auto"/>
      <w:ind w:left="180" w:right="278"/>
      <w:jc w:val="both"/>
    </w:pPr>
    <w:rPr>
      <w:rFonts w:ascii="Verdana" w:eastAsia="Times New Roman" w:hAnsi="Verdana" w:cs="Verdana"/>
      <w:noProof w:val="0"/>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645</Words>
  <Characters>3679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Dubbini</dc:creator>
  <cp:keywords/>
  <dc:description/>
  <cp:lastModifiedBy> </cp:lastModifiedBy>
  <cp:revision>2</cp:revision>
  <dcterms:created xsi:type="dcterms:W3CDTF">2016-03-18T11:11:00Z</dcterms:created>
  <dcterms:modified xsi:type="dcterms:W3CDTF">2016-03-18T11:11:00Z</dcterms:modified>
</cp:coreProperties>
</file>