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F0" w:rsidRDefault="00FB57DF" w:rsidP="00750086">
      <w:pPr>
        <w:spacing w:line="360" w:lineRule="exact"/>
        <w:ind w:left="2835" w:firstLine="709"/>
        <w:rPr>
          <w:rStyle w:val="Enfasigrassetto"/>
          <w:rFonts w:ascii="Tahoma" w:hAnsi="Tahoma" w:cs="Tahoma"/>
          <w:sz w:val="22"/>
          <w:szCs w:val="22"/>
        </w:rPr>
      </w:pPr>
      <w:bookmarkStart w:id="0" w:name="_GoBack"/>
      <w:bookmarkEnd w:id="0"/>
      <w:r w:rsidRPr="00DF73AC">
        <w:rPr>
          <w:rFonts w:ascii="Arial" w:hAnsi="Arial" w:cs="Arial"/>
          <w:noProof/>
          <w:color w:val="59595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635</wp:posOffset>
                </wp:positionV>
                <wp:extent cx="1165860" cy="742950"/>
                <wp:effectExtent l="9525" t="1016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F3" w:rsidRPr="003574F3" w:rsidRDefault="003574F3" w:rsidP="003574F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B221D" w:rsidRDefault="004B221D" w:rsidP="003574F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B221D" w:rsidRDefault="004B221D" w:rsidP="003574F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574F3" w:rsidRPr="00B917D3" w:rsidRDefault="003574F3" w:rsidP="004B221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1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.05pt;width:91.8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">
                <v:textbox>
                  <w:txbxContent>
                    <w:p w:rsidR="003574F3" w:rsidRPr="003574F3" w:rsidRDefault="003574F3" w:rsidP="003574F3">
                      <w:pPr>
                        <w:rPr>
                          <w:rFonts w:ascii="Tahoma" w:hAnsi="Tahoma" w:cs="Tahoma"/>
                        </w:rPr>
                      </w:pPr>
                    </w:p>
                    <w:p w:rsidR="004B221D" w:rsidRDefault="004B221D" w:rsidP="003574F3">
                      <w:pPr>
                        <w:rPr>
                          <w:rFonts w:ascii="Tahoma" w:hAnsi="Tahoma" w:cs="Tahoma"/>
                        </w:rPr>
                      </w:pPr>
                    </w:p>
                    <w:p w:rsidR="004B221D" w:rsidRDefault="004B221D" w:rsidP="003574F3">
                      <w:pPr>
                        <w:rPr>
                          <w:rFonts w:ascii="Tahoma" w:hAnsi="Tahoma" w:cs="Tahoma"/>
                        </w:rPr>
                      </w:pPr>
                    </w:p>
                    <w:p w:rsidR="003574F3" w:rsidRPr="00B917D3" w:rsidRDefault="003574F3" w:rsidP="004B221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17D3">
                        <w:rPr>
                          <w:rFonts w:ascii="Arial" w:hAnsi="Arial" w:cs="Arial"/>
                          <w:sz w:val="18"/>
                          <w:szCs w:val="18"/>
                        </w:rPr>
                        <w:t>Bollo da € 16,00</w:t>
                      </w:r>
                    </w:p>
                  </w:txbxContent>
                </v:textbox>
              </v:shape>
            </w:pict>
          </mc:Fallback>
        </mc:AlternateContent>
      </w:r>
      <w:r w:rsidR="00E539F0">
        <w:rPr>
          <w:rStyle w:val="Enfasigrassetto"/>
          <w:rFonts w:ascii="Tahoma" w:hAnsi="Tahoma" w:cs="Tahoma"/>
          <w:b w:val="0"/>
          <w:sz w:val="22"/>
          <w:szCs w:val="22"/>
        </w:rPr>
        <w:t xml:space="preserve">Al               </w:t>
      </w:r>
      <w:r w:rsidR="00E539F0">
        <w:rPr>
          <w:rStyle w:val="Enfasigrassetto"/>
          <w:rFonts w:ascii="Tahoma" w:hAnsi="Tahoma" w:cs="Tahoma"/>
          <w:b w:val="0"/>
          <w:sz w:val="22"/>
          <w:szCs w:val="22"/>
        </w:rPr>
        <w:tab/>
      </w:r>
      <w:r w:rsidR="00E539F0">
        <w:rPr>
          <w:rStyle w:val="Enfasigrassetto"/>
          <w:rFonts w:ascii="Tahoma" w:hAnsi="Tahoma" w:cs="Tahoma"/>
          <w:sz w:val="22"/>
          <w:szCs w:val="22"/>
        </w:rPr>
        <w:t>Servizio Infrastrutture, Trasporti ed Energia</w:t>
      </w:r>
    </w:p>
    <w:p w:rsidR="00E539F0" w:rsidRDefault="00E539F0" w:rsidP="00750086">
      <w:pPr>
        <w:spacing w:line="360" w:lineRule="exact"/>
        <w:ind w:left="4963"/>
        <w:rPr>
          <w:rStyle w:val="Enfasigrassetto"/>
          <w:rFonts w:ascii="Tahoma" w:hAnsi="Tahoma" w:cs="Tahoma"/>
          <w:b w:val="0"/>
          <w:sz w:val="22"/>
          <w:szCs w:val="22"/>
        </w:rPr>
      </w:pPr>
      <w:r>
        <w:rPr>
          <w:rStyle w:val="Enfasigrassetto"/>
          <w:rFonts w:ascii="Tahoma" w:hAnsi="Tahoma" w:cs="Tahoma"/>
          <w:sz w:val="22"/>
          <w:szCs w:val="22"/>
        </w:rPr>
        <w:t>P.F. TUTELA DELLE ACQUE</w:t>
      </w:r>
      <w:r>
        <w:rPr>
          <w:rStyle w:val="Enfasigrassetto"/>
          <w:rFonts w:ascii="Tahoma" w:hAnsi="Tahoma" w:cs="Tahoma"/>
          <w:b w:val="0"/>
          <w:sz w:val="22"/>
          <w:szCs w:val="22"/>
        </w:rPr>
        <w:t xml:space="preserve">                                                        Via Palestro 19 </w:t>
      </w:r>
      <w:r>
        <w:rPr>
          <w:rFonts w:ascii="Tahoma" w:hAnsi="Tahoma" w:cs="Tahoma"/>
          <w:b/>
          <w:sz w:val="22"/>
          <w:szCs w:val="22"/>
        </w:rPr>
        <w:br/>
      </w:r>
      <w:r>
        <w:rPr>
          <w:rStyle w:val="Enfasigrassetto"/>
          <w:rFonts w:ascii="Tahoma" w:hAnsi="Tahoma" w:cs="Tahoma"/>
          <w:b w:val="0"/>
          <w:sz w:val="22"/>
          <w:szCs w:val="22"/>
        </w:rPr>
        <w:t>60121  Ancona</w:t>
      </w:r>
    </w:p>
    <w:p w:rsidR="00172B98" w:rsidRPr="00B917D3" w:rsidRDefault="00E539F0" w:rsidP="00750086">
      <w:pPr>
        <w:pStyle w:val="Corpotesto"/>
        <w:spacing w:after="0" w:line="3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87A1F">
        <w:rPr>
          <w:rFonts w:ascii="Arial" w:hAnsi="Arial" w:cs="Arial"/>
          <w:b/>
          <w:bCs/>
          <w:sz w:val="22"/>
          <w:szCs w:val="22"/>
        </w:rPr>
        <w:tab/>
      </w:r>
      <w:r w:rsidR="00287A1F">
        <w:rPr>
          <w:rFonts w:ascii="Arial" w:hAnsi="Arial" w:cs="Arial"/>
          <w:b/>
          <w:bCs/>
          <w:sz w:val="22"/>
          <w:szCs w:val="22"/>
        </w:rPr>
        <w:tab/>
      </w:r>
      <w:r w:rsidR="00287A1F" w:rsidRPr="00287A1F">
        <w:rPr>
          <w:rFonts w:ascii="Arial" w:hAnsi="Arial" w:cs="Arial"/>
          <w:b/>
          <w:bCs/>
          <w:sz w:val="22"/>
          <w:szCs w:val="22"/>
        </w:rPr>
        <w:t>Pec: regione.marche.tutelaacque@emarche.it</w:t>
      </w:r>
    </w:p>
    <w:p w:rsidR="00901263" w:rsidRDefault="00901263" w:rsidP="004962A6">
      <w:pPr>
        <w:pStyle w:val="Corpotesto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750086" w:rsidRPr="00B917D3" w:rsidRDefault="00750086" w:rsidP="004962A6">
      <w:pPr>
        <w:pStyle w:val="Corpotesto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1E0849" w:rsidRDefault="00DF73AC" w:rsidP="00DF73AC">
      <w:pPr>
        <w:pStyle w:val="Corpotesto"/>
        <w:spacing w:after="0" w:line="288" w:lineRule="auto"/>
        <w:ind w:left="1560" w:hanging="15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E0849" w:rsidRPr="00BA5411">
        <w:rPr>
          <w:rFonts w:ascii="Arial" w:hAnsi="Arial" w:cs="Arial"/>
          <w:b/>
          <w:bCs/>
          <w:sz w:val="22"/>
          <w:szCs w:val="22"/>
        </w:rPr>
        <w:t xml:space="preserve">DOMANDA DI CONCESSIONE DI DERIVAZIONE DI ACQUA PUBBLICA </w:t>
      </w:r>
    </w:p>
    <w:p w:rsidR="00DF73AC" w:rsidRPr="0080330F" w:rsidRDefault="001E0849" w:rsidP="00DF73AC">
      <w:pPr>
        <w:pStyle w:val="Corpotesto"/>
        <w:spacing w:after="0" w:line="288" w:lineRule="auto"/>
        <w:ind w:left="1560" w:hanging="1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d</w:t>
      </w:r>
      <w:r w:rsidR="0004528E">
        <w:rPr>
          <w:rFonts w:ascii="Arial" w:hAnsi="Arial" w:cs="Arial"/>
          <w:b/>
          <w:bCs/>
          <w:sz w:val="22"/>
          <w:szCs w:val="22"/>
        </w:rPr>
        <w:t>a fiume ,t</w:t>
      </w:r>
      <w:r w:rsidRPr="00BA5411">
        <w:rPr>
          <w:rFonts w:ascii="Arial" w:hAnsi="Arial" w:cs="Arial"/>
          <w:b/>
          <w:bCs/>
          <w:sz w:val="22"/>
          <w:szCs w:val="22"/>
        </w:rPr>
        <w:t>orrente,</w:t>
      </w:r>
      <w:r w:rsidR="0004528E">
        <w:rPr>
          <w:rFonts w:ascii="Arial" w:hAnsi="Arial" w:cs="Arial"/>
          <w:b/>
          <w:b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sz w:val="22"/>
          <w:szCs w:val="22"/>
        </w:rPr>
        <w:t>or</w:t>
      </w:r>
      <w:r w:rsidR="0004528E">
        <w:rPr>
          <w:rFonts w:ascii="Arial" w:hAnsi="Arial" w:cs="Arial"/>
          <w:b/>
          <w:bCs/>
          <w:sz w:val="22"/>
          <w:szCs w:val="22"/>
        </w:rPr>
        <w:t>gente, falda s</w:t>
      </w:r>
      <w:r w:rsidRPr="00BA5411">
        <w:rPr>
          <w:rFonts w:ascii="Arial" w:hAnsi="Arial" w:cs="Arial"/>
          <w:b/>
          <w:bCs/>
          <w:sz w:val="22"/>
          <w:szCs w:val="22"/>
        </w:rPr>
        <w:t>otterranea,</w:t>
      </w:r>
      <w:r w:rsidR="0004528E">
        <w:rPr>
          <w:rFonts w:ascii="Arial" w:hAnsi="Arial" w:cs="Arial"/>
          <w:b/>
          <w:bCs/>
          <w:sz w:val="22"/>
          <w:szCs w:val="22"/>
        </w:rPr>
        <w:t xml:space="preserve"> i</w:t>
      </w:r>
      <w:r>
        <w:rPr>
          <w:rFonts w:ascii="Arial" w:hAnsi="Arial" w:cs="Arial"/>
          <w:b/>
          <w:bCs/>
          <w:sz w:val="22"/>
          <w:szCs w:val="22"/>
        </w:rPr>
        <w:t>nvaso.</w:t>
      </w:r>
    </w:p>
    <w:p w:rsidR="0080330F" w:rsidRPr="0080330F" w:rsidRDefault="0080330F" w:rsidP="001E0849">
      <w:pPr>
        <w:pStyle w:val="Corpotesto"/>
        <w:spacing w:after="0" w:line="288" w:lineRule="auto"/>
        <w:ind w:left="1560"/>
        <w:rPr>
          <w:rFonts w:ascii="Arial" w:hAnsi="Arial" w:cs="Arial"/>
          <w:bCs/>
          <w:sz w:val="22"/>
          <w:szCs w:val="22"/>
        </w:rPr>
      </w:pPr>
      <w:r w:rsidRPr="0080330F">
        <w:rPr>
          <w:rFonts w:ascii="Arial" w:hAnsi="Arial" w:cs="Arial"/>
          <w:bCs/>
          <w:sz w:val="22"/>
          <w:szCs w:val="22"/>
        </w:rPr>
        <w:t>T</w:t>
      </w:r>
      <w:r w:rsidR="0004528E">
        <w:rPr>
          <w:rFonts w:ascii="Arial" w:hAnsi="Arial" w:cs="Arial"/>
          <w:bCs/>
          <w:sz w:val="22"/>
          <w:szCs w:val="22"/>
        </w:rPr>
        <w:t>.</w:t>
      </w:r>
      <w:r w:rsidRPr="0080330F">
        <w:rPr>
          <w:rFonts w:ascii="Arial" w:hAnsi="Arial" w:cs="Arial"/>
          <w:bCs/>
          <w:sz w:val="22"/>
          <w:szCs w:val="22"/>
        </w:rPr>
        <w:t>U</w:t>
      </w:r>
      <w:r w:rsidR="0004528E">
        <w:rPr>
          <w:rFonts w:ascii="Arial" w:hAnsi="Arial" w:cs="Arial"/>
          <w:bCs/>
          <w:sz w:val="22"/>
          <w:szCs w:val="22"/>
        </w:rPr>
        <w:t>. R.D. 1/12/</w:t>
      </w:r>
      <w:r w:rsidR="001E0849">
        <w:rPr>
          <w:rFonts w:ascii="Arial" w:hAnsi="Arial" w:cs="Arial"/>
          <w:bCs/>
          <w:sz w:val="22"/>
          <w:szCs w:val="22"/>
        </w:rPr>
        <w:t xml:space="preserve">1933, n. 1775, </w:t>
      </w:r>
      <w:r w:rsidR="0004528E">
        <w:rPr>
          <w:rFonts w:ascii="Arial" w:hAnsi="Arial" w:cs="Arial"/>
          <w:bCs/>
          <w:sz w:val="22"/>
          <w:szCs w:val="22"/>
        </w:rPr>
        <w:t xml:space="preserve">Reg. </w:t>
      </w:r>
      <w:r w:rsidR="001E0849">
        <w:rPr>
          <w:rFonts w:ascii="Arial" w:hAnsi="Arial" w:cs="Arial"/>
          <w:bCs/>
          <w:sz w:val="22"/>
          <w:szCs w:val="22"/>
        </w:rPr>
        <w:t>R.D. 14</w:t>
      </w:r>
      <w:r w:rsidR="0004528E">
        <w:rPr>
          <w:rFonts w:ascii="Arial" w:hAnsi="Arial" w:cs="Arial"/>
          <w:bCs/>
          <w:sz w:val="22"/>
          <w:szCs w:val="22"/>
        </w:rPr>
        <w:t>/08/1920n.</w:t>
      </w:r>
      <w:r w:rsidR="001E0849">
        <w:rPr>
          <w:rFonts w:ascii="Arial" w:hAnsi="Arial" w:cs="Arial"/>
          <w:bCs/>
          <w:sz w:val="22"/>
          <w:szCs w:val="22"/>
        </w:rPr>
        <w:t xml:space="preserve">1285, </w:t>
      </w:r>
      <w:r w:rsidRPr="0080330F">
        <w:rPr>
          <w:rFonts w:ascii="Arial" w:hAnsi="Arial" w:cs="Arial"/>
          <w:bCs/>
          <w:sz w:val="22"/>
          <w:szCs w:val="22"/>
        </w:rPr>
        <w:t>L.R. 9</w:t>
      </w:r>
      <w:r w:rsidR="0004528E">
        <w:rPr>
          <w:rFonts w:ascii="Arial" w:hAnsi="Arial" w:cs="Arial"/>
          <w:bCs/>
          <w:sz w:val="22"/>
          <w:szCs w:val="22"/>
        </w:rPr>
        <w:t xml:space="preserve">/06/2006 </w:t>
      </w:r>
      <w:r w:rsidRPr="0080330F">
        <w:rPr>
          <w:rFonts w:ascii="Arial" w:hAnsi="Arial" w:cs="Arial"/>
          <w:bCs/>
          <w:sz w:val="22"/>
          <w:szCs w:val="22"/>
        </w:rPr>
        <w:t>n. 5</w:t>
      </w:r>
    </w:p>
    <w:p w:rsidR="00DF73AC" w:rsidRDefault="001E0849" w:rsidP="00DF73AC">
      <w:pPr>
        <w:pStyle w:val="Corpotesto"/>
        <w:spacing w:after="0" w:line="288" w:lineRule="auto"/>
        <w:ind w:left="15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ISTANZA </w:t>
      </w:r>
      <w:r w:rsidR="0004528E">
        <w:rPr>
          <w:rFonts w:ascii="Arial" w:hAnsi="Arial" w:cs="Arial"/>
          <w:b/>
          <w:bCs/>
          <w:sz w:val="22"/>
          <w:szCs w:val="22"/>
        </w:rPr>
        <w:t xml:space="preserve">DI NUOVA CONCESSIONE / </w:t>
      </w:r>
      <w:r>
        <w:rPr>
          <w:rFonts w:ascii="Arial" w:hAnsi="Arial" w:cs="Arial"/>
          <w:b/>
          <w:bCs/>
          <w:sz w:val="22"/>
          <w:szCs w:val="22"/>
        </w:rPr>
        <w:t>RINNOVO</w:t>
      </w:r>
      <w:r w:rsidR="0004528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04528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VARIANTE.</w:t>
      </w:r>
    </w:p>
    <w:p w:rsidR="00172B98" w:rsidRPr="00C92F3B" w:rsidRDefault="00172B98" w:rsidP="00901263">
      <w:pPr>
        <w:pStyle w:val="Corpotesto"/>
        <w:spacing w:after="0" w:line="288" w:lineRule="auto"/>
        <w:jc w:val="center"/>
        <w:rPr>
          <w:rFonts w:ascii="Arial" w:hAnsi="Arial" w:cs="Arial"/>
          <w:sz w:val="22"/>
          <w:szCs w:val="22"/>
        </w:rPr>
      </w:pPr>
    </w:p>
    <w:p w:rsidR="0080330F" w:rsidRPr="00C92F3B" w:rsidRDefault="0080330F" w:rsidP="0082773D">
      <w:pPr>
        <w:pStyle w:val="Corpotesto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1D0E6A" w:rsidRPr="00AB7383" w:rsidRDefault="000C5515" w:rsidP="0082773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Il/La sottoscritto/a </w:t>
      </w:r>
      <w:r w:rsidRPr="00AB7383">
        <w:rPr>
          <w:rFonts w:ascii="Arial" w:hAnsi="Arial" w:cs="Arial"/>
          <w:sz w:val="22"/>
          <w:szCs w:val="22"/>
          <w:vertAlign w:val="superscript"/>
        </w:rPr>
        <w:t>(1)</w:t>
      </w:r>
      <w:r w:rsidRPr="00AB7383">
        <w:rPr>
          <w:rFonts w:ascii="Arial" w:hAnsi="Arial" w:cs="Arial"/>
          <w:sz w:val="22"/>
          <w:szCs w:val="22"/>
        </w:rPr>
        <w:t>____</w:t>
      </w:r>
      <w:r w:rsidR="0004528E">
        <w:rPr>
          <w:rFonts w:ascii="Arial" w:hAnsi="Arial" w:cs="Arial"/>
          <w:sz w:val="22"/>
          <w:szCs w:val="22"/>
        </w:rPr>
        <w:t xml:space="preserve">______________________________nato a </w:t>
      </w:r>
      <w:r w:rsidRPr="00AB7383">
        <w:rPr>
          <w:rFonts w:ascii="Arial" w:hAnsi="Arial" w:cs="Arial"/>
          <w:sz w:val="22"/>
          <w:szCs w:val="22"/>
        </w:rPr>
        <w:t>____</w:t>
      </w:r>
      <w:r w:rsidR="00C92F3B" w:rsidRPr="00AB7383">
        <w:rPr>
          <w:rFonts w:ascii="Arial" w:hAnsi="Arial" w:cs="Arial"/>
          <w:sz w:val="22"/>
          <w:szCs w:val="22"/>
        </w:rPr>
        <w:t>_______</w:t>
      </w:r>
      <w:r w:rsidRPr="00AB7383">
        <w:rPr>
          <w:rFonts w:ascii="Arial" w:hAnsi="Arial" w:cs="Arial"/>
          <w:sz w:val="22"/>
          <w:szCs w:val="22"/>
        </w:rPr>
        <w:t>_</w:t>
      </w:r>
      <w:r w:rsidR="0004528E">
        <w:rPr>
          <w:rFonts w:ascii="Arial" w:hAnsi="Arial" w:cs="Arial"/>
          <w:sz w:val="22"/>
          <w:szCs w:val="22"/>
        </w:rPr>
        <w:t>_________</w:t>
      </w:r>
      <w:r w:rsidRPr="00AB7383">
        <w:rPr>
          <w:rFonts w:ascii="Arial" w:hAnsi="Arial" w:cs="Arial"/>
          <w:sz w:val="22"/>
          <w:szCs w:val="22"/>
        </w:rPr>
        <w:t xml:space="preserve"> (__</w:t>
      </w:r>
      <w:r w:rsidR="0004528E">
        <w:rPr>
          <w:rFonts w:ascii="Arial" w:hAnsi="Arial" w:cs="Arial"/>
          <w:sz w:val="22"/>
          <w:szCs w:val="22"/>
        </w:rPr>
        <w:t>_) il ______/______/_________,</w:t>
      </w:r>
      <w:r w:rsidRPr="00AB7383">
        <w:rPr>
          <w:rFonts w:ascii="Arial" w:hAnsi="Arial" w:cs="Arial"/>
          <w:sz w:val="22"/>
          <w:szCs w:val="22"/>
        </w:rPr>
        <w:t>Codice Fiscale ____</w:t>
      </w:r>
      <w:r w:rsidR="00C92F3B" w:rsidRPr="00AB7383">
        <w:rPr>
          <w:rFonts w:ascii="Arial" w:hAnsi="Arial" w:cs="Arial"/>
          <w:sz w:val="22"/>
          <w:szCs w:val="22"/>
        </w:rPr>
        <w:t>__</w:t>
      </w:r>
      <w:r w:rsidRPr="00AB7383">
        <w:rPr>
          <w:rFonts w:ascii="Arial" w:hAnsi="Arial" w:cs="Arial"/>
          <w:sz w:val="22"/>
          <w:szCs w:val="22"/>
        </w:rPr>
        <w:t>______________</w:t>
      </w:r>
      <w:r w:rsidR="00C92F3B" w:rsidRPr="00AB7383">
        <w:rPr>
          <w:rFonts w:ascii="Arial" w:hAnsi="Arial" w:cs="Arial"/>
          <w:sz w:val="22"/>
          <w:szCs w:val="22"/>
        </w:rPr>
        <w:t>___</w:t>
      </w:r>
      <w:r w:rsidRPr="00AB7383">
        <w:rPr>
          <w:rFonts w:ascii="Arial" w:hAnsi="Arial" w:cs="Arial"/>
          <w:sz w:val="22"/>
          <w:szCs w:val="22"/>
        </w:rPr>
        <w:t xml:space="preserve">_, residente a </w:t>
      </w:r>
      <w:r w:rsidR="0004528E">
        <w:rPr>
          <w:rFonts w:ascii="Arial" w:hAnsi="Arial" w:cs="Arial"/>
          <w:sz w:val="22"/>
          <w:szCs w:val="22"/>
        </w:rPr>
        <w:t xml:space="preserve"> </w:t>
      </w:r>
      <w:r w:rsidRPr="00AB7383">
        <w:rPr>
          <w:rFonts w:ascii="Arial" w:hAnsi="Arial" w:cs="Arial"/>
          <w:sz w:val="22"/>
          <w:szCs w:val="22"/>
        </w:rPr>
        <w:t>________</w:t>
      </w:r>
      <w:r w:rsidR="0004528E">
        <w:rPr>
          <w:rFonts w:ascii="Arial" w:hAnsi="Arial" w:cs="Arial"/>
          <w:sz w:val="22"/>
          <w:szCs w:val="22"/>
        </w:rPr>
        <w:t>_</w:t>
      </w:r>
      <w:r w:rsidRPr="00AB7383">
        <w:rPr>
          <w:rFonts w:ascii="Arial" w:hAnsi="Arial" w:cs="Arial"/>
          <w:sz w:val="22"/>
          <w:szCs w:val="22"/>
        </w:rPr>
        <w:t xml:space="preserve">_ </w:t>
      </w:r>
      <w:r w:rsidR="0004528E">
        <w:rPr>
          <w:rFonts w:ascii="Arial" w:hAnsi="Arial" w:cs="Arial"/>
          <w:sz w:val="22"/>
          <w:szCs w:val="22"/>
        </w:rPr>
        <w:t xml:space="preserve">_______________________(____ ) CAP___________  in Via </w:t>
      </w:r>
      <w:r w:rsidR="00C92F3B" w:rsidRPr="00AB7383">
        <w:rPr>
          <w:rFonts w:ascii="Arial" w:hAnsi="Arial" w:cs="Arial"/>
          <w:sz w:val="22"/>
          <w:szCs w:val="22"/>
        </w:rPr>
        <w:t>____________________</w:t>
      </w:r>
      <w:r w:rsidRPr="00AB7383">
        <w:rPr>
          <w:rFonts w:ascii="Arial" w:hAnsi="Arial" w:cs="Arial"/>
          <w:sz w:val="22"/>
          <w:szCs w:val="22"/>
        </w:rPr>
        <w:t>___ n. _</w:t>
      </w:r>
      <w:r w:rsidR="00C92F3B" w:rsidRPr="00AB7383">
        <w:rPr>
          <w:rFonts w:ascii="Arial" w:hAnsi="Arial" w:cs="Arial"/>
          <w:sz w:val="22"/>
          <w:szCs w:val="22"/>
        </w:rPr>
        <w:t>__</w:t>
      </w:r>
      <w:r w:rsidRPr="00AB7383">
        <w:rPr>
          <w:rFonts w:ascii="Arial" w:hAnsi="Arial" w:cs="Arial"/>
          <w:sz w:val="22"/>
          <w:szCs w:val="22"/>
        </w:rPr>
        <w:t>___</w:t>
      </w:r>
    </w:p>
    <w:p w:rsidR="0004528E" w:rsidRDefault="000C5515" w:rsidP="0082773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>tel. _____________</w:t>
      </w:r>
      <w:r w:rsidR="00C92F3B" w:rsidRPr="00AB7383">
        <w:rPr>
          <w:rFonts w:ascii="Arial" w:hAnsi="Arial" w:cs="Arial"/>
          <w:sz w:val="22"/>
          <w:szCs w:val="22"/>
        </w:rPr>
        <w:t>___</w:t>
      </w:r>
      <w:r w:rsidRPr="00AB7383">
        <w:rPr>
          <w:rFonts w:ascii="Arial" w:hAnsi="Arial" w:cs="Arial"/>
          <w:sz w:val="22"/>
          <w:szCs w:val="22"/>
        </w:rPr>
        <w:t>____________, cell. ___</w:t>
      </w:r>
      <w:r w:rsidR="00C92F3B" w:rsidRPr="00AB7383">
        <w:rPr>
          <w:rFonts w:ascii="Arial" w:hAnsi="Arial" w:cs="Arial"/>
          <w:sz w:val="22"/>
          <w:szCs w:val="22"/>
        </w:rPr>
        <w:t>___</w:t>
      </w:r>
      <w:r w:rsidRPr="00AB7383">
        <w:rPr>
          <w:rFonts w:ascii="Arial" w:hAnsi="Arial" w:cs="Arial"/>
          <w:sz w:val="22"/>
          <w:szCs w:val="22"/>
        </w:rPr>
        <w:t xml:space="preserve">______________________; </w:t>
      </w:r>
    </w:p>
    <w:p w:rsidR="001D0E6A" w:rsidRPr="00AB7383" w:rsidRDefault="00E66118" w:rsidP="0082773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</w:t>
      </w:r>
      <w:r w:rsidR="00C56469">
        <w:rPr>
          <w:rFonts w:ascii="Arial" w:hAnsi="Arial" w:cs="Arial"/>
          <w:sz w:val="22"/>
          <w:szCs w:val="22"/>
        </w:rPr>
        <w:t xml:space="preserve"> </w:t>
      </w:r>
      <w:r w:rsidR="000C5515" w:rsidRPr="00AB7383">
        <w:rPr>
          <w:rFonts w:ascii="Arial" w:hAnsi="Arial" w:cs="Arial"/>
          <w:sz w:val="22"/>
          <w:szCs w:val="22"/>
        </w:rPr>
        <w:t xml:space="preserve">titolare/rappresentante legale </w:t>
      </w:r>
      <w:r w:rsidR="000C5515" w:rsidRPr="00AB7383">
        <w:rPr>
          <w:rFonts w:ascii="Arial" w:hAnsi="Arial" w:cs="Arial"/>
          <w:sz w:val="22"/>
          <w:szCs w:val="22"/>
          <w:vertAlign w:val="superscript"/>
        </w:rPr>
        <w:t>(2)</w:t>
      </w:r>
      <w:r w:rsidR="000C5515" w:rsidRPr="00AB7383">
        <w:rPr>
          <w:rFonts w:ascii="Arial" w:hAnsi="Arial" w:cs="Arial"/>
          <w:sz w:val="22"/>
          <w:szCs w:val="22"/>
        </w:rPr>
        <w:t xml:space="preserve"> </w:t>
      </w:r>
      <w:r w:rsidR="000C5515" w:rsidRPr="00AB7383">
        <w:rPr>
          <w:rFonts w:ascii="Arial" w:hAnsi="Arial" w:cs="Arial"/>
          <w:sz w:val="22"/>
          <w:szCs w:val="22"/>
          <w:vertAlign w:val="superscript"/>
        </w:rPr>
        <w:t>(3)</w:t>
      </w:r>
      <w:r w:rsidR="000C5515" w:rsidRPr="00AB7383">
        <w:rPr>
          <w:rFonts w:ascii="Arial" w:hAnsi="Arial" w:cs="Arial"/>
          <w:sz w:val="22"/>
          <w:szCs w:val="22"/>
        </w:rPr>
        <w:t xml:space="preserve"> </w:t>
      </w:r>
      <w:r w:rsidR="00C61681">
        <w:rPr>
          <w:rFonts w:ascii="Arial" w:hAnsi="Arial" w:cs="Arial"/>
          <w:sz w:val="22"/>
          <w:szCs w:val="22"/>
        </w:rPr>
        <w:t>:</w:t>
      </w:r>
      <w:r w:rsidR="000A2867">
        <w:rPr>
          <w:rFonts w:ascii="Arial" w:hAnsi="Arial" w:cs="Arial"/>
          <w:sz w:val="22"/>
          <w:szCs w:val="22"/>
        </w:rPr>
        <w:t>_______________</w:t>
      </w:r>
      <w:r w:rsidR="0004528E">
        <w:rPr>
          <w:rFonts w:ascii="Arial" w:hAnsi="Arial" w:cs="Arial"/>
          <w:sz w:val="22"/>
          <w:szCs w:val="22"/>
        </w:rPr>
        <w:t xml:space="preserve">__________________codice </w:t>
      </w:r>
      <w:r w:rsidR="001E0849">
        <w:rPr>
          <w:rFonts w:ascii="Arial" w:hAnsi="Arial" w:cs="Arial"/>
          <w:sz w:val="22"/>
          <w:szCs w:val="22"/>
        </w:rPr>
        <w:t>fiscale ___________________</w:t>
      </w:r>
      <w:r w:rsidR="000C5515" w:rsidRPr="00AB7383">
        <w:rPr>
          <w:rFonts w:ascii="Arial" w:hAnsi="Arial" w:cs="Arial"/>
          <w:sz w:val="22"/>
          <w:szCs w:val="22"/>
        </w:rPr>
        <w:t xml:space="preserve">con sede legale </w:t>
      </w:r>
      <w:r w:rsidR="000C5515" w:rsidRPr="00AB7383">
        <w:rPr>
          <w:rFonts w:ascii="Arial" w:hAnsi="Arial" w:cs="Arial"/>
          <w:sz w:val="22"/>
          <w:szCs w:val="22"/>
          <w:vertAlign w:val="superscript"/>
        </w:rPr>
        <w:t>(4)</w:t>
      </w:r>
      <w:r w:rsidR="000C5515" w:rsidRPr="00AB7383">
        <w:rPr>
          <w:rFonts w:ascii="Arial" w:hAnsi="Arial" w:cs="Arial"/>
          <w:sz w:val="22"/>
          <w:szCs w:val="22"/>
        </w:rPr>
        <w:t xml:space="preserve">  a </w:t>
      </w:r>
      <w:r w:rsidR="000C5515" w:rsidRPr="00AB7383">
        <w:rPr>
          <w:rFonts w:ascii="Arial" w:hAnsi="Arial" w:cs="Arial"/>
          <w:sz w:val="22"/>
          <w:szCs w:val="22"/>
          <w:vertAlign w:val="superscript"/>
        </w:rPr>
        <w:t>(5)</w:t>
      </w:r>
      <w:r w:rsidR="000C5515" w:rsidRPr="00AB7383">
        <w:rPr>
          <w:rFonts w:ascii="Arial" w:hAnsi="Arial" w:cs="Arial"/>
          <w:sz w:val="22"/>
          <w:szCs w:val="22"/>
        </w:rPr>
        <w:t>_</w:t>
      </w:r>
      <w:r w:rsidR="0004528E">
        <w:rPr>
          <w:rFonts w:ascii="Arial" w:hAnsi="Arial" w:cs="Arial"/>
          <w:sz w:val="22"/>
          <w:szCs w:val="22"/>
        </w:rPr>
        <w:t>___________________</w:t>
      </w:r>
      <w:r w:rsidR="000C5515" w:rsidRPr="00AB7383">
        <w:rPr>
          <w:rFonts w:ascii="Arial" w:hAnsi="Arial" w:cs="Arial"/>
          <w:sz w:val="22"/>
          <w:szCs w:val="22"/>
        </w:rPr>
        <w:t xml:space="preserve"> (_____) CAP _______</w:t>
      </w:r>
    </w:p>
    <w:p w:rsidR="001D0E6A" w:rsidRPr="00AB7383" w:rsidRDefault="000C5515" w:rsidP="0082773D">
      <w:pPr>
        <w:tabs>
          <w:tab w:val="left" w:pos="100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via </w:t>
      </w:r>
      <w:r w:rsidR="0004528E">
        <w:rPr>
          <w:rFonts w:ascii="Arial" w:hAnsi="Arial" w:cs="Arial"/>
          <w:sz w:val="22"/>
          <w:szCs w:val="22"/>
        </w:rPr>
        <w:t>____________________</w:t>
      </w:r>
      <w:r w:rsidRPr="00AB7383">
        <w:rPr>
          <w:rFonts w:ascii="Arial" w:hAnsi="Arial" w:cs="Arial"/>
          <w:sz w:val="22"/>
          <w:szCs w:val="22"/>
        </w:rPr>
        <w:t xml:space="preserve"> n</w:t>
      </w:r>
      <w:r w:rsidR="00AB7383">
        <w:rPr>
          <w:rFonts w:ascii="Arial" w:hAnsi="Arial" w:cs="Arial"/>
          <w:sz w:val="22"/>
          <w:szCs w:val="22"/>
        </w:rPr>
        <w:t>.</w:t>
      </w:r>
      <w:r w:rsidRPr="00AB7383">
        <w:rPr>
          <w:rFonts w:ascii="Arial" w:hAnsi="Arial" w:cs="Arial"/>
          <w:sz w:val="22"/>
          <w:szCs w:val="22"/>
        </w:rPr>
        <w:t xml:space="preserve"> ______, partita  I.V.A. _</w:t>
      </w:r>
      <w:r w:rsidR="00C61681">
        <w:rPr>
          <w:rFonts w:ascii="Arial" w:hAnsi="Arial" w:cs="Arial"/>
          <w:sz w:val="22"/>
          <w:szCs w:val="22"/>
        </w:rPr>
        <w:t>___</w:t>
      </w:r>
      <w:r w:rsidRPr="00AB7383">
        <w:rPr>
          <w:rFonts w:ascii="Arial" w:hAnsi="Arial" w:cs="Arial"/>
          <w:sz w:val="22"/>
          <w:szCs w:val="22"/>
        </w:rPr>
        <w:t>________</w:t>
      </w:r>
      <w:r w:rsidR="000A2867">
        <w:rPr>
          <w:rFonts w:ascii="Arial" w:hAnsi="Arial" w:cs="Arial"/>
          <w:sz w:val="22"/>
          <w:szCs w:val="22"/>
        </w:rPr>
        <w:t>_</w:t>
      </w:r>
      <w:r w:rsidR="0004528E">
        <w:rPr>
          <w:rFonts w:ascii="Arial" w:hAnsi="Arial" w:cs="Arial"/>
          <w:sz w:val="22"/>
          <w:szCs w:val="22"/>
        </w:rPr>
        <w:t>telefono__________________ fax __________________Indirizzo di posta elettronica _</w:t>
      </w:r>
      <w:r w:rsidRPr="00AB7383">
        <w:rPr>
          <w:rFonts w:ascii="Arial" w:hAnsi="Arial" w:cs="Arial"/>
          <w:sz w:val="22"/>
          <w:szCs w:val="22"/>
        </w:rPr>
        <w:t>____________________________________</w:t>
      </w:r>
    </w:p>
    <w:p w:rsidR="000C5515" w:rsidRPr="00AB7383" w:rsidRDefault="000C5515" w:rsidP="0082773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B7383">
        <w:rPr>
          <w:rFonts w:ascii="Arial" w:hAnsi="Arial" w:cs="Arial"/>
          <w:sz w:val="22"/>
          <w:szCs w:val="22"/>
        </w:rPr>
        <w:t xml:space="preserve">Indirizzo </w:t>
      </w:r>
      <w:r w:rsidR="000A2867">
        <w:rPr>
          <w:rFonts w:ascii="Arial" w:hAnsi="Arial" w:cs="Arial"/>
          <w:sz w:val="22"/>
          <w:szCs w:val="22"/>
        </w:rPr>
        <w:t>PEC</w:t>
      </w:r>
      <w:r w:rsidRPr="00AB7383">
        <w:rPr>
          <w:rFonts w:ascii="Arial" w:hAnsi="Arial" w:cs="Arial"/>
          <w:sz w:val="22"/>
          <w:szCs w:val="22"/>
        </w:rPr>
        <w:t xml:space="preserve"> </w:t>
      </w:r>
      <w:r w:rsidR="000A2867">
        <w:rPr>
          <w:rFonts w:ascii="Arial" w:hAnsi="Arial" w:cs="Arial"/>
          <w:sz w:val="22"/>
          <w:szCs w:val="22"/>
        </w:rPr>
        <w:t>(</w:t>
      </w:r>
      <w:r w:rsidRPr="00AB7383">
        <w:rPr>
          <w:rFonts w:ascii="Arial" w:hAnsi="Arial" w:cs="Arial"/>
          <w:sz w:val="22"/>
          <w:szCs w:val="22"/>
        </w:rPr>
        <w:t>posta elettronica certificata</w:t>
      </w:r>
      <w:r w:rsidR="000A2867">
        <w:rPr>
          <w:rFonts w:ascii="Arial" w:hAnsi="Arial" w:cs="Arial"/>
          <w:sz w:val="22"/>
          <w:szCs w:val="22"/>
        </w:rPr>
        <w:t>)</w:t>
      </w:r>
      <w:r w:rsidRPr="00AB7383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04528E" w:rsidRDefault="0004528E" w:rsidP="0082773D">
      <w:pPr>
        <w:pStyle w:val="Corpotesto"/>
        <w:spacing w:after="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conseguenze civili, amministrative e penali </w:t>
      </w:r>
      <w:r w:rsidR="00172B98" w:rsidRPr="00946FEF">
        <w:rPr>
          <w:rFonts w:ascii="Arial" w:hAnsi="Arial" w:cs="Arial"/>
          <w:sz w:val="22"/>
          <w:szCs w:val="22"/>
        </w:rPr>
        <w:t>previste per co</w:t>
      </w:r>
      <w:r w:rsidR="00EA3E4C" w:rsidRPr="00946FEF">
        <w:rPr>
          <w:rFonts w:ascii="Arial" w:hAnsi="Arial" w:cs="Arial"/>
          <w:sz w:val="22"/>
          <w:szCs w:val="22"/>
        </w:rPr>
        <w:t>loro che rendono dichiarazioni f</w:t>
      </w:r>
      <w:r w:rsidR="00172B98" w:rsidRPr="00946FEF">
        <w:rPr>
          <w:rFonts w:ascii="Arial" w:hAnsi="Arial" w:cs="Arial"/>
          <w:sz w:val="22"/>
          <w:szCs w:val="22"/>
        </w:rPr>
        <w:t>alse</w:t>
      </w:r>
      <w:r w:rsidR="00946FEF" w:rsidRPr="00946FEF">
        <w:rPr>
          <w:rFonts w:ascii="Arial" w:hAnsi="Arial" w:cs="Arial"/>
          <w:sz w:val="22"/>
          <w:szCs w:val="22"/>
        </w:rPr>
        <w:t>,</w:t>
      </w:r>
      <w:r w:rsidR="00172B98" w:rsidRPr="00946FEF">
        <w:rPr>
          <w:rFonts w:ascii="Arial" w:hAnsi="Arial" w:cs="Arial"/>
          <w:sz w:val="22"/>
          <w:szCs w:val="22"/>
        </w:rPr>
        <w:t xml:space="preserve"> dichiara che i dati forniti rispondono a verità (art</w:t>
      </w:r>
      <w:r w:rsidR="00946FEF" w:rsidRPr="00946FEF">
        <w:rPr>
          <w:rFonts w:ascii="Arial" w:hAnsi="Arial" w:cs="Arial"/>
          <w:sz w:val="22"/>
          <w:szCs w:val="22"/>
        </w:rPr>
        <w:t>t.</w:t>
      </w:r>
      <w:r w:rsidR="00172B98" w:rsidRPr="00946FEF">
        <w:rPr>
          <w:rFonts w:ascii="Arial" w:hAnsi="Arial" w:cs="Arial"/>
          <w:sz w:val="22"/>
          <w:szCs w:val="22"/>
        </w:rPr>
        <w:t>75 e 76 DPR 445/2000).</w:t>
      </w:r>
    </w:p>
    <w:p w:rsidR="00C61681" w:rsidRPr="00946FEF" w:rsidRDefault="00172B98" w:rsidP="0082773D">
      <w:pPr>
        <w:pStyle w:val="Corpotesto"/>
        <w:spacing w:after="0" w:line="360" w:lineRule="auto"/>
        <w:ind w:right="11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46F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Vista la normativa </w:t>
      </w:r>
      <w:r w:rsidR="002C2B1C" w:rsidRPr="00946FE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nazionale e </w:t>
      </w:r>
      <w:r w:rsidRPr="00946FEF">
        <w:rPr>
          <w:rFonts w:ascii="Arial" w:hAnsi="Arial" w:cs="Arial"/>
          <w:color w:val="000000"/>
          <w:sz w:val="22"/>
          <w:szCs w:val="22"/>
          <w:shd w:val="clear" w:color="auto" w:fill="FFFFFF"/>
        </w:rPr>
        <w:t>regionale in materia</w:t>
      </w:r>
      <w:r w:rsidR="00F8778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172B98" w:rsidRPr="00946FEF" w:rsidRDefault="002C2B1C" w:rsidP="0082773D">
      <w:pPr>
        <w:pStyle w:val="Corpotesto"/>
        <w:spacing w:after="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946FE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CHIEDE</w:t>
      </w:r>
    </w:p>
    <w:p w:rsidR="005B536D" w:rsidRDefault="005B536D" w:rsidP="0082773D">
      <w:pPr>
        <w:widowControl/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□</w:t>
      </w:r>
      <w:r w:rsidRPr="00B917D3">
        <w:rPr>
          <w:rFonts w:ascii="Arial" w:hAnsi="Arial" w:cs="Arial"/>
          <w:sz w:val="22"/>
          <w:szCs w:val="22"/>
        </w:rPr>
        <w:tab/>
        <w:t xml:space="preserve">la concessione </w:t>
      </w:r>
      <w:r w:rsidR="001E0849">
        <w:rPr>
          <w:rFonts w:ascii="Arial" w:hAnsi="Arial" w:cs="Arial"/>
          <w:sz w:val="22"/>
          <w:szCs w:val="22"/>
        </w:rPr>
        <w:t xml:space="preserve">di derivazione </w:t>
      </w:r>
      <w:r w:rsidR="0004528E" w:rsidRPr="00B917D3">
        <w:rPr>
          <w:rFonts w:ascii="Arial" w:hAnsi="Arial" w:cs="Arial"/>
          <w:sz w:val="22"/>
          <w:szCs w:val="22"/>
        </w:rPr>
        <w:t>(</w:t>
      </w:r>
      <w:r w:rsidR="0004528E">
        <w:rPr>
          <w:rFonts w:ascii="Arial" w:hAnsi="Arial" w:cs="Arial"/>
          <w:sz w:val="22"/>
          <w:szCs w:val="22"/>
        </w:rPr>
        <w:t xml:space="preserve">art. 3 </w:t>
      </w:r>
      <w:r w:rsidR="0004528E" w:rsidRPr="00B917D3">
        <w:rPr>
          <w:rFonts w:ascii="Arial" w:hAnsi="Arial" w:cs="Arial"/>
          <w:sz w:val="22"/>
          <w:szCs w:val="22"/>
        </w:rPr>
        <w:t>L.R. 9</w:t>
      </w:r>
      <w:r w:rsidR="0004528E">
        <w:rPr>
          <w:rFonts w:ascii="Arial" w:hAnsi="Arial" w:cs="Arial"/>
          <w:sz w:val="22"/>
          <w:szCs w:val="22"/>
        </w:rPr>
        <w:t>/06/2006 n.5</w:t>
      </w:r>
      <w:r w:rsidR="0004528E" w:rsidRPr="00B917D3">
        <w:rPr>
          <w:rFonts w:ascii="Arial" w:hAnsi="Arial" w:cs="Arial"/>
          <w:sz w:val="22"/>
          <w:szCs w:val="22"/>
        </w:rPr>
        <w:t>)</w:t>
      </w:r>
      <w:r w:rsidR="0004528E">
        <w:rPr>
          <w:rFonts w:ascii="Arial" w:hAnsi="Arial" w:cs="Arial"/>
          <w:sz w:val="22"/>
          <w:szCs w:val="22"/>
        </w:rPr>
        <w:t xml:space="preserve"> </w:t>
      </w:r>
      <w:r w:rsidR="001E0849">
        <w:rPr>
          <w:rFonts w:ascii="Arial" w:hAnsi="Arial" w:cs="Arial"/>
          <w:sz w:val="22"/>
          <w:szCs w:val="22"/>
        </w:rPr>
        <w:t>---------------------------------------</w:t>
      </w:r>
      <w:r w:rsidR="0004528E">
        <w:rPr>
          <w:rFonts w:ascii="Arial" w:hAnsi="Arial" w:cs="Arial"/>
          <w:sz w:val="22"/>
          <w:szCs w:val="22"/>
        </w:rPr>
        <w:t>----------</w:t>
      </w:r>
      <w:r w:rsidR="001E0849">
        <w:rPr>
          <w:rFonts w:ascii="Arial" w:hAnsi="Arial" w:cs="Arial"/>
          <w:sz w:val="22"/>
          <w:szCs w:val="22"/>
        </w:rPr>
        <w:t>-</w:t>
      </w:r>
      <w:r w:rsidR="00E9579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917D3">
        <w:rPr>
          <w:rFonts w:ascii="Arial" w:hAnsi="Arial" w:cs="Arial"/>
          <w:sz w:val="22"/>
          <w:szCs w:val="22"/>
        </w:rPr>
        <w:t xml:space="preserve"> </w:t>
      </w:r>
    </w:p>
    <w:p w:rsidR="005B536D" w:rsidRDefault="005B536D" w:rsidP="0082773D">
      <w:pPr>
        <w:widowControl/>
        <w:spacing w:line="480" w:lineRule="auto"/>
        <w:ind w:left="567" w:hanging="567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□</w:t>
      </w:r>
      <w:r w:rsidRPr="00B917D3">
        <w:rPr>
          <w:rFonts w:ascii="Arial" w:hAnsi="Arial" w:cs="Arial"/>
          <w:sz w:val="22"/>
          <w:szCs w:val="22"/>
        </w:rPr>
        <w:tab/>
      </w:r>
      <w:r w:rsidR="001E0849">
        <w:rPr>
          <w:rFonts w:ascii="Arial" w:hAnsi="Arial" w:cs="Arial"/>
          <w:sz w:val="22"/>
          <w:szCs w:val="22"/>
        </w:rPr>
        <w:t>il rinnovo del</w:t>
      </w:r>
      <w:r>
        <w:rPr>
          <w:rFonts w:ascii="Arial" w:hAnsi="Arial" w:cs="Arial"/>
          <w:sz w:val="22"/>
          <w:szCs w:val="22"/>
        </w:rPr>
        <w:t xml:space="preserve">la concessione </w:t>
      </w:r>
      <w:r w:rsidR="001E0849">
        <w:rPr>
          <w:rFonts w:ascii="Arial" w:hAnsi="Arial" w:cs="Arial"/>
          <w:sz w:val="22"/>
          <w:szCs w:val="22"/>
        </w:rPr>
        <w:t>di derivazione</w:t>
      </w:r>
      <w:r w:rsidR="00E95794">
        <w:rPr>
          <w:rFonts w:ascii="Arial" w:hAnsi="Arial" w:cs="Arial"/>
          <w:sz w:val="22"/>
          <w:szCs w:val="22"/>
        </w:rPr>
        <w:t xml:space="preserve"> </w:t>
      </w:r>
      <w:r w:rsidR="00E95794" w:rsidRPr="00E95794">
        <w:rPr>
          <w:rFonts w:ascii="Arial" w:hAnsi="Arial" w:cs="Arial"/>
          <w:sz w:val="22"/>
          <w:szCs w:val="22"/>
        </w:rPr>
        <w:t>(</w:t>
      </w:r>
      <w:r w:rsidR="00E95794">
        <w:rPr>
          <w:rFonts w:ascii="Arial" w:hAnsi="Arial" w:cs="Arial"/>
          <w:sz w:val="22"/>
          <w:szCs w:val="22"/>
        </w:rPr>
        <w:t>art. 11</w:t>
      </w:r>
      <w:r w:rsidR="00E95794" w:rsidRPr="001E0849">
        <w:rPr>
          <w:rFonts w:ascii="Arial" w:hAnsi="Arial" w:cs="Arial"/>
          <w:sz w:val="22"/>
          <w:szCs w:val="22"/>
        </w:rPr>
        <w:t xml:space="preserve"> </w:t>
      </w:r>
      <w:r w:rsidR="00E95794" w:rsidRPr="0004528E">
        <w:rPr>
          <w:rFonts w:ascii="Arial" w:hAnsi="Arial" w:cs="Arial"/>
          <w:sz w:val="22"/>
          <w:szCs w:val="22"/>
        </w:rPr>
        <w:t>9/06/2006 n.5</w:t>
      </w:r>
      <w:r w:rsidR="00E95794" w:rsidRPr="001E0849">
        <w:rPr>
          <w:rFonts w:ascii="Arial" w:hAnsi="Arial" w:cs="Arial"/>
          <w:sz w:val="22"/>
          <w:szCs w:val="22"/>
        </w:rPr>
        <w:t>)</w:t>
      </w:r>
      <w:r w:rsidR="00E95794">
        <w:rPr>
          <w:rFonts w:ascii="Arial" w:hAnsi="Arial" w:cs="Arial"/>
          <w:sz w:val="22"/>
          <w:szCs w:val="22"/>
        </w:rPr>
        <w:t xml:space="preserve"> </w:t>
      </w:r>
      <w:r w:rsidR="001E0849">
        <w:rPr>
          <w:rFonts w:ascii="Arial" w:hAnsi="Arial" w:cs="Arial"/>
          <w:sz w:val="22"/>
          <w:szCs w:val="22"/>
        </w:rPr>
        <w:t>---------------------------------------</w:t>
      </w:r>
      <w:r w:rsidR="00E95794">
        <w:rPr>
          <w:rFonts w:ascii="Arial" w:hAnsi="Arial" w:cs="Arial"/>
          <w:sz w:val="22"/>
          <w:szCs w:val="22"/>
        </w:rPr>
        <w:t>----</w:t>
      </w:r>
      <w:r w:rsidR="001E0849">
        <w:rPr>
          <w:rFonts w:ascii="Arial" w:hAnsi="Arial" w:cs="Arial"/>
          <w:sz w:val="22"/>
          <w:szCs w:val="22"/>
        </w:rPr>
        <w:t>-------</w:t>
      </w:r>
      <w:r w:rsidR="00E95794">
        <w:rPr>
          <w:rFonts w:ascii="Arial" w:hAnsi="Arial" w:cs="Arial"/>
          <w:sz w:val="22"/>
          <w:szCs w:val="22"/>
        </w:rPr>
        <w:t>----</w:t>
      </w:r>
      <w:r w:rsidR="001E0849">
        <w:rPr>
          <w:rFonts w:ascii="Arial" w:hAnsi="Arial" w:cs="Arial"/>
          <w:sz w:val="22"/>
          <w:szCs w:val="22"/>
        </w:rPr>
        <w:t>----</w:t>
      </w:r>
      <w:r w:rsidR="00E9579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</w:t>
      </w:r>
      <w:r w:rsidR="0082773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8B0BFC" w:rsidRPr="008B0BFC" w:rsidRDefault="001E0849" w:rsidP="0082773D">
      <w:pPr>
        <w:widowControl/>
        <w:spacing w:line="480" w:lineRule="auto"/>
        <w:ind w:left="567" w:hanging="567"/>
        <w:rPr>
          <w:rFonts w:ascii="Arial" w:hAnsi="Arial" w:cs="Arial"/>
          <w:sz w:val="22"/>
          <w:szCs w:val="22"/>
        </w:rPr>
      </w:pPr>
      <w:r w:rsidRPr="001E0849">
        <w:rPr>
          <w:rFonts w:ascii="Arial" w:hAnsi="Arial" w:cs="Arial"/>
          <w:sz w:val="22"/>
          <w:szCs w:val="22"/>
        </w:rPr>
        <w:lastRenderedPageBreak/>
        <w:t>□</w:t>
      </w:r>
      <w:r>
        <w:rPr>
          <w:rFonts w:ascii="Arial" w:hAnsi="Arial" w:cs="Arial"/>
          <w:sz w:val="22"/>
          <w:szCs w:val="22"/>
        </w:rPr>
        <w:t xml:space="preserve">       variante  </w:t>
      </w:r>
      <w:r w:rsidR="0082773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art.22  L.R. 9</w:t>
      </w:r>
      <w:r w:rsidR="0082773D">
        <w:rPr>
          <w:rFonts w:ascii="Arial" w:hAnsi="Arial" w:cs="Arial"/>
          <w:sz w:val="22"/>
          <w:szCs w:val="22"/>
        </w:rPr>
        <w:t xml:space="preserve">/06/2005 </w:t>
      </w:r>
      <w:r>
        <w:rPr>
          <w:rFonts w:ascii="Arial" w:hAnsi="Arial" w:cs="Arial"/>
          <w:sz w:val="22"/>
          <w:szCs w:val="22"/>
        </w:rPr>
        <w:t>n. 5</w:t>
      </w:r>
      <w:r w:rsidR="0082773D">
        <w:rPr>
          <w:rFonts w:ascii="Arial" w:hAnsi="Arial" w:cs="Arial"/>
          <w:sz w:val="22"/>
          <w:szCs w:val="22"/>
        </w:rPr>
        <w:t>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351B">
        <w:rPr>
          <w:rFonts w:ascii="Arial" w:hAnsi="Arial" w:cs="Arial"/>
          <w:sz w:val="22"/>
          <w:szCs w:val="22"/>
        </w:rPr>
        <w:t>per prelevare acqua pubblica</w:t>
      </w:r>
    </w:p>
    <w:p w:rsidR="00172B98" w:rsidRPr="00FB7252" w:rsidRDefault="00172B98" w:rsidP="00FB7252">
      <w:pPr>
        <w:widowControl/>
        <w:spacing w:after="156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</w:pPr>
      <w:r w:rsidRPr="00FB7252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Ubicazione delle opere di presa e caratteristiche del prelievo</w:t>
      </w:r>
      <w:r w:rsidR="001E0849" w:rsidRPr="00FB7252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:</w:t>
      </w:r>
    </w:p>
    <w:p w:rsidR="00FB7252" w:rsidRPr="00EF3170" w:rsidRDefault="00FB7252" w:rsidP="00FB7252">
      <w:pPr>
        <w:widowControl/>
        <w:numPr>
          <w:ilvl w:val="0"/>
          <w:numId w:val="24"/>
        </w:numPr>
        <w:spacing w:before="57"/>
        <w:rPr>
          <w:rFonts w:ascii="Arial" w:hAnsi="Arial" w:cs="Arial"/>
          <w:b/>
          <w:sz w:val="22"/>
          <w:szCs w:val="22"/>
        </w:rPr>
      </w:pPr>
      <w:r w:rsidRPr="00B917D3">
        <w:rPr>
          <w:rFonts w:ascii="Arial" w:hAnsi="Arial" w:cs="Arial"/>
          <w:b/>
          <w:sz w:val="22"/>
          <w:szCs w:val="22"/>
        </w:rPr>
        <w:t>acqua superficiale da fiume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7D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7D3">
        <w:rPr>
          <w:rFonts w:ascii="Arial" w:hAnsi="Arial" w:cs="Arial"/>
          <w:b/>
          <w:sz w:val="22"/>
          <w:szCs w:val="22"/>
        </w:rPr>
        <w:t>torrente</w:t>
      </w:r>
    </w:p>
    <w:p w:rsidR="00FB7252" w:rsidRDefault="00FB7252" w:rsidP="00C56469">
      <w:pPr>
        <w:spacing w:before="156" w:line="360" w:lineRule="auto"/>
        <w:ind w:left="426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Il prelievo sarà esercitato mediante opera di captazione nel punto di coordinate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FB7252" w:rsidRPr="00B917D3" w:rsidRDefault="00FB7252" w:rsidP="006F0BF7">
      <w:pPr>
        <w:spacing w:line="480" w:lineRule="auto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E244F8">
        <w:rPr>
          <w:rFonts w:ascii="Arial" w:eastAsia="Arial Unicode MS" w:hAnsi="Arial" w:cs="Arial"/>
          <w:sz w:val="22"/>
          <w:szCs w:val="22"/>
        </w:rPr>
        <w:t>UTM WGS84</w:t>
      </w:r>
      <w:r w:rsidRPr="00B917D3"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sz w:val="22"/>
          <w:szCs w:val="22"/>
        </w:rPr>
        <w:t xml:space="preserve">   </w:t>
      </w:r>
      <w:r w:rsidRPr="00B917D3">
        <w:rPr>
          <w:rFonts w:ascii="Arial" w:eastAsia="Arial Unicode MS" w:hAnsi="Arial" w:cs="Arial"/>
          <w:sz w:val="22"/>
          <w:szCs w:val="22"/>
        </w:rPr>
        <w:t>x _</w:t>
      </w:r>
      <w:r>
        <w:rPr>
          <w:rFonts w:ascii="Arial" w:eastAsia="Arial Unicode MS" w:hAnsi="Arial" w:cs="Arial"/>
          <w:sz w:val="22"/>
          <w:szCs w:val="22"/>
        </w:rPr>
        <w:t>__</w:t>
      </w:r>
      <w:r w:rsidRPr="00B917D3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______</w:t>
      </w:r>
      <w:r w:rsidRPr="00B917D3">
        <w:rPr>
          <w:rFonts w:ascii="Arial" w:eastAsia="Arial Unicode MS" w:hAnsi="Arial" w:cs="Arial"/>
          <w:sz w:val="22"/>
          <w:szCs w:val="22"/>
        </w:rPr>
        <w:t>___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</w:t>
      </w:r>
      <w:r>
        <w:rPr>
          <w:rFonts w:ascii="Arial" w:eastAsia="Arial Unicode MS" w:hAnsi="Arial" w:cs="Arial"/>
          <w:sz w:val="22"/>
          <w:szCs w:val="22"/>
        </w:rPr>
        <w:t>_</w:t>
      </w:r>
      <w:r w:rsidR="0082773D">
        <w:rPr>
          <w:rFonts w:ascii="Arial" w:eastAsia="Arial Unicode MS" w:hAnsi="Arial" w:cs="Arial"/>
          <w:sz w:val="22"/>
          <w:szCs w:val="22"/>
        </w:rPr>
        <w:t>____________</w:t>
      </w:r>
      <w:r w:rsidRPr="00B917D3">
        <w:rPr>
          <w:rFonts w:ascii="Arial" w:eastAsia="Arial Unicode MS" w:hAnsi="Arial" w:cs="Arial"/>
          <w:sz w:val="22"/>
          <w:szCs w:val="22"/>
        </w:rPr>
        <w:t>__ y _</w:t>
      </w:r>
      <w:r>
        <w:rPr>
          <w:rFonts w:ascii="Arial" w:eastAsia="Arial Unicode MS" w:hAnsi="Arial" w:cs="Arial"/>
          <w:sz w:val="22"/>
          <w:szCs w:val="22"/>
        </w:rPr>
        <w:t>______</w:t>
      </w:r>
      <w:r w:rsidR="0082773D">
        <w:rPr>
          <w:rFonts w:ascii="Arial" w:eastAsia="Arial Unicode MS" w:hAnsi="Arial" w:cs="Arial"/>
          <w:sz w:val="22"/>
          <w:szCs w:val="22"/>
        </w:rPr>
        <w:t>_______</w:t>
      </w:r>
      <w:r>
        <w:rPr>
          <w:rFonts w:ascii="Arial" w:eastAsia="Arial Unicode MS" w:hAnsi="Arial" w:cs="Arial"/>
          <w:sz w:val="22"/>
          <w:szCs w:val="22"/>
        </w:rPr>
        <w:t>____</w:t>
      </w:r>
      <w:r w:rsidRPr="00B917D3">
        <w:rPr>
          <w:rFonts w:ascii="Arial" w:eastAsia="Arial Unicode MS" w:hAnsi="Arial" w:cs="Arial"/>
          <w:sz w:val="22"/>
          <w:szCs w:val="22"/>
        </w:rPr>
        <w:t>__________</w:t>
      </w:r>
    </w:p>
    <w:p w:rsidR="00FB7252" w:rsidRPr="00B917D3" w:rsidRDefault="00FB7252" w:rsidP="006F0BF7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ubicato sulla sp</w:t>
      </w:r>
      <w:r>
        <w:rPr>
          <w:rFonts w:ascii="Arial" w:eastAsia="Arial Unicode MS" w:hAnsi="Arial" w:cs="Arial"/>
          <w:sz w:val="22"/>
          <w:szCs w:val="22"/>
        </w:rPr>
        <w:t xml:space="preserve">onda DX </w:t>
      </w:r>
      <w:r w:rsidRPr="00B917D3">
        <w:rPr>
          <w:rFonts w:ascii="Arial" w:eastAsia="Arial Unicode MS" w:hAnsi="Arial" w:cs="Arial"/>
          <w:sz w:val="22"/>
          <w:szCs w:val="22"/>
        </w:rPr>
        <w:t>/</w:t>
      </w:r>
      <w:r>
        <w:rPr>
          <w:rFonts w:ascii="Arial" w:eastAsia="Arial Unicode MS" w:hAnsi="Arial" w:cs="Arial"/>
          <w:sz w:val="22"/>
          <w:szCs w:val="22"/>
        </w:rPr>
        <w:t xml:space="preserve"> SX</w:t>
      </w:r>
      <w:r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="00C56469" w:rsidRPr="00AB7383">
        <w:rPr>
          <w:rFonts w:ascii="Arial" w:hAnsi="Arial" w:cs="Arial"/>
          <w:sz w:val="22"/>
          <w:szCs w:val="22"/>
          <w:vertAlign w:val="superscript"/>
        </w:rPr>
        <w:t>(</w:t>
      </w:r>
      <w:r w:rsidR="006F0BF7">
        <w:rPr>
          <w:rFonts w:ascii="Arial" w:hAnsi="Arial" w:cs="Arial"/>
          <w:sz w:val="22"/>
          <w:szCs w:val="22"/>
          <w:vertAlign w:val="superscript"/>
        </w:rPr>
        <w:t>6</w:t>
      </w:r>
      <w:r w:rsidR="00C56469" w:rsidRPr="00AB7383">
        <w:rPr>
          <w:rFonts w:ascii="Arial" w:hAnsi="Arial" w:cs="Arial"/>
          <w:sz w:val="22"/>
          <w:szCs w:val="22"/>
          <w:vertAlign w:val="superscript"/>
        </w:rPr>
        <w:t>)</w:t>
      </w:r>
      <w:r w:rsidR="00C56469" w:rsidRPr="00AB7383">
        <w:rPr>
          <w:rFonts w:ascii="Arial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>del fiume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>/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>torrente</w:t>
      </w:r>
      <w:r w:rsidR="00C570CE">
        <w:rPr>
          <w:rFonts w:ascii="Arial" w:eastAsia="Arial Unicode MS" w:hAnsi="Arial" w:cs="Arial"/>
          <w:sz w:val="22"/>
          <w:szCs w:val="22"/>
        </w:rPr>
        <w:t xml:space="preserve"> </w:t>
      </w:r>
      <w:r w:rsidR="00C570CE" w:rsidRPr="00AB7383">
        <w:rPr>
          <w:rFonts w:ascii="Arial" w:hAnsi="Arial" w:cs="Arial"/>
          <w:sz w:val="22"/>
          <w:szCs w:val="22"/>
          <w:vertAlign w:val="superscript"/>
        </w:rPr>
        <w:t>(</w:t>
      </w:r>
      <w:r w:rsidR="00C570CE">
        <w:rPr>
          <w:rFonts w:ascii="Arial" w:hAnsi="Arial" w:cs="Arial"/>
          <w:sz w:val="22"/>
          <w:szCs w:val="22"/>
          <w:vertAlign w:val="superscript"/>
        </w:rPr>
        <w:t>7</w:t>
      </w:r>
      <w:r w:rsidR="00C570CE" w:rsidRPr="00AB7383">
        <w:rPr>
          <w:rFonts w:ascii="Arial" w:hAnsi="Arial" w:cs="Arial"/>
          <w:sz w:val="22"/>
          <w:szCs w:val="22"/>
          <w:vertAlign w:val="superscript"/>
        </w:rPr>
        <w:t>)</w:t>
      </w:r>
      <w:r w:rsidR="00C570CE" w:rsidRPr="00AB7383">
        <w:rPr>
          <w:rFonts w:ascii="Arial" w:hAnsi="Arial" w:cs="Arial"/>
          <w:sz w:val="22"/>
          <w:szCs w:val="22"/>
        </w:rPr>
        <w:t xml:space="preserve"> </w:t>
      </w:r>
      <w:r w:rsidR="00C570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__</w:t>
      </w:r>
      <w:r w:rsidRPr="00B917D3">
        <w:rPr>
          <w:rFonts w:ascii="Arial" w:eastAsia="Arial Unicode MS" w:hAnsi="Arial" w:cs="Arial"/>
          <w:sz w:val="22"/>
          <w:szCs w:val="22"/>
        </w:rPr>
        <w:t>___________</w:t>
      </w:r>
      <w:r w:rsidR="0082773D"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</w:t>
      </w:r>
      <w:r w:rsidR="006F0BF7">
        <w:rPr>
          <w:rFonts w:ascii="Arial" w:eastAsia="Arial Unicode MS" w:hAnsi="Arial" w:cs="Arial"/>
          <w:sz w:val="22"/>
          <w:szCs w:val="22"/>
        </w:rPr>
        <w:t>_______________</w:t>
      </w:r>
    </w:p>
    <w:p w:rsidR="00FB7252" w:rsidRPr="00B917D3" w:rsidRDefault="00FB7252" w:rsidP="006F0BF7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cod. Corpo Idrico (come da Piano di Gestione Acque) ____________</w:t>
      </w:r>
      <w:r>
        <w:rPr>
          <w:rFonts w:ascii="Arial" w:eastAsia="Arial Unicode MS" w:hAnsi="Arial" w:cs="Arial"/>
          <w:sz w:val="22"/>
          <w:szCs w:val="22"/>
        </w:rPr>
        <w:t>______________________</w:t>
      </w:r>
    </w:p>
    <w:p w:rsidR="00FB7252" w:rsidRPr="00B917D3" w:rsidRDefault="00FB7252" w:rsidP="006F0BF7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sul terreno censito al catasto del Comune</w:t>
      </w:r>
      <w:r w:rsidR="006F0BF7">
        <w:rPr>
          <w:rFonts w:ascii="Arial" w:eastAsia="Arial Unicode MS" w:hAnsi="Arial" w:cs="Arial"/>
          <w:sz w:val="22"/>
          <w:szCs w:val="22"/>
        </w:rPr>
        <w:t xml:space="preserve"> </w:t>
      </w:r>
      <w:r w:rsidR="006F0BF7" w:rsidRPr="00AB7383">
        <w:rPr>
          <w:rFonts w:ascii="Arial" w:hAnsi="Arial" w:cs="Arial"/>
          <w:sz w:val="22"/>
          <w:szCs w:val="22"/>
          <w:vertAlign w:val="superscript"/>
        </w:rPr>
        <w:t>(</w:t>
      </w:r>
      <w:r w:rsidR="00C570CE">
        <w:rPr>
          <w:rFonts w:ascii="Arial" w:hAnsi="Arial" w:cs="Arial"/>
          <w:sz w:val="22"/>
          <w:szCs w:val="22"/>
          <w:vertAlign w:val="superscript"/>
        </w:rPr>
        <w:t>8</w:t>
      </w:r>
      <w:r w:rsidR="006F0BF7" w:rsidRPr="00AB7383">
        <w:rPr>
          <w:rFonts w:ascii="Arial" w:hAnsi="Arial" w:cs="Arial"/>
          <w:sz w:val="22"/>
          <w:szCs w:val="22"/>
          <w:vertAlign w:val="superscript"/>
        </w:rPr>
        <w:t>)</w:t>
      </w:r>
      <w:r w:rsidR="006F0BF7">
        <w:rPr>
          <w:rFonts w:ascii="Arial" w:hAnsi="Arial" w:cs="Arial"/>
          <w:sz w:val="22"/>
          <w:szCs w:val="22"/>
        </w:rPr>
        <w:t xml:space="preserve">   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________________________________________</w:t>
      </w:r>
    </w:p>
    <w:p w:rsidR="00FB7252" w:rsidRPr="00B917D3" w:rsidRDefault="00FB7252" w:rsidP="006F0BF7">
      <w:pPr>
        <w:spacing w:line="480" w:lineRule="auto"/>
        <w:ind w:left="425" w:right="113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loc</w:t>
      </w:r>
      <w:r>
        <w:rPr>
          <w:rFonts w:ascii="Arial" w:eastAsia="Arial Unicode MS" w:hAnsi="Arial" w:cs="Arial"/>
          <w:sz w:val="22"/>
          <w:szCs w:val="22"/>
        </w:rPr>
        <w:t>.t</w:t>
      </w:r>
      <w:r w:rsidRPr="00B917D3">
        <w:rPr>
          <w:rFonts w:ascii="Arial" w:eastAsia="Arial Unicode MS" w:hAnsi="Arial" w:cs="Arial"/>
          <w:sz w:val="22"/>
          <w:szCs w:val="22"/>
        </w:rPr>
        <w:t>à 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Pr="00B917D3">
        <w:rPr>
          <w:rFonts w:ascii="Arial" w:eastAsia="Arial Unicode MS" w:hAnsi="Arial" w:cs="Arial"/>
          <w:sz w:val="22"/>
          <w:szCs w:val="22"/>
        </w:rPr>
        <w:t>___________________ dati catastali</w:t>
      </w:r>
      <w:r w:rsidR="006F0BF7">
        <w:rPr>
          <w:rFonts w:ascii="Arial" w:eastAsia="Arial Unicode MS" w:hAnsi="Arial" w:cs="Arial"/>
          <w:sz w:val="22"/>
          <w:szCs w:val="22"/>
        </w:rPr>
        <w:t xml:space="preserve"> </w:t>
      </w:r>
      <w:r w:rsidR="006F0BF7" w:rsidRPr="00AB7383">
        <w:rPr>
          <w:rFonts w:ascii="Arial" w:hAnsi="Arial" w:cs="Arial"/>
          <w:sz w:val="22"/>
          <w:szCs w:val="22"/>
          <w:vertAlign w:val="superscript"/>
        </w:rPr>
        <w:t>(</w:t>
      </w:r>
      <w:r w:rsidR="00C570CE">
        <w:rPr>
          <w:rFonts w:ascii="Arial" w:hAnsi="Arial" w:cs="Arial"/>
          <w:sz w:val="22"/>
          <w:szCs w:val="22"/>
          <w:vertAlign w:val="superscript"/>
        </w:rPr>
        <w:t>9</w:t>
      </w:r>
      <w:r w:rsidR="006F0BF7" w:rsidRPr="00AB7383">
        <w:rPr>
          <w:rFonts w:ascii="Arial" w:hAnsi="Arial" w:cs="Arial"/>
          <w:sz w:val="22"/>
          <w:szCs w:val="22"/>
          <w:vertAlign w:val="superscript"/>
        </w:rPr>
        <w:t>)</w:t>
      </w:r>
      <w:r w:rsidR="006F0BF7" w:rsidRPr="00AB7383">
        <w:rPr>
          <w:rFonts w:ascii="Arial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 xml:space="preserve"> foglio________</w:t>
      </w:r>
      <w:r w:rsidR="006F0BF7">
        <w:rPr>
          <w:rFonts w:ascii="Arial" w:eastAsia="Arial Unicode MS" w:hAnsi="Arial" w:cs="Arial"/>
          <w:sz w:val="22"/>
          <w:szCs w:val="22"/>
        </w:rPr>
        <w:t>________</w:t>
      </w:r>
      <w:r w:rsidR="0075642B"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hAnsi="Arial" w:cs="Arial"/>
          <w:sz w:val="22"/>
          <w:szCs w:val="22"/>
        </w:rPr>
        <w:t>di proprietà</w:t>
      </w:r>
      <w:r>
        <w:rPr>
          <w:rFonts w:ascii="Arial" w:hAnsi="Arial" w:cs="Arial"/>
          <w:sz w:val="22"/>
          <w:szCs w:val="22"/>
        </w:rPr>
        <w:t>:</w:t>
      </w:r>
    </w:p>
    <w:p w:rsidR="00FB7252" w:rsidRPr="00B917D3" w:rsidRDefault="00FB7252" w:rsidP="006F0BF7">
      <w:pPr>
        <w:widowControl/>
        <w:spacing w:line="48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 richiedente</w:t>
      </w:r>
    </w:p>
    <w:p w:rsidR="00FB7252" w:rsidRPr="00B917D3" w:rsidRDefault="00FB7252" w:rsidP="00FB7252">
      <w:pPr>
        <w:widowControl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17D3">
        <w:rPr>
          <w:rFonts w:ascii="Arial" w:hAnsi="Arial" w:cs="Arial"/>
          <w:color w:val="000000"/>
          <w:sz w:val="22"/>
          <w:szCs w:val="22"/>
        </w:rPr>
        <w:t>Sig./Sig</w:t>
      </w:r>
      <w:r>
        <w:rPr>
          <w:rFonts w:ascii="Arial" w:hAnsi="Arial" w:cs="Arial"/>
          <w:color w:val="000000"/>
          <w:sz w:val="22"/>
          <w:szCs w:val="22"/>
        </w:rPr>
        <w:t>.ra/ditta</w:t>
      </w:r>
      <w:r w:rsidRPr="00B917D3">
        <w:rPr>
          <w:rFonts w:ascii="Arial" w:hAnsi="Arial" w:cs="Arial"/>
          <w:color w:val="000000"/>
          <w:sz w:val="22"/>
          <w:szCs w:val="22"/>
        </w:rPr>
        <w:t xml:space="preserve"> 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B917D3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FB7252" w:rsidRPr="00B917D3" w:rsidRDefault="00FB7252" w:rsidP="00FB7252">
      <w:pPr>
        <w:widowControl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 demanio pubblico</w:t>
      </w:r>
    </w:p>
    <w:p w:rsidR="00FB7252" w:rsidRPr="00B917D3" w:rsidRDefault="00FB7252" w:rsidP="00FB7252">
      <w:pPr>
        <w:tabs>
          <w:tab w:val="left" w:pos="1484"/>
        </w:tabs>
        <w:spacing w:after="120" w:line="100" w:lineRule="atLeast"/>
        <w:ind w:left="426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mediante opera di presa:</w:t>
      </w:r>
    </w:p>
    <w:p w:rsidR="00FB7252" w:rsidRPr="00B917D3" w:rsidRDefault="00FB7252" w:rsidP="0082773D">
      <w:pPr>
        <w:spacing w:line="480" w:lineRule="auto"/>
        <w:ind w:left="425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B917D3">
        <w:rPr>
          <w:rFonts w:ascii="Arial" w:eastAsia="Arial Unicode MS" w:hAnsi="Arial" w:cs="Arial"/>
          <w:sz w:val="22"/>
          <w:szCs w:val="22"/>
        </w:rPr>
        <w:t xml:space="preserve">opera fissa </w:t>
      </w:r>
      <w:r w:rsidRPr="00B917D3">
        <w:rPr>
          <w:rFonts w:ascii="Arial" w:eastAsia="Arial Unicode MS" w:hAnsi="Arial" w:cs="Arial"/>
          <w:i/>
          <w:sz w:val="22"/>
          <w:szCs w:val="22"/>
        </w:rPr>
        <w:t>(descrizione)</w:t>
      </w:r>
      <w:r w:rsidRPr="00B917D3">
        <w:rPr>
          <w:rFonts w:ascii="Arial" w:eastAsia="Arial Unicode MS" w:hAnsi="Arial" w:cs="Arial"/>
          <w:sz w:val="22"/>
          <w:szCs w:val="22"/>
        </w:rPr>
        <w:t xml:space="preserve"> 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_____________________________________________________</w:t>
      </w:r>
    </w:p>
    <w:p w:rsidR="00FB7252" w:rsidRPr="00B917D3" w:rsidRDefault="00FB7252" w:rsidP="0082773D">
      <w:pPr>
        <w:spacing w:line="480" w:lineRule="auto"/>
        <w:ind w:left="425"/>
        <w:rPr>
          <w:rFonts w:ascii="Arial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B917D3">
        <w:rPr>
          <w:rFonts w:ascii="Arial" w:eastAsia="Arial Unicode MS" w:hAnsi="Arial" w:cs="Arial"/>
          <w:sz w:val="22"/>
          <w:szCs w:val="22"/>
        </w:rPr>
        <w:t xml:space="preserve">opera mobile </w:t>
      </w:r>
      <w:r w:rsidRPr="00B917D3">
        <w:rPr>
          <w:rFonts w:ascii="Arial" w:eastAsia="Arial Unicode MS" w:hAnsi="Arial" w:cs="Arial"/>
          <w:i/>
          <w:sz w:val="22"/>
          <w:szCs w:val="22"/>
        </w:rPr>
        <w:t>(descrizione)</w:t>
      </w:r>
      <w:r w:rsidRPr="00B917D3">
        <w:rPr>
          <w:rFonts w:ascii="Arial" w:eastAsia="Arial Unicode MS" w:hAnsi="Arial" w:cs="Arial"/>
          <w:sz w:val="22"/>
          <w:szCs w:val="22"/>
        </w:rPr>
        <w:t xml:space="preserve"> ___________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__________________________________________</w:t>
      </w:r>
    </w:p>
    <w:p w:rsidR="00FB7252" w:rsidRPr="00B917D3" w:rsidRDefault="0082773D" w:rsidP="00FB7252">
      <w:pPr>
        <w:pStyle w:val="BodyText2"/>
        <w:widowControl/>
        <w:tabs>
          <w:tab w:val="left" w:pos="1040"/>
        </w:tabs>
        <w:spacing w:line="360" w:lineRule="auto"/>
        <w:ind w:left="426"/>
        <w:jc w:val="lef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portata massima di prelievo </w:t>
      </w:r>
      <w:r w:rsidR="00FB7252" w:rsidRPr="00B917D3">
        <w:rPr>
          <w:rFonts w:ascii="Arial" w:eastAsia="Arial Unicode MS" w:hAnsi="Arial" w:cs="Arial"/>
          <w:sz w:val="22"/>
          <w:szCs w:val="22"/>
        </w:rPr>
        <w:t xml:space="preserve"> l/s </w:t>
      </w:r>
      <w:r w:rsidR="00C570CE" w:rsidRPr="00AB7383">
        <w:rPr>
          <w:rFonts w:ascii="Arial" w:hAnsi="Arial" w:cs="Arial"/>
          <w:sz w:val="22"/>
          <w:szCs w:val="22"/>
          <w:vertAlign w:val="superscript"/>
        </w:rPr>
        <w:t>(</w:t>
      </w:r>
      <w:r w:rsidR="00C570CE">
        <w:rPr>
          <w:rFonts w:ascii="Arial" w:hAnsi="Arial" w:cs="Arial"/>
          <w:sz w:val="22"/>
          <w:szCs w:val="22"/>
          <w:vertAlign w:val="superscript"/>
        </w:rPr>
        <w:t>10</w:t>
      </w:r>
      <w:r w:rsidR="00C570CE" w:rsidRPr="00AB7383">
        <w:rPr>
          <w:rFonts w:ascii="Arial" w:hAnsi="Arial" w:cs="Arial"/>
          <w:sz w:val="22"/>
          <w:szCs w:val="22"/>
          <w:vertAlign w:val="superscript"/>
        </w:rPr>
        <w:t>)</w:t>
      </w:r>
      <w:r w:rsidR="00C570CE" w:rsidRPr="00AB7383">
        <w:rPr>
          <w:rFonts w:ascii="Arial" w:hAnsi="Arial" w:cs="Arial"/>
          <w:sz w:val="22"/>
          <w:szCs w:val="22"/>
        </w:rPr>
        <w:t xml:space="preserve"> </w:t>
      </w:r>
      <w:r w:rsidR="00C570CE"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="00FB7252" w:rsidRPr="00B917D3">
        <w:rPr>
          <w:rFonts w:ascii="Arial" w:eastAsia="Arial Unicode MS" w:hAnsi="Arial" w:cs="Arial"/>
          <w:sz w:val="22"/>
          <w:szCs w:val="22"/>
        </w:rPr>
        <w:t>________________</w:t>
      </w:r>
      <w:r w:rsidR="00FB7252">
        <w:rPr>
          <w:rFonts w:ascii="Arial" w:eastAsia="Arial Unicode MS" w:hAnsi="Arial" w:cs="Arial"/>
          <w:sz w:val="22"/>
          <w:szCs w:val="22"/>
        </w:rPr>
        <w:t xml:space="preserve"> v</w:t>
      </w:r>
      <w:r w:rsidR="00C570CE">
        <w:rPr>
          <w:rFonts w:ascii="Arial" w:eastAsia="Arial Unicode MS" w:hAnsi="Arial" w:cs="Arial"/>
          <w:sz w:val="22"/>
          <w:szCs w:val="22"/>
        </w:rPr>
        <w:t>olume mc/annuo</w:t>
      </w:r>
      <w:r w:rsidR="00FB7252" w:rsidRPr="00B917D3">
        <w:rPr>
          <w:rFonts w:ascii="Arial" w:eastAsia="Arial Unicode MS" w:hAnsi="Arial" w:cs="Arial"/>
          <w:sz w:val="22"/>
          <w:szCs w:val="22"/>
        </w:rPr>
        <w:t>______</w:t>
      </w:r>
      <w:r>
        <w:rPr>
          <w:rFonts w:ascii="Arial" w:eastAsia="Arial Unicode MS" w:hAnsi="Arial" w:cs="Arial"/>
          <w:sz w:val="22"/>
          <w:szCs w:val="22"/>
        </w:rPr>
        <w:t>______</w:t>
      </w:r>
      <w:r w:rsidR="00FB7252" w:rsidRPr="00B917D3">
        <w:rPr>
          <w:rFonts w:ascii="Arial" w:eastAsia="Arial Unicode MS" w:hAnsi="Arial" w:cs="Arial"/>
          <w:sz w:val="22"/>
          <w:szCs w:val="22"/>
        </w:rPr>
        <w:t>_______</w:t>
      </w:r>
    </w:p>
    <w:p w:rsidR="00FB7252" w:rsidRDefault="00FB7252" w:rsidP="00FB7252">
      <w:pPr>
        <w:pStyle w:val="BodyText2"/>
        <w:widowControl/>
        <w:tabs>
          <w:tab w:val="left" w:pos="1040"/>
        </w:tabs>
        <w:spacing w:line="360" w:lineRule="auto"/>
        <w:ind w:left="426"/>
        <w:jc w:val="left"/>
        <w:rPr>
          <w:rFonts w:ascii="Arial" w:eastAsia="Arial Unicode MS" w:hAnsi="Arial" w:cs="Arial"/>
          <w:sz w:val="22"/>
          <w:szCs w:val="22"/>
        </w:rPr>
      </w:pPr>
      <w:r w:rsidRPr="00854DCA">
        <w:rPr>
          <w:rFonts w:ascii="Arial" w:eastAsia="Arial Unicode MS" w:hAnsi="Arial" w:cs="Arial"/>
          <w:sz w:val="22"/>
          <w:szCs w:val="22"/>
        </w:rPr>
        <w:t xml:space="preserve">rilasciando </w:t>
      </w:r>
      <w:r>
        <w:rPr>
          <w:rFonts w:ascii="Arial" w:eastAsia="Arial Unicode MS" w:hAnsi="Arial" w:cs="Arial"/>
          <w:sz w:val="22"/>
          <w:szCs w:val="22"/>
        </w:rPr>
        <w:t xml:space="preserve">ai </w:t>
      </w:r>
      <w:r w:rsidRPr="00854DCA">
        <w:rPr>
          <w:rFonts w:ascii="Arial" w:eastAsia="Arial Unicode MS" w:hAnsi="Arial" w:cs="Arial"/>
          <w:sz w:val="22"/>
          <w:szCs w:val="22"/>
        </w:rPr>
        <w:t xml:space="preserve">sensi dell’art. 95 del D.Lgs. 152/2006 e art. 52 e seg. delle NTA del PTA </w:t>
      </w:r>
      <w:r>
        <w:rPr>
          <w:rFonts w:ascii="Arial" w:eastAsia="Arial Unicode MS" w:hAnsi="Arial" w:cs="Arial"/>
          <w:sz w:val="22"/>
          <w:szCs w:val="22"/>
        </w:rPr>
        <w:t xml:space="preserve">un </w:t>
      </w:r>
      <w:r w:rsidRPr="00854DCA">
        <w:rPr>
          <w:rFonts w:ascii="Arial" w:eastAsia="Arial Unicode MS" w:hAnsi="Arial" w:cs="Arial"/>
          <w:sz w:val="22"/>
          <w:szCs w:val="22"/>
        </w:rPr>
        <w:t xml:space="preserve">DMV (Deflusso Minimo Vitale) in modo modulare </w:t>
      </w:r>
      <w:r>
        <w:rPr>
          <w:rFonts w:ascii="Arial" w:eastAsia="Arial Unicode MS" w:hAnsi="Arial" w:cs="Arial"/>
          <w:sz w:val="22"/>
          <w:szCs w:val="22"/>
        </w:rPr>
        <w:t xml:space="preserve">come dalla </w:t>
      </w:r>
      <w:r w:rsidRPr="00854DCA">
        <w:rPr>
          <w:rFonts w:ascii="Arial" w:eastAsia="Arial Unicode MS" w:hAnsi="Arial" w:cs="Arial"/>
          <w:sz w:val="22"/>
          <w:szCs w:val="22"/>
        </w:rPr>
        <w:t>seguente</w:t>
      </w:r>
      <w:r>
        <w:rPr>
          <w:rFonts w:ascii="Arial" w:eastAsia="Arial Unicode MS" w:hAnsi="Arial" w:cs="Arial"/>
          <w:sz w:val="22"/>
          <w:szCs w:val="22"/>
        </w:rPr>
        <w:t xml:space="preserve"> tabella</w:t>
      </w:r>
      <w:r w:rsidRPr="00854DCA">
        <w:rPr>
          <w:rFonts w:ascii="Arial" w:eastAsia="Arial Unicode MS" w:hAnsi="Arial" w:cs="Arial"/>
          <w:sz w:val="22"/>
          <w:szCs w:val="22"/>
        </w:rPr>
        <w:t>:</w:t>
      </w:r>
    </w:p>
    <w:p w:rsidR="00BE351B" w:rsidRPr="00854DCA" w:rsidRDefault="00BE351B" w:rsidP="00FB7252">
      <w:pPr>
        <w:pStyle w:val="BodyText2"/>
        <w:widowControl/>
        <w:tabs>
          <w:tab w:val="left" w:pos="1040"/>
        </w:tabs>
        <w:spacing w:line="360" w:lineRule="auto"/>
        <w:ind w:left="426"/>
        <w:jc w:val="left"/>
        <w:rPr>
          <w:rFonts w:ascii="Arial" w:eastAsia="Arial Unicode MS" w:hAnsi="Arial" w:cs="Arial"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732"/>
      </w:tblGrid>
      <w:tr w:rsidR="00FB7252" w:rsidRPr="00773B19" w:rsidTr="00BE351B">
        <w:tc>
          <w:tcPr>
            <w:tcW w:w="3543" w:type="dxa"/>
            <w:shd w:val="clear" w:color="auto" w:fill="auto"/>
          </w:tcPr>
          <w:p w:rsidR="00FB7252" w:rsidRPr="00773B19" w:rsidRDefault="00FB7252" w:rsidP="003A7182">
            <w:pPr>
              <w:pStyle w:val="Corpotes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73B19">
              <w:rPr>
                <w:rFonts w:ascii="Arial" w:hAnsi="Arial" w:cs="Arial"/>
                <w:i/>
                <w:sz w:val="22"/>
                <w:szCs w:val="22"/>
              </w:rPr>
              <w:t>mesi</w:t>
            </w:r>
          </w:p>
        </w:tc>
        <w:tc>
          <w:tcPr>
            <w:tcW w:w="2732" w:type="dxa"/>
            <w:shd w:val="clear" w:color="auto" w:fill="auto"/>
          </w:tcPr>
          <w:p w:rsidR="00FB7252" w:rsidRPr="00773B19" w:rsidRDefault="00FB7252" w:rsidP="003A7182">
            <w:pPr>
              <w:pStyle w:val="Corpotes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73B19">
              <w:rPr>
                <w:rFonts w:ascii="Arial" w:hAnsi="Arial" w:cs="Arial"/>
                <w:i/>
                <w:sz w:val="22"/>
                <w:szCs w:val="22"/>
              </w:rPr>
              <w:t>quantitativo</w:t>
            </w:r>
          </w:p>
        </w:tc>
      </w:tr>
      <w:tr w:rsidR="00FB7252" w:rsidRPr="00773B19" w:rsidTr="00BE351B">
        <w:tc>
          <w:tcPr>
            <w:tcW w:w="3543" w:type="dxa"/>
            <w:shd w:val="clear" w:color="auto" w:fill="auto"/>
            <w:vAlign w:val="center"/>
          </w:tcPr>
          <w:p w:rsidR="00FB7252" w:rsidRPr="00773B19" w:rsidRDefault="006676EB" w:rsidP="006676EB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gennaio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FB7252" w:rsidRPr="00773B19" w:rsidRDefault="00FB7252" w:rsidP="003A718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19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FB7252" w:rsidRPr="00773B19" w:rsidTr="00BE351B">
        <w:tc>
          <w:tcPr>
            <w:tcW w:w="3543" w:type="dxa"/>
            <w:shd w:val="clear" w:color="auto" w:fill="auto"/>
            <w:vAlign w:val="center"/>
          </w:tcPr>
          <w:p w:rsidR="00FB7252" w:rsidRPr="00773B19" w:rsidRDefault="006676EB" w:rsidP="003A718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febbraio,</w:t>
            </w:r>
            <w:r w:rsidR="00BE35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FB7252" w:rsidRPr="00773B19" w:rsidRDefault="00FB7252" w:rsidP="003A718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19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FB7252" w:rsidRPr="00773B19" w:rsidTr="00BE351B">
        <w:tc>
          <w:tcPr>
            <w:tcW w:w="3543" w:type="dxa"/>
            <w:shd w:val="clear" w:color="auto" w:fill="auto"/>
            <w:vAlign w:val="center"/>
          </w:tcPr>
          <w:p w:rsidR="00FB7252" w:rsidRPr="00773B19" w:rsidRDefault="006676EB" w:rsidP="003A718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aprile,</w:t>
            </w:r>
            <w:r w:rsidR="00BE35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maggio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FB7252" w:rsidRPr="00773B19" w:rsidRDefault="00FB7252" w:rsidP="003A718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19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6676EB" w:rsidRPr="00773B19" w:rsidTr="00BE35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6676EB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giugno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6676EB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6EB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BE351B" w:rsidRPr="00773B19" w:rsidTr="00BE35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1B" w:rsidRDefault="00BE351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luglio, agosto, settembre, ottobre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1B" w:rsidRPr="006676EB" w:rsidRDefault="00BE351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51B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6676EB" w:rsidRPr="00773B19" w:rsidTr="00BE35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773B19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novembre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773B19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B19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  <w:tr w:rsidR="006676EB" w:rsidRPr="00773B19" w:rsidTr="00BE35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773B19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dicembre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EB" w:rsidRPr="00773B19" w:rsidRDefault="006676EB" w:rsidP="00CD6E47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6EB">
              <w:rPr>
                <w:rFonts w:ascii="Arial" w:hAnsi="Arial" w:cs="Arial"/>
                <w:sz w:val="22"/>
                <w:szCs w:val="22"/>
              </w:rPr>
              <w:t>_______ l/s</w:t>
            </w:r>
          </w:p>
        </w:tc>
      </w:tr>
    </w:tbl>
    <w:p w:rsidR="00FB7252" w:rsidRPr="00B917D3" w:rsidRDefault="00FB7252" w:rsidP="00FB7252">
      <w:pPr>
        <w:widowControl/>
        <w:spacing w:after="15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</w:pPr>
    </w:p>
    <w:p w:rsidR="00172B98" w:rsidRPr="00B917D3" w:rsidRDefault="00172B98" w:rsidP="0082773D">
      <w:pPr>
        <w:widowControl/>
        <w:numPr>
          <w:ilvl w:val="0"/>
          <w:numId w:val="24"/>
        </w:num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hAnsi="Arial" w:cs="Arial"/>
          <w:b/>
          <w:sz w:val="22"/>
          <w:szCs w:val="22"/>
        </w:rPr>
        <w:lastRenderedPageBreak/>
        <w:t>acqua sotterranea da pozzo/i</w:t>
      </w:r>
    </w:p>
    <w:p w:rsidR="00172B98" w:rsidRPr="00B917D3" w:rsidRDefault="00172B98" w:rsidP="0082773D">
      <w:pPr>
        <w:spacing w:line="480" w:lineRule="auto"/>
        <w:ind w:left="426" w:hanging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□</w:t>
      </w:r>
      <w:r w:rsidR="009C3CE9" w:rsidRPr="00B917D3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hAnsi="Arial" w:cs="Arial"/>
          <w:sz w:val="22"/>
          <w:szCs w:val="22"/>
        </w:rPr>
        <w:t>il prelievo sarà esercitato mediante pozzo</w:t>
      </w:r>
      <w:r w:rsidR="006F0BF7">
        <w:rPr>
          <w:rFonts w:ascii="Arial" w:hAnsi="Arial" w:cs="Arial"/>
          <w:sz w:val="22"/>
          <w:szCs w:val="22"/>
        </w:rPr>
        <w:t>/campo pozzi</w:t>
      </w:r>
      <w:r w:rsidRPr="00B917D3">
        <w:rPr>
          <w:rFonts w:ascii="Arial" w:hAnsi="Arial" w:cs="Arial"/>
          <w:sz w:val="22"/>
          <w:szCs w:val="22"/>
        </w:rPr>
        <w:t xml:space="preserve"> </w:t>
      </w:r>
      <w:r w:rsidR="0074158D" w:rsidRPr="00B917D3">
        <w:rPr>
          <w:rFonts w:ascii="Arial" w:hAnsi="Arial" w:cs="Arial"/>
          <w:sz w:val="22"/>
          <w:szCs w:val="22"/>
        </w:rPr>
        <w:t>Id ______</w:t>
      </w:r>
      <w:r w:rsidR="008B0BFC">
        <w:rPr>
          <w:rFonts w:ascii="Arial" w:hAnsi="Arial" w:cs="Arial"/>
          <w:sz w:val="22"/>
          <w:szCs w:val="22"/>
        </w:rPr>
        <w:t>___</w:t>
      </w:r>
      <w:r w:rsidR="0074158D" w:rsidRPr="00B917D3">
        <w:rPr>
          <w:rFonts w:ascii="Arial" w:hAnsi="Arial" w:cs="Arial"/>
          <w:sz w:val="22"/>
          <w:szCs w:val="22"/>
        </w:rPr>
        <w:t xml:space="preserve">___ </w:t>
      </w:r>
      <w:r w:rsidRPr="00B917D3">
        <w:rPr>
          <w:rFonts w:ascii="Arial" w:hAnsi="Arial" w:cs="Arial"/>
          <w:sz w:val="22"/>
          <w:szCs w:val="22"/>
        </w:rPr>
        <w:t>esistente</w:t>
      </w:r>
      <w:r w:rsidR="006F0BF7">
        <w:rPr>
          <w:rFonts w:ascii="Arial" w:hAnsi="Arial" w:cs="Arial"/>
          <w:sz w:val="22"/>
          <w:szCs w:val="22"/>
        </w:rPr>
        <w:t>/</w:t>
      </w:r>
      <w:r w:rsidRPr="00B917D3">
        <w:rPr>
          <w:rFonts w:ascii="Arial" w:hAnsi="Arial" w:cs="Arial"/>
          <w:sz w:val="22"/>
          <w:szCs w:val="22"/>
        </w:rPr>
        <w:t>autorizzato/</w:t>
      </w:r>
      <w:r w:rsidR="009C3CE9" w:rsidRPr="00B917D3">
        <w:rPr>
          <w:rFonts w:ascii="Arial" w:hAnsi="Arial" w:cs="Arial"/>
          <w:sz w:val="22"/>
          <w:szCs w:val="22"/>
        </w:rPr>
        <w:t xml:space="preserve"> </w:t>
      </w:r>
      <w:r w:rsidRPr="00B917D3">
        <w:rPr>
          <w:rFonts w:ascii="Arial" w:hAnsi="Arial" w:cs="Arial"/>
          <w:sz w:val="22"/>
          <w:szCs w:val="22"/>
        </w:rPr>
        <w:t>denunciato</w:t>
      </w:r>
      <w:r w:rsidR="0074158D" w:rsidRPr="00B917D3">
        <w:rPr>
          <w:rFonts w:ascii="Arial" w:hAnsi="Arial" w:cs="Arial"/>
          <w:sz w:val="22"/>
          <w:szCs w:val="22"/>
        </w:rPr>
        <w:t>/regolarizzato</w:t>
      </w:r>
      <w:r w:rsidR="00BE351B">
        <w:rPr>
          <w:rFonts w:ascii="Arial" w:hAnsi="Arial" w:cs="Arial"/>
          <w:sz w:val="22"/>
          <w:szCs w:val="22"/>
        </w:rPr>
        <w:t xml:space="preserve"> in data </w:t>
      </w:r>
      <w:r w:rsidRPr="00B917D3">
        <w:rPr>
          <w:rFonts w:ascii="Arial" w:hAnsi="Arial" w:cs="Arial"/>
          <w:color w:val="000000"/>
          <w:sz w:val="22"/>
          <w:szCs w:val="22"/>
        </w:rPr>
        <w:t>_</w:t>
      </w:r>
      <w:r w:rsidR="008B0BFC">
        <w:rPr>
          <w:rFonts w:ascii="Arial" w:hAnsi="Arial" w:cs="Arial"/>
          <w:color w:val="000000"/>
          <w:sz w:val="22"/>
          <w:szCs w:val="22"/>
        </w:rPr>
        <w:t>_</w:t>
      </w:r>
      <w:r w:rsidRPr="00B917D3">
        <w:rPr>
          <w:rFonts w:ascii="Arial" w:hAnsi="Arial" w:cs="Arial"/>
          <w:color w:val="000000"/>
          <w:sz w:val="22"/>
          <w:szCs w:val="22"/>
        </w:rPr>
        <w:t>__/_</w:t>
      </w:r>
      <w:r w:rsidR="008B0BFC">
        <w:rPr>
          <w:rFonts w:ascii="Arial" w:hAnsi="Arial" w:cs="Arial"/>
          <w:color w:val="000000"/>
          <w:sz w:val="22"/>
          <w:szCs w:val="22"/>
        </w:rPr>
        <w:t>_</w:t>
      </w:r>
      <w:r w:rsidRPr="00B917D3">
        <w:rPr>
          <w:rFonts w:ascii="Arial" w:hAnsi="Arial" w:cs="Arial"/>
          <w:color w:val="000000"/>
          <w:sz w:val="22"/>
          <w:szCs w:val="22"/>
        </w:rPr>
        <w:t>__/_____</w:t>
      </w:r>
      <w:r w:rsidRPr="00B917D3">
        <w:rPr>
          <w:rFonts w:ascii="Arial" w:hAnsi="Arial" w:cs="Arial"/>
          <w:sz w:val="22"/>
          <w:szCs w:val="22"/>
        </w:rPr>
        <w:t xml:space="preserve"> con atto n. __</w:t>
      </w:r>
      <w:r w:rsidR="008B0BFC">
        <w:rPr>
          <w:rFonts w:ascii="Arial" w:hAnsi="Arial" w:cs="Arial"/>
          <w:sz w:val="22"/>
          <w:szCs w:val="22"/>
        </w:rPr>
        <w:t>_</w:t>
      </w:r>
      <w:r w:rsidRPr="00B917D3">
        <w:rPr>
          <w:rFonts w:ascii="Arial" w:hAnsi="Arial" w:cs="Arial"/>
          <w:sz w:val="22"/>
          <w:szCs w:val="22"/>
        </w:rPr>
        <w:t>____ del ___________________</w:t>
      </w:r>
    </w:p>
    <w:p w:rsidR="00172B98" w:rsidRPr="00B917D3" w:rsidRDefault="009C3CE9" w:rsidP="0082773D">
      <w:pPr>
        <w:spacing w:line="480" w:lineRule="auto"/>
        <w:ind w:left="426" w:hanging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il prelievo sarà esercitato mediante nuovo pozzo di cui  si chiede l'autorizzazione alla</w:t>
      </w:r>
      <w:r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>perforazione</w:t>
      </w:r>
    </w:p>
    <w:p w:rsidR="00E244F8" w:rsidRDefault="00172B98" w:rsidP="0082773D">
      <w:pPr>
        <w:spacing w:line="48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Il pozzo sarà ubicato nel punto di coordinate</w:t>
      </w:r>
    </w:p>
    <w:p w:rsidR="00172B98" w:rsidRPr="00B917D3" w:rsidRDefault="00E244F8" w:rsidP="0082773D">
      <w:pPr>
        <w:spacing w:line="480" w:lineRule="auto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E244F8">
        <w:rPr>
          <w:rFonts w:ascii="Arial" w:eastAsia="Arial Unicode MS" w:hAnsi="Arial" w:cs="Arial"/>
          <w:sz w:val="22"/>
          <w:szCs w:val="22"/>
        </w:rPr>
        <w:t>UTM</w:t>
      </w:r>
      <w:r w:rsidR="00172B98" w:rsidRPr="00E244F8">
        <w:rPr>
          <w:rFonts w:ascii="Arial" w:eastAsia="Arial Unicode MS" w:hAnsi="Arial" w:cs="Arial"/>
          <w:sz w:val="22"/>
          <w:szCs w:val="22"/>
        </w:rPr>
        <w:t xml:space="preserve"> </w:t>
      </w:r>
      <w:r w:rsidRPr="00E244F8">
        <w:rPr>
          <w:rFonts w:ascii="Arial" w:eastAsia="Arial Unicode MS" w:hAnsi="Arial" w:cs="Arial"/>
          <w:sz w:val="22"/>
          <w:szCs w:val="22"/>
        </w:rPr>
        <w:t>WGS84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sz w:val="22"/>
          <w:szCs w:val="22"/>
        </w:rPr>
        <w:t xml:space="preserve">   </w:t>
      </w:r>
      <w:r w:rsidR="00172B98" w:rsidRPr="00B917D3">
        <w:rPr>
          <w:rFonts w:ascii="Arial" w:eastAsia="Arial Unicode MS" w:hAnsi="Arial" w:cs="Arial"/>
          <w:sz w:val="22"/>
          <w:szCs w:val="22"/>
        </w:rPr>
        <w:t>x _</w:t>
      </w:r>
      <w:r w:rsidR="008B0BFC">
        <w:rPr>
          <w:rFonts w:ascii="Arial" w:eastAsia="Arial Unicode MS" w:hAnsi="Arial" w:cs="Arial"/>
          <w:sz w:val="22"/>
          <w:szCs w:val="22"/>
        </w:rPr>
        <w:t>__</w:t>
      </w:r>
      <w:r w:rsidR="00172B98" w:rsidRPr="00B917D3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______</w:t>
      </w:r>
      <w:r w:rsidR="00172B98" w:rsidRPr="00B917D3">
        <w:rPr>
          <w:rFonts w:ascii="Arial" w:eastAsia="Arial Unicode MS" w:hAnsi="Arial" w:cs="Arial"/>
          <w:sz w:val="22"/>
          <w:szCs w:val="22"/>
        </w:rPr>
        <w:t>___</w:t>
      </w:r>
      <w:r w:rsidR="008B0BFC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sz w:val="22"/>
          <w:szCs w:val="22"/>
        </w:rPr>
        <w:t>___</w:t>
      </w:r>
      <w:r w:rsidR="0082773D">
        <w:rPr>
          <w:rFonts w:ascii="Arial" w:eastAsia="Arial Unicode MS" w:hAnsi="Arial" w:cs="Arial"/>
          <w:sz w:val="22"/>
          <w:szCs w:val="22"/>
        </w:rPr>
        <w:t>________</w:t>
      </w:r>
      <w:r w:rsidR="00172B98" w:rsidRPr="00B917D3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sz w:val="22"/>
          <w:szCs w:val="22"/>
        </w:rPr>
        <w:t>__ y _</w:t>
      </w:r>
      <w:r w:rsidR="008B0BFC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____</w:t>
      </w:r>
      <w:r w:rsidR="0082773D">
        <w:rPr>
          <w:rFonts w:ascii="Arial" w:eastAsia="Arial Unicode MS" w:hAnsi="Arial" w:cs="Arial"/>
          <w:sz w:val="22"/>
          <w:szCs w:val="22"/>
        </w:rPr>
        <w:t>__________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="008B0BFC">
        <w:rPr>
          <w:rFonts w:ascii="Arial" w:eastAsia="Arial Unicode MS" w:hAnsi="Arial" w:cs="Arial"/>
          <w:sz w:val="22"/>
          <w:szCs w:val="22"/>
        </w:rPr>
        <w:t>__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</w:t>
      </w:r>
    </w:p>
    <w:p w:rsidR="00172B98" w:rsidRPr="00B917D3" w:rsidRDefault="001B6DAC" w:rsidP="0082773D">
      <w:pPr>
        <w:spacing w:line="480" w:lineRule="auto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cod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. Corpo Idrico (come da Piano di Gestione Acque) 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</w:t>
      </w:r>
      <w:r w:rsidR="008B0BFC">
        <w:rPr>
          <w:rFonts w:ascii="Arial" w:eastAsia="Arial Unicode MS" w:hAnsi="Arial" w:cs="Arial"/>
          <w:sz w:val="22"/>
          <w:szCs w:val="22"/>
        </w:rPr>
        <w:t>__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_________________________</w:t>
      </w:r>
    </w:p>
    <w:p w:rsidR="00172B98" w:rsidRPr="00B917D3" w:rsidRDefault="00172B98" w:rsidP="0082773D">
      <w:pPr>
        <w:spacing w:line="480" w:lineRule="auto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sul terreno censito al catasto del  Comune</w:t>
      </w:r>
      <w:r w:rsidR="001B6DAC">
        <w:rPr>
          <w:rFonts w:ascii="Arial" w:eastAsia="Arial Unicode MS" w:hAnsi="Arial" w:cs="Arial"/>
          <w:sz w:val="22"/>
          <w:szCs w:val="22"/>
        </w:rPr>
        <w:t xml:space="preserve">  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____________________________</w:t>
      </w:r>
      <w:r w:rsidR="001B6DAC">
        <w:rPr>
          <w:rFonts w:ascii="Arial" w:eastAsia="Arial Unicode MS" w:hAnsi="Arial" w:cs="Arial"/>
          <w:sz w:val="22"/>
          <w:szCs w:val="22"/>
        </w:rPr>
        <w:t>_____</w:t>
      </w:r>
      <w:r w:rsidRPr="00B917D3">
        <w:rPr>
          <w:rFonts w:ascii="Arial" w:eastAsia="Arial Unicode MS" w:hAnsi="Arial" w:cs="Arial"/>
          <w:sz w:val="22"/>
          <w:szCs w:val="22"/>
        </w:rPr>
        <w:t>__________</w:t>
      </w:r>
    </w:p>
    <w:p w:rsidR="00172B98" w:rsidRPr="00B917D3" w:rsidRDefault="001B6DAC" w:rsidP="00BE351B">
      <w:pPr>
        <w:spacing w:line="240" w:lineRule="exact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loc</w:t>
      </w:r>
      <w:r>
        <w:rPr>
          <w:rFonts w:ascii="Arial" w:eastAsia="Arial Unicode MS" w:hAnsi="Arial" w:cs="Arial"/>
          <w:sz w:val="22"/>
          <w:szCs w:val="22"/>
        </w:rPr>
        <w:t>.t</w:t>
      </w:r>
      <w:r w:rsidRPr="00B917D3">
        <w:rPr>
          <w:rFonts w:ascii="Arial" w:eastAsia="Arial Unicode MS" w:hAnsi="Arial" w:cs="Arial"/>
          <w:sz w:val="22"/>
          <w:szCs w:val="22"/>
        </w:rPr>
        <w:t xml:space="preserve">à 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___________________ </w:t>
      </w:r>
      <w:r w:rsidR="009C3CE9" w:rsidRPr="00B917D3">
        <w:rPr>
          <w:rFonts w:ascii="Arial" w:eastAsia="Arial Unicode MS" w:hAnsi="Arial" w:cs="Arial"/>
          <w:sz w:val="22"/>
          <w:szCs w:val="22"/>
        </w:rPr>
        <w:t xml:space="preserve">dati </w:t>
      </w:r>
      <w:r w:rsidR="00172B98" w:rsidRPr="00B917D3">
        <w:rPr>
          <w:rFonts w:ascii="Arial" w:eastAsia="Arial Unicode MS" w:hAnsi="Arial" w:cs="Arial"/>
          <w:sz w:val="22"/>
          <w:szCs w:val="22"/>
        </w:rPr>
        <w:t>catastali: foglio_________ mappale______________</w:t>
      </w:r>
    </w:p>
    <w:p w:rsidR="00BE351B" w:rsidRDefault="00BE351B" w:rsidP="00BE351B">
      <w:pPr>
        <w:widowControl/>
        <w:spacing w:line="240" w:lineRule="exact"/>
        <w:ind w:left="426"/>
        <w:jc w:val="both"/>
        <w:rPr>
          <w:rFonts w:ascii="Arial" w:hAnsi="Arial" w:cs="Arial"/>
          <w:sz w:val="22"/>
          <w:szCs w:val="22"/>
        </w:rPr>
      </w:pPr>
    </w:p>
    <w:p w:rsidR="00172B98" w:rsidRDefault="00172B98" w:rsidP="00BE351B">
      <w:pPr>
        <w:widowControl/>
        <w:spacing w:line="24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di proprietà</w:t>
      </w:r>
      <w:r w:rsidR="001B6DAC">
        <w:rPr>
          <w:rFonts w:ascii="Arial" w:hAnsi="Arial" w:cs="Arial"/>
          <w:sz w:val="22"/>
          <w:szCs w:val="22"/>
        </w:rPr>
        <w:t>:</w:t>
      </w:r>
    </w:p>
    <w:p w:rsidR="00172B98" w:rsidRPr="00B917D3" w:rsidRDefault="0044512F" w:rsidP="001B6DAC">
      <w:pPr>
        <w:widowControl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</w:r>
      <w:r w:rsidR="00172B98" w:rsidRPr="00B917D3">
        <w:rPr>
          <w:rFonts w:ascii="Arial" w:hAnsi="Arial" w:cs="Arial"/>
          <w:color w:val="000000"/>
          <w:sz w:val="22"/>
          <w:szCs w:val="22"/>
        </w:rPr>
        <w:t>del richiedente</w:t>
      </w:r>
    </w:p>
    <w:p w:rsidR="00172B98" w:rsidRPr="00B917D3" w:rsidRDefault="00172B98" w:rsidP="001B6DAC">
      <w:pPr>
        <w:widowControl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="0044512F" w:rsidRPr="00B917D3">
        <w:rPr>
          <w:rFonts w:ascii="Arial" w:hAnsi="Arial" w:cs="Arial"/>
          <w:color w:val="000000"/>
          <w:sz w:val="22"/>
          <w:szCs w:val="22"/>
        </w:rPr>
        <w:tab/>
      </w:r>
      <w:r w:rsidRPr="00B917D3">
        <w:rPr>
          <w:rFonts w:ascii="Arial" w:hAnsi="Arial" w:cs="Arial"/>
          <w:color w:val="000000"/>
          <w:sz w:val="22"/>
          <w:szCs w:val="22"/>
        </w:rPr>
        <w:t>del</w:t>
      </w:r>
      <w:r w:rsidR="001B6D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17D3">
        <w:rPr>
          <w:rFonts w:ascii="Arial" w:hAnsi="Arial" w:cs="Arial"/>
          <w:color w:val="000000"/>
          <w:sz w:val="22"/>
          <w:szCs w:val="22"/>
        </w:rPr>
        <w:t>Sig./Sig</w:t>
      </w:r>
      <w:r w:rsidR="001B6DAC">
        <w:rPr>
          <w:rFonts w:ascii="Arial" w:hAnsi="Arial" w:cs="Arial"/>
          <w:color w:val="000000"/>
          <w:sz w:val="22"/>
          <w:szCs w:val="22"/>
        </w:rPr>
        <w:t>.ra/ditta</w:t>
      </w:r>
      <w:r w:rsidRPr="00B917D3">
        <w:rPr>
          <w:rFonts w:ascii="Arial" w:hAnsi="Arial" w:cs="Arial"/>
          <w:color w:val="000000"/>
          <w:sz w:val="22"/>
          <w:szCs w:val="22"/>
        </w:rPr>
        <w:t xml:space="preserve"> _______</w:t>
      </w:r>
      <w:r w:rsidR="001B6DAC">
        <w:rPr>
          <w:rFonts w:ascii="Arial" w:hAnsi="Arial" w:cs="Arial"/>
          <w:color w:val="000000"/>
          <w:sz w:val="22"/>
          <w:szCs w:val="22"/>
        </w:rPr>
        <w:t>_____</w:t>
      </w:r>
      <w:r w:rsidRPr="00B917D3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172B98" w:rsidRPr="00B917D3" w:rsidRDefault="00172B98" w:rsidP="001B6DAC">
      <w:pPr>
        <w:widowControl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="0044512F" w:rsidRPr="00B917D3">
        <w:rPr>
          <w:rFonts w:ascii="Arial" w:hAnsi="Arial" w:cs="Arial"/>
          <w:color w:val="000000"/>
          <w:sz w:val="22"/>
          <w:szCs w:val="22"/>
        </w:rPr>
        <w:tab/>
      </w:r>
      <w:r w:rsidRPr="00B917D3">
        <w:rPr>
          <w:rFonts w:ascii="Arial" w:hAnsi="Arial" w:cs="Arial"/>
          <w:color w:val="000000"/>
          <w:sz w:val="22"/>
          <w:szCs w:val="22"/>
        </w:rPr>
        <w:t>del demanio pubblico</w:t>
      </w:r>
    </w:p>
    <w:p w:rsidR="00172B98" w:rsidRPr="00B917D3" w:rsidRDefault="00172B98" w:rsidP="008B0BFC">
      <w:pPr>
        <w:widowControl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Il pozzo avrà le seguenti caratteristiche:</w:t>
      </w:r>
    </w:p>
    <w:p w:rsidR="00172B98" w:rsidRPr="00B917D3" w:rsidRDefault="00172B98" w:rsidP="008B0BFC">
      <w:pPr>
        <w:pStyle w:val="BodyText2"/>
        <w:widowControl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 xml:space="preserve">diametro di mm ____________________________ profondità m ______________ </w:t>
      </w:r>
    </w:p>
    <w:p w:rsidR="00172B98" w:rsidRPr="00B917D3" w:rsidRDefault="00172B98" w:rsidP="008B0BFC">
      <w:pPr>
        <w:pStyle w:val="BodyText2"/>
        <w:widowControl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sarà equipaggiato con (</w:t>
      </w:r>
      <w:r w:rsidRPr="00B917D3">
        <w:rPr>
          <w:rFonts w:ascii="Arial" w:hAnsi="Arial" w:cs="Arial"/>
          <w:i/>
          <w:sz w:val="22"/>
          <w:szCs w:val="22"/>
        </w:rPr>
        <w:t>tipo di pompa</w:t>
      </w:r>
      <w:r w:rsidRPr="00B917D3">
        <w:rPr>
          <w:rFonts w:ascii="Arial" w:hAnsi="Arial" w:cs="Arial"/>
          <w:sz w:val="22"/>
          <w:szCs w:val="22"/>
        </w:rPr>
        <w:t>) _______________________________________________</w:t>
      </w:r>
    </w:p>
    <w:p w:rsidR="00172B98" w:rsidRPr="00B917D3" w:rsidRDefault="00172B98" w:rsidP="008B0BFC">
      <w:pPr>
        <w:pStyle w:val="BodyText2"/>
        <w:widowControl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della potenza di kW ______________ e con portata massima di prelievo di l/s _______________</w:t>
      </w:r>
    </w:p>
    <w:p w:rsidR="00172B98" w:rsidRPr="00B917D3" w:rsidRDefault="00172B98" w:rsidP="008B0BFC">
      <w:pPr>
        <w:pStyle w:val="BodyText2"/>
        <w:widowControl/>
        <w:spacing w:line="360" w:lineRule="auto"/>
        <w:ind w:left="426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Volume mc/annuo _______________</w:t>
      </w:r>
      <w:r w:rsidR="0044512F" w:rsidRPr="00B917D3">
        <w:rPr>
          <w:rFonts w:ascii="Arial" w:hAnsi="Arial" w:cs="Arial"/>
          <w:sz w:val="22"/>
          <w:szCs w:val="22"/>
        </w:rPr>
        <w:t xml:space="preserve"> </w:t>
      </w:r>
      <w:r w:rsidRPr="00B917D3">
        <w:rPr>
          <w:rFonts w:ascii="Arial" w:hAnsi="Arial" w:cs="Arial"/>
          <w:sz w:val="22"/>
          <w:szCs w:val="22"/>
        </w:rPr>
        <w:t xml:space="preserve">tubo di mandata mm ____________________ </w:t>
      </w:r>
    </w:p>
    <w:p w:rsidR="00172B98" w:rsidRPr="00B917D3" w:rsidRDefault="00172B98" w:rsidP="008B0BFC">
      <w:pPr>
        <w:ind w:left="426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 xml:space="preserve">dotato di avampozzo </w:t>
      </w:r>
      <w:r w:rsidR="00B47997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B47997"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 xml:space="preserve"> NO     □</w:t>
      </w:r>
      <w:r w:rsidRPr="00B917D3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>SI, avente le seguenti dimensioni _________________________</w:t>
      </w:r>
    </w:p>
    <w:p w:rsidR="00507BCD" w:rsidRPr="00B917D3" w:rsidRDefault="00507BCD" w:rsidP="008B0BFC">
      <w:pPr>
        <w:ind w:left="426"/>
        <w:rPr>
          <w:rFonts w:ascii="Arial" w:eastAsia="Arial Unicode MS" w:hAnsi="Arial" w:cs="Arial"/>
          <w:color w:val="000000"/>
          <w:sz w:val="22"/>
          <w:szCs w:val="22"/>
        </w:rPr>
      </w:pPr>
    </w:p>
    <w:p w:rsidR="00172B98" w:rsidRPr="00D44C30" w:rsidRDefault="00172B98" w:rsidP="006F0BF7">
      <w:pPr>
        <w:widowControl/>
        <w:numPr>
          <w:ilvl w:val="0"/>
          <w:numId w:val="24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B917D3">
        <w:rPr>
          <w:rFonts w:ascii="Arial" w:hAnsi="Arial" w:cs="Arial"/>
          <w:b/>
          <w:sz w:val="22"/>
          <w:szCs w:val="22"/>
        </w:rPr>
        <w:t>acqua sotterranea da sorgente</w:t>
      </w:r>
      <w:r w:rsidR="00FB7252">
        <w:rPr>
          <w:rFonts w:ascii="Arial" w:hAnsi="Arial" w:cs="Arial"/>
          <w:b/>
          <w:sz w:val="22"/>
          <w:szCs w:val="22"/>
        </w:rPr>
        <w:t xml:space="preserve"> mediante</w:t>
      </w:r>
      <w:r w:rsidR="00FB7252" w:rsidRPr="00750086">
        <w:rPr>
          <w:rFonts w:ascii="Arial" w:hAnsi="Arial" w:cs="Arial"/>
          <w:sz w:val="22"/>
          <w:szCs w:val="22"/>
        </w:rPr>
        <w:t xml:space="preserve"> </w:t>
      </w:r>
      <w:r w:rsidR="00750086" w:rsidRPr="00750086">
        <w:rPr>
          <w:rFonts w:ascii="Arial" w:hAnsi="Arial" w:cs="Arial"/>
          <w:sz w:val="22"/>
          <w:szCs w:val="22"/>
        </w:rPr>
        <w:t>____________________________</w:t>
      </w:r>
    </w:p>
    <w:p w:rsidR="00D44C30" w:rsidRDefault="00172B98" w:rsidP="006F0BF7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Il prelievo sarà esercitato mediante opera di captazione nel punto di coordinate</w:t>
      </w:r>
      <w:r w:rsidR="00D44C30">
        <w:rPr>
          <w:rFonts w:ascii="Arial" w:eastAsia="Arial Unicode MS" w:hAnsi="Arial" w:cs="Arial"/>
          <w:sz w:val="22"/>
          <w:szCs w:val="22"/>
        </w:rPr>
        <w:t>:</w:t>
      </w:r>
    </w:p>
    <w:p w:rsidR="00E244F8" w:rsidRPr="00B917D3" w:rsidRDefault="00E244F8" w:rsidP="0082773D">
      <w:pPr>
        <w:spacing w:line="480" w:lineRule="auto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E244F8">
        <w:rPr>
          <w:rFonts w:ascii="Arial" w:eastAsia="Arial Unicode MS" w:hAnsi="Arial" w:cs="Arial"/>
          <w:sz w:val="22"/>
          <w:szCs w:val="22"/>
        </w:rPr>
        <w:t>UTM WGS84</w:t>
      </w:r>
      <w:r w:rsidRPr="00B917D3"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sz w:val="22"/>
          <w:szCs w:val="22"/>
        </w:rPr>
        <w:t xml:space="preserve">   </w:t>
      </w:r>
      <w:r w:rsidRPr="00B917D3">
        <w:rPr>
          <w:rFonts w:ascii="Arial" w:eastAsia="Arial Unicode MS" w:hAnsi="Arial" w:cs="Arial"/>
          <w:sz w:val="22"/>
          <w:szCs w:val="22"/>
        </w:rPr>
        <w:t>x _</w:t>
      </w:r>
      <w:r>
        <w:rPr>
          <w:rFonts w:ascii="Arial" w:eastAsia="Arial Unicode MS" w:hAnsi="Arial" w:cs="Arial"/>
          <w:sz w:val="22"/>
          <w:szCs w:val="22"/>
        </w:rPr>
        <w:t>__</w:t>
      </w:r>
      <w:r w:rsidRPr="00B917D3">
        <w:rPr>
          <w:rFonts w:ascii="Arial" w:eastAsia="Arial Unicode MS" w:hAnsi="Arial" w:cs="Arial"/>
          <w:sz w:val="22"/>
          <w:szCs w:val="22"/>
        </w:rPr>
        <w:t>_</w:t>
      </w:r>
      <w:r>
        <w:rPr>
          <w:rFonts w:ascii="Arial" w:eastAsia="Arial Unicode MS" w:hAnsi="Arial" w:cs="Arial"/>
          <w:sz w:val="22"/>
          <w:szCs w:val="22"/>
        </w:rPr>
        <w:t>______</w:t>
      </w:r>
      <w:r w:rsidRPr="00B917D3">
        <w:rPr>
          <w:rFonts w:ascii="Arial" w:eastAsia="Arial Unicode MS" w:hAnsi="Arial" w:cs="Arial"/>
          <w:sz w:val="22"/>
          <w:szCs w:val="22"/>
        </w:rPr>
        <w:t>___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</w:t>
      </w:r>
      <w:r w:rsidR="0082773D">
        <w:rPr>
          <w:rFonts w:ascii="Arial" w:eastAsia="Arial Unicode MS" w:hAnsi="Arial" w:cs="Arial"/>
          <w:sz w:val="22"/>
          <w:szCs w:val="22"/>
        </w:rPr>
        <w:t>________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 y _</w:t>
      </w:r>
      <w:r>
        <w:rPr>
          <w:rFonts w:ascii="Arial" w:eastAsia="Arial Unicode MS" w:hAnsi="Arial" w:cs="Arial"/>
          <w:sz w:val="22"/>
          <w:szCs w:val="22"/>
        </w:rPr>
        <w:t>__________</w:t>
      </w:r>
      <w:r w:rsidRPr="00B917D3">
        <w:rPr>
          <w:rFonts w:ascii="Arial" w:eastAsia="Arial Unicode MS" w:hAnsi="Arial" w:cs="Arial"/>
          <w:sz w:val="22"/>
          <w:szCs w:val="22"/>
        </w:rPr>
        <w:t>_</w:t>
      </w:r>
      <w:r w:rsidR="0082773D">
        <w:rPr>
          <w:rFonts w:ascii="Arial" w:eastAsia="Arial Unicode MS" w:hAnsi="Arial" w:cs="Arial"/>
          <w:sz w:val="22"/>
          <w:szCs w:val="22"/>
        </w:rPr>
        <w:t>__________</w:t>
      </w:r>
      <w:r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Pr="00B917D3" w:rsidRDefault="00D44C30" w:rsidP="0082773D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cod</w:t>
      </w:r>
      <w:r w:rsidR="00172B98" w:rsidRPr="00B917D3">
        <w:rPr>
          <w:rFonts w:ascii="Arial" w:eastAsia="Arial Unicode MS" w:hAnsi="Arial" w:cs="Arial"/>
          <w:sz w:val="22"/>
          <w:szCs w:val="22"/>
        </w:rPr>
        <w:t>. Corpo Idrico (come da Piano di Gestione Acque) ____________</w:t>
      </w:r>
      <w:r>
        <w:rPr>
          <w:rFonts w:ascii="Arial" w:eastAsia="Arial Unicode MS" w:hAnsi="Arial" w:cs="Arial"/>
          <w:sz w:val="22"/>
          <w:szCs w:val="22"/>
        </w:rPr>
        <w:t>______________________</w:t>
      </w:r>
    </w:p>
    <w:p w:rsidR="00172B98" w:rsidRPr="00B917D3" w:rsidRDefault="00172B98" w:rsidP="0082773D">
      <w:pPr>
        <w:spacing w:line="480" w:lineRule="auto"/>
        <w:ind w:left="425" w:right="113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sul terreno censito al catasto del Comune____________________________________________</w:t>
      </w:r>
    </w:p>
    <w:p w:rsidR="00EF3170" w:rsidRPr="00B917D3" w:rsidRDefault="00EF3170" w:rsidP="00BE351B">
      <w:pPr>
        <w:spacing w:line="240" w:lineRule="exact"/>
        <w:ind w:left="425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loc</w:t>
      </w:r>
      <w:r>
        <w:rPr>
          <w:rFonts w:ascii="Arial" w:eastAsia="Arial Unicode MS" w:hAnsi="Arial" w:cs="Arial"/>
          <w:sz w:val="22"/>
          <w:szCs w:val="22"/>
        </w:rPr>
        <w:t>.t</w:t>
      </w:r>
      <w:r w:rsidRPr="00B917D3">
        <w:rPr>
          <w:rFonts w:ascii="Arial" w:eastAsia="Arial Unicode MS" w:hAnsi="Arial" w:cs="Arial"/>
          <w:sz w:val="22"/>
          <w:szCs w:val="22"/>
        </w:rPr>
        <w:t>à 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Pr="00B917D3">
        <w:rPr>
          <w:rFonts w:ascii="Arial" w:eastAsia="Arial Unicode MS" w:hAnsi="Arial" w:cs="Arial"/>
          <w:sz w:val="22"/>
          <w:szCs w:val="22"/>
        </w:rPr>
        <w:t>___________________ dati catastali: foglio_________ mappale_____________</w:t>
      </w:r>
    </w:p>
    <w:p w:rsidR="00EF3170" w:rsidRPr="00B917D3" w:rsidRDefault="00EF3170" w:rsidP="00BE351B">
      <w:pPr>
        <w:widowControl/>
        <w:spacing w:before="156" w:line="240" w:lineRule="exact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di proprietà</w:t>
      </w:r>
      <w:r>
        <w:rPr>
          <w:rFonts w:ascii="Arial" w:hAnsi="Arial" w:cs="Arial"/>
          <w:sz w:val="22"/>
          <w:szCs w:val="22"/>
        </w:rPr>
        <w:t>:</w:t>
      </w:r>
    </w:p>
    <w:p w:rsidR="00EF3170" w:rsidRPr="00B917D3" w:rsidRDefault="00EF3170" w:rsidP="00EF3170">
      <w:pPr>
        <w:widowControl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 richiedente</w:t>
      </w:r>
    </w:p>
    <w:p w:rsidR="00EF3170" w:rsidRPr="00B917D3" w:rsidRDefault="00EF3170" w:rsidP="00EF3170">
      <w:pPr>
        <w:widowControl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17D3">
        <w:rPr>
          <w:rFonts w:ascii="Arial" w:hAnsi="Arial" w:cs="Arial"/>
          <w:color w:val="000000"/>
          <w:sz w:val="22"/>
          <w:szCs w:val="22"/>
        </w:rPr>
        <w:t>Sig./Sig</w:t>
      </w:r>
      <w:r>
        <w:rPr>
          <w:rFonts w:ascii="Arial" w:hAnsi="Arial" w:cs="Arial"/>
          <w:color w:val="000000"/>
          <w:sz w:val="22"/>
          <w:szCs w:val="22"/>
        </w:rPr>
        <w:t>.ra/ditta</w:t>
      </w:r>
      <w:r w:rsidRPr="00B917D3">
        <w:rPr>
          <w:rFonts w:ascii="Arial" w:hAnsi="Arial" w:cs="Arial"/>
          <w:color w:val="000000"/>
          <w:sz w:val="22"/>
          <w:szCs w:val="22"/>
        </w:rPr>
        <w:t xml:space="preserve"> 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B917D3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:rsidR="00EF3170" w:rsidRPr="00B917D3" w:rsidRDefault="00EF3170" w:rsidP="00EF3170">
      <w:pPr>
        <w:widowControl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>□</w:t>
      </w:r>
      <w:r w:rsidRPr="00B917D3">
        <w:rPr>
          <w:rFonts w:ascii="Arial" w:hAnsi="Arial" w:cs="Arial"/>
          <w:color w:val="000000"/>
          <w:sz w:val="22"/>
          <w:szCs w:val="22"/>
        </w:rPr>
        <w:tab/>
        <w:t>del demanio pubblico</w:t>
      </w:r>
    </w:p>
    <w:p w:rsidR="00172B98" w:rsidRPr="00B917D3" w:rsidRDefault="00172B98" w:rsidP="0082773D">
      <w:pPr>
        <w:spacing w:line="480" w:lineRule="auto"/>
        <w:ind w:left="425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lastRenderedPageBreak/>
        <w:t>L’opera di captazione consiste in (</w:t>
      </w:r>
      <w:r w:rsidRPr="00B917D3">
        <w:rPr>
          <w:rFonts w:ascii="Arial" w:eastAsia="Arial Unicode MS" w:hAnsi="Arial" w:cs="Arial"/>
          <w:i/>
          <w:sz w:val="22"/>
          <w:szCs w:val="22"/>
        </w:rPr>
        <w:t>fornire</w:t>
      </w:r>
      <w:r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i/>
          <w:sz w:val="22"/>
          <w:szCs w:val="22"/>
        </w:rPr>
        <w:t>breve descrizione o allegare schema</w:t>
      </w:r>
      <w:r w:rsidRPr="00B917D3">
        <w:rPr>
          <w:rFonts w:ascii="Arial" w:eastAsia="Arial Unicode MS" w:hAnsi="Arial" w:cs="Arial"/>
          <w:sz w:val="22"/>
          <w:szCs w:val="22"/>
        </w:rPr>
        <w:t>) _____________________________________________________________________</w:t>
      </w:r>
      <w:r w:rsidR="00D50217"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______</w:t>
      </w:r>
    </w:p>
    <w:p w:rsidR="00172B98" w:rsidRPr="00B917D3" w:rsidRDefault="00172B98" w:rsidP="0082773D">
      <w:pPr>
        <w:spacing w:line="480" w:lineRule="auto"/>
        <w:ind w:left="425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__________________________________________________________________</w:t>
      </w:r>
      <w:r w:rsidR="00D50217"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Pr="00B917D3" w:rsidRDefault="00172B98" w:rsidP="0082773D">
      <w:pPr>
        <w:spacing w:line="480" w:lineRule="auto"/>
        <w:ind w:left="425"/>
        <w:rPr>
          <w:rFonts w:ascii="Arial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_________________________________________________________________</w:t>
      </w:r>
      <w:r w:rsidR="00D50217">
        <w:rPr>
          <w:rFonts w:ascii="Arial" w:eastAsia="Arial Unicode MS" w:hAnsi="Arial" w:cs="Arial"/>
          <w:sz w:val="22"/>
          <w:szCs w:val="22"/>
        </w:rPr>
        <w:t>_</w:t>
      </w:r>
      <w:r w:rsidRPr="00B917D3">
        <w:rPr>
          <w:rFonts w:ascii="Arial" w:eastAsia="Arial Unicode MS" w:hAnsi="Arial" w:cs="Arial"/>
          <w:sz w:val="22"/>
          <w:szCs w:val="22"/>
        </w:rPr>
        <w:t>__________</w:t>
      </w:r>
    </w:p>
    <w:p w:rsidR="002B18C5" w:rsidRPr="0082773D" w:rsidRDefault="00172B98" w:rsidP="0082773D">
      <w:pPr>
        <w:pStyle w:val="BodyText2"/>
        <w:widowControl/>
        <w:tabs>
          <w:tab w:val="left" w:pos="1040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e con portata massima di prelievo di l/s _____________</w:t>
      </w:r>
      <w:r w:rsidR="00EF3170">
        <w:rPr>
          <w:rFonts w:ascii="Arial" w:hAnsi="Arial" w:cs="Arial"/>
          <w:sz w:val="22"/>
          <w:szCs w:val="22"/>
        </w:rPr>
        <w:t xml:space="preserve"> v</w:t>
      </w:r>
      <w:r w:rsidRPr="00B917D3">
        <w:rPr>
          <w:rFonts w:ascii="Arial" w:hAnsi="Arial" w:cs="Arial"/>
          <w:sz w:val="22"/>
          <w:szCs w:val="22"/>
        </w:rPr>
        <w:t>olume mc/annuo ____</w:t>
      </w:r>
      <w:r w:rsidR="00D50217">
        <w:rPr>
          <w:rFonts w:ascii="Arial" w:hAnsi="Arial" w:cs="Arial"/>
          <w:sz w:val="22"/>
          <w:szCs w:val="22"/>
        </w:rPr>
        <w:t>_</w:t>
      </w:r>
      <w:r w:rsidR="0082773D">
        <w:rPr>
          <w:rFonts w:ascii="Arial" w:hAnsi="Arial" w:cs="Arial"/>
          <w:sz w:val="22"/>
          <w:szCs w:val="22"/>
        </w:rPr>
        <w:t>___________</w:t>
      </w:r>
    </w:p>
    <w:p w:rsidR="00FB7252" w:rsidRDefault="00172B98" w:rsidP="00D50217">
      <w:pPr>
        <w:pStyle w:val="BodyText2"/>
        <w:widowControl/>
        <w:tabs>
          <w:tab w:val="left" w:pos="1040"/>
        </w:tabs>
        <w:spacing w:line="360" w:lineRule="auto"/>
        <w:ind w:left="426"/>
        <w:jc w:val="left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La derivazione comporta l’occupazione di area demaniale </w:t>
      </w:r>
      <w:r w:rsidR="00FB7252">
        <w:rPr>
          <w:rFonts w:ascii="Arial" w:eastAsia="Arial Unicode MS" w:hAnsi="Arial" w:cs="Arial"/>
          <w:sz w:val="22"/>
          <w:szCs w:val="22"/>
        </w:rPr>
        <w:t xml:space="preserve">: </w:t>
      </w:r>
    </w:p>
    <w:p w:rsidR="00172B98" w:rsidRDefault="00B47997" w:rsidP="00D50217">
      <w:pPr>
        <w:pStyle w:val="BodyText2"/>
        <w:widowControl/>
        <w:tabs>
          <w:tab w:val="left" w:pos="1040"/>
        </w:tabs>
        <w:spacing w:line="360" w:lineRule="auto"/>
        <w:ind w:left="426"/>
        <w:jc w:val="left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 NO     □</w:t>
      </w:r>
      <w:r w:rsidRPr="00B917D3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>SI</w:t>
      </w:r>
      <w:r w:rsidRPr="00B917D3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    s</w:t>
      </w:r>
      <w:r w:rsidR="00172B98" w:rsidRPr="00B917D3">
        <w:rPr>
          <w:rFonts w:ascii="Arial" w:eastAsia="Arial Unicode MS" w:hAnsi="Arial" w:cs="Arial"/>
          <w:sz w:val="22"/>
          <w:szCs w:val="22"/>
        </w:rPr>
        <w:t>e sì, tramite:</w:t>
      </w:r>
    </w:p>
    <w:p w:rsidR="00FB7252" w:rsidRPr="00B917D3" w:rsidRDefault="00FB7252" w:rsidP="00D50217">
      <w:pPr>
        <w:pStyle w:val="BodyText2"/>
        <w:widowControl/>
        <w:tabs>
          <w:tab w:val="left" w:pos="1040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FB725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opere accessorie alla derivazione;</w:t>
      </w:r>
    </w:p>
    <w:p w:rsidR="00817C3B" w:rsidRDefault="00172B98" w:rsidP="00962A1A">
      <w:pPr>
        <w:tabs>
          <w:tab w:val="left" w:pos="2127"/>
        </w:tabs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B917D3">
        <w:rPr>
          <w:rFonts w:ascii="Arial" w:eastAsia="Arial Unicode MS" w:hAnsi="Arial" w:cs="Arial"/>
          <w:sz w:val="22"/>
          <w:szCs w:val="22"/>
        </w:rPr>
        <w:t>condotta</w:t>
      </w:r>
      <w:r w:rsidR="00B47997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 xml:space="preserve">□ </w:t>
      </w:r>
      <w:r w:rsidRPr="00B917D3">
        <w:rPr>
          <w:rFonts w:ascii="Arial" w:eastAsia="Arial Unicode MS" w:hAnsi="Arial" w:cs="Arial"/>
          <w:sz w:val="22"/>
          <w:szCs w:val="22"/>
        </w:rPr>
        <w:t>opera di accumulo/invaso</w:t>
      </w:r>
      <w:r w:rsidR="00B47997">
        <w:rPr>
          <w:rFonts w:ascii="Arial" w:eastAsia="Arial Unicode MS" w:hAnsi="Arial" w:cs="Arial"/>
          <w:sz w:val="22"/>
          <w:szCs w:val="22"/>
        </w:rPr>
        <w:tab/>
      </w:r>
      <w:r w:rsidR="00B47997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 xml:space="preserve">□ </w:t>
      </w:r>
      <w:r w:rsidRPr="00B917D3">
        <w:rPr>
          <w:rFonts w:ascii="Arial" w:eastAsia="Arial Unicode MS" w:hAnsi="Arial" w:cs="Arial"/>
          <w:sz w:val="22"/>
          <w:szCs w:val="22"/>
        </w:rPr>
        <w:t>scarico</w:t>
      </w:r>
      <w:r w:rsidR="00B47997">
        <w:rPr>
          <w:rFonts w:ascii="Arial" w:eastAsia="Arial Unicode MS" w:hAnsi="Arial" w:cs="Arial"/>
          <w:sz w:val="22"/>
          <w:szCs w:val="22"/>
        </w:rPr>
        <w:tab/>
      </w:r>
    </w:p>
    <w:p w:rsidR="00172B98" w:rsidRPr="00B917D3" w:rsidRDefault="00172B98" w:rsidP="00962A1A">
      <w:pPr>
        <w:tabs>
          <w:tab w:val="left" w:pos="2127"/>
        </w:tabs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 xml:space="preserve">□ </w:t>
      </w:r>
      <w:r w:rsidRPr="00B917D3">
        <w:rPr>
          <w:rFonts w:ascii="Arial" w:eastAsia="Arial Unicode MS" w:hAnsi="Arial" w:cs="Arial"/>
          <w:sz w:val="22"/>
          <w:szCs w:val="22"/>
        </w:rPr>
        <w:t>altro ____________</w:t>
      </w:r>
      <w:r w:rsidR="00817C3B">
        <w:rPr>
          <w:rFonts w:ascii="Arial" w:eastAsia="Arial Unicode MS" w:hAnsi="Arial" w:cs="Arial"/>
          <w:sz w:val="22"/>
          <w:szCs w:val="22"/>
        </w:rPr>
        <w:t>____________________________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</w:t>
      </w:r>
      <w:r w:rsidR="00E15CC7">
        <w:rPr>
          <w:rFonts w:ascii="Arial" w:eastAsia="Arial Unicode MS" w:hAnsi="Arial" w:cs="Arial"/>
          <w:sz w:val="22"/>
          <w:szCs w:val="22"/>
        </w:rPr>
        <w:t>___</w:t>
      </w:r>
    </w:p>
    <w:p w:rsidR="00172B98" w:rsidRPr="00B917D3" w:rsidRDefault="00962A1A" w:rsidP="00962A1A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per i quali sono state presentate / rilasciate le seguenti domande / autorizzazioni</w:t>
      </w:r>
      <w:r w:rsidR="008C46EC" w:rsidRPr="00B917D3">
        <w:rPr>
          <w:rFonts w:ascii="Arial" w:eastAsia="Arial Unicode MS" w:hAnsi="Arial" w:cs="Arial"/>
          <w:sz w:val="22"/>
          <w:szCs w:val="22"/>
        </w:rPr>
        <w:t>:</w:t>
      </w:r>
    </w:p>
    <w:p w:rsidR="00172B98" w:rsidRPr="00B917D3" w:rsidRDefault="00172B98" w:rsidP="0082773D">
      <w:pPr>
        <w:spacing w:line="480" w:lineRule="auto"/>
        <w:ind w:left="425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 xml:space="preserve"> concessione area demaniale: domanda presentata da/concessione rilasciata a </w:t>
      </w:r>
      <w:r w:rsidR="00962A1A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eastAsia="Arial Unicode MS" w:hAnsi="Arial" w:cs="Arial"/>
          <w:sz w:val="22"/>
          <w:szCs w:val="22"/>
        </w:rPr>
        <w:t>_______________________</w:t>
      </w:r>
      <w:r w:rsidR="003E22BB" w:rsidRPr="00B917D3">
        <w:rPr>
          <w:rFonts w:ascii="Arial" w:eastAsia="Arial Unicode MS" w:hAnsi="Arial" w:cs="Arial"/>
          <w:sz w:val="22"/>
          <w:szCs w:val="22"/>
        </w:rPr>
        <w:t>_________________</w:t>
      </w:r>
      <w:r w:rsidRPr="00B917D3">
        <w:rPr>
          <w:rFonts w:ascii="Arial" w:eastAsia="Arial Unicode MS" w:hAnsi="Arial" w:cs="Arial"/>
          <w:sz w:val="22"/>
          <w:szCs w:val="22"/>
        </w:rPr>
        <w:t xml:space="preserve">data 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>___/___/_______</w:t>
      </w:r>
      <w:r w:rsidRPr="00B917D3">
        <w:rPr>
          <w:rFonts w:ascii="Arial" w:eastAsia="Arial Unicode MS" w:hAnsi="Arial" w:cs="Arial"/>
          <w:sz w:val="22"/>
          <w:szCs w:val="22"/>
        </w:rPr>
        <w:t xml:space="preserve"> n. ___________</w:t>
      </w:r>
    </w:p>
    <w:p w:rsidR="00172B98" w:rsidRPr="00B917D3" w:rsidRDefault="00172B98" w:rsidP="0082773D">
      <w:pPr>
        <w:spacing w:line="480" w:lineRule="auto"/>
        <w:ind w:left="425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 xml:space="preserve"> nulla osta idraulico: domanda presentata da/concessione rilasciata a </w:t>
      </w:r>
      <w:r w:rsidR="00962A1A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________________________________________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>data ___/___/_______ n. ___________</w:t>
      </w:r>
    </w:p>
    <w:p w:rsidR="00172B98" w:rsidRPr="00B917D3" w:rsidRDefault="00172B98" w:rsidP="0082773D">
      <w:pPr>
        <w:spacing w:line="480" w:lineRule="auto"/>
        <w:ind w:left="425"/>
        <w:rPr>
          <w:rFonts w:ascii="Arial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 xml:space="preserve"> autorizzazione per realizzazione di invaso: domanda presentata da/concessione rilasciata a </w:t>
      </w:r>
      <w:r w:rsidR="00962A1A">
        <w:rPr>
          <w:rFonts w:ascii="Arial" w:eastAsia="Arial Unicode MS" w:hAnsi="Arial" w:cs="Arial"/>
          <w:sz w:val="22"/>
          <w:szCs w:val="22"/>
        </w:rPr>
        <w:tab/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________________________________________</w:t>
      </w:r>
      <w:r w:rsidRPr="00B917D3">
        <w:rPr>
          <w:rFonts w:ascii="Arial" w:eastAsia="Arial Unicode MS" w:hAnsi="Arial" w:cs="Arial"/>
          <w:color w:val="000000"/>
          <w:sz w:val="22"/>
          <w:szCs w:val="22"/>
        </w:rPr>
        <w:t>data ___/___/_______ n. ___________</w:t>
      </w:r>
    </w:p>
    <w:p w:rsidR="008C46EC" w:rsidRPr="00B917D3" w:rsidRDefault="008C46EC">
      <w:pPr>
        <w:spacing w:after="40" w:line="100" w:lineRule="atLeast"/>
        <w:ind w:firstLine="238"/>
        <w:rPr>
          <w:rFonts w:ascii="Arial" w:hAnsi="Arial" w:cs="Arial"/>
          <w:sz w:val="22"/>
          <w:szCs w:val="22"/>
        </w:rPr>
      </w:pPr>
    </w:p>
    <w:p w:rsidR="00172B98" w:rsidRPr="00FB7252" w:rsidRDefault="00172B98" w:rsidP="00FB7252">
      <w:pPr>
        <w:widowControl/>
        <w:spacing w:after="156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</w:pPr>
      <w:r w:rsidRPr="00FB7252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Relazioni tra punto di prelievo e aree protette</w:t>
      </w:r>
    </w:p>
    <w:p w:rsidR="00172B98" w:rsidRPr="00051488" w:rsidRDefault="00172B98" w:rsidP="0082773D">
      <w:pPr>
        <w:numPr>
          <w:ilvl w:val="0"/>
          <w:numId w:val="11"/>
        </w:numPr>
        <w:spacing w:line="480" w:lineRule="auto"/>
        <w:ind w:left="714" w:hanging="357"/>
        <w:jc w:val="both"/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</w:pP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Il punto di prelievo non è ubicato all’interno di un’area naturale protetta o di un sito “Natura 2000”</w:t>
      </w:r>
    </w:p>
    <w:p w:rsidR="00172B98" w:rsidRPr="00051488" w:rsidRDefault="00172B98" w:rsidP="0082773D">
      <w:pPr>
        <w:numPr>
          <w:ilvl w:val="0"/>
          <w:numId w:val="11"/>
        </w:numPr>
        <w:spacing w:line="480" w:lineRule="auto"/>
        <w:ind w:left="714" w:hanging="357"/>
        <w:jc w:val="both"/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</w:pP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Il punto di prelievo è ubicato all’interno dell’area naturale protetta 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o parco 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denominata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______________________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__________________ (in questo caso tutte le istanze devono essere trattate ai sensi dell’art.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20 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e seguenti dell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a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L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.R. 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5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/200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6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)</w:t>
      </w:r>
    </w:p>
    <w:p w:rsidR="00946FEF" w:rsidRPr="00051488" w:rsidRDefault="00172B98" w:rsidP="0082773D">
      <w:pPr>
        <w:numPr>
          <w:ilvl w:val="0"/>
          <w:numId w:val="11"/>
        </w:numPr>
        <w:spacing w:line="480" w:lineRule="auto"/>
        <w:ind w:left="714" w:hanging="357"/>
        <w:jc w:val="both"/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</w:pP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Il punto di prelievo è ubicato all’interno di uno dei siti “Natura 2000” denominata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_________</w:t>
      </w:r>
      <w:r w:rsidR="008C46EC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___________________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___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_________ (in questo caso tutte le istanze devono essere trattate ai sensi dell’art.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20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e seguenti dell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a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L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 xml:space="preserve">.R. 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5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/200</w:t>
      </w:r>
      <w:r w:rsidR="00972893"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6</w:t>
      </w:r>
      <w:r w:rsidRPr="00051488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)</w:t>
      </w:r>
    </w:p>
    <w:p w:rsidR="00817C3B" w:rsidRDefault="00817C3B" w:rsidP="00946FEF">
      <w:pPr>
        <w:spacing w:after="60" w:line="300" w:lineRule="exact"/>
        <w:ind w:left="851" w:right="588" w:hanging="567"/>
        <w:rPr>
          <w:rFonts w:ascii="Arial" w:eastAsia="Arial Unicode MS" w:hAnsi="Arial" w:cs="Arial"/>
          <w:sz w:val="22"/>
          <w:szCs w:val="22"/>
        </w:rPr>
      </w:pPr>
    </w:p>
    <w:p w:rsidR="00C570CE" w:rsidRDefault="00172B98" w:rsidP="00FB7252">
      <w:pPr>
        <w:widowControl/>
        <w:spacing w:after="156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</w:pPr>
      <w:r w:rsidRPr="00FB7252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lastRenderedPageBreak/>
        <w:t>Uso della risorsa richiesta</w:t>
      </w:r>
      <w:r w:rsidR="001F0CE1"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.</w:t>
      </w:r>
    </w:p>
    <w:p w:rsidR="00EA3E4C" w:rsidRDefault="001F0CE1" w:rsidP="001F0CE1">
      <w:pPr>
        <w:widowControl/>
        <w:spacing w:after="156"/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</w:rPr>
      </w:pPr>
      <w:r w:rsidRPr="001F0CE1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</w:rPr>
        <w:t>(</w:t>
      </w:r>
      <w:r w:rsidR="00C570CE" w:rsidRPr="001F0CE1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</w:rPr>
        <w:t>l’uso specifico per il quale l’acqua viene utilizzata è individuato nella tabella riportata nell</w:t>
      </w:r>
      <w:r w:rsidRPr="001F0CE1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</w:rPr>
        <w:t>’ultima  pagina.)</w:t>
      </w:r>
    </w:p>
    <w:p w:rsidR="00172B98" w:rsidRPr="00B917D3" w:rsidRDefault="00172B98" w:rsidP="00C0158D">
      <w:pPr>
        <w:numPr>
          <w:ilvl w:val="0"/>
          <w:numId w:val="11"/>
        </w:numPr>
        <w:spacing w:line="100" w:lineRule="atLeast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uso agricolo irriguo </w:t>
      </w:r>
    </w:p>
    <w:p w:rsidR="00172B98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La superficie da irrigare ha un’estensione </w:t>
      </w:r>
      <w:r w:rsidR="00F039E6">
        <w:rPr>
          <w:rFonts w:ascii="Arial" w:eastAsia="Arial Unicode MS" w:hAnsi="Arial" w:cs="Arial"/>
          <w:sz w:val="22"/>
          <w:szCs w:val="22"/>
        </w:rPr>
        <w:t xml:space="preserve">totale </w:t>
      </w:r>
      <w:r w:rsidRPr="00B917D3">
        <w:rPr>
          <w:rFonts w:ascii="Arial" w:eastAsia="Arial Unicode MS" w:hAnsi="Arial" w:cs="Arial"/>
          <w:sz w:val="22"/>
          <w:szCs w:val="22"/>
        </w:rPr>
        <w:t xml:space="preserve">di </w:t>
      </w:r>
      <w:r w:rsidR="00C15880">
        <w:rPr>
          <w:rFonts w:ascii="Arial" w:eastAsia="Arial Unicode MS" w:hAnsi="Arial" w:cs="Arial"/>
          <w:sz w:val="22"/>
          <w:szCs w:val="22"/>
        </w:rPr>
        <w:t>Ha</w:t>
      </w:r>
      <w:r w:rsidRPr="00B917D3">
        <w:rPr>
          <w:rFonts w:ascii="Arial" w:eastAsia="Arial Unicode MS" w:hAnsi="Arial" w:cs="Arial"/>
          <w:sz w:val="22"/>
          <w:szCs w:val="22"/>
        </w:rPr>
        <w:t xml:space="preserve"> ___________ e vi sono praticati i seguenti tipi di colture: </w:t>
      </w:r>
    </w:p>
    <w:p w:rsidR="00172B98" w:rsidRPr="00B917D3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a)</w:t>
      </w:r>
      <w:r w:rsidR="00F039E6"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>___________________</w:t>
      </w:r>
      <w:r w:rsidR="00F039E6">
        <w:rPr>
          <w:rFonts w:ascii="Arial" w:eastAsia="Arial Unicode MS" w:hAnsi="Arial" w:cs="Arial"/>
          <w:sz w:val="22"/>
          <w:szCs w:val="22"/>
        </w:rPr>
        <w:t>___</w:t>
      </w:r>
      <w:r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 w:rsidR="00F039E6">
        <w:rPr>
          <w:rFonts w:ascii="Arial" w:eastAsia="Arial Unicode MS" w:hAnsi="Arial" w:cs="Arial"/>
          <w:sz w:val="22"/>
          <w:szCs w:val="22"/>
        </w:rPr>
        <w:t xml:space="preserve">ale </w:t>
      </w:r>
      <w:r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Pr="00B917D3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b)</w:t>
      </w:r>
      <w:r w:rsidR="00F039E6">
        <w:rPr>
          <w:rFonts w:ascii="Arial" w:eastAsia="Arial Unicode MS" w:hAnsi="Arial" w:cs="Arial"/>
          <w:sz w:val="22"/>
          <w:szCs w:val="22"/>
        </w:rPr>
        <w:t xml:space="preserve"> </w:t>
      </w:r>
      <w:r w:rsidR="00F039E6" w:rsidRPr="00B917D3">
        <w:rPr>
          <w:rFonts w:ascii="Arial" w:eastAsia="Arial Unicode MS" w:hAnsi="Arial" w:cs="Arial"/>
          <w:sz w:val="22"/>
          <w:szCs w:val="22"/>
        </w:rPr>
        <w:t>___________________</w:t>
      </w:r>
      <w:r w:rsidR="00F039E6">
        <w:rPr>
          <w:rFonts w:ascii="Arial" w:eastAsia="Arial Unicode MS" w:hAnsi="Arial" w:cs="Arial"/>
          <w:sz w:val="22"/>
          <w:szCs w:val="22"/>
        </w:rPr>
        <w:t>___</w:t>
      </w:r>
      <w:r w:rsidR="00F039E6"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 w:rsidR="00F039E6">
        <w:rPr>
          <w:rFonts w:ascii="Arial" w:eastAsia="Arial Unicode MS" w:hAnsi="Arial" w:cs="Arial"/>
          <w:sz w:val="22"/>
          <w:szCs w:val="22"/>
        </w:rPr>
        <w:t xml:space="preserve">ale </w:t>
      </w:r>
      <w:r w:rsidR="00F039E6"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Pr="00B917D3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c</w:t>
      </w:r>
      <w:r w:rsidR="00F039E6">
        <w:rPr>
          <w:rFonts w:ascii="Arial" w:eastAsia="Arial Unicode MS" w:hAnsi="Arial" w:cs="Arial"/>
          <w:sz w:val="22"/>
          <w:szCs w:val="22"/>
        </w:rPr>
        <w:t xml:space="preserve">) </w:t>
      </w:r>
      <w:r w:rsidR="00F039E6" w:rsidRPr="00B917D3">
        <w:rPr>
          <w:rFonts w:ascii="Arial" w:eastAsia="Arial Unicode MS" w:hAnsi="Arial" w:cs="Arial"/>
          <w:sz w:val="22"/>
          <w:szCs w:val="22"/>
        </w:rPr>
        <w:t>___________________</w:t>
      </w:r>
      <w:r w:rsidR="00F039E6">
        <w:rPr>
          <w:rFonts w:ascii="Arial" w:eastAsia="Arial Unicode MS" w:hAnsi="Arial" w:cs="Arial"/>
          <w:sz w:val="22"/>
          <w:szCs w:val="22"/>
        </w:rPr>
        <w:t>___</w:t>
      </w:r>
      <w:r w:rsidR="00F039E6"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 w:rsidR="00F039E6">
        <w:rPr>
          <w:rFonts w:ascii="Arial" w:eastAsia="Arial Unicode MS" w:hAnsi="Arial" w:cs="Arial"/>
          <w:sz w:val="22"/>
          <w:szCs w:val="22"/>
        </w:rPr>
        <w:t xml:space="preserve">ale </w:t>
      </w:r>
      <w:r w:rsidR="00F039E6"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d</w:t>
      </w:r>
      <w:r w:rsidR="00256583">
        <w:rPr>
          <w:rFonts w:ascii="Arial" w:eastAsia="Arial Unicode MS" w:hAnsi="Arial" w:cs="Arial"/>
          <w:sz w:val="22"/>
          <w:szCs w:val="22"/>
        </w:rPr>
        <w:t xml:space="preserve">) </w:t>
      </w:r>
      <w:r w:rsidR="00256583" w:rsidRPr="00B917D3">
        <w:rPr>
          <w:rFonts w:ascii="Arial" w:eastAsia="Arial Unicode MS" w:hAnsi="Arial" w:cs="Arial"/>
          <w:sz w:val="22"/>
          <w:szCs w:val="22"/>
        </w:rPr>
        <w:t>___________________</w:t>
      </w:r>
      <w:r w:rsidR="00256583">
        <w:rPr>
          <w:rFonts w:ascii="Arial" w:eastAsia="Arial Unicode MS" w:hAnsi="Arial" w:cs="Arial"/>
          <w:sz w:val="22"/>
          <w:szCs w:val="22"/>
        </w:rPr>
        <w:t>___</w:t>
      </w:r>
      <w:r w:rsidR="00256583"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 w:rsidR="00256583">
        <w:rPr>
          <w:rFonts w:ascii="Arial" w:eastAsia="Arial Unicode MS" w:hAnsi="Arial" w:cs="Arial"/>
          <w:sz w:val="22"/>
          <w:szCs w:val="22"/>
        </w:rPr>
        <w:t xml:space="preserve">ale </w:t>
      </w:r>
      <w:r w:rsidR="00256583"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256583" w:rsidRDefault="00256583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e) </w:t>
      </w:r>
      <w:r w:rsidRPr="00B917D3">
        <w:rPr>
          <w:rFonts w:ascii="Arial" w:eastAsia="Arial Unicode MS" w:hAnsi="Arial" w:cs="Arial"/>
          <w:sz w:val="22"/>
          <w:szCs w:val="22"/>
        </w:rPr>
        <w:t>___________________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>
        <w:rPr>
          <w:rFonts w:ascii="Arial" w:eastAsia="Arial Unicode MS" w:hAnsi="Arial" w:cs="Arial"/>
          <w:sz w:val="22"/>
          <w:szCs w:val="22"/>
        </w:rPr>
        <w:t xml:space="preserve">ale </w:t>
      </w:r>
      <w:r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256583" w:rsidRDefault="00256583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f)  </w:t>
      </w:r>
      <w:r w:rsidRPr="00B917D3">
        <w:rPr>
          <w:rFonts w:ascii="Arial" w:eastAsia="Arial Unicode MS" w:hAnsi="Arial" w:cs="Arial"/>
          <w:sz w:val="22"/>
          <w:szCs w:val="22"/>
        </w:rPr>
        <w:t>___________________</w:t>
      </w:r>
      <w:r>
        <w:rPr>
          <w:rFonts w:ascii="Arial" w:eastAsia="Arial Unicode MS" w:hAnsi="Arial" w:cs="Arial"/>
          <w:sz w:val="22"/>
          <w:szCs w:val="22"/>
        </w:rPr>
        <w:t>___</w:t>
      </w:r>
      <w:r w:rsidRPr="00B917D3">
        <w:rPr>
          <w:rFonts w:ascii="Arial" w:eastAsia="Arial Unicode MS" w:hAnsi="Arial" w:cs="Arial"/>
          <w:sz w:val="22"/>
          <w:szCs w:val="22"/>
        </w:rPr>
        <w:t>____sup. ha __________ fg._______ mapp</w:t>
      </w:r>
      <w:r>
        <w:rPr>
          <w:rFonts w:ascii="Arial" w:eastAsia="Arial Unicode MS" w:hAnsi="Arial" w:cs="Arial"/>
          <w:sz w:val="22"/>
          <w:szCs w:val="22"/>
        </w:rPr>
        <w:t xml:space="preserve">ale </w:t>
      </w:r>
      <w:r w:rsidRPr="00B917D3">
        <w:rPr>
          <w:rFonts w:ascii="Arial" w:eastAsia="Arial Unicode MS" w:hAnsi="Arial" w:cs="Arial"/>
          <w:sz w:val="22"/>
          <w:szCs w:val="22"/>
        </w:rPr>
        <w:t>_________</w:t>
      </w:r>
    </w:p>
    <w:p w:rsidR="00172B98" w:rsidRPr="00B917D3" w:rsidRDefault="00256583">
      <w:pPr>
        <w:spacing w:before="80" w:after="80" w:line="100" w:lineRule="atLeast"/>
        <w:ind w:left="709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la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tipologia dell’impianto irriguo è: </w:t>
      </w:r>
    </w:p>
    <w:p w:rsidR="00972893" w:rsidRPr="00B917D3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972893" w:rsidRPr="00B917D3">
        <w:rPr>
          <w:rFonts w:ascii="Arial" w:eastAsia="Arial Unicode MS" w:hAnsi="Arial" w:cs="Arial"/>
          <w:sz w:val="22"/>
          <w:szCs w:val="22"/>
        </w:rPr>
        <w:t xml:space="preserve"> a pioggia</w:t>
      </w:r>
    </w:p>
    <w:p w:rsidR="00172B98" w:rsidRPr="00B917D3" w:rsidRDefault="00172B98">
      <w:pPr>
        <w:spacing w:before="80" w:after="80" w:line="100" w:lineRule="atLeast"/>
        <w:ind w:left="709"/>
        <w:rPr>
          <w:rFonts w:ascii="Arial" w:eastAsia="Arial Unicode MS" w:hAnsi="Arial" w:cs="Arial"/>
          <w:color w:val="000000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 xml:space="preserve"> a goccia</w:t>
      </w:r>
      <w:r w:rsidR="00972893" w:rsidRPr="00B917D3">
        <w:rPr>
          <w:rFonts w:ascii="Arial" w:eastAsia="Arial Unicode MS" w:hAnsi="Arial" w:cs="Arial"/>
          <w:sz w:val="22"/>
          <w:szCs w:val="22"/>
        </w:rPr>
        <w:t>/microirrigazione</w:t>
      </w:r>
      <w:r w:rsidRPr="00B917D3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72B98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B917D3">
        <w:rPr>
          <w:rFonts w:ascii="Arial" w:eastAsia="Arial Unicode MS" w:hAnsi="Arial" w:cs="Arial"/>
          <w:sz w:val="22"/>
          <w:szCs w:val="22"/>
        </w:rPr>
        <w:t xml:space="preserve"> altro</w:t>
      </w:r>
      <w:r w:rsidR="00972893"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Pr="00B917D3">
        <w:rPr>
          <w:rFonts w:ascii="Arial" w:eastAsia="Arial Unicode MS" w:hAnsi="Arial" w:cs="Arial"/>
          <w:sz w:val="22"/>
          <w:szCs w:val="22"/>
        </w:rPr>
        <w:t>_</w:t>
      </w:r>
      <w:r w:rsidR="00972893" w:rsidRPr="00B917D3">
        <w:rPr>
          <w:rFonts w:ascii="Arial" w:eastAsia="Arial Unicode MS" w:hAnsi="Arial" w:cs="Arial"/>
          <w:sz w:val="22"/>
          <w:szCs w:val="22"/>
        </w:rPr>
        <w:t>_________</w:t>
      </w:r>
      <w:r w:rsidRPr="00B917D3">
        <w:rPr>
          <w:rFonts w:ascii="Arial" w:eastAsia="Arial Unicode MS" w:hAnsi="Arial" w:cs="Arial"/>
          <w:sz w:val="22"/>
          <w:szCs w:val="22"/>
        </w:rPr>
        <w:t>___________________</w:t>
      </w:r>
    </w:p>
    <w:p w:rsidR="00C570CE" w:rsidRDefault="00C570CE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C570CE">
        <w:rPr>
          <w:rFonts w:ascii="Arial" w:eastAsia="Arial Unicode MS" w:hAnsi="Arial" w:cs="Arial"/>
          <w:color w:val="000000"/>
          <w:sz w:val="22"/>
          <w:szCs w:val="22"/>
        </w:rPr>
        <w:t xml:space="preserve">il prelievo 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sarà </w:t>
      </w:r>
      <w:r w:rsidRPr="00C570CE">
        <w:rPr>
          <w:rFonts w:ascii="Arial" w:eastAsia="Arial Unicode MS" w:hAnsi="Arial" w:cs="Arial"/>
          <w:color w:val="000000"/>
          <w:sz w:val="22"/>
          <w:szCs w:val="22"/>
        </w:rPr>
        <w:t xml:space="preserve">effettuato </w:t>
      </w:r>
      <w:r>
        <w:rPr>
          <w:rFonts w:ascii="Arial" w:eastAsia="Arial Unicode MS" w:hAnsi="Arial" w:cs="Arial"/>
          <w:color w:val="000000"/>
          <w:sz w:val="22"/>
          <w:szCs w:val="22"/>
        </w:rPr>
        <w:t>nei mesi di :_______________________________________</w:t>
      </w:r>
    </w:p>
    <w:p w:rsidR="00FB7252" w:rsidRPr="00FB7252" w:rsidRDefault="00FB7252" w:rsidP="00FB7252">
      <w:pPr>
        <w:spacing w:before="80" w:after="80" w:line="100" w:lineRule="atLeast"/>
        <w:ind w:left="426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b/>
          <w:sz w:val="22"/>
          <w:szCs w:val="22"/>
        </w:rPr>
        <w:sym w:font="Wingdings 2" w:char="F02A"/>
      </w:r>
      <w:r>
        <w:rPr>
          <w:rFonts w:ascii="Arial" w:eastAsia="Arial Unicode MS" w:hAnsi="Arial" w:cs="Arial"/>
          <w:b/>
          <w:sz w:val="22"/>
          <w:szCs w:val="22"/>
        </w:rPr>
        <w:t xml:space="preserve">  </w:t>
      </w:r>
      <w:r w:rsidRPr="00FB7252">
        <w:rPr>
          <w:rFonts w:ascii="Arial" w:eastAsia="Arial Unicode MS" w:hAnsi="Arial" w:cs="Arial"/>
          <w:b/>
          <w:sz w:val="22"/>
          <w:szCs w:val="22"/>
        </w:rPr>
        <w:t>uso consumo umano o idropotabile</w:t>
      </w:r>
    </w:p>
    <w:p w:rsidR="00FB7252" w:rsidRPr="00FB7252" w:rsidRDefault="00FB7252" w:rsidP="00FB7252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Portata istantanea di prelievo l/s</w:t>
      </w:r>
      <w:r w:rsidRPr="00FB7252">
        <w:rPr>
          <w:rFonts w:ascii="Arial" w:eastAsia="Arial Unicode MS" w:hAnsi="Arial" w:cs="Arial"/>
          <w:sz w:val="22"/>
          <w:szCs w:val="22"/>
        </w:rPr>
        <w:tab/>
        <w:t>_________________</w:t>
      </w:r>
    </w:p>
    <w:p w:rsidR="00FB7252" w:rsidRPr="00FB7252" w:rsidRDefault="00FB7252" w:rsidP="00FB7252">
      <w:pPr>
        <w:spacing w:before="80" w:after="80" w:line="100" w:lineRule="atLeast"/>
        <w:ind w:left="709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Portata massima di prelievo l/s</w:t>
      </w:r>
      <w:r w:rsidRPr="00FB7252">
        <w:rPr>
          <w:rFonts w:ascii="Arial" w:eastAsia="Arial Unicode MS" w:hAnsi="Arial" w:cs="Arial"/>
          <w:sz w:val="22"/>
          <w:szCs w:val="22"/>
        </w:rPr>
        <w:tab/>
        <w:t>_________________</w:t>
      </w:r>
    </w:p>
    <w:p w:rsidR="00FB7252" w:rsidRDefault="00FB7252" w:rsidP="0082773D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L’acqua  viene  utilizzata  per (indicare anche il numero di utenti serviti) ______________________________________________________________________________________________________________________________________________________</w:t>
      </w:r>
    </w:p>
    <w:p w:rsidR="00C570CE" w:rsidRDefault="00C570CE" w:rsidP="00BE351B">
      <w:pPr>
        <w:spacing w:line="360" w:lineRule="exact"/>
        <w:ind w:left="709"/>
        <w:rPr>
          <w:rFonts w:ascii="Arial" w:eastAsia="Arial Unicode MS" w:hAnsi="Arial" w:cs="Arial"/>
          <w:sz w:val="22"/>
          <w:szCs w:val="22"/>
        </w:rPr>
      </w:pPr>
      <w:r w:rsidRPr="00C570CE">
        <w:rPr>
          <w:rFonts w:ascii="Arial" w:eastAsia="Arial Unicode MS" w:hAnsi="Arial" w:cs="Arial"/>
          <w:sz w:val="22"/>
          <w:szCs w:val="22"/>
        </w:rPr>
        <w:t>il prelievo sarà effettuato nei mesi di :</w:t>
      </w:r>
      <w:r w:rsidR="00E15CC7">
        <w:rPr>
          <w:rFonts w:ascii="Arial" w:eastAsia="Arial Unicode MS" w:hAnsi="Arial" w:cs="Arial"/>
          <w:sz w:val="22"/>
          <w:szCs w:val="22"/>
        </w:rPr>
        <w:t xml:space="preserve">  </w:t>
      </w:r>
      <w:r w:rsidRPr="00C570CE">
        <w:rPr>
          <w:rFonts w:ascii="Arial" w:eastAsia="Arial Unicode MS" w:hAnsi="Arial" w:cs="Arial"/>
          <w:sz w:val="22"/>
          <w:szCs w:val="22"/>
        </w:rPr>
        <w:t>_______________________________________</w:t>
      </w:r>
      <w:r>
        <w:rPr>
          <w:rFonts w:ascii="Arial" w:eastAsia="Arial Unicode MS" w:hAnsi="Arial" w:cs="Arial"/>
          <w:sz w:val="22"/>
          <w:szCs w:val="22"/>
        </w:rPr>
        <w:t>_____</w:t>
      </w:r>
    </w:p>
    <w:p w:rsidR="00BE351B" w:rsidRPr="00B917D3" w:rsidRDefault="00BE351B" w:rsidP="00BE351B">
      <w:pPr>
        <w:spacing w:line="360" w:lineRule="exact"/>
        <w:ind w:left="709"/>
        <w:rPr>
          <w:rFonts w:ascii="Arial" w:eastAsia="Arial Unicode MS" w:hAnsi="Arial" w:cs="Arial"/>
          <w:sz w:val="22"/>
          <w:szCs w:val="22"/>
        </w:rPr>
      </w:pPr>
    </w:p>
    <w:p w:rsidR="009C0741" w:rsidRPr="009C0741" w:rsidRDefault="00172B98" w:rsidP="00BE351B">
      <w:pPr>
        <w:numPr>
          <w:ilvl w:val="0"/>
          <w:numId w:val="11"/>
        </w:numPr>
        <w:spacing w:line="360" w:lineRule="exact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uso piscicoltura</w:t>
      </w:r>
      <w:r w:rsidR="00C0158D"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/ ittiogenico / pesca sportiva</w:t>
      </w:r>
      <w:r w:rsidR="009C0741" w:rsidRPr="009C0741">
        <w:t xml:space="preserve"> </w:t>
      </w:r>
    </w:p>
    <w:p w:rsidR="009C0741" w:rsidRPr="009C0741" w:rsidRDefault="009C0741" w:rsidP="009C0741">
      <w:pPr>
        <w:spacing w:line="100" w:lineRule="atLeast"/>
        <w:ind w:left="720"/>
        <w:rPr>
          <w:rFonts w:ascii="Arial" w:eastAsia="Arial Unicode MS" w:hAnsi="Arial" w:cs="Arial"/>
          <w:sz w:val="22"/>
          <w:szCs w:val="22"/>
        </w:rPr>
      </w:pPr>
    </w:p>
    <w:p w:rsidR="00172B98" w:rsidRPr="00B917D3" w:rsidRDefault="00256583" w:rsidP="0082773D">
      <w:pPr>
        <w:numPr>
          <w:ilvl w:val="0"/>
          <w:numId w:val="11"/>
        </w:numPr>
        <w:spacing w:line="480" w:lineRule="auto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volume </w:t>
      </w:r>
      <w:r w:rsidR="00172B98" w:rsidRPr="00B917D3">
        <w:rPr>
          <w:rFonts w:ascii="Arial" w:eastAsia="Arial Unicode MS" w:hAnsi="Arial" w:cs="Arial"/>
          <w:sz w:val="22"/>
          <w:szCs w:val="22"/>
        </w:rPr>
        <w:t>totale delle vasche di allevamento m</w:t>
      </w:r>
      <w:r w:rsidR="003F5251">
        <w:rPr>
          <w:rFonts w:ascii="Arial" w:eastAsia="Arial Unicode MS" w:hAnsi="Arial" w:cs="Arial"/>
          <w:sz w:val="22"/>
          <w:szCs w:val="22"/>
        </w:rPr>
        <w:t>c</w:t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_____________</w:t>
      </w:r>
    </w:p>
    <w:p w:rsidR="00172B98" w:rsidRPr="00B917D3" w:rsidRDefault="00256583" w:rsidP="0082773D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portata </w:t>
      </w:r>
      <w:r w:rsidR="003F5251">
        <w:rPr>
          <w:rFonts w:ascii="Arial" w:eastAsia="Arial Unicode MS" w:hAnsi="Arial" w:cs="Arial"/>
          <w:sz w:val="22"/>
          <w:szCs w:val="22"/>
        </w:rPr>
        <w:t>massima di prelievo  l/s</w:t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_____________</w:t>
      </w:r>
    </w:p>
    <w:p w:rsidR="00172B98" w:rsidRDefault="00256583" w:rsidP="0082773D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 xml:space="preserve">volume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di </w:t>
      </w:r>
      <w:r w:rsidR="000D3875">
        <w:rPr>
          <w:rFonts w:ascii="Arial" w:eastAsia="Arial Unicode MS" w:hAnsi="Arial" w:cs="Arial"/>
          <w:sz w:val="22"/>
          <w:szCs w:val="22"/>
        </w:rPr>
        <w:t>prelievo mc/</w:t>
      </w:r>
      <w:r w:rsidR="003F5251">
        <w:rPr>
          <w:rFonts w:ascii="Arial" w:eastAsia="Arial Unicode MS" w:hAnsi="Arial" w:cs="Arial"/>
          <w:sz w:val="22"/>
          <w:szCs w:val="22"/>
        </w:rPr>
        <w:t>anno</w:t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3F5251">
        <w:rPr>
          <w:rFonts w:ascii="Arial" w:eastAsia="Arial Unicode MS" w:hAnsi="Arial" w:cs="Arial"/>
          <w:sz w:val="22"/>
          <w:szCs w:val="22"/>
        </w:rPr>
        <w:tab/>
      </w:r>
      <w:r w:rsidR="0082773D">
        <w:rPr>
          <w:rFonts w:ascii="Arial" w:eastAsia="Arial Unicode MS" w:hAnsi="Arial" w:cs="Arial"/>
          <w:sz w:val="22"/>
          <w:szCs w:val="22"/>
        </w:rPr>
        <w:t>_____________</w:t>
      </w:r>
    </w:p>
    <w:p w:rsidR="001F0CE1" w:rsidRDefault="001F0CE1" w:rsidP="001F0CE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I</w:t>
      </w:r>
      <w:r w:rsidRPr="001F0CE1">
        <w:rPr>
          <w:rFonts w:ascii="Arial" w:eastAsia="Arial Unicode MS" w:hAnsi="Arial" w:cs="Arial"/>
          <w:sz w:val="22"/>
          <w:szCs w:val="22"/>
        </w:rPr>
        <w:t>ndicare il corpo idrico, il Comune e la località dove avviene la restituzione, nonché le modalità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1F0CE1" w:rsidRDefault="001F0CE1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</w:t>
      </w:r>
    </w:p>
    <w:p w:rsidR="00BE351B" w:rsidRDefault="00BE351B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</w:t>
      </w:r>
    </w:p>
    <w:p w:rsidR="00BE351B" w:rsidRPr="00B917D3" w:rsidRDefault="00BE351B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</w:t>
      </w:r>
    </w:p>
    <w:p w:rsidR="00172B98" w:rsidRPr="00B917D3" w:rsidRDefault="00172B98">
      <w:pPr>
        <w:spacing w:line="100" w:lineRule="atLeast"/>
        <w:rPr>
          <w:rFonts w:ascii="Arial" w:eastAsia="Arial Unicode MS" w:hAnsi="Arial" w:cs="Arial"/>
          <w:sz w:val="22"/>
          <w:szCs w:val="22"/>
        </w:rPr>
      </w:pPr>
    </w:p>
    <w:p w:rsidR="00172B98" w:rsidRPr="008E268E" w:rsidRDefault="00172B98">
      <w:pPr>
        <w:numPr>
          <w:ilvl w:val="0"/>
          <w:numId w:val="11"/>
        </w:numPr>
        <w:spacing w:line="100" w:lineRule="atLeast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8E268E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uso idroelettrico e</w:t>
      </w:r>
      <w:r w:rsidR="00C0158D" w:rsidRPr="008E268E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/o </w:t>
      </w:r>
      <w:r w:rsidRPr="008E268E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forza motrice</w:t>
      </w:r>
    </w:p>
    <w:p w:rsidR="00355B95" w:rsidRPr="008E268E" w:rsidRDefault="00355B95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 xml:space="preserve">l'attività </w:t>
      </w:r>
      <w:r w:rsidR="00172B98" w:rsidRPr="008E268E">
        <w:rPr>
          <w:rFonts w:ascii="Arial" w:eastAsia="Arial Unicode MS" w:hAnsi="Arial" w:cs="Arial"/>
          <w:sz w:val="22"/>
          <w:szCs w:val="22"/>
        </w:rPr>
        <w:t>svolta è di tipo</w:t>
      </w:r>
      <w:r w:rsidRPr="008E268E">
        <w:rPr>
          <w:rFonts w:ascii="Arial" w:eastAsia="Arial Unicode MS" w:hAnsi="Arial" w:cs="Arial"/>
          <w:sz w:val="22"/>
          <w:szCs w:val="22"/>
        </w:rPr>
        <w:t>:</w:t>
      </w:r>
    </w:p>
    <w:p w:rsidR="00172B98" w:rsidRPr="008E268E" w:rsidRDefault="00355B95" w:rsidP="001F0CE1">
      <w:pPr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CD1FFE" w:rsidRPr="008E268E">
        <w:rPr>
          <w:rFonts w:ascii="Arial" w:eastAsia="Arial Unicode MS" w:hAnsi="Arial" w:cs="Arial"/>
          <w:color w:val="000000"/>
          <w:sz w:val="22"/>
          <w:szCs w:val="22"/>
        </w:rPr>
        <w:t xml:space="preserve">   </w:t>
      </w:r>
      <w:r w:rsidR="00172B98" w:rsidRPr="008E268E">
        <w:rPr>
          <w:rFonts w:ascii="Arial" w:eastAsia="Arial Unicode MS" w:hAnsi="Arial" w:cs="Arial"/>
          <w:sz w:val="22"/>
          <w:szCs w:val="22"/>
        </w:rPr>
        <w:t>didattico-turistico-ricreativo</w:t>
      </w:r>
      <w:r w:rsidRPr="008E268E">
        <w:rPr>
          <w:rFonts w:ascii="Arial" w:eastAsia="Arial Unicode MS" w:hAnsi="Arial" w:cs="Arial"/>
          <w:sz w:val="22"/>
          <w:szCs w:val="22"/>
        </w:rPr>
        <w:tab/>
      </w:r>
      <w:r w:rsidRPr="008E268E">
        <w:rPr>
          <w:rFonts w:ascii="Arial" w:eastAsia="Arial Unicode MS" w:hAnsi="Arial" w:cs="Arial"/>
          <w:sz w:val="22"/>
          <w:szCs w:val="22"/>
        </w:rPr>
        <w:tab/>
      </w: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CD1FFE" w:rsidRPr="008E268E">
        <w:rPr>
          <w:rFonts w:ascii="Arial" w:eastAsia="Arial Unicode MS" w:hAnsi="Arial" w:cs="Arial"/>
          <w:color w:val="000000"/>
          <w:sz w:val="22"/>
          <w:szCs w:val="22"/>
        </w:rPr>
        <w:t xml:space="preserve">   </w:t>
      </w:r>
      <w:r w:rsidR="00172B98" w:rsidRPr="008E268E">
        <w:rPr>
          <w:rFonts w:ascii="Arial" w:eastAsia="Arial Unicode MS" w:hAnsi="Arial" w:cs="Arial"/>
          <w:sz w:val="22"/>
          <w:szCs w:val="22"/>
        </w:rPr>
        <w:t>a rilevanza economica</w:t>
      </w:r>
    </w:p>
    <w:p w:rsidR="00172B98" w:rsidRPr="008E268E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hAnsi="Arial" w:cs="Arial"/>
          <w:sz w:val="22"/>
          <w:szCs w:val="22"/>
        </w:rPr>
        <w:t>Dislivello</w:t>
      </w:r>
      <w:r w:rsidRPr="008E268E">
        <w:rPr>
          <w:rFonts w:ascii="Arial" w:eastAsia="Arial Unicode MS" w:hAnsi="Arial" w:cs="Arial"/>
          <w:sz w:val="22"/>
          <w:szCs w:val="22"/>
        </w:rPr>
        <w:t xml:space="preserve"> tra presa e restituzione m. _________________</w:t>
      </w:r>
      <w:r w:rsidRPr="008E268E">
        <w:rPr>
          <w:rFonts w:ascii="Arial" w:eastAsia="Arial Unicode MS" w:hAnsi="Arial" w:cs="Arial"/>
          <w:sz w:val="22"/>
          <w:szCs w:val="22"/>
        </w:rPr>
        <w:tab/>
      </w:r>
    </w:p>
    <w:p w:rsidR="00172B98" w:rsidRPr="008E268E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>Salto tra i peli morti a monte e a valle dell'impianto m. _________________</w:t>
      </w:r>
    </w:p>
    <w:p w:rsidR="00172B98" w:rsidRPr="008E268E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>Potenza nominale kW</w:t>
      </w:r>
      <w:r w:rsidR="008E268E">
        <w:rPr>
          <w:rFonts w:ascii="Arial" w:eastAsia="Arial Unicode MS" w:hAnsi="Arial" w:cs="Arial"/>
          <w:sz w:val="22"/>
          <w:szCs w:val="22"/>
        </w:rPr>
        <w:t>p</w:t>
      </w:r>
      <w:r w:rsidR="008E268E">
        <w:rPr>
          <w:rFonts w:ascii="Arial" w:eastAsia="Arial Unicode MS" w:hAnsi="Arial" w:cs="Arial"/>
          <w:sz w:val="22"/>
          <w:szCs w:val="22"/>
        </w:rPr>
        <w:tab/>
      </w:r>
      <w:r w:rsidRPr="008E268E">
        <w:rPr>
          <w:rFonts w:ascii="Arial" w:eastAsia="Arial Unicode MS" w:hAnsi="Arial" w:cs="Arial"/>
          <w:sz w:val="22"/>
          <w:szCs w:val="22"/>
        </w:rPr>
        <w:t>_________________</w:t>
      </w:r>
    </w:p>
    <w:p w:rsidR="00172B98" w:rsidRPr="008E268E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>Portata media annua l/s</w:t>
      </w:r>
      <w:r w:rsidR="008E268E">
        <w:rPr>
          <w:rFonts w:ascii="Arial" w:eastAsia="Arial Unicode MS" w:hAnsi="Arial" w:cs="Arial"/>
          <w:sz w:val="22"/>
          <w:szCs w:val="22"/>
        </w:rPr>
        <w:tab/>
      </w:r>
      <w:r w:rsidRPr="008E268E">
        <w:rPr>
          <w:rFonts w:ascii="Arial" w:eastAsia="Arial Unicode MS" w:hAnsi="Arial" w:cs="Arial"/>
          <w:sz w:val="22"/>
          <w:szCs w:val="22"/>
        </w:rPr>
        <w:t>_________</w:t>
      </w:r>
      <w:r w:rsidR="008E268E">
        <w:rPr>
          <w:rFonts w:ascii="Arial" w:eastAsia="Arial Unicode MS" w:hAnsi="Arial" w:cs="Arial"/>
          <w:sz w:val="22"/>
          <w:szCs w:val="22"/>
        </w:rPr>
        <w:t>_</w:t>
      </w:r>
      <w:r w:rsidRPr="008E268E">
        <w:rPr>
          <w:rFonts w:ascii="Arial" w:eastAsia="Arial Unicode MS" w:hAnsi="Arial" w:cs="Arial"/>
          <w:sz w:val="22"/>
          <w:szCs w:val="22"/>
        </w:rPr>
        <w:t>_______</w:t>
      </w:r>
    </w:p>
    <w:p w:rsidR="00172B98" w:rsidRPr="008E268E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>Portata ma</w:t>
      </w:r>
      <w:r w:rsidR="008E268E">
        <w:rPr>
          <w:rFonts w:ascii="Arial" w:eastAsia="Arial Unicode MS" w:hAnsi="Arial" w:cs="Arial"/>
          <w:sz w:val="22"/>
          <w:szCs w:val="22"/>
        </w:rPr>
        <w:t xml:space="preserve">ssima </w:t>
      </w:r>
      <w:r w:rsidRPr="008E268E">
        <w:rPr>
          <w:rFonts w:ascii="Arial" w:eastAsia="Arial Unicode MS" w:hAnsi="Arial" w:cs="Arial"/>
          <w:sz w:val="22"/>
          <w:szCs w:val="22"/>
        </w:rPr>
        <w:t>l/s</w:t>
      </w:r>
      <w:r w:rsidR="008E268E">
        <w:rPr>
          <w:rFonts w:ascii="Arial" w:eastAsia="Arial Unicode MS" w:hAnsi="Arial" w:cs="Arial"/>
          <w:sz w:val="22"/>
          <w:szCs w:val="22"/>
        </w:rPr>
        <w:tab/>
      </w:r>
      <w:r w:rsidR="008E268E">
        <w:rPr>
          <w:rFonts w:ascii="Arial" w:eastAsia="Arial Unicode MS" w:hAnsi="Arial" w:cs="Arial"/>
          <w:sz w:val="22"/>
          <w:szCs w:val="22"/>
        </w:rPr>
        <w:tab/>
      </w:r>
      <w:r w:rsidRPr="008E268E">
        <w:rPr>
          <w:rFonts w:ascii="Arial" w:eastAsia="Arial Unicode MS" w:hAnsi="Arial" w:cs="Arial"/>
          <w:sz w:val="22"/>
          <w:szCs w:val="22"/>
        </w:rPr>
        <w:t>_________________</w:t>
      </w:r>
    </w:p>
    <w:p w:rsidR="00172B98" w:rsidRDefault="00172B98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sz w:val="22"/>
          <w:szCs w:val="22"/>
        </w:rPr>
        <w:t xml:space="preserve">Tipologia impianto: </w:t>
      </w:r>
      <w:r w:rsidR="007C7DB6" w:rsidRPr="008E268E">
        <w:rPr>
          <w:rFonts w:ascii="Arial" w:eastAsia="Arial Unicode MS" w:hAnsi="Arial" w:cs="Arial"/>
          <w:sz w:val="22"/>
          <w:szCs w:val="22"/>
        </w:rPr>
        <w:t xml:space="preserve">   </w:t>
      </w:r>
      <w:r w:rsidR="00355B95"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8E268E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8E268E">
        <w:rPr>
          <w:rFonts w:ascii="Arial" w:eastAsia="Arial Unicode MS" w:hAnsi="Arial" w:cs="Arial"/>
          <w:sz w:val="22"/>
          <w:szCs w:val="22"/>
        </w:rPr>
        <w:t xml:space="preserve">puntuale </w:t>
      </w:r>
      <w:r w:rsidR="007C7DB6" w:rsidRPr="008E268E">
        <w:rPr>
          <w:rFonts w:ascii="Arial" w:eastAsia="Arial Unicode MS" w:hAnsi="Arial" w:cs="Arial"/>
          <w:sz w:val="22"/>
          <w:szCs w:val="22"/>
        </w:rPr>
        <w:t xml:space="preserve">       </w:t>
      </w:r>
      <w:r w:rsidRPr="008E268E">
        <w:rPr>
          <w:rFonts w:ascii="Arial" w:eastAsia="Arial Unicode MS" w:hAnsi="Arial" w:cs="Arial"/>
          <w:sz w:val="22"/>
          <w:szCs w:val="22"/>
        </w:rPr>
        <w:t xml:space="preserve">  </w:t>
      </w:r>
      <w:r w:rsidR="00355B95"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Pr="008E268E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8E268E">
        <w:rPr>
          <w:rFonts w:ascii="Arial" w:eastAsia="Arial Unicode MS" w:hAnsi="Arial" w:cs="Arial"/>
          <w:sz w:val="22"/>
          <w:szCs w:val="22"/>
        </w:rPr>
        <w:t xml:space="preserve">lineare ( </w:t>
      </w:r>
      <w:r w:rsidR="007C7DB6" w:rsidRPr="008E268E">
        <w:rPr>
          <w:rFonts w:ascii="Arial" w:eastAsia="Arial Unicode MS" w:hAnsi="Arial" w:cs="Arial"/>
          <w:sz w:val="22"/>
          <w:szCs w:val="22"/>
        </w:rPr>
        <w:t xml:space="preserve">m. </w:t>
      </w:r>
      <w:r w:rsidRPr="008E268E">
        <w:rPr>
          <w:rFonts w:ascii="Arial" w:eastAsia="Arial Unicode MS" w:hAnsi="Arial" w:cs="Arial"/>
          <w:sz w:val="22"/>
          <w:szCs w:val="22"/>
        </w:rPr>
        <w:t>_______</w:t>
      </w:r>
      <w:r w:rsidR="007C7DB6" w:rsidRPr="008E268E">
        <w:rPr>
          <w:rFonts w:ascii="Arial" w:eastAsia="Arial Unicode MS" w:hAnsi="Arial" w:cs="Arial"/>
          <w:sz w:val="22"/>
          <w:szCs w:val="22"/>
        </w:rPr>
        <w:t xml:space="preserve"> </w:t>
      </w:r>
      <w:r w:rsidRPr="008E268E">
        <w:rPr>
          <w:rFonts w:ascii="Arial" w:eastAsia="Arial Unicode MS" w:hAnsi="Arial" w:cs="Arial"/>
          <w:sz w:val="22"/>
          <w:szCs w:val="22"/>
        </w:rPr>
        <w:t>tratto sotteso)</w:t>
      </w:r>
    </w:p>
    <w:p w:rsidR="00172B98" w:rsidRDefault="001F0CE1" w:rsidP="001F0CE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C570CE" w:rsidRPr="00C570CE">
        <w:rPr>
          <w:rFonts w:ascii="Arial" w:eastAsia="Arial Unicode MS" w:hAnsi="Arial" w:cs="Arial"/>
          <w:sz w:val="22"/>
          <w:szCs w:val="22"/>
        </w:rPr>
        <w:t>il prelievo sarà effettuato nei mesi di :_______________________________________</w:t>
      </w:r>
    </w:p>
    <w:p w:rsidR="001F0CE1" w:rsidRDefault="001F0CE1" w:rsidP="001F0CE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I</w:t>
      </w:r>
      <w:r w:rsidRPr="001F0CE1">
        <w:rPr>
          <w:rFonts w:ascii="Arial" w:eastAsia="Arial Unicode MS" w:hAnsi="Arial" w:cs="Arial"/>
          <w:sz w:val="22"/>
          <w:szCs w:val="22"/>
        </w:rPr>
        <w:t>ndicare il corpo idrico, il Comune e la località dove avviene la restituzione, nonché le modalità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1F0CE1" w:rsidRDefault="001F0CE1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F0CE1" w:rsidRPr="00B917D3" w:rsidRDefault="001F0CE1" w:rsidP="001F0CE1">
      <w:pPr>
        <w:spacing w:before="156" w:line="100" w:lineRule="atLeast"/>
        <w:rPr>
          <w:rFonts w:ascii="Arial" w:eastAsia="Arial Unicode MS" w:hAnsi="Arial" w:cs="Arial"/>
          <w:sz w:val="22"/>
          <w:szCs w:val="22"/>
        </w:rPr>
      </w:pPr>
    </w:p>
    <w:p w:rsidR="00172B98" w:rsidRPr="00B917D3" w:rsidRDefault="00172B98">
      <w:pPr>
        <w:numPr>
          <w:ilvl w:val="0"/>
          <w:numId w:val="11"/>
        </w:numPr>
        <w:spacing w:line="100" w:lineRule="atLeast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uso industriale</w:t>
      </w:r>
    </w:p>
    <w:p w:rsidR="00172B98" w:rsidRPr="00B917D3" w:rsidRDefault="00172B98" w:rsidP="008E268E">
      <w:pPr>
        <w:spacing w:before="156"/>
        <w:ind w:left="709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L’attività produttiva consiste in _________________________</w:t>
      </w:r>
      <w:r w:rsidR="008E268E">
        <w:rPr>
          <w:rFonts w:ascii="Arial" w:eastAsia="Arial Unicode MS" w:hAnsi="Arial" w:cs="Arial"/>
          <w:sz w:val="22"/>
          <w:szCs w:val="22"/>
        </w:rPr>
        <w:t>______</w:t>
      </w:r>
      <w:r w:rsidRPr="00B917D3">
        <w:rPr>
          <w:rFonts w:ascii="Arial" w:eastAsia="Arial Unicode MS" w:hAnsi="Arial" w:cs="Arial"/>
          <w:sz w:val="22"/>
          <w:szCs w:val="22"/>
        </w:rPr>
        <w:t>_______________________________</w:t>
      </w:r>
    </w:p>
    <w:p w:rsidR="00172B98" w:rsidRPr="00B917D3" w:rsidRDefault="00172B98" w:rsidP="008E268E">
      <w:pPr>
        <w:spacing w:before="156"/>
        <w:ind w:left="709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917D3">
        <w:rPr>
          <w:rFonts w:ascii="Arial" w:eastAsia="Arial Unicode MS" w:hAnsi="Arial" w:cs="Arial"/>
          <w:sz w:val="22"/>
          <w:szCs w:val="22"/>
        </w:rPr>
        <w:t>La risorsa idrica è usata nel processo produttivo secondo le seguenti modalità:</w:t>
      </w:r>
    </w:p>
    <w:p w:rsidR="00172B98" w:rsidRPr="00B917D3" w:rsidRDefault="008E268E" w:rsidP="0082773D">
      <w:pPr>
        <w:spacing w:line="480" w:lineRule="auto"/>
        <w:ind w:left="680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inglobata nel prodotto: _______________________ nella percentuale del _________ %</w:t>
      </w:r>
    </w:p>
    <w:p w:rsidR="00172B98" w:rsidRPr="00B917D3" w:rsidRDefault="008E268E" w:rsidP="0082773D">
      <w:pPr>
        <w:spacing w:line="480" w:lineRule="auto"/>
        <w:ind w:left="680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a servizio del processo: ______________________ nella percentuale del _</w:t>
      </w:r>
      <w:r w:rsidR="000D3875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 %</w:t>
      </w:r>
    </w:p>
    <w:p w:rsidR="00172B98" w:rsidRPr="00B917D3" w:rsidRDefault="00172B98" w:rsidP="008E268E">
      <w:pPr>
        <w:spacing w:before="40" w:after="80"/>
        <w:ind w:left="680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917D3">
        <w:rPr>
          <w:rFonts w:ascii="Arial" w:eastAsia="Arial Unicode MS" w:hAnsi="Arial" w:cs="Arial"/>
          <w:sz w:val="22"/>
          <w:szCs w:val="22"/>
        </w:rPr>
        <w:t>La Ditta è provvista di impianto di riciclaggio dell’acqua</w:t>
      </w:r>
      <w:r w:rsidR="000D3875">
        <w:rPr>
          <w:rFonts w:ascii="Arial" w:eastAsia="Arial Unicode MS" w:hAnsi="Arial" w:cs="Arial"/>
          <w:sz w:val="22"/>
          <w:szCs w:val="22"/>
        </w:rPr>
        <w:t>:</w:t>
      </w:r>
    </w:p>
    <w:p w:rsidR="00172B98" w:rsidRPr="00B917D3" w:rsidRDefault="008E268E" w:rsidP="008E268E">
      <w:pPr>
        <w:spacing w:before="40" w:after="80"/>
        <w:ind w:left="680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no  </w:t>
      </w:r>
    </w:p>
    <w:p w:rsidR="00172B98" w:rsidRDefault="008E268E" w:rsidP="008E268E">
      <w:pPr>
        <w:spacing w:before="40" w:after="80"/>
        <w:ind w:left="680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507BCD"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>sì per mc ________________ (corrispondenti alla % di restituzione del_______________ )</w:t>
      </w:r>
    </w:p>
    <w:p w:rsidR="00C570CE" w:rsidRDefault="00C570CE" w:rsidP="008E268E">
      <w:pPr>
        <w:spacing w:before="40" w:after="80"/>
        <w:ind w:left="680"/>
        <w:rPr>
          <w:rFonts w:ascii="Arial" w:eastAsia="Arial Unicode MS" w:hAnsi="Arial" w:cs="Arial"/>
          <w:sz w:val="22"/>
          <w:szCs w:val="22"/>
        </w:rPr>
      </w:pPr>
      <w:r w:rsidRPr="00C570CE">
        <w:rPr>
          <w:rFonts w:ascii="Arial" w:eastAsia="Arial Unicode MS" w:hAnsi="Arial" w:cs="Arial"/>
          <w:sz w:val="22"/>
          <w:szCs w:val="22"/>
        </w:rPr>
        <w:t>il prelievo sarà effettuato nei mesi di :_______________________________________</w:t>
      </w:r>
    </w:p>
    <w:p w:rsidR="001F0CE1" w:rsidRDefault="001F0CE1" w:rsidP="001F0CE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I</w:t>
      </w:r>
      <w:r w:rsidRPr="001F0CE1">
        <w:rPr>
          <w:rFonts w:ascii="Arial" w:eastAsia="Arial Unicode MS" w:hAnsi="Arial" w:cs="Arial"/>
          <w:sz w:val="22"/>
          <w:szCs w:val="22"/>
        </w:rPr>
        <w:t>ndicare il corpo idrico, il Comune e la località dove avviene la restituzione, nonché le modalità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1F0CE1" w:rsidRDefault="001F0CE1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F0CE1" w:rsidRPr="00B917D3" w:rsidRDefault="001F0CE1" w:rsidP="008E268E">
      <w:pPr>
        <w:spacing w:before="40" w:after="80"/>
        <w:ind w:left="680"/>
        <w:rPr>
          <w:rFonts w:ascii="Arial" w:eastAsia="Arial Unicode MS" w:hAnsi="Arial" w:cs="Arial"/>
          <w:sz w:val="22"/>
          <w:szCs w:val="22"/>
        </w:rPr>
      </w:pPr>
    </w:p>
    <w:p w:rsidR="00172B98" w:rsidRPr="00B917D3" w:rsidRDefault="00172B98" w:rsidP="009C0741">
      <w:pPr>
        <w:numPr>
          <w:ilvl w:val="0"/>
          <w:numId w:val="11"/>
        </w:numPr>
        <w:spacing w:line="360" w:lineRule="auto"/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uso igienico </w:t>
      </w:r>
      <w:r w:rsidR="000D3875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sanitario </w:t>
      </w: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ed assimilati (</w:t>
      </w:r>
      <w:r w:rsidRPr="00B917D3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</w:rPr>
        <w:t>servizi igienici, antincendio, autolavaggio, lavaggio strade, geotermico con uso della risorsa, etc. e ogni altro uso non compreso nelle altre tipologie</w:t>
      </w:r>
      <w:r w:rsidRPr="00B917D3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)</w:t>
      </w:r>
      <w:r w:rsidR="009C0741" w:rsidRPr="009C0741">
        <w:t xml:space="preserve"> </w:t>
      </w:r>
      <w:r w:rsidR="009C0741" w:rsidRPr="009C0741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IGIENICO, INDUSTRIALE ZOOTECNICO:</w:t>
      </w:r>
    </w:p>
    <w:p w:rsidR="00172B98" w:rsidRDefault="00172B98" w:rsidP="0082773D">
      <w:pPr>
        <w:spacing w:line="48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L’acqua  viene  utilizzata   per ______________________________________________________________________________________________________________________________________________________</w:t>
      </w:r>
    </w:p>
    <w:p w:rsidR="00172B98" w:rsidRDefault="00C570CE" w:rsidP="00C570CE">
      <w:pPr>
        <w:spacing w:line="48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C570CE">
        <w:rPr>
          <w:rFonts w:ascii="Arial" w:eastAsia="Arial Unicode MS" w:hAnsi="Arial" w:cs="Arial"/>
          <w:sz w:val="22"/>
          <w:szCs w:val="22"/>
        </w:rPr>
        <w:t>il prelievo sarà effettuato nei mesi di :_______________________________________</w:t>
      </w:r>
    </w:p>
    <w:p w:rsidR="001F0CE1" w:rsidRDefault="001F0CE1" w:rsidP="001F0CE1">
      <w:pPr>
        <w:spacing w:line="48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I</w:t>
      </w:r>
      <w:r w:rsidRPr="001F0CE1">
        <w:rPr>
          <w:rFonts w:ascii="Arial" w:eastAsia="Arial Unicode MS" w:hAnsi="Arial" w:cs="Arial"/>
          <w:sz w:val="22"/>
          <w:szCs w:val="22"/>
        </w:rPr>
        <w:t>ndicare il corpo idrico, il Comune e la località dove avviene la restituzione, nonché le modalità</w:t>
      </w:r>
      <w:r>
        <w:rPr>
          <w:rFonts w:ascii="Arial" w:eastAsia="Arial Unicode MS" w:hAnsi="Arial" w:cs="Arial"/>
          <w:sz w:val="22"/>
          <w:szCs w:val="22"/>
        </w:rPr>
        <w:t>:</w:t>
      </w:r>
    </w:p>
    <w:p w:rsidR="001F0CE1" w:rsidRPr="00B917D3" w:rsidRDefault="001F0CE1" w:rsidP="001F0CE1">
      <w:pPr>
        <w:spacing w:line="480" w:lineRule="auto"/>
        <w:ind w:left="709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B7252" w:rsidRPr="00FB7252" w:rsidRDefault="00C570CE" w:rsidP="00C570CE">
      <w:pPr>
        <w:spacing w:before="80" w:after="80"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     </w:t>
      </w:r>
      <w:r w:rsidR="009C0741" w:rsidRPr="009C0741">
        <w:rPr>
          <w:rFonts w:ascii="Arial" w:eastAsia="Arial Unicode MS" w:hAnsi="Arial" w:cs="Arial"/>
          <w:b/>
          <w:sz w:val="22"/>
          <w:szCs w:val="22"/>
        </w:rPr>
        <w:sym w:font="Wingdings 2" w:char="F02A"/>
      </w:r>
      <w:r w:rsidR="00FB7252" w:rsidRPr="00FB7252">
        <w:rPr>
          <w:rFonts w:ascii="Arial" w:eastAsia="Arial Unicode MS" w:hAnsi="Arial" w:cs="Arial"/>
          <w:sz w:val="22"/>
          <w:szCs w:val="22"/>
        </w:rPr>
        <w:tab/>
      </w:r>
      <w:r w:rsidR="00FB7252" w:rsidRPr="009C0741">
        <w:rPr>
          <w:rFonts w:ascii="Arial" w:eastAsia="Arial Unicode MS" w:hAnsi="Arial" w:cs="Arial"/>
          <w:b/>
          <w:sz w:val="22"/>
          <w:szCs w:val="22"/>
        </w:rPr>
        <w:t>uso irrigazione impianti sportivi e/o aree verdi</w:t>
      </w:r>
    </w:p>
    <w:p w:rsidR="00FB7252" w:rsidRPr="00FB7252" w:rsidRDefault="00FB7252" w:rsidP="00FB7252">
      <w:pPr>
        <w:spacing w:before="80" w:after="80" w:line="36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la risorsa viene utilizzata per _________________________________________ avente un’estensione di mq _________________</w:t>
      </w:r>
    </w:p>
    <w:p w:rsidR="00FB7252" w:rsidRPr="00FB7252" w:rsidRDefault="00FB7252" w:rsidP="00FB7252">
      <w:pPr>
        <w:spacing w:before="80" w:after="80" w:line="36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la tipologia dell’impianto irriguo è:</w:t>
      </w:r>
    </w:p>
    <w:p w:rsidR="00FB7252" w:rsidRPr="00FB7252" w:rsidRDefault="00FB7252" w:rsidP="00FB7252">
      <w:pPr>
        <w:spacing w:before="80" w:after="80" w:line="36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 xml:space="preserve">□ a pioggia </w:t>
      </w:r>
      <w:r w:rsidRPr="00FB7252">
        <w:rPr>
          <w:rFonts w:ascii="Arial" w:eastAsia="Arial Unicode MS" w:hAnsi="Arial" w:cs="Arial"/>
          <w:sz w:val="22"/>
          <w:szCs w:val="22"/>
        </w:rPr>
        <w:tab/>
        <w:t>□ a goccia</w:t>
      </w:r>
      <w:r w:rsidRPr="00FB7252">
        <w:rPr>
          <w:rFonts w:ascii="Arial" w:eastAsia="Arial Unicode MS" w:hAnsi="Arial" w:cs="Arial"/>
          <w:sz w:val="22"/>
          <w:szCs w:val="22"/>
        </w:rPr>
        <w:tab/>
        <w:t>□ a scorrimento</w:t>
      </w:r>
      <w:r w:rsidRPr="00FB7252">
        <w:rPr>
          <w:rFonts w:ascii="Arial" w:eastAsia="Arial Unicode MS" w:hAnsi="Arial" w:cs="Arial"/>
          <w:sz w:val="22"/>
          <w:szCs w:val="22"/>
        </w:rPr>
        <w:tab/>
        <w:t>□ a sommersione</w:t>
      </w:r>
      <w:r w:rsidRPr="00FB7252">
        <w:rPr>
          <w:rFonts w:ascii="Arial" w:eastAsia="Arial Unicode MS" w:hAnsi="Arial" w:cs="Arial"/>
          <w:sz w:val="22"/>
          <w:szCs w:val="22"/>
        </w:rPr>
        <w:tab/>
        <w:t>□ microirrigazione</w:t>
      </w:r>
    </w:p>
    <w:p w:rsidR="00FB7252" w:rsidRDefault="00FB7252" w:rsidP="00FB7252">
      <w:pPr>
        <w:spacing w:before="80" w:after="80" w:line="36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FB7252">
        <w:rPr>
          <w:rFonts w:ascii="Arial" w:eastAsia="Arial Unicode MS" w:hAnsi="Arial" w:cs="Arial"/>
          <w:sz w:val="22"/>
          <w:szCs w:val="22"/>
        </w:rPr>
        <w:t>□ altro __________________________________</w:t>
      </w:r>
    </w:p>
    <w:p w:rsidR="00C570CE" w:rsidRDefault="00C570CE" w:rsidP="00FB7252">
      <w:pPr>
        <w:spacing w:before="80" w:after="80" w:line="360" w:lineRule="auto"/>
        <w:ind w:left="737"/>
        <w:rPr>
          <w:rFonts w:ascii="Arial" w:eastAsia="Arial Unicode MS" w:hAnsi="Arial" w:cs="Arial"/>
          <w:sz w:val="22"/>
          <w:szCs w:val="22"/>
        </w:rPr>
      </w:pPr>
      <w:r w:rsidRPr="00C570CE">
        <w:rPr>
          <w:rFonts w:ascii="Arial" w:eastAsia="Arial Unicode MS" w:hAnsi="Arial" w:cs="Arial"/>
          <w:sz w:val="22"/>
          <w:szCs w:val="22"/>
        </w:rPr>
        <w:t>il prelievo sarà effettuato nei mesi di :_______________________________________</w:t>
      </w:r>
    </w:p>
    <w:p w:rsidR="00172B98" w:rsidRPr="00B917D3" w:rsidRDefault="00172B98" w:rsidP="009C0741">
      <w:pPr>
        <w:spacing w:before="80" w:after="80" w:line="100" w:lineRule="atLeast"/>
        <w:rPr>
          <w:rFonts w:ascii="Arial" w:hAnsi="Arial" w:cs="Arial"/>
          <w:sz w:val="22"/>
          <w:szCs w:val="22"/>
        </w:rPr>
      </w:pPr>
    </w:p>
    <w:p w:rsidR="00172B98" w:rsidRPr="009C0741" w:rsidRDefault="00172B98" w:rsidP="009C0741">
      <w:pPr>
        <w:spacing w:before="80" w:after="80" w:line="100" w:lineRule="atLeast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iCs/>
          <w:color w:val="000000"/>
          <w:sz w:val="22"/>
          <w:szCs w:val="22"/>
          <w:u w:val="single"/>
          <w:shd w:val="clear" w:color="auto" w:fill="FFFFFF"/>
        </w:rPr>
        <w:t>Altre fonti di approvvigionamento</w:t>
      </w:r>
    </w:p>
    <w:p w:rsidR="00172B98" w:rsidRPr="00B917D3" w:rsidRDefault="00172B98">
      <w:pPr>
        <w:spacing w:line="100" w:lineRule="atLeast"/>
        <w:jc w:val="center"/>
        <w:rPr>
          <w:rFonts w:ascii="Arial" w:eastAsia="Arial Unicode MS" w:hAnsi="Arial" w:cs="Arial"/>
          <w:sz w:val="22"/>
          <w:szCs w:val="22"/>
        </w:rPr>
      </w:pPr>
    </w:p>
    <w:p w:rsidR="008D2AA0" w:rsidRPr="00B917D3" w:rsidRDefault="00172B98" w:rsidP="001148F1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B917D3">
        <w:rPr>
          <w:rFonts w:ascii="Arial" w:eastAsia="Arial Unicode MS" w:hAnsi="Arial" w:cs="Arial"/>
          <w:sz w:val="22"/>
          <w:szCs w:val="22"/>
        </w:rPr>
        <w:t>Attualmente il fabbisogno idrico del richiedente viene soddisfatto mediante:</w:t>
      </w:r>
    </w:p>
    <w:p w:rsidR="008D2AA0" w:rsidRPr="00B917D3" w:rsidRDefault="001148F1" w:rsidP="001148F1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sz w:val="22"/>
          <w:szCs w:val="22"/>
        </w:rPr>
        <w:tab/>
        <w:t>impianto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irriguo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________________________________________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appartenente al Consorzio </w:t>
      </w:r>
      <w:r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di Bonifica </w:t>
      </w:r>
      <w:r w:rsidR="00FD087F">
        <w:rPr>
          <w:rFonts w:ascii="Arial" w:eastAsia="Arial Unicode MS" w:hAnsi="Arial" w:cs="Arial"/>
          <w:sz w:val="22"/>
          <w:szCs w:val="22"/>
        </w:rPr>
        <w:t>delle Marche</w:t>
      </w:r>
    </w:p>
    <w:p w:rsidR="008D2AA0" w:rsidRPr="00B917D3" w:rsidRDefault="001148F1" w:rsidP="001148F1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FD087F">
        <w:rPr>
          <w:rFonts w:ascii="Arial" w:eastAsia="Arial Unicode MS" w:hAnsi="Arial" w:cs="Arial"/>
          <w:sz w:val="22"/>
          <w:szCs w:val="22"/>
        </w:rPr>
        <w:t xml:space="preserve">allacciamento all’acquedotto di 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__________________________________________________</w:t>
      </w:r>
    </w:p>
    <w:p w:rsidR="008D2AA0" w:rsidRPr="00B917D3" w:rsidRDefault="001148F1" w:rsidP="001148F1">
      <w:pPr>
        <w:spacing w:after="120" w:line="360" w:lineRule="auto"/>
        <w:ind w:left="426"/>
        <w:rPr>
          <w:rFonts w:ascii="Arial" w:eastAsia="Arial Unicode MS" w:hAnsi="Arial" w:cs="Arial"/>
          <w:color w:val="000000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altro prelievo da acque sotterranee concesso con atto n</w:t>
      </w:r>
      <w:r w:rsidR="00FD087F">
        <w:rPr>
          <w:rFonts w:ascii="Arial" w:eastAsia="Arial Unicode MS" w:hAnsi="Arial" w:cs="Arial"/>
          <w:sz w:val="22"/>
          <w:szCs w:val="22"/>
        </w:rPr>
        <w:t xml:space="preserve">.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_________ del  </w:t>
      </w:r>
      <w:r w:rsidR="00FD087F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color w:val="000000"/>
          <w:sz w:val="22"/>
          <w:szCs w:val="22"/>
        </w:rPr>
        <w:t>___/_</w:t>
      </w:r>
      <w:r w:rsidR="00FD087F">
        <w:rPr>
          <w:rFonts w:ascii="Arial" w:eastAsia="Arial Unicode MS" w:hAnsi="Arial" w:cs="Arial"/>
          <w:color w:val="000000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color w:val="000000"/>
          <w:sz w:val="22"/>
          <w:szCs w:val="22"/>
        </w:rPr>
        <w:t>__/_______</w:t>
      </w:r>
      <w:r w:rsidR="004A2B9C">
        <w:rPr>
          <w:rFonts w:ascii="Arial" w:eastAsia="Arial Unicode MS" w:hAnsi="Arial" w:cs="Arial"/>
          <w:color w:val="000000"/>
          <w:sz w:val="22"/>
          <w:szCs w:val="22"/>
        </w:rPr>
        <w:t>_</w:t>
      </w:r>
    </w:p>
    <w:p w:rsidR="008D2AA0" w:rsidRPr="00B917D3" w:rsidRDefault="001148F1" w:rsidP="001148F1">
      <w:pPr>
        <w:spacing w:after="120" w:line="360" w:lineRule="auto"/>
        <w:ind w:left="426"/>
        <w:rPr>
          <w:rFonts w:ascii="Arial" w:eastAsia="Arial Unicode MS" w:hAnsi="Arial" w:cs="Arial"/>
          <w:color w:val="000000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altro prelievo da acque superficiali concesso con atto n</w:t>
      </w:r>
      <w:r w:rsidR="00FD087F">
        <w:rPr>
          <w:rFonts w:ascii="Arial" w:eastAsia="Arial Unicode MS" w:hAnsi="Arial" w:cs="Arial"/>
          <w:sz w:val="22"/>
          <w:szCs w:val="22"/>
        </w:rPr>
        <w:t xml:space="preserve">.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_________ </w:t>
      </w:r>
      <w:r w:rsidR="004A2B9C">
        <w:rPr>
          <w:rFonts w:ascii="Arial" w:eastAsia="Arial Unicode MS" w:hAnsi="Arial" w:cs="Arial"/>
          <w:sz w:val="22"/>
          <w:szCs w:val="22"/>
        </w:rPr>
        <w:t xml:space="preserve"> 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del  </w:t>
      </w:r>
      <w:r w:rsidR="00FD087F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color w:val="000000"/>
          <w:sz w:val="22"/>
          <w:szCs w:val="22"/>
        </w:rPr>
        <w:t>___/</w:t>
      </w:r>
      <w:r w:rsidR="00FD087F">
        <w:rPr>
          <w:rFonts w:ascii="Arial" w:eastAsia="Arial Unicode MS" w:hAnsi="Arial" w:cs="Arial"/>
          <w:color w:val="000000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color w:val="000000"/>
          <w:sz w:val="22"/>
          <w:szCs w:val="22"/>
        </w:rPr>
        <w:t>___/_______</w:t>
      </w:r>
      <w:r w:rsidR="004A2B9C">
        <w:rPr>
          <w:rFonts w:ascii="Arial" w:eastAsia="Arial Unicode MS" w:hAnsi="Arial" w:cs="Arial"/>
          <w:color w:val="000000"/>
          <w:sz w:val="22"/>
          <w:szCs w:val="22"/>
        </w:rPr>
        <w:t>_</w:t>
      </w:r>
    </w:p>
    <w:p w:rsidR="008D2AA0" w:rsidRPr="00B917D3" w:rsidRDefault="001148F1" w:rsidP="001148F1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>invas</w:t>
      </w:r>
      <w:r w:rsidR="00FD087F">
        <w:rPr>
          <w:rFonts w:ascii="Arial" w:eastAsia="Arial Unicode MS" w:hAnsi="Arial" w:cs="Arial"/>
          <w:sz w:val="22"/>
          <w:szCs w:val="22"/>
        </w:rPr>
        <w:t>o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dalla capacità complessiva di mc  _________ alimentat</w:t>
      </w:r>
      <w:r w:rsidR="00FD087F">
        <w:rPr>
          <w:rFonts w:ascii="Arial" w:eastAsia="Arial Unicode MS" w:hAnsi="Arial" w:cs="Arial"/>
          <w:sz w:val="22"/>
          <w:szCs w:val="22"/>
        </w:rPr>
        <w:t>o da _____________________</w:t>
      </w:r>
      <w:r w:rsidR="004A2B9C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</w:t>
      </w:r>
      <w:r w:rsidR="00FD087F">
        <w:rPr>
          <w:rFonts w:ascii="Arial" w:eastAsia="Arial Unicode MS" w:hAnsi="Arial" w:cs="Arial"/>
          <w:sz w:val="22"/>
          <w:szCs w:val="22"/>
        </w:rPr>
        <w:tab/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autorizzati con </w:t>
      </w:r>
      <w:r w:rsidR="00FD087F">
        <w:rPr>
          <w:rFonts w:ascii="Arial" w:eastAsia="Arial Unicode MS" w:hAnsi="Arial" w:cs="Arial"/>
          <w:sz w:val="22"/>
          <w:szCs w:val="22"/>
        </w:rPr>
        <w:t xml:space="preserve">atto n. </w:t>
      </w:r>
      <w:r w:rsidR="00172B98" w:rsidRPr="00B917D3">
        <w:rPr>
          <w:rFonts w:ascii="Arial" w:eastAsia="Arial Unicode MS" w:hAnsi="Arial" w:cs="Arial"/>
          <w:sz w:val="22"/>
          <w:szCs w:val="22"/>
        </w:rPr>
        <w:t>_</w:t>
      </w:r>
      <w:r w:rsidR="00FD087F">
        <w:rPr>
          <w:rFonts w:ascii="Arial" w:eastAsia="Arial Unicode MS" w:hAnsi="Arial" w:cs="Arial"/>
          <w:sz w:val="22"/>
          <w:szCs w:val="22"/>
        </w:rPr>
        <w:t>_</w:t>
      </w:r>
      <w:r w:rsidR="00172B98" w:rsidRPr="00B917D3">
        <w:rPr>
          <w:rFonts w:ascii="Arial" w:eastAsia="Arial Unicode MS" w:hAnsi="Arial" w:cs="Arial"/>
          <w:sz w:val="22"/>
          <w:szCs w:val="22"/>
        </w:rPr>
        <w:t>______</w:t>
      </w:r>
      <w:r w:rsidR="00FD087F">
        <w:rPr>
          <w:rFonts w:ascii="Arial" w:eastAsia="Arial Unicode MS" w:hAnsi="Arial" w:cs="Arial"/>
          <w:sz w:val="22"/>
          <w:szCs w:val="22"/>
        </w:rPr>
        <w:t xml:space="preserve"> del ____/____/________</w:t>
      </w:r>
    </w:p>
    <w:p w:rsidR="007A6366" w:rsidRDefault="001148F1" w:rsidP="00E66118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 w:rsidRPr="008E268E">
        <w:rPr>
          <w:rFonts w:ascii="Arial" w:eastAsia="Arial Unicode MS" w:hAnsi="Arial" w:cs="Arial"/>
          <w:color w:val="000000"/>
          <w:sz w:val="22"/>
          <w:szCs w:val="22"/>
        </w:rPr>
        <w:t>□</w:t>
      </w:r>
      <w:r w:rsidR="00172B98" w:rsidRPr="00B917D3">
        <w:rPr>
          <w:rFonts w:ascii="Arial" w:eastAsia="Arial Unicode MS" w:hAnsi="Arial" w:cs="Arial"/>
          <w:sz w:val="22"/>
          <w:szCs w:val="22"/>
        </w:rPr>
        <w:t xml:space="preserve"> altro (s</w:t>
      </w:r>
      <w:r w:rsidR="00172B98" w:rsidRPr="00B917D3">
        <w:rPr>
          <w:rFonts w:ascii="Arial" w:eastAsia="Arial Unicode MS" w:hAnsi="Arial" w:cs="Arial"/>
          <w:i/>
          <w:sz w:val="22"/>
          <w:szCs w:val="22"/>
        </w:rPr>
        <w:t>pecificare</w:t>
      </w:r>
      <w:r w:rsidR="00172B98" w:rsidRPr="00B917D3">
        <w:rPr>
          <w:rFonts w:ascii="Arial" w:eastAsia="Arial Unicode MS" w:hAnsi="Arial" w:cs="Arial"/>
          <w:sz w:val="22"/>
          <w:szCs w:val="22"/>
        </w:rPr>
        <w:t>):</w:t>
      </w:r>
      <w:r w:rsidR="00BE351B">
        <w:rPr>
          <w:rFonts w:ascii="Arial" w:eastAsia="Arial Unicode MS" w:hAnsi="Arial" w:cs="Arial"/>
          <w:sz w:val="22"/>
          <w:szCs w:val="22"/>
        </w:rPr>
        <w:t xml:space="preserve"> _____________________________</w:t>
      </w:r>
      <w:r w:rsidR="004A2B9C">
        <w:rPr>
          <w:rFonts w:ascii="Arial" w:eastAsia="Arial Unicode MS" w:hAnsi="Arial" w:cs="Arial"/>
          <w:sz w:val="22"/>
          <w:szCs w:val="22"/>
        </w:rPr>
        <w:t>_______________________________</w:t>
      </w:r>
    </w:p>
    <w:p w:rsidR="0078195E" w:rsidRPr="0082773D" w:rsidRDefault="0078195E" w:rsidP="0082773D">
      <w:pPr>
        <w:spacing w:after="120" w:line="360" w:lineRule="auto"/>
        <w:ind w:left="426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>Si allega:</w:t>
      </w:r>
    </w:p>
    <w:p w:rsidR="0078195E" w:rsidRPr="009C0741" w:rsidRDefault="0078195E" w:rsidP="0078195E">
      <w:pPr>
        <w:spacing w:after="60" w:line="100" w:lineRule="atLeast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  <w:shd w:val="clear" w:color="auto" w:fill="FFFFFF"/>
        </w:rPr>
      </w:pPr>
      <w:r w:rsidRPr="009C0741">
        <w:rPr>
          <w:rFonts w:ascii="Arial" w:hAnsi="Arial" w:cs="Arial"/>
          <w:sz w:val="22"/>
          <w:szCs w:val="22"/>
          <w:u w:val="single"/>
        </w:rPr>
        <w:t>Barrare gli allegati consegnati:</w:t>
      </w:r>
      <w:r w:rsidR="00B034DA" w:rsidRPr="00B034DA">
        <w:rPr>
          <w:rFonts w:ascii="Arial" w:hAnsi="Arial" w:cs="Arial"/>
          <w:sz w:val="22"/>
          <w:szCs w:val="22"/>
        </w:rPr>
        <w:t xml:space="preserve">  (O) Originale;</w:t>
      </w:r>
      <w:r w:rsidR="00B034DA" w:rsidRPr="00B034DA">
        <w:t xml:space="preserve"> </w:t>
      </w:r>
      <w:r w:rsidR="00B034DA">
        <w:rPr>
          <w:rFonts w:ascii="Arial" w:hAnsi="Arial" w:cs="Arial"/>
          <w:sz w:val="22"/>
          <w:szCs w:val="22"/>
        </w:rPr>
        <w:t>(V) Variante</w:t>
      </w:r>
      <w:r w:rsidR="00B034DA" w:rsidRPr="00B034DA">
        <w:rPr>
          <w:rFonts w:ascii="Arial" w:hAnsi="Arial" w:cs="Arial"/>
          <w:sz w:val="22"/>
          <w:szCs w:val="22"/>
        </w:rPr>
        <w:t>)</w:t>
      </w:r>
      <w:r w:rsidR="00B034DA">
        <w:rPr>
          <w:rFonts w:ascii="Arial" w:hAnsi="Arial" w:cs="Arial"/>
          <w:sz w:val="22"/>
          <w:szCs w:val="22"/>
        </w:rPr>
        <w:t xml:space="preserve"> ; </w:t>
      </w:r>
      <w:r w:rsidR="00B034DA" w:rsidRPr="00B034DA">
        <w:rPr>
          <w:rFonts w:ascii="Arial" w:hAnsi="Arial" w:cs="Arial"/>
          <w:sz w:val="22"/>
          <w:szCs w:val="22"/>
        </w:rPr>
        <w:t>(R) Rinnovo</w:t>
      </w:r>
    </w:p>
    <w:p w:rsidR="0078195E" w:rsidRPr="009C0741" w:rsidRDefault="0078195E" w:rsidP="0078195E">
      <w:pPr>
        <w:spacing w:after="60" w:line="100" w:lineRule="atLeast"/>
        <w:ind w:left="284" w:hanging="284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>(O) estratto della carta tecnica regionale (CTR 1:10.000) con localizzazione dell'opera di prelievo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planimetria catastale (1:2.000) con localizzazione dell'opera di prelievo </w:t>
      </w:r>
      <w:r w:rsidRPr="009C0741">
        <w:rPr>
          <w:rFonts w:ascii="Arial" w:hAnsi="Arial" w:cs="Arial"/>
          <w:sz w:val="22"/>
          <w:szCs w:val="22"/>
        </w:rPr>
        <w:t>(in caso di uso irriguo</w:t>
      </w:r>
      <w:r w:rsidRPr="009C0741">
        <w:rPr>
          <w:rFonts w:ascii="Arial" w:hAnsi="Arial" w:cs="Arial"/>
          <w:b/>
          <w:sz w:val="22"/>
          <w:szCs w:val="22"/>
        </w:rPr>
        <w:t xml:space="preserve"> </w:t>
      </w:r>
      <w:r w:rsidRPr="009C0741">
        <w:rPr>
          <w:rFonts w:ascii="Arial" w:hAnsi="Arial" w:cs="Arial"/>
          <w:sz w:val="22"/>
          <w:szCs w:val="22"/>
        </w:rPr>
        <w:t>anche del terreno da irrigare)</w:t>
      </w:r>
      <w:r w:rsidRPr="009C0741">
        <w:rPr>
          <w:rFonts w:ascii="Arial" w:hAnsi="Arial" w:cs="Arial"/>
          <w:b/>
          <w:sz w:val="22"/>
          <w:szCs w:val="22"/>
        </w:rPr>
        <w:t xml:space="preserve"> 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relazione tecnica generale, a firma di un tecnico qualificato di settore, </w:t>
      </w:r>
      <w:r w:rsidRPr="009C0741">
        <w:rPr>
          <w:rFonts w:ascii="Arial" w:hAnsi="Arial" w:cs="Arial"/>
          <w:sz w:val="22"/>
          <w:szCs w:val="22"/>
        </w:rPr>
        <w:t>in duplice copia se presentato in cartaceo</w:t>
      </w:r>
    </w:p>
    <w:p w:rsidR="0078195E" w:rsidRPr="009C0741" w:rsidRDefault="0078195E" w:rsidP="0078195E">
      <w:pPr>
        <w:spacing w:after="60" w:line="100" w:lineRule="atLeast"/>
        <w:ind w:left="283" w:hanging="283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</w:t>
      </w:r>
      <w:r w:rsidR="009C0741">
        <w:rPr>
          <w:rFonts w:ascii="Arial" w:hAnsi="Arial" w:cs="Arial"/>
          <w:b/>
          <w:sz w:val="22"/>
          <w:szCs w:val="22"/>
        </w:rPr>
        <w:t>relazione idrogeologica particolareggiata vedi legge art,3</w:t>
      </w:r>
      <w:r w:rsidRPr="009C0741">
        <w:rPr>
          <w:rFonts w:ascii="Arial" w:hAnsi="Arial" w:cs="Arial"/>
          <w:b/>
          <w:sz w:val="22"/>
          <w:szCs w:val="22"/>
        </w:rPr>
        <w:t xml:space="preserve">, a firma di un geologo iscritto a relativo Albo o Ordine professionale, </w:t>
      </w:r>
      <w:r w:rsidRPr="009C0741">
        <w:rPr>
          <w:rFonts w:ascii="Arial" w:hAnsi="Arial" w:cs="Arial"/>
          <w:sz w:val="22"/>
          <w:szCs w:val="22"/>
        </w:rPr>
        <w:t>in duplice copia</w:t>
      </w:r>
      <w:r w:rsidR="00B034DA">
        <w:rPr>
          <w:rFonts w:ascii="Arial" w:hAnsi="Arial" w:cs="Arial"/>
          <w:sz w:val="22"/>
          <w:szCs w:val="22"/>
        </w:rPr>
        <w:t xml:space="preserve"> se presentato in cartaceo ( </w:t>
      </w:r>
      <w:r w:rsidRPr="009C0741">
        <w:rPr>
          <w:rFonts w:ascii="Arial" w:hAnsi="Arial" w:cs="Arial"/>
          <w:sz w:val="22"/>
          <w:szCs w:val="22"/>
        </w:rPr>
        <w:t>concessione ordinaria da acque sotterranee)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elaborati grafici in scala 1:200-1:500, delle opere di prelievo; solo per acque sotterrane e sorgive, </w:t>
      </w:r>
      <w:r w:rsidRPr="009C0741">
        <w:rPr>
          <w:rFonts w:ascii="Arial" w:hAnsi="Arial" w:cs="Arial"/>
          <w:sz w:val="22"/>
          <w:szCs w:val="22"/>
        </w:rPr>
        <w:t>in duplice copia se presentato in cartaceo</w:t>
      </w:r>
      <w:r w:rsidRPr="009C0741">
        <w:rPr>
          <w:rStyle w:val="Richiamoallanotaapidipagina"/>
          <w:rFonts w:ascii="Arial" w:hAnsi="Arial" w:cs="Arial"/>
          <w:b/>
          <w:sz w:val="22"/>
          <w:szCs w:val="22"/>
        </w:rPr>
        <w:t xml:space="preserve"> 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elaborati grafici in scala 1:100, delle opere di prelievo; </w:t>
      </w:r>
      <w:r w:rsidRPr="009C0741">
        <w:rPr>
          <w:rFonts w:ascii="Arial" w:hAnsi="Arial" w:cs="Arial"/>
          <w:b/>
          <w:bCs/>
          <w:sz w:val="22"/>
          <w:szCs w:val="22"/>
        </w:rPr>
        <w:t xml:space="preserve">solo per acque superficiali, </w:t>
      </w:r>
      <w:r w:rsidRPr="009C0741">
        <w:rPr>
          <w:rFonts w:ascii="Arial" w:hAnsi="Arial" w:cs="Arial"/>
          <w:sz w:val="22"/>
          <w:szCs w:val="22"/>
        </w:rPr>
        <w:t>in duplice copia se presentato in cartaceo</w:t>
      </w:r>
      <w:r w:rsidRPr="009C0741">
        <w:rPr>
          <w:rStyle w:val="Richiamoallanotaapidipagina"/>
          <w:rFonts w:ascii="Arial" w:hAnsi="Arial" w:cs="Arial"/>
          <w:bCs/>
          <w:sz w:val="22"/>
          <w:szCs w:val="22"/>
        </w:rPr>
        <w:t xml:space="preserve"> </w:t>
      </w:r>
      <w:r w:rsidR="00B034DA">
        <w:rPr>
          <w:rStyle w:val="Richiamoallanotaapidipagina"/>
          <w:rFonts w:ascii="Arial" w:hAnsi="Arial" w:cs="Arial"/>
          <w:bCs/>
          <w:sz w:val="22"/>
          <w:szCs w:val="22"/>
        </w:rPr>
        <w:t xml:space="preserve"> </w:t>
      </w:r>
    </w:p>
    <w:p w:rsidR="00B034DA" w:rsidRDefault="0078195E" w:rsidP="0078195E">
      <w:pPr>
        <w:spacing w:after="60" w:line="100" w:lineRule="atLeast"/>
        <w:ind w:left="283" w:hanging="283"/>
        <w:jc w:val="both"/>
        <w:rPr>
          <w:rStyle w:val="Richiamoallanotaapidipagina"/>
          <w:rFonts w:ascii="Arial" w:hAnsi="Arial" w:cs="Arial"/>
          <w:b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(O) analisi di fattibilità di impianti utili a consentire il riciclo, il riuso ed il risparmio della risorsa idrica, a firma di un tecnico abilitato, </w:t>
      </w:r>
      <w:r w:rsidRPr="009C0741">
        <w:rPr>
          <w:rFonts w:ascii="Arial" w:hAnsi="Arial" w:cs="Arial"/>
          <w:sz w:val="22"/>
          <w:szCs w:val="22"/>
        </w:rPr>
        <w:t>in duplice copia se presentato in cartaceo</w:t>
      </w:r>
      <w:r w:rsidRPr="009C0741">
        <w:rPr>
          <w:rStyle w:val="Richiamoallanotaapidipagina"/>
          <w:rFonts w:ascii="Arial" w:hAnsi="Arial" w:cs="Arial"/>
          <w:b/>
          <w:sz w:val="22"/>
          <w:szCs w:val="22"/>
        </w:rPr>
        <w:t xml:space="preserve"> </w:t>
      </w:r>
    </w:p>
    <w:p w:rsidR="009C0741" w:rsidRPr="009C0741" w:rsidRDefault="009C0741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Progetto apparecchi misuratori 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>(O)(V)(R) attestazione dell’avvenuto pagamento delle spese di istruttoria</w:t>
      </w:r>
    </w:p>
    <w:p w:rsidR="009C0741" w:rsidRPr="00E66118" w:rsidRDefault="0078195E" w:rsidP="00E66118">
      <w:pPr>
        <w:spacing w:after="60" w:line="100" w:lineRule="atLeast"/>
        <w:ind w:left="283" w:hanging="283"/>
        <w:jc w:val="both"/>
        <w:rPr>
          <w:rFonts w:ascii="Arial" w:hAnsi="Arial" w:cs="Arial"/>
          <w:b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b/>
          <w:sz w:val="22"/>
          <w:szCs w:val="22"/>
        </w:rPr>
        <w:t xml:space="preserve">(V) relazione descrittiva delle modifiche che si chiedono di apportare alla concessione già rilasciata redatta da tecnico abilitato 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sz w:val="22"/>
          <w:szCs w:val="22"/>
        </w:rPr>
        <w:t>modello A2 di pre-valutazione di incidenza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  <w:shd w:val="clear" w:color="auto" w:fill="FFFFFF"/>
        </w:rPr>
        <w:t xml:space="preserve">□ </w:t>
      </w:r>
      <w:r w:rsidRPr="009C0741">
        <w:rPr>
          <w:rFonts w:ascii="Arial" w:hAnsi="Arial" w:cs="Arial"/>
          <w:sz w:val="22"/>
          <w:szCs w:val="22"/>
        </w:rPr>
        <w:t>dichiarazione o documentazione attestante l’assenso alla realizzazione dell’opera di presa e della richiesta di concessione, del proprietario del/i terreno/i su cui insiste la derivazione in oggetto (se diverso dal richiedente)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</w:rPr>
        <w:t xml:space="preserve">□ </w:t>
      </w:r>
      <w:r w:rsidR="00B034DA">
        <w:rPr>
          <w:rFonts w:ascii="Arial" w:hAnsi="Arial" w:cs="Arial"/>
          <w:sz w:val="22"/>
          <w:szCs w:val="22"/>
        </w:rPr>
        <w:t xml:space="preserve"> </w:t>
      </w:r>
      <w:r w:rsidRPr="009C0741">
        <w:rPr>
          <w:rFonts w:ascii="Arial" w:hAnsi="Arial" w:cs="Arial"/>
          <w:sz w:val="22"/>
          <w:szCs w:val="22"/>
        </w:rPr>
        <w:t>documentazione comprovante la legittimità di cambio di titolarità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</w:rPr>
        <w:t xml:space="preserve">□ </w:t>
      </w:r>
      <w:r w:rsidRPr="009C0741">
        <w:rPr>
          <w:rFonts w:ascii="Arial" w:hAnsi="Arial" w:cs="Arial"/>
          <w:sz w:val="22"/>
          <w:szCs w:val="22"/>
        </w:rPr>
        <w:t>attestazione dell’avvenuto pagamento del canone di concessione per gli anni precedenti a quello dell’istanza, se corrisposti</w:t>
      </w:r>
    </w:p>
    <w:p w:rsidR="0078195E" w:rsidRPr="009C0741" w:rsidRDefault="0078195E" w:rsidP="0078195E">
      <w:pPr>
        <w:spacing w:after="60" w:line="100" w:lineRule="atLeast"/>
        <w:ind w:left="283" w:hanging="283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</w:rPr>
        <w:t xml:space="preserve">□ </w:t>
      </w:r>
      <w:r w:rsidR="00B034DA">
        <w:rPr>
          <w:rFonts w:ascii="Arial" w:hAnsi="Arial" w:cs="Arial"/>
          <w:b/>
          <w:sz w:val="22"/>
          <w:szCs w:val="22"/>
        </w:rPr>
        <w:t xml:space="preserve"> </w:t>
      </w:r>
      <w:r w:rsidRPr="009C0741">
        <w:rPr>
          <w:rFonts w:ascii="Arial" w:hAnsi="Arial" w:cs="Arial"/>
          <w:b/>
          <w:sz w:val="22"/>
          <w:szCs w:val="22"/>
        </w:rPr>
        <w:t>copia del documento d’identità in corso di validità</w:t>
      </w:r>
    </w:p>
    <w:p w:rsidR="001F0CE1" w:rsidRPr="00976944" w:rsidRDefault="0078195E" w:rsidP="00976944">
      <w:pPr>
        <w:spacing w:after="60" w:line="100" w:lineRule="atLeast"/>
        <w:ind w:left="283" w:hanging="283"/>
        <w:jc w:val="both"/>
        <w:rPr>
          <w:rFonts w:ascii="Arial" w:hAnsi="Arial" w:cs="Arial"/>
          <w:b/>
          <w:sz w:val="22"/>
          <w:szCs w:val="22"/>
        </w:rPr>
      </w:pPr>
      <w:r w:rsidRPr="009C0741">
        <w:rPr>
          <w:rFonts w:ascii="Arial" w:eastAsia="Arial Unicode MS" w:hAnsi="Arial" w:cs="Arial"/>
          <w:b/>
          <w:bCs/>
          <w:sz w:val="22"/>
          <w:szCs w:val="22"/>
        </w:rPr>
        <w:t xml:space="preserve">□ </w:t>
      </w:r>
      <w:r w:rsidR="00B034DA">
        <w:rPr>
          <w:rFonts w:ascii="Arial" w:hAnsi="Arial" w:cs="Arial"/>
          <w:b/>
          <w:sz w:val="22"/>
          <w:szCs w:val="22"/>
        </w:rPr>
        <w:t xml:space="preserve"> </w:t>
      </w:r>
      <w:r w:rsidRPr="009C0741">
        <w:rPr>
          <w:rFonts w:ascii="Arial" w:hAnsi="Arial" w:cs="Arial"/>
          <w:b/>
          <w:sz w:val="22"/>
          <w:szCs w:val="22"/>
        </w:rPr>
        <w:t>copia Codice Fiscale/Partita Iva/visura CCIA</w:t>
      </w:r>
    </w:p>
    <w:p w:rsidR="00E15CC7" w:rsidRDefault="00E15CC7" w:rsidP="007A6366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8952F7" w:rsidRDefault="007A6366" w:rsidP="007A6366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B917D3">
        <w:rPr>
          <w:rFonts w:ascii="Arial" w:hAnsi="Arial" w:cs="Arial"/>
          <w:sz w:val="22"/>
          <w:szCs w:val="22"/>
        </w:rPr>
        <w:t>Luogo e data ___________________________</w:t>
      </w:r>
    </w:p>
    <w:p w:rsidR="008952F7" w:rsidRDefault="008952F7" w:rsidP="00E66118">
      <w:pPr>
        <w:spacing w:line="360" w:lineRule="auto"/>
        <w:ind w:left="5103" w:right="113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</w:t>
      </w:r>
      <w:r w:rsidR="007A6366" w:rsidRPr="00B917D3">
        <w:rPr>
          <w:rFonts w:ascii="Arial" w:hAnsi="Arial" w:cs="Arial"/>
          <w:i/>
          <w:iCs/>
          <w:sz w:val="22"/>
          <w:szCs w:val="22"/>
        </w:rPr>
        <w:t>irma (richiedente</w:t>
      </w:r>
      <w:r>
        <w:rPr>
          <w:rFonts w:ascii="Arial" w:hAnsi="Arial" w:cs="Arial"/>
          <w:i/>
          <w:iCs/>
          <w:sz w:val="22"/>
          <w:szCs w:val="22"/>
        </w:rPr>
        <w:t xml:space="preserve"> o rappresentante legale</w:t>
      </w:r>
      <w:r w:rsidR="007A6366" w:rsidRPr="00B917D3">
        <w:rPr>
          <w:rFonts w:ascii="Arial" w:hAnsi="Arial" w:cs="Arial"/>
          <w:i/>
          <w:iCs/>
          <w:sz w:val="22"/>
          <w:szCs w:val="22"/>
        </w:rPr>
        <w:t>)</w:t>
      </w:r>
    </w:p>
    <w:p w:rsidR="00E15CC7" w:rsidRPr="00E66118" w:rsidRDefault="00E15CC7" w:rsidP="00E66118">
      <w:pPr>
        <w:spacing w:line="360" w:lineRule="auto"/>
        <w:ind w:left="5103" w:right="113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</w:t>
      </w:r>
    </w:p>
    <w:p w:rsidR="008952F7" w:rsidRDefault="008952F7" w:rsidP="00976944">
      <w:pPr>
        <w:tabs>
          <w:tab w:val="left" w:pos="5812"/>
        </w:tabs>
        <w:spacing w:line="360" w:lineRule="auto"/>
        <w:ind w:left="5103" w:right="11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976944">
        <w:rPr>
          <w:rFonts w:ascii="Arial" w:hAnsi="Arial" w:cs="Arial"/>
          <w:sz w:val="22"/>
          <w:szCs w:val="22"/>
        </w:rPr>
        <w:t>___________________________</w:t>
      </w:r>
      <w:r w:rsidR="00FB57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148590</wp:posOffset>
                </wp:positionV>
                <wp:extent cx="6057900" cy="2110740"/>
                <wp:effectExtent l="13335" t="11430" r="571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F7" w:rsidRDefault="008952F7" w:rsidP="008952F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INFORMATIVA AI SENSI DELL’ Art. 13 DEL Decreto Legislativo 196/2003</w:t>
                            </w:r>
                          </w:p>
                          <w:p w:rsidR="008952F7" w:rsidRDefault="008952F7" w:rsidP="008952F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(TESTO UNICO IN MATERIA DI TRATTAMENTO DEI DATI PERSONALI)</w:t>
                            </w:r>
                          </w:p>
                          <w:p w:rsidR="008952F7" w:rsidRDefault="008952F7" w:rsidP="008952F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La Regione Marche, in qualità di titolare del trattamento dei dati personali, La informa che i dati raccolti attraverso la compilazione del presente modulo vengono trattati per scopi strettamente inerenti al rilascio dell’autorizzazione richiesta, secondo quanto previsto dalle disposizioni di legge e regolamentari. </w:t>
                            </w: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I dati possono essere comunicati ai soggetti istituzionali nei soli casi previsti dalle disposizioni di legge o di regolamento, o a terzi interessati nel rispetto della normativa disciplinante l’accesso agli atti.</w:t>
                            </w: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Il mancato conferimento dei dati comporta l’impossibilità da parte degli uffici competenti ad effettuare l’istruttoria per la valutazione dei requisiti richiesti per l’emanazione del provvedimento richiesto.</w:t>
                            </w: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I dati da Lei forniti verranno trattati sia utilizzando mezzi elettronici o comunque automatizzati, sia mezzi cartacei. </w:t>
                            </w: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I dati da Lei forniti potranno essere utilizzati al fine della verifica dell’esattezza e veridicità delle dichiarazioni rilasciate, nelle forme e nei limiti previsti dal Decreto Presidente Repubblica 445/2000 (cd. Testo Unico sulla documentazione amministrativa, recante norme sull’autocertificazione).</w:t>
                            </w:r>
                          </w:p>
                          <w:p w:rsidR="008952F7" w:rsidRDefault="008952F7" w:rsidP="008952F7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  <w:t>Le ricordiamo che, in qualità di interessato, Lei può esercitare in qualsiasi momento i diritti previsti dall’art. 7 del codice della privacy, rivolgendosi al Dirigente della P.F.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.1pt;margin-top:11.7pt;width:477pt;height:1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">
                <v:textbox>
                  <w:txbxContent>
                    <w:p w:rsidR="008952F7" w:rsidRDefault="008952F7" w:rsidP="008952F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INFORMATIVA AI SENSI DELL’ Art. 13 DEL Decreto Legislativo 196/2003</w:t>
                      </w:r>
                    </w:p>
                    <w:p w:rsidR="008952F7" w:rsidRDefault="008952F7" w:rsidP="008952F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(TESTO UNICO IN MATERIA DI TRATTAMENTO DEI DATI PERSONALI)</w:t>
                      </w:r>
                    </w:p>
                    <w:p w:rsidR="008952F7" w:rsidRDefault="008952F7" w:rsidP="008952F7">
                      <w:pPr>
                        <w:rPr>
                          <w:sz w:val="16"/>
                          <w:szCs w:val="18"/>
                        </w:rPr>
                      </w:pP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 xml:space="preserve">La Regione Marche, in qualità di titolare del trattamento dei dati personali, La informa che i dati raccolti attraverso la compilazione del presente modulo vengono trattati per scopi strettamente inerenti al rilascio dell’autorizzazione richiesta, secondo quanto previsto dalle disposizioni di legge e regolamentari. </w:t>
                      </w: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I dati possono essere comunicati ai soggetti istituzionali nei soli casi previsti dalle disposizioni di legge o di regolamento, o a terzi interessati nel rispetto della normativa disciplinante l’accesso agli atti.</w:t>
                      </w: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Il mancato conferimento dei dati comporta l’impossibilità da parte degli uffici competenti ad effettuare l’istruttoria per la valutazione dei requisiti richiesti per l’emanazione del provvedimento richiesto.</w:t>
                      </w: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 xml:space="preserve">I dati da Lei forniti verranno trattati sia utilizzando mezzi elettronici o comunque automatizzati, sia mezzi cartacei. </w:t>
                      </w: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I dati da Lei forniti potranno essere utilizzati al fine della verifica dell’esattezza e veridicità delle dichiarazioni rilasciate, nelle forme e nei limiti previsti dal Decreto Presidente Repubblica 445/2000 (cd. Testo Unico sulla documentazione amministrativa, recante norme sull’autocertificazione).</w:t>
                      </w:r>
                    </w:p>
                    <w:p w:rsidR="008952F7" w:rsidRDefault="008952F7" w:rsidP="008952F7">
                      <w:pPr>
                        <w:jc w:val="both"/>
                        <w:rPr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8"/>
                        </w:rPr>
                        <w:t>Le ricordiamo che, in qualità di interessato, Lei può esercitare in qualsiasi momento i diritti previsti dall’art. 7 del codice della privacy, rivolgendosi al Dirigente della P.F.</w:t>
                      </w:r>
                    </w:p>
                  </w:txbxContent>
                </v:textbox>
              </v:shape>
            </w:pict>
          </mc:Fallback>
        </mc:AlternateContent>
      </w:r>
    </w:p>
    <w:p w:rsidR="008952F7" w:rsidRDefault="008952F7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1F0CE1" w:rsidRDefault="001F0CE1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1F0CE1" w:rsidRDefault="001F0CE1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8952F7" w:rsidRDefault="008952F7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8952F7" w:rsidRDefault="008952F7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8952F7" w:rsidRDefault="008952F7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8952F7" w:rsidRDefault="008952F7" w:rsidP="007A6366">
      <w:pPr>
        <w:tabs>
          <w:tab w:val="left" w:pos="5812"/>
        </w:tabs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BA18D1" w:rsidRDefault="00BA6C0F" w:rsidP="00BA18D1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A18D1" w:rsidRPr="00B917D3">
        <w:rPr>
          <w:rFonts w:ascii="Arial" w:hAnsi="Arial" w:cs="Arial"/>
          <w:sz w:val="22"/>
          <w:szCs w:val="22"/>
        </w:rPr>
        <w:lastRenderedPageBreak/>
        <w:t>Luogo e data ___________________________</w:t>
      </w:r>
    </w:p>
    <w:p w:rsidR="00BA18D1" w:rsidRDefault="00BA18D1" w:rsidP="00BA18D1">
      <w:pPr>
        <w:spacing w:line="360" w:lineRule="auto"/>
        <w:ind w:left="5103" w:right="113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</w:t>
      </w:r>
      <w:r w:rsidRPr="00B917D3">
        <w:rPr>
          <w:rFonts w:ascii="Arial" w:hAnsi="Arial" w:cs="Arial"/>
          <w:i/>
          <w:iCs/>
          <w:sz w:val="22"/>
          <w:szCs w:val="22"/>
        </w:rPr>
        <w:t>irma (richiedente</w:t>
      </w:r>
      <w:r>
        <w:rPr>
          <w:rFonts w:ascii="Arial" w:hAnsi="Arial" w:cs="Arial"/>
          <w:i/>
          <w:iCs/>
          <w:sz w:val="22"/>
          <w:szCs w:val="22"/>
        </w:rPr>
        <w:t xml:space="preserve"> o rappresentante legale</w:t>
      </w:r>
      <w:r w:rsidRPr="00B917D3">
        <w:rPr>
          <w:rFonts w:ascii="Arial" w:hAnsi="Arial" w:cs="Arial"/>
          <w:i/>
          <w:iCs/>
          <w:sz w:val="22"/>
          <w:szCs w:val="22"/>
        </w:rPr>
        <w:t>)</w:t>
      </w:r>
    </w:p>
    <w:p w:rsidR="00BA18D1" w:rsidRPr="00E66118" w:rsidRDefault="00BA18D1" w:rsidP="00BA18D1">
      <w:pPr>
        <w:spacing w:line="360" w:lineRule="auto"/>
        <w:ind w:left="5103" w:right="113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</w:t>
      </w:r>
    </w:p>
    <w:p w:rsidR="008952F7" w:rsidRDefault="008952F7" w:rsidP="001148F1">
      <w:pPr>
        <w:spacing w:after="120" w:line="360" w:lineRule="auto"/>
        <w:ind w:left="426"/>
        <w:rPr>
          <w:rFonts w:ascii="Arial" w:hAnsi="Arial" w:cs="Arial"/>
          <w:sz w:val="22"/>
          <w:szCs w:val="22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A18D1" w:rsidRDefault="00BA18D1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8952F7" w:rsidRPr="00E66118" w:rsidRDefault="008952F7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6611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GUIDA ALLA COMPILAZIONE</w:t>
      </w:r>
    </w:p>
    <w:p w:rsidR="008952F7" w:rsidRPr="00E66118" w:rsidRDefault="008952F7" w:rsidP="0078195E">
      <w:pPr>
        <w:pStyle w:val="Corpotesto"/>
        <w:spacing w:after="0" w:line="360" w:lineRule="auto"/>
        <w:ind w:right="113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6611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- NOTE ESPLICATIVE -</w:t>
      </w:r>
    </w:p>
    <w:p w:rsidR="008952F7" w:rsidRPr="00E66118" w:rsidRDefault="008952F7" w:rsidP="008952F7">
      <w:pPr>
        <w:jc w:val="center"/>
        <w:rPr>
          <w:rFonts w:ascii="Arial" w:hAnsi="Arial" w:cs="Arial"/>
          <w:b/>
          <w:sz w:val="22"/>
          <w:szCs w:val="22"/>
        </w:rPr>
      </w:pP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 xml:space="preserve">Indicare il nome e </w:t>
      </w:r>
      <w:r w:rsidR="00D01A1D" w:rsidRPr="00E66118">
        <w:rPr>
          <w:rFonts w:ascii="Arial" w:hAnsi="Arial" w:cs="Arial"/>
          <w:sz w:val="22"/>
          <w:szCs w:val="22"/>
        </w:rPr>
        <w:t>il cognome del richiedente la concessione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Cancellare l’ipotesi che non interessa o precisare il titolo rivestito dal soggetto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Indicare, in caso di persona giuridica, la Ragione Sociale della Ditta richiedente (Es:  Società, Consorzio, ecc.)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Scegliere l’opzione tra le due formulazioni, a seconda che si tratti di persona fisica o di persona giuridica. Nel caso si tratti di persona giuridica l’istanza andrà integrata con l’indicazione dell’eventuale unità operativa cui è attribuita la gestione della derivazione;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Indicare Comune e Provincia</w:t>
      </w:r>
    </w:p>
    <w:p w:rsidR="00C570CE" w:rsidRPr="00E66118" w:rsidRDefault="00C570CE" w:rsidP="00C570CE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DX (destra) o SX (sinistra), da valutare ponendosi con le spalle alla sorgente e lo sguardo alla foce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Indicare il corso d’acqua o il lago e nel caso di canali, oltre che il nome del canale e del possessore, anche il corso d’acqua che lo alimenta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 xml:space="preserve">Indicare il Comune ove avviene il prelievo 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Indicare gli estremi catastali del terreno (Foglio e Mappale) all’altezza del quale avviene il prelievo</w:t>
      </w:r>
    </w:p>
    <w:p w:rsidR="008952F7" w:rsidRPr="00E66118" w:rsidRDefault="008952F7" w:rsidP="008952F7">
      <w:pPr>
        <w:widowControl/>
        <w:numPr>
          <w:ilvl w:val="0"/>
          <w:numId w:val="29"/>
        </w:numPr>
        <w:tabs>
          <w:tab w:val="clear" w:pos="930"/>
          <w:tab w:val="num" w:pos="567"/>
        </w:tabs>
        <w:suppressAutoHyphens w:val="0"/>
        <w:spacing w:before="80" w:after="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118">
        <w:rPr>
          <w:rFonts w:ascii="Arial" w:hAnsi="Arial" w:cs="Arial"/>
          <w:sz w:val="22"/>
          <w:szCs w:val="22"/>
        </w:rPr>
        <w:t>Indicare la quantità d’acqua massima istantanea da derivare, espressa in litri al secondo (l/s). In caso di uso irriguo, tale portata dovrà essere commisurata alla tipologia di colture, alla loro estensione, alle caratteristiche dei terreni ed alle modalità di irrigazione. Per prelievi superiori a 2 l/s dovrà essere determinato il DMV del corso d’acqua, mediante relazione firmata da tecnico abilitato</w:t>
      </w:r>
    </w:p>
    <w:p w:rsidR="0078195E" w:rsidRPr="0078195E" w:rsidRDefault="0078195E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BA18D1" w:rsidRDefault="00BA18D1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BA18D1" w:rsidRDefault="00BA18D1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BA18D1" w:rsidRDefault="00BA18D1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E15CC7" w:rsidRDefault="00E15CC7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78195E" w:rsidRPr="0078195E" w:rsidRDefault="0078195E" w:rsidP="0078195E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78195E">
        <w:rPr>
          <w:rFonts w:ascii="Arial" w:hAnsi="Arial" w:cs="Arial"/>
          <w:b/>
          <w:sz w:val="22"/>
          <w:szCs w:val="22"/>
        </w:rPr>
        <w:t>DEFINIZIONE USI ACQUE PUBBLICHE:</w:t>
      </w:r>
    </w:p>
    <w:p w:rsidR="0078195E" w:rsidRPr="0078195E" w:rsidRDefault="0078195E" w:rsidP="0078195E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tbl>
      <w:tblPr>
        <w:tblW w:w="978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1815"/>
        <w:gridCol w:w="4793"/>
      </w:tblGrid>
      <w:tr w:rsidR="0078195E" w:rsidRPr="0078195E" w:rsidTr="004A2B9C">
        <w:trPr>
          <w:trHeight w:val="2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78195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TU 1775/1933 –</w:t>
            </w:r>
            <w:r w:rsidR="00E6611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195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art. 18 L. 36/1994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95E">
              <w:rPr>
                <w:rFonts w:ascii="Arial" w:hAnsi="Arial" w:cs="Arial"/>
                <w:b/>
                <w:bCs/>
                <w:sz w:val="22"/>
                <w:szCs w:val="22"/>
              </w:rPr>
              <w:t>Corrispondenza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95E">
              <w:rPr>
                <w:rFonts w:ascii="Arial" w:hAnsi="Arial" w:cs="Arial"/>
                <w:b/>
                <w:bCs/>
                <w:sz w:val="22"/>
                <w:szCs w:val="22"/>
              </w:rPr>
              <w:t>Categorie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 xml:space="preserve">Irriguo 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 colture aziende agricole;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Antibrina;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Ortoflorovivaismo;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Acque per miscele trattamenti antiparassitari /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diserbi.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 xml:space="preserve">Potabile 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Consumo Umano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Acquedotti pubblici;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Acquedotti privati (a servizio di più nuclei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familiari);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Attività ricettive, non servite da acquedotto, come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alberghi, mense, campeggi, agriturismi,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agricampeggi, ristoranti, bar, …;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Laboratori alimentari artigiani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Industriale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Industriale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Utilizzo nel ciclo produttivo di imprese industriali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compreso il Raffreddamento macchinari;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Lavaggio inerti;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Confezionamento calcestruzzi e simili;</w:t>
            </w:r>
          </w:p>
        </w:tc>
      </w:tr>
      <w:tr w:rsidR="00BA6C0F" w:rsidRPr="0078195E" w:rsidTr="004A2B9C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Igienico e Assimilati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Servizi Igienici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Servizi igienici di attività diverse dal domestico;</w:t>
            </w:r>
          </w:p>
        </w:tc>
      </w:tr>
      <w:tr w:rsidR="00BA6C0F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Condizionamento locali;</w:t>
            </w:r>
          </w:p>
        </w:tc>
      </w:tr>
      <w:tr w:rsidR="00BA6C0F" w:rsidRPr="0078195E" w:rsidTr="004A2B9C">
        <w:trPr>
          <w:cantSplit/>
          <w:trHeight w:val="443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Attività ricettive allacciate ad acquedotto, come alberghi, mense, campeggi, agriturismi, agricampeggi, ristoranti, bar</w:t>
            </w:r>
          </w:p>
        </w:tc>
      </w:tr>
      <w:tr w:rsidR="00BA6C0F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Cantine e frantoi;</w:t>
            </w:r>
          </w:p>
        </w:tc>
      </w:tr>
      <w:tr w:rsidR="00BA6C0F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Abbattimento polveri;</w:t>
            </w:r>
          </w:p>
        </w:tc>
      </w:tr>
      <w:tr w:rsidR="00BA6C0F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Geotermico;</w:t>
            </w:r>
          </w:p>
        </w:tc>
      </w:tr>
      <w:tr w:rsidR="00BA6C0F" w:rsidRPr="0078195E" w:rsidTr="004A2B9C">
        <w:trPr>
          <w:cantSplit/>
          <w:trHeight w:val="443"/>
        </w:trPr>
        <w:tc>
          <w:tcPr>
            <w:tcW w:w="31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Cicli produttivi di imprese artigiane non ricomprese nell'uso potabile o industriale.</w:t>
            </w:r>
          </w:p>
        </w:tc>
      </w:tr>
      <w:tr w:rsidR="00BA6C0F" w:rsidRPr="0078195E" w:rsidTr="004A2B9C">
        <w:trPr>
          <w:trHeight w:val="251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Zootecnico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0F" w:rsidRPr="0078195E" w:rsidRDefault="00BA6C0F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Allevamenti e abbeveraggio bestiame con attività imprenditoriali.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Antincendio - Lavaggi e Altro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Servizi Antincendio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 xml:space="preserve"> Impianti di antincendio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Autolavaggi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Lavaggio mezzi (comprese ditte autotrasporti);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Lavaggio locali e macchinari;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Lavaggio strade.</w:t>
            </w:r>
          </w:p>
        </w:tc>
      </w:tr>
      <w:tr w:rsidR="0078195E" w:rsidRPr="0078195E" w:rsidTr="004A2B9C">
        <w:trPr>
          <w:cantSplit/>
          <w:trHeight w:val="443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Verde Pubblico e Attrezzature Sportive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 Attrezzature Sportive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Impianti Sportivi</w:t>
            </w:r>
          </w:p>
        </w:tc>
      </w:tr>
      <w:tr w:rsidR="0078195E" w:rsidRPr="0078195E" w:rsidTr="004A2B9C">
        <w:trPr>
          <w:cantSplit/>
          <w:trHeight w:val="443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 Verde Pubblico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 verde pubblico (giardini, parchi, …);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Irrigazione verde privato a servizio di attività produttive.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Venatorio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Riempimento laghi da caccia</w:t>
            </w:r>
            <w:r w:rsidR="00BA6C0F">
              <w:rPr>
                <w:rFonts w:ascii="Arial" w:hAnsi="Arial" w:cs="Arial"/>
                <w:sz w:val="22"/>
                <w:szCs w:val="22"/>
              </w:rPr>
              <w:t xml:space="preserve"> - pantiera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Piscicoltura (Ittiogenico)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 xml:space="preserve">Pescicoltura 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Allevamenti trote;</w:t>
            </w:r>
          </w:p>
        </w:tc>
      </w:tr>
      <w:tr w:rsidR="0078195E" w:rsidRPr="0078195E" w:rsidTr="004A2B9C">
        <w:trPr>
          <w:cantSplit/>
          <w:trHeight w:val="251"/>
        </w:trPr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95E" w:rsidRPr="0078195E" w:rsidRDefault="0078195E" w:rsidP="000147C7">
            <w:pPr>
              <w:rPr>
                <w:rFonts w:ascii="Arial" w:hAnsi="Arial" w:cs="Arial"/>
                <w:sz w:val="22"/>
                <w:szCs w:val="22"/>
              </w:rPr>
            </w:pPr>
            <w:r w:rsidRPr="0078195E">
              <w:rPr>
                <w:rFonts w:ascii="Arial" w:hAnsi="Arial" w:cs="Arial"/>
                <w:sz w:val="22"/>
                <w:szCs w:val="22"/>
              </w:rPr>
              <w:t>Laghetti pesca sportiva.</w:t>
            </w:r>
          </w:p>
        </w:tc>
      </w:tr>
      <w:tr w:rsidR="00BA6C0F" w:rsidRPr="004A2B9C" w:rsidTr="004A2B9C">
        <w:trPr>
          <w:trHeight w:val="251"/>
        </w:trPr>
        <w:tc>
          <w:tcPr>
            <w:tcW w:w="317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BA6C0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2B9C">
              <w:rPr>
                <w:rFonts w:ascii="Arial" w:hAnsi="Arial" w:cs="Arial"/>
                <w:i/>
                <w:sz w:val="22"/>
                <w:szCs w:val="22"/>
              </w:rPr>
              <w:t>Forza Motrice/Idroelettrico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A6C0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2B9C">
              <w:rPr>
                <w:rFonts w:ascii="Arial" w:hAnsi="Arial" w:cs="Arial"/>
                <w:i/>
                <w:sz w:val="22"/>
                <w:szCs w:val="22"/>
              </w:rPr>
              <w:t>Forza Motrice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6C0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2B9C">
              <w:rPr>
                <w:rFonts w:ascii="Arial" w:hAnsi="Arial" w:cs="Arial"/>
                <w:i/>
                <w:sz w:val="22"/>
                <w:szCs w:val="22"/>
              </w:rPr>
              <w:t>Forza motrice per azionamento molini.</w:t>
            </w:r>
          </w:p>
        </w:tc>
      </w:tr>
      <w:tr w:rsidR="00BA6C0F" w:rsidRPr="004A2B9C" w:rsidTr="008978AF">
        <w:trPr>
          <w:trHeight w:val="80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6C0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6C0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2B9C">
              <w:rPr>
                <w:rFonts w:ascii="Arial" w:hAnsi="Arial" w:cs="Arial"/>
                <w:i/>
                <w:sz w:val="22"/>
                <w:szCs w:val="22"/>
              </w:rPr>
              <w:t>Idroelettrico</w:t>
            </w: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8AF" w:rsidRPr="004A2B9C" w:rsidRDefault="00BA6C0F" w:rsidP="000147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2B9C">
              <w:rPr>
                <w:rFonts w:ascii="Arial" w:hAnsi="Arial" w:cs="Arial"/>
                <w:i/>
                <w:sz w:val="22"/>
                <w:szCs w:val="22"/>
              </w:rPr>
              <w:t>Produzione energia idroelettrica.</w:t>
            </w:r>
          </w:p>
        </w:tc>
      </w:tr>
    </w:tbl>
    <w:p w:rsidR="00172B98" w:rsidRPr="00B917D3" w:rsidRDefault="00172B98" w:rsidP="00E15CC7">
      <w:pPr>
        <w:pageBreakBefore/>
        <w:spacing w:before="57" w:after="57" w:line="360" w:lineRule="auto"/>
        <w:ind w:right="57"/>
      </w:pPr>
    </w:p>
    <w:sectPr w:rsidR="00172B98" w:rsidRPr="00B917D3" w:rsidSect="006310DF">
      <w:pgSz w:w="12240" w:h="15840"/>
      <w:pgMar w:top="720" w:right="1134" w:bottom="1576" w:left="1134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3E" w:rsidRDefault="00413E3E">
      <w:r>
        <w:separator/>
      </w:r>
    </w:p>
  </w:endnote>
  <w:endnote w:type="continuationSeparator" w:id="0">
    <w:p w:rsidR="00413E3E" w:rsidRDefault="0041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3E" w:rsidRDefault="00413E3E">
      <w:r>
        <w:separator/>
      </w:r>
    </w:p>
  </w:footnote>
  <w:footnote w:type="continuationSeparator" w:id="0">
    <w:p w:rsidR="00413E3E" w:rsidRDefault="0041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901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A2B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EA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CE5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AC5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20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785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F20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A6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C5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5"/>
    <w:multiLevelType w:val="multilevel"/>
    <w:tmpl w:val="04100021"/>
    <w:name w:val="WWNum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sz w:val="22"/>
        <w:szCs w:val="22"/>
      </w:rPr>
    </w:lvl>
  </w:abstractNum>
  <w:abstractNum w:abstractNumId="16" w15:restartNumberingAfterBreak="0">
    <w:nsid w:val="005A2C7A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031A1EC0"/>
    <w:multiLevelType w:val="hybridMultilevel"/>
    <w:tmpl w:val="C616F01E"/>
    <w:lvl w:ilvl="0" w:tplc="0E40EB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D33CB2"/>
    <w:multiLevelType w:val="singleLevel"/>
    <w:tmpl w:val="6CE4C6F0"/>
    <w:lvl w:ilvl="0">
      <w:start w:val="1"/>
      <w:numFmt w:val="decimal"/>
      <w:lvlText w:val="%1)"/>
      <w:legacy w:legacy="1" w:legacySpace="0" w:legacyIndent="567"/>
      <w:lvlJc w:val="left"/>
      <w:pPr>
        <w:ind w:left="1275" w:hanging="567"/>
      </w:pPr>
    </w:lvl>
  </w:abstractNum>
  <w:abstractNum w:abstractNumId="19" w15:restartNumberingAfterBreak="1">
    <w:nsid w:val="0C111E4C"/>
    <w:multiLevelType w:val="singleLevel"/>
    <w:tmpl w:val="0980F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1CDC4F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64734A7"/>
    <w:multiLevelType w:val="hybridMultilevel"/>
    <w:tmpl w:val="F9F84D0A"/>
    <w:lvl w:ilvl="0" w:tplc="3F0AAD1E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132014"/>
    <w:multiLevelType w:val="hybridMultilevel"/>
    <w:tmpl w:val="A5845B52"/>
    <w:lvl w:ilvl="0" w:tplc="2892EC8C">
      <w:start w:val="1"/>
      <w:numFmt w:val="bullet"/>
      <w:lvlText w:val="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B514A"/>
    <w:multiLevelType w:val="multilevel"/>
    <w:tmpl w:val="95D81B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sz w:val="22"/>
        <w:szCs w:val="22"/>
      </w:rPr>
    </w:lvl>
  </w:abstractNum>
  <w:abstractNum w:abstractNumId="24" w15:restartNumberingAfterBreak="0">
    <w:nsid w:val="3E23091D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sz w:val="22"/>
        <w:szCs w:val="22"/>
      </w:rPr>
    </w:lvl>
  </w:abstractNum>
  <w:abstractNum w:abstractNumId="25" w15:restartNumberingAfterBreak="0">
    <w:nsid w:val="44D44DD0"/>
    <w:multiLevelType w:val="hybridMultilevel"/>
    <w:tmpl w:val="EEBC25EA"/>
    <w:lvl w:ilvl="0" w:tplc="2892EC8C">
      <w:start w:val="1"/>
      <w:numFmt w:val="bullet"/>
      <w:lvlText w:val="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4184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B0083"/>
    <w:multiLevelType w:val="multilevel"/>
    <w:tmpl w:val="A5845B52"/>
    <w:lvl w:ilvl="0">
      <w:start w:val="1"/>
      <w:numFmt w:val="bullet"/>
      <w:lvlText w:val="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12C18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7A211F5B"/>
    <w:multiLevelType w:val="multilevel"/>
    <w:tmpl w:val="4BAC5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25"/>
  </w:num>
  <w:num w:numId="10">
    <w:abstractNumId w:val="24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16"/>
  </w:num>
  <w:num w:numId="24">
    <w:abstractNumId w:val="28"/>
  </w:num>
  <w:num w:numId="25">
    <w:abstractNumId w:val="17"/>
  </w:num>
  <w:num w:numId="26">
    <w:abstractNumId w:val="20"/>
  </w:num>
  <w:num w:numId="27">
    <w:abstractNumId w:val="19"/>
  </w:num>
  <w:num w:numId="28">
    <w:abstractNumId w:val="1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172B98"/>
    <w:rsid w:val="000111C2"/>
    <w:rsid w:val="000147C7"/>
    <w:rsid w:val="0004528E"/>
    <w:rsid w:val="00051488"/>
    <w:rsid w:val="000651F6"/>
    <w:rsid w:val="000677ED"/>
    <w:rsid w:val="00087426"/>
    <w:rsid w:val="000A2867"/>
    <w:rsid w:val="000C5515"/>
    <w:rsid w:val="000D3875"/>
    <w:rsid w:val="001148F1"/>
    <w:rsid w:val="00167B73"/>
    <w:rsid w:val="00172B98"/>
    <w:rsid w:val="001B6DAC"/>
    <w:rsid w:val="001D0E6A"/>
    <w:rsid w:val="001E0849"/>
    <w:rsid w:val="001F0CE1"/>
    <w:rsid w:val="001F1AD5"/>
    <w:rsid w:val="00201A1C"/>
    <w:rsid w:val="0022610B"/>
    <w:rsid w:val="00253567"/>
    <w:rsid w:val="00256583"/>
    <w:rsid w:val="00287A1F"/>
    <w:rsid w:val="0029294B"/>
    <w:rsid w:val="00297210"/>
    <w:rsid w:val="002B18C5"/>
    <w:rsid w:val="002C2B1C"/>
    <w:rsid w:val="00323C22"/>
    <w:rsid w:val="00355B95"/>
    <w:rsid w:val="003574F3"/>
    <w:rsid w:val="00366AF4"/>
    <w:rsid w:val="00377E7A"/>
    <w:rsid w:val="00392EDB"/>
    <w:rsid w:val="003A7182"/>
    <w:rsid w:val="003E22BB"/>
    <w:rsid w:val="003F0DF6"/>
    <w:rsid w:val="003F5251"/>
    <w:rsid w:val="00413E3E"/>
    <w:rsid w:val="0044512F"/>
    <w:rsid w:val="00466AEE"/>
    <w:rsid w:val="004962A6"/>
    <w:rsid w:val="004A2B9C"/>
    <w:rsid w:val="004B221D"/>
    <w:rsid w:val="00507BCD"/>
    <w:rsid w:val="005109D2"/>
    <w:rsid w:val="00527CB5"/>
    <w:rsid w:val="00537CDC"/>
    <w:rsid w:val="005B536D"/>
    <w:rsid w:val="006063F8"/>
    <w:rsid w:val="006310DF"/>
    <w:rsid w:val="00657ABD"/>
    <w:rsid w:val="006676EB"/>
    <w:rsid w:val="006938C7"/>
    <w:rsid w:val="006F0BF7"/>
    <w:rsid w:val="006F27AD"/>
    <w:rsid w:val="007134BB"/>
    <w:rsid w:val="0074158D"/>
    <w:rsid w:val="00750086"/>
    <w:rsid w:val="0075642B"/>
    <w:rsid w:val="00773B19"/>
    <w:rsid w:val="0078195E"/>
    <w:rsid w:val="007A6366"/>
    <w:rsid w:val="007C7DB6"/>
    <w:rsid w:val="007D7BAB"/>
    <w:rsid w:val="007E61CC"/>
    <w:rsid w:val="0080330F"/>
    <w:rsid w:val="00817C3B"/>
    <w:rsid w:val="0082773D"/>
    <w:rsid w:val="00854DCA"/>
    <w:rsid w:val="008952F7"/>
    <w:rsid w:val="008978AF"/>
    <w:rsid w:val="008A48B7"/>
    <w:rsid w:val="008B0BFC"/>
    <w:rsid w:val="008C46EC"/>
    <w:rsid w:val="008D2AA0"/>
    <w:rsid w:val="008E268E"/>
    <w:rsid w:val="00901263"/>
    <w:rsid w:val="00920134"/>
    <w:rsid w:val="00946FEF"/>
    <w:rsid w:val="0095719A"/>
    <w:rsid w:val="00962A1A"/>
    <w:rsid w:val="00972893"/>
    <w:rsid w:val="00976944"/>
    <w:rsid w:val="009B5E04"/>
    <w:rsid w:val="009C0741"/>
    <w:rsid w:val="009C3CE9"/>
    <w:rsid w:val="009D6CA9"/>
    <w:rsid w:val="00AB7383"/>
    <w:rsid w:val="00AF16DC"/>
    <w:rsid w:val="00B034DA"/>
    <w:rsid w:val="00B141C5"/>
    <w:rsid w:val="00B47997"/>
    <w:rsid w:val="00B54F64"/>
    <w:rsid w:val="00B813B9"/>
    <w:rsid w:val="00B90B32"/>
    <w:rsid w:val="00B917D3"/>
    <w:rsid w:val="00BA18D1"/>
    <w:rsid w:val="00BA5411"/>
    <w:rsid w:val="00BA6C0F"/>
    <w:rsid w:val="00BB69C9"/>
    <w:rsid w:val="00BE351B"/>
    <w:rsid w:val="00BE4E11"/>
    <w:rsid w:val="00BE6B2F"/>
    <w:rsid w:val="00C0158D"/>
    <w:rsid w:val="00C04140"/>
    <w:rsid w:val="00C15880"/>
    <w:rsid w:val="00C15B96"/>
    <w:rsid w:val="00C23886"/>
    <w:rsid w:val="00C30B05"/>
    <w:rsid w:val="00C56469"/>
    <w:rsid w:val="00C570CE"/>
    <w:rsid w:val="00C61681"/>
    <w:rsid w:val="00C74FD6"/>
    <w:rsid w:val="00C761AA"/>
    <w:rsid w:val="00C87080"/>
    <w:rsid w:val="00C92F3B"/>
    <w:rsid w:val="00CA6FB2"/>
    <w:rsid w:val="00CD00AF"/>
    <w:rsid w:val="00CD1FFE"/>
    <w:rsid w:val="00CD6E47"/>
    <w:rsid w:val="00CF1D2E"/>
    <w:rsid w:val="00D01A1D"/>
    <w:rsid w:val="00D44C30"/>
    <w:rsid w:val="00D50217"/>
    <w:rsid w:val="00D73477"/>
    <w:rsid w:val="00DF73AC"/>
    <w:rsid w:val="00E15CC7"/>
    <w:rsid w:val="00E244F8"/>
    <w:rsid w:val="00E41443"/>
    <w:rsid w:val="00E52308"/>
    <w:rsid w:val="00E539F0"/>
    <w:rsid w:val="00E66118"/>
    <w:rsid w:val="00E95794"/>
    <w:rsid w:val="00EA3E4C"/>
    <w:rsid w:val="00EA6756"/>
    <w:rsid w:val="00EF3170"/>
    <w:rsid w:val="00F039E6"/>
    <w:rsid w:val="00F345C3"/>
    <w:rsid w:val="00F70C06"/>
    <w:rsid w:val="00F76F0A"/>
    <w:rsid w:val="00F841C9"/>
    <w:rsid w:val="00F84451"/>
    <w:rsid w:val="00F87789"/>
    <w:rsid w:val="00FB57DF"/>
    <w:rsid w:val="00FB7252"/>
    <w:rsid w:val="00FC399E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9A77CD-95C2-4B7D-8221-6BBEE923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8D1"/>
    <w:pPr>
      <w:widowControl w:val="0"/>
      <w:suppressAutoHyphens/>
    </w:p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before="60"/>
      <w:ind w:left="0" w:right="4825" w:firstLine="0"/>
      <w:jc w:val="center"/>
      <w:outlineLvl w:val="0"/>
    </w:pPr>
    <w:rPr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before="360" w:line="360" w:lineRule="auto"/>
      <w:jc w:val="center"/>
      <w:outlineLvl w:val="1"/>
    </w:pPr>
  </w:style>
  <w:style w:type="paragraph" w:styleId="Titolo3">
    <w:name w:val="heading 3"/>
    <w:next w:val="Corpotesto"/>
    <w:qFormat/>
    <w:pPr>
      <w:widowControl w:val="0"/>
      <w:numPr>
        <w:ilvl w:val="2"/>
        <w:numId w:val="1"/>
      </w:numPr>
      <w:suppressAutoHyphens/>
      <w:outlineLvl w:val="2"/>
    </w:pPr>
  </w:style>
  <w:style w:type="paragraph" w:styleId="Titolo4">
    <w:name w:val="heading 4"/>
    <w:next w:val="Corpotesto"/>
    <w:qFormat/>
    <w:pPr>
      <w:widowControl w:val="0"/>
      <w:numPr>
        <w:ilvl w:val="3"/>
        <w:numId w:val="1"/>
      </w:numPr>
      <w:suppressAutoHyphens/>
      <w:outlineLvl w:val="3"/>
    </w:pPr>
  </w:style>
  <w:style w:type="paragraph" w:styleId="Titolo5">
    <w:name w:val="heading 5"/>
    <w:next w:val="Corpotesto"/>
    <w:qFormat/>
    <w:pPr>
      <w:widowControl w:val="0"/>
      <w:numPr>
        <w:ilvl w:val="4"/>
        <w:numId w:val="1"/>
      </w:numPr>
      <w:suppressAutoHyphens/>
      <w:outlineLvl w:val="4"/>
    </w:pPr>
  </w:style>
  <w:style w:type="paragraph" w:styleId="Titolo6">
    <w:name w:val="heading 6"/>
    <w:next w:val="Corpotesto"/>
    <w:qFormat/>
    <w:pPr>
      <w:widowControl w:val="0"/>
      <w:numPr>
        <w:ilvl w:val="5"/>
        <w:numId w:val="1"/>
      </w:numPr>
      <w:suppressAutoHyphens/>
      <w:outlineLvl w:val="5"/>
    </w:pPr>
  </w:style>
  <w:style w:type="paragraph" w:styleId="Titolo7">
    <w:name w:val="heading 7"/>
    <w:next w:val="Corpotesto"/>
    <w:qFormat/>
    <w:pPr>
      <w:widowControl w:val="0"/>
      <w:numPr>
        <w:ilvl w:val="6"/>
        <w:numId w:val="1"/>
      </w:numPr>
      <w:suppressAutoHyphens/>
      <w:outlineLvl w:val="6"/>
    </w:pPr>
  </w:style>
  <w:style w:type="paragraph" w:styleId="Titolo8">
    <w:name w:val="heading 8"/>
    <w:next w:val="Corpotesto"/>
    <w:qFormat/>
    <w:pPr>
      <w:widowControl w:val="0"/>
      <w:numPr>
        <w:ilvl w:val="7"/>
        <w:numId w:val="1"/>
      </w:numPr>
      <w:suppressAutoHyphens/>
      <w:outlineLvl w:val="7"/>
    </w:pPr>
  </w:style>
  <w:style w:type="paragraph" w:styleId="Titolo9">
    <w:name w:val="heading 9"/>
    <w:next w:val="Corpotesto"/>
    <w:qFormat/>
    <w:pPr>
      <w:widowControl w:val="0"/>
      <w:numPr>
        <w:ilvl w:val="8"/>
        <w:numId w:val="1"/>
      </w:numPr>
      <w:suppressAutoHyphens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eastAsia="Arial Unicode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eastAsia="Arial Unicode M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Caratterepredefinitoparagrafo1">
    <w:name w:val="Carattere predefinito paragrafo1"/>
  </w:style>
  <w:style w:type="character" w:customStyle="1" w:styleId="Caratterenotaapidipagina">
    <w:name w:val="Carattere nota a piè di pagina"/>
    <w:basedOn w:val="DefaultParagraphFont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footnotereference">
    <w:name w:val="footnote reference"/>
    <w:rPr>
      <w:vertAlign w:val="superscript"/>
    </w:rPr>
  </w:style>
  <w:style w:type="character" w:styleId="Numeropagina">
    <w:name w:val="page number"/>
    <w:basedOn w:val="DefaultParagraphFont"/>
  </w:style>
  <w:style w:type="character" w:customStyle="1" w:styleId="anchorantimarker">
    <w:name w:val="anchor_anti_marker"/>
    <w:rPr>
      <w:color w:val="000000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atteredinumerazioneverticale">
    <w:name w:val="Carattere di numerazione verticale"/>
    <w:rPr>
      <w:rFonts w:ascii="Tahoma" w:hAnsi="Tahoma" w:cs="Tahoma"/>
      <w:eastAsianLayout w:id="0" w:vert="1"/>
    </w:rPr>
  </w:style>
  <w:style w:type="character" w:styleId="Enfasigrassetto">
    <w:name w:val="Strong"/>
    <w:qFormat/>
    <w:rPr>
      <w:b/>
      <w:bCs/>
    </w:rPr>
  </w:style>
  <w:style w:type="character" w:customStyle="1" w:styleId="CarattereCarattere">
    <w:name w:val="Carattere Carattere"/>
  </w:style>
  <w:style w:type="character" w:styleId="Collegamentovisitato">
    <w:name w:val="FollowedHyperlink"/>
    <w:basedOn w:val="DefaultParagraphFont"/>
  </w:style>
  <w:style w:type="character" w:customStyle="1" w:styleId="CarattereCarattere1">
    <w:name w:val="Carattere Carattere1"/>
  </w:style>
  <w:style w:type="character" w:customStyle="1" w:styleId="CarattereCarattere2">
    <w:name w:val="Carattere Carattere2"/>
  </w:style>
  <w:style w:type="character" w:customStyle="1" w:styleId="CarattereCarattere3">
    <w:name w:val="Carattere Carattere3"/>
  </w:style>
  <w:style w:type="character" w:customStyle="1" w:styleId="WW8NumSt14z0">
    <w:name w:val="WW8NumSt14z0"/>
  </w:style>
  <w:style w:type="character" w:customStyle="1" w:styleId="WW8Num40z5">
    <w:name w:val="WW8Num40z5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2">
    <w:name w:val="WW8Num40z2"/>
    <w:rPr>
      <w:rFonts w:ascii="Times New Roman" w:hAnsi="Times New Roman" w:cs="Times New Roman"/>
    </w:rPr>
  </w:style>
  <w:style w:type="character" w:customStyle="1" w:styleId="WW8Num40z1">
    <w:name w:val="WW8Num40z1"/>
    <w:rPr>
      <w:rFonts w:ascii="Arial" w:hAnsi="Arial" w:cs="Arial"/>
    </w:rPr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7z0">
    <w:name w:val="WW8Num37z0"/>
    <w:rPr>
      <w:rFonts w:ascii="Monotype Sorts" w:hAnsi="Monotype Sorts" w:cs="Haettenschweiler"/>
    </w:rPr>
  </w:style>
  <w:style w:type="character" w:customStyle="1" w:styleId="WW8Num36z5">
    <w:name w:val="WW8Num36z5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34z0">
    <w:name w:val="WW8Num34z0"/>
    <w:rPr>
      <w:b w:val="0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0z0">
    <w:name w:val="WW8Num30z0"/>
    <w:rPr>
      <w:rFonts w:ascii="Monotype Sorts" w:hAnsi="Monotype Sorts" w:cs="Haettenschweiler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1">
    <w:name w:val="WW8Num29z1"/>
  </w:style>
  <w:style w:type="character" w:customStyle="1" w:styleId="WW8Num29z0">
    <w:name w:val="WW8Num29z0"/>
  </w:style>
  <w:style w:type="character" w:customStyle="1" w:styleId="WW8Num28z5">
    <w:name w:val="WW8Num28z5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1">
    <w:name w:val="WW8Num28z1"/>
    <w:rPr>
      <w:rFonts w:ascii="Arial" w:hAnsi="Arial" w:cs="Arial"/>
    </w:rPr>
  </w:style>
  <w:style w:type="character" w:customStyle="1" w:styleId="WW8Num28z0">
    <w:name w:val="WW8Num28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6z5">
    <w:name w:val="WW8Num26z5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1">
    <w:name w:val="WW8Num26z1"/>
    <w:rPr>
      <w:rFonts w:ascii="Arial" w:hAnsi="Arial" w:cs="Arial"/>
    </w:rPr>
  </w:style>
  <w:style w:type="character" w:customStyle="1" w:styleId="WW8Num26z0">
    <w:name w:val="WW8Num26z0"/>
  </w:style>
  <w:style w:type="character" w:customStyle="1" w:styleId="WW8Num25z0">
    <w:name w:val="WW8Num25z0"/>
    <w:rPr>
      <w:b w:val="0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4">
    <w:name w:val="WW8Num5z4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styleId="Collegamentoipertestuale">
    <w:name w:val="Hyperlink"/>
    <w:basedOn w:val="DefaultParagraphFont"/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Symbol"/>
      <w:sz w:val="22"/>
      <w:szCs w:val="22"/>
    </w:rPr>
  </w:style>
  <w:style w:type="character" w:customStyle="1" w:styleId="ListLabel3">
    <w:name w:val="ListLabel 3"/>
    <w:rPr>
      <w:rFonts w:cs="Arial"/>
      <w:sz w:val="22"/>
      <w:szCs w:val="22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customStyle="1" w:styleId="Intestazione1">
    <w:name w:val="Intestazione1"/>
    <w:basedOn w:val="Normale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5233"/>
        <w:tab w:val="right" w:pos="10466"/>
      </w:tabs>
    </w:p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customStyle="1" w:styleId="BlockText">
    <w:name w:val="Block Text"/>
    <w:basedOn w:val="Normale"/>
    <w:pPr>
      <w:tabs>
        <w:tab w:val="left" w:pos="15960"/>
      </w:tabs>
      <w:spacing w:before="360"/>
      <w:ind w:left="7440" w:right="551"/>
      <w:jc w:val="center"/>
    </w:pPr>
  </w:style>
  <w:style w:type="paragraph" w:customStyle="1" w:styleId="NormalWeb">
    <w:name w:val="Normal (Web)"/>
    <w:basedOn w:val="Normale"/>
    <w:pPr>
      <w:spacing w:before="100" w:after="100"/>
    </w:pPr>
    <w:rPr>
      <w:sz w:val="24"/>
      <w:szCs w:val="24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sz w:val="24"/>
      <w:szCs w:val="24"/>
    </w:rPr>
  </w:style>
  <w:style w:type="paragraph" w:customStyle="1" w:styleId="provvr1">
    <w:name w:val="provv_r1"/>
    <w:basedOn w:val="Normale"/>
    <w:pPr>
      <w:spacing w:before="100" w:after="100"/>
      <w:ind w:firstLine="400"/>
      <w:jc w:val="both"/>
    </w:pPr>
    <w:rPr>
      <w:sz w:val="24"/>
      <w:szCs w:val="24"/>
    </w:rPr>
  </w:style>
  <w:style w:type="paragraph" w:customStyle="1" w:styleId="Contenutocornice">
    <w:name w:val="Contenuto cornice"/>
    <w:basedOn w:val="Normale"/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BalloonText">
    <w:name w:val="Balloon Text"/>
    <w:basedOn w:val="Normale"/>
  </w:style>
  <w:style w:type="paragraph" w:customStyle="1" w:styleId="ElencoTrattino">
    <w:name w:val="ElencoTrattino"/>
    <w:basedOn w:val="Normale"/>
  </w:style>
  <w:style w:type="paragraph" w:customStyle="1" w:styleId="provvestremo">
    <w:name w:val="provv_estremo"/>
    <w:basedOn w:val="Normale"/>
    <w:pPr>
      <w:spacing w:before="100" w:after="100"/>
      <w:jc w:val="both"/>
    </w:pPr>
  </w:style>
  <w:style w:type="paragraph" w:customStyle="1" w:styleId="WW-BodyText21">
    <w:name w:val="WW-Body Text 21"/>
    <w:basedOn w:val="Normale"/>
    <w:pPr>
      <w:tabs>
        <w:tab w:val="left" w:pos="1440"/>
      </w:tabs>
      <w:spacing w:before="60"/>
      <w:ind w:left="720"/>
      <w:jc w:val="both"/>
    </w:pPr>
  </w:style>
  <w:style w:type="paragraph" w:customStyle="1" w:styleId="WW-BodyText2">
    <w:name w:val="WW-Body Text 2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</w:style>
  <w:style w:type="paragraph" w:customStyle="1" w:styleId="BodyText3">
    <w:name w:val="Body Text 3"/>
    <w:basedOn w:val="Normal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pacing w:line="240" w:lineRule="atLeast"/>
      <w:jc w:val="both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spacing w:before="60"/>
      <w:ind w:left="4820"/>
      <w:jc w:val="center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142" w:hanging="142"/>
      <w:jc w:val="both"/>
    </w:pPr>
    <w:rPr>
      <w:sz w:val="22"/>
    </w:rPr>
  </w:style>
  <w:style w:type="paragraph" w:customStyle="1" w:styleId="Rientrocorpodeltesto31">
    <w:name w:val="Rientro corpo del testo 31"/>
    <w:basedOn w:val="Normale"/>
    <w:pPr>
      <w:ind w:firstLine="360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spacing w:before="60"/>
      <w:ind w:firstLine="284"/>
      <w:jc w:val="both"/>
    </w:pPr>
  </w:style>
  <w:style w:type="paragraph" w:customStyle="1" w:styleId="Corpodeltesto31">
    <w:name w:val="Corpo del testo 31"/>
    <w:basedOn w:val="Normale"/>
    <w:pPr>
      <w:spacing w:after="120"/>
      <w:jc w:val="both"/>
    </w:pPr>
    <w:rPr>
      <w:rFonts w:ascii="Arial" w:hAnsi="Arial" w:cs="Arial"/>
    </w:rPr>
  </w:style>
  <w:style w:type="paragraph" w:customStyle="1" w:styleId="BodyTextIndent2">
    <w:name w:val="Body Text Indent 2"/>
    <w:basedOn w:val="Normale"/>
    <w:pPr>
      <w:widowControl/>
      <w:spacing w:after="120" w:line="480" w:lineRule="auto"/>
      <w:ind w:left="283"/>
    </w:pPr>
  </w:style>
  <w:style w:type="paragraph" w:customStyle="1" w:styleId="Testodelblocco1">
    <w:name w:val="Testo del blocco1"/>
    <w:basedOn w:val="Normale"/>
    <w:pPr>
      <w:tabs>
        <w:tab w:val="left" w:pos="15960"/>
      </w:tabs>
      <w:spacing w:before="360"/>
      <w:ind w:left="7440" w:right="551"/>
      <w:jc w:val="center"/>
    </w:pPr>
  </w:style>
  <w:style w:type="paragraph" w:customStyle="1" w:styleId="Titolo10">
    <w:name w:val="Titolo1"/>
    <w:basedOn w:val="Normale"/>
    <w:pPr>
      <w:jc w:val="center"/>
    </w:pPr>
  </w:style>
  <w:style w:type="paragraph" w:styleId="NormaleWeb">
    <w:name w:val="Normal (Web)"/>
    <w:basedOn w:val="Normale"/>
    <w:uiPriority w:val="99"/>
    <w:unhideWhenUsed/>
    <w:rsid w:val="00507BCD"/>
    <w:pPr>
      <w:widowControl/>
      <w:suppressAutoHyphens w:val="0"/>
      <w:spacing w:before="100" w:beforeAutospacing="1" w:after="119"/>
    </w:pPr>
    <w:rPr>
      <w:rFonts w:ascii="Times" w:hAnsi="Times"/>
    </w:rPr>
  </w:style>
  <w:style w:type="table" w:styleId="Grigliatabella">
    <w:name w:val="Table Grid"/>
    <w:basedOn w:val="Tabellanormale"/>
    <w:rsid w:val="0085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52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FB72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1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MARCHE</vt:lpstr>
    </vt:vector>
  </TitlesOfParts>
  <Company/>
  <LinksUpToDate>false</LinksUpToDate>
  <CharactersWithSpaces>19237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MARCHE</dc:title>
  <dc:subject/>
  <dc:creator>nicola.coppari</dc:creator>
  <cp:keywords/>
  <cp:lastModifiedBy>Eugenio Giuliani</cp:lastModifiedBy>
  <cp:revision>2</cp:revision>
  <cp:lastPrinted>2016-11-08T12:25:00Z</cp:lastPrinted>
  <dcterms:created xsi:type="dcterms:W3CDTF">2016-11-25T08:01:00Z</dcterms:created>
  <dcterms:modified xsi:type="dcterms:W3CDTF">2016-11-25T08:01:00Z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