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3B56" w:rsidRDefault="003463BF" w:rsidP="00333B56">
      <w:pPr>
        <w:pStyle w:val="rtf3heading5"/>
        <w:tabs>
          <w:tab w:val="clear" w:pos="567"/>
          <w:tab w:val="clear" w:pos="4320"/>
        </w:tabs>
        <w:ind w:left="0" w:right="0" w:firstLine="0"/>
        <w:jc w:val="center"/>
        <w:outlineLvl w:val="4"/>
        <w:rPr>
          <w:i w:val="0"/>
          <w:iCs w:val="0"/>
        </w:rPr>
      </w:pPr>
      <w:bookmarkStart w:id="0" w:name="_GoBack"/>
      <w:bookmarkEnd w:id="0"/>
      <w:r>
        <w:rPr>
          <w:i w:val="0"/>
          <w:iCs w:val="0"/>
        </w:rPr>
        <w:t xml:space="preserve">BANDO PER LA COSTITUZIONE </w:t>
      </w:r>
      <w:r w:rsidR="0017631F">
        <w:rPr>
          <w:i w:val="0"/>
          <w:iCs w:val="0"/>
        </w:rPr>
        <w:t>DI AZIENDE</w:t>
      </w:r>
      <w:r w:rsidR="00333B56">
        <w:rPr>
          <w:i w:val="0"/>
          <w:iCs w:val="0"/>
        </w:rPr>
        <w:t xml:space="preserve"> AGRI TURISTICO VENATORIE (</w:t>
      </w:r>
      <w:r>
        <w:rPr>
          <w:i w:val="0"/>
          <w:iCs w:val="0"/>
        </w:rPr>
        <w:t>A.A.T.V.</w:t>
      </w:r>
      <w:r w:rsidR="00333B56">
        <w:rPr>
          <w:i w:val="0"/>
          <w:iCs w:val="0"/>
        </w:rPr>
        <w:t>)</w:t>
      </w:r>
    </w:p>
    <w:p w:rsidR="00B85321" w:rsidRDefault="00B85321" w:rsidP="00B85321">
      <w:pPr>
        <w:pStyle w:val="rtf3heading5"/>
        <w:tabs>
          <w:tab w:val="clear" w:pos="567"/>
          <w:tab w:val="clear" w:pos="4320"/>
        </w:tabs>
        <w:ind w:left="0" w:right="0" w:firstLine="0"/>
        <w:jc w:val="center"/>
        <w:outlineLvl w:val="4"/>
      </w:pPr>
      <w:r>
        <w:t xml:space="preserve">(in esecuzione della </w:t>
      </w:r>
      <w:r w:rsidR="002B3841">
        <w:t>D</w:t>
      </w:r>
      <w:r>
        <w:t xml:space="preserve">eliberazione della </w:t>
      </w:r>
      <w:r w:rsidR="0069225D">
        <w:t>Giunta Regionale n.</w:t>
      </w:r>
      <w:r w:rsidR="00D42D4C">
        <w:t>968</w:t>
      </w:r>
      <w:r w:rsidR="0069225D">
        <w:t xml:space="preserve"> del 07/08</w:t>
      </w:r>
      <w:r>
        <w:t>/17 ad oggetto:</w:t>
      </w:r>
    </w:p>
    <w:p w:rsidR="00D42D4C" w:rsidRPr="00D42D4C" w:rsidRDefault="00D42D4C" w:rsidP="00D42D4C">
      <w:pPr>
        <w:ind w:left="993" w:right="-1" w:hanging="993"/>
        <w:jc w:val="both"/>
        <w:rPr>
          <w:rFonts w:ascii="Helvetica" w:hAnsi="Helvetica" w:cs="Arial"/>
          <w:i/>
          <w:u w:val="single"/>
        </w:rPr>
      </w:pPr>
      <w:r>
        <w:rPr>
          <w:rFonts w:ascii="Helvetica" w:hAnsi="Helvetica" w:cs="Arial"/>
        </w:rPr>
        <w:t xml:space="preserve"> </w:t>
      </w:r>
      <w:sdt>
        <w:sdtPr>
          <w:rPr>
            <w:rFonts w:ascii="Helvetica" w:eastAsia="Times New Roman" w:hAnsi="Helvetica" w:cs="Arial"/>
            <w:i/>
          </w:rPr>
          <w:alias w:val="OGGETTO"/>
          <w:tag w:val="tag_oggetto"/>
          <w:id w:val="-702706350"/>
          <w:placeholder>
            <w:docPart w:val="9931E53E4859405A8B7EE14DC12E527A"/>
          </w:placeholder>
          <w:text w:multiLine="1"/>
        </w:sdtPr>
        <w:sdtEndPr/>
        <w:sdtContent>
          <w:r w:rsidRPr="00D42D4C">
            <w:rPr>
              <w:rFonts w:ascii="Helvetica" w:eastAsia="Times New Roman" w:hAnsi="Helvetica" w:cs="Arial"/>
              <w:i/>
            </w:rPr>
            <w:t xml:space="preserve"> Bando per la concessione di istituti privatistici : Aziende Agri Turistico Venatorie nella Provincia di Macerata</w:t>
          </w:r>
        </w:sdtContent>
      </w:sdt>
    </w:p>
    <w:p w:rsidR="00D42D4C" w:rsidRPr="00D42D4C" w:rsidRDefault="00D42D4C" w:rsidP="00D42D4C">
      <w:pPr>
        <w:ind w:right="-1"/>
        <w:rPr>
          <w:rFonts w:ascii="Helvetica" w:hAnsi="Helvetica" w:cs="Arial"/>
          <w:b/>
          <w:i/>
        </w:rPr>
      </w:pPr>
    </w:p>
    <w:p w:rsidR="003463BF" w:rsidRPr="00D42D4C" w:rsidRDefault="003463BF" w:rsidP="003463BF">
      <w:pPr>
        <w:pStyle w:val="rtf3footnotetext"/>
        <w:rPr>
          <w:i/>
          <w:sz w:val="24"/>
          <w:szCs w:val="24"/>
        </w:rPr>
      </w:pPr>
    </w:p>
    <w:p w:rsidR="003463BF" w:rsidRDefault="003463BF" w:rsidP="003463BF">
      <w:pPr>
        <w:widowControl w:val="0"/>
        <w:autoSpaceDE w:val="0"/>
        <w:autoSpaceDN w:val="0"/>
        <w:adjustRightInd w:val="0"/>
        <w:jc w:val="center"/>
        <w:rPr>
          <w:b/>
          <w:bCs/>
        </w:rPr>
      </w:pPr>
      <w:r>
        <w:rPr>
          <w:b/>
          <w:bCs/>
        </w:rPr>
        <w:t>ART. 1</w:t>
      </w:r>
    </w:p>
    <w:p w:rsidR="003463BF" w:rsidRDefault="003463BF" w:rsidP="003463BF">
      <w:pPr>
        <w:widowControl w:val="0"/>
        <w:autoSpaceDE w:val="0"/>
        <w:autoSpaceDN w:val="0"/>
        <w:adjustRightInd w:val="0"/>
        <w:jc w:val="center"/>
        <w:rPr>
          <w:b/>
          <w:bCs/>
        </w:rPr>
      </w:pPr>
      <w:r>
        <w:rPr>
          <w:b/>
          <w:bCs/>
        </w:rPr>
        <w:t>FINALITA’</w:t>
      </w:r>
    </w:p>
    <w:p w:rsidR="003463BF" w:rsidRDefault="003463BF" w:rsidP="003463BF">
      <w:pPr>
        <w:widowControl w:val="0"/>
        <w:autoSpaceDE w:val="0"/>
        <w:autoSpaceDN w:val="0"/>
        <w:adjustRightInd w:val="0"/>
        <w:jc w:val="both"/>
      </w:pPr>
    </w:p>
    <w:p w:rsidR="009A0C94" w:rsidRDefault="009A0C94" w:rsidP="009A0C94">
      <w:pPr>
        <w:widowControl w:val="0"/>
        <w:autoSpaceDE w:val="0"/>
        <w:autoSpaceDN w:val="0"/>
        <w:adjustRightInd w:val="0"/>
        <w:jc w:val="both"/>
      </w:pPr>
      <w:r>
        <w:t>La Regione Marche (di seguito indicat</w:t>
      </w:r>
      <w:r w:rsidR="00D42D4C">
        <w:t xml:space="preserve">a come Regione), </w:t>
      </w:r>
      <w:r w:rsidRPr="003935FA">
        <w:rPr>
          <w:b/>
        </w:rPr>
        <w:t xml:space="preserve">rende pubblico il presente bando finalizzato alla costituzione di Aziende </w:t>
      </w:r>
      <w:r w:rsidR="0069225D">
        <w:rPr>
          <w:b/>
        </w:rPr>
        <w:t xml:space="preserve">Agrituristico </w:t>
      </w:r>
      <w:r w:rsidRPr="003935FA">
        <w:rPr>
          <w:b/>
        </w:rPr>
        <w:t>Vena</w:t>
      </w:r>
      <w:r w:rsidR="0069225D">
        <w:rPr>
          <w:b/>
        </w:rPr>
        <w:t>torie (di seguito denominate A.</w:t>
      </w:r>
      <w:r w:rsidR="007B4508">
        <w:rPr>
          <w:b/>
        </w:rPr>
        <w:t>A.</w:t>
      </w:r>
      <w:r w:rsidR="0069225D">
        <w:rPr>
          <w:b/>
        </w:rPr>
        <w:t>T</w:t>
      </w:r>
      <w:r w:rsidRPr="003935FA">
        <w:rPr>
          <w:b/>
        </w:rPr>
        <w:t>.V.) ricadenti ne</w:t>
      </w:r>
      <w:r w:rsidR="0069225D">
        <w:rPr>
          <w:b/>
        </w:rPr>
        <w:t>l territorio della Provincia di MACERATA</w:t>
      </w:r>
      <w:r w:rsidRPr="003935FA">
        <w:rPr>
          <w:b/>
        </w:rPr>
        <w:t>, in conformità agli indirizzi</w:t>
      </w:r>
      <w:r w:rsidR="00D42D4C">
        <w:rPr>
          <w:b/>
        </w:rPr>
        <w:t xml:space="preserve"> forniti nell’atto</w:t>
      </w:r>
      <w:r w:rsidRPr="003935FA">
        <w:rPr>
          <w:b/>
        </w:rPr>
        <w:t xml:space="preserve"> di cui sopra</w:t>
      </w:r>
      <w:r w:rsidR="00D42D4C">
        <w:t xml:space="preserve"> </w:t>
      </w:r>
      <w:r w:rsidR="00D42D4C">
        <w:rPr>
          <w:b/>
        </w:rPr>
        <w:t>e alla Deliberazione A</w:t>
      </w:r>
      <w:r w:rsidR="00D42D4C" w:rsidRPr="00D42D4C">
        <w:rPr>
          <w:b/>
        </w:rPr>
        <w:t>mministrativa n. 5 del</w:t>
      </w:r>
      <w:r w:rsidR="00D42D4C">
        <w:rPr>
          <w:b/>
        </w:rPr>
        <w:t xml:space="preserve"> </w:t>
      </w:r>
      <w:r w:rsidR="00CD799B">
        <w:rPr>
          <w:b/>
        </w:rPr>
        <w:t>13/07/2010</w:t>
      </w:r>
    </w:p>
    <w:p w:rsidR="003463BF" w:rsidRDefault="003463BF" w:rsidP="003463BF">
      <w:pPr>
        <w:widowControl w:val="0"/>
        <w:autoSpaceDE w:val="0"/>
        <w:autoSpaceDN w:val="0"/>
        <w:adjustRightInd w:val="0"/>
        <w:jc w:val="both"/>
      </w:pPr>
    </w:p>
    <w:p w:rsidR="003463BF" w:rsidRDefault="003463BF" w:rsidP="003463BF">
      <w:pPr>
        <w:widowControl w:val="0"/>
        <w:autoSpaceDE w:val="0"/>
        <w:autoSpaceDN w:val="0"/>
        <w:adjustRightInd w:val="0"/>
        <w:jc w:val="both"/>
      </w:pPr>
    </w:p>
    <w:p w:rsidR="003463BF" w:rsidRDefault="003463BF" w:rsidP="003463BF">
      <w:pPr>
        <w:widowControl w:val="0"/>
        <w:autoSpaceDE w:val="0"/>
        <w:autoSpaceDN w:val="0"/>
        <w:adjustRightInd w:val="0"/>
        <w:jc w:val="center"/>
        <w:rPr>
          <w:b/>
          <w:bCs/>
        </w:rPr>
      </w:pPr>
      <w:r>
        <w:rPr>
          <w:b/>
          <w:bCs/>
        </w:rPr>
        <w:t>ART. 2</w:t>
      </w:r>
    </w:p>
    <w:p w:rsidR="003463BF" w:rsidRDefault="0017631F" w:rsidP="003463BF">
      <w:pPr>
        <w:widowControl w:val="0"/>
        <w:autoSpaceDE w:val="0"/>
        <w:autoSpaceDN w:val="0"/>
        <w:adjustRightInd w:val="0"/>
        <w:jc w:val="center"/>
        <w:rPr>
          <w:b/>
          <w:bCs/>
        </w:rPr>
      </w:pPr>
      <w:r>
        <w:rPr>
          <w:b/>
          <w:bCs/>
        </w:rPr>
        <w:t>COSTITUZIONE A.A.T.V.</w:t>
      </w:r>
      <w:r w:rsidR="003463BF">
        <w:rPr>
          <w:b/>
          <w:bCs/>
        </w:rPr>
        <w:t xml:space="preserve"> </w:t>
      </w:r>
    </w:p>
    <w:p w:rsidR="00CD7735" w:rsidRDefault="00CD7735" w:rsidP="003463BF">
      <w:pPr>
        <w:widowControl w:val="0"/>
        <w:autoSpaceDE w:val="0"/>
        <w:autoSpaceDN w:val="0"/>
        <w:adjustRightInd w:val="0"/>
        <w:jc w:val="center"/>
        <w:rPr>
          <w:b/>
          <w:bCs/>
        </w:rPr>
      </w:pPr>
      <w:r>
        <w:rPr>
          <w:b/>
          <w:bCs/>
        </w:rPr>
        <w:t>IDONEITA’ ED ESTENSIONE DEL TERRITORIO</w:t>
      </w:r>
    </w:p>
    <w:p w:rsidR="00B85321" w:rsidRDefault="00B85321" w:rsidP="003463BF">
      <w:pPr>
        <w:widowControl w:val="0"/>
        <w:autoSpaceDE w:val="0"/>
        <w:autoSpaceDN w:val="0"/>
        <w:adjustRightInd w:val="0"/>
        <w:jc w:val="center"/>
        <w:rPr>
          <w:b/>
          <w:bCs/>
        </w:rPr>
      </w:pPr>
    </w:p>
    <w:p w:rsidR="00CD7735" w:rsidRPr="00B85321" w:rsidRDefault="00CD7735" w:rsidP="00645B55">
      <w:pPr>
        <w:widowControl w:val="0"/>
        <w:autoSpaceDE w:val="0"/>
        <w:autoSpaceDN w:val="0"/>
        <w:adjustRightInd w:val="0"/>
        <w:jc w:val="both"/>
        <w:rPr>
          <w:bCs/>
        </w:rPr>
      </w:pPr>
      <w:r w:rsidRPr="00B85321">
        <w:rPr>
          <w:bCs/>
        </w:rPr>
        <w:t xml:space="preserve">Le autorizzazioni per la costituzione di AATV sono concesse previo parere dell’Istituto Superiore </w:t>
      </w:r>
      <w:r w:rsidR="00645B55" w:rsidRPr="00B85321">
        <w:rPr>
          <w:bCs/>
        </w:rPr>
        <w:t xml:space="preserve">per la </w:t>
      </w:r>
      <w:r w:rsidRPr="00B85321">
        <w:rPr>
          <w:bCs/>
        </w:rPr>
        <w:t xml:space="preserve">Protezione </w:t>
      </w:r>
      <w:r w:rsidR="00645B55" w:rsidRPr="00B85321">
        <w:rPr>
          <w:bCs/>
        </w:rPr>
        <w:t xml:space="preserve">e </w:t>
      </w:r>
      <w:r w:rsidRPr="00B85321">
        <w:rPr>
          <w:bCs/>
        </w:rPr>
        <w:t>R</w:t>
      </w:r>
      <w:r w:rsidR="00645B55" w:rsidRPr="00B85321">
        <w:rPr>
          <w:bCs/>
        </w:rPr>
        <w:t>icerca Ambientale</w:t>
      </w:r>
      <w:r w:rsidRPr="00B85321">
        <w:rPr>
          <w:bCs/>
        </w:rPr>
        <w:t xml:space="preserve"> (ISPRA) circa l’idoneità del territorio da adibire alle stesse.</w:t>
      </w:r>
    </w:p>
    <w:p w:rsidR="00CD7735" w:rsidRPr="00B85321" w:rsidRDefault="00CD7735" w:rsidP="00645B55">
      <w:pPr>
        <w:widowControl w:val="0"/>
        <w:autoSpaceDE w:val="0"/>
        <w:autoSpaceDN w:val="0"/>
        <w:adjustRightInd w:val="0"/>
        <w:jc w:val="both"/>
        <w:rPr>
          <w:bCs/>
        </w:rPr>
      </w:pPr>
    </w:p>
    <w:p w:rsidR="00CD7735" w:rsidRDefault="00CD7735" w:rsidP="00645B55">
      <w:pPr>
        <w:widowControl w:val="0"/>
        <w:autoSpaceDE w:val="0"/>
        <w:autoSpaceDN w:val="0"/>
        <w:adjustRightInd w:val="0"/>
        <w:jc w:val="both"/>
        <w:rPr>
          <w:bCs/>
        </w:rPr>
      </w:pPr>
      <w:r w:rsidRPr="00B85321">
        <w:rPr>
          <w:bCs/>
        </w:rPr>
        <w:t>Le A.A.T.V. non possono avere super</w:t>
      </w:r>
      <w:r w:rsidR="00F8066B">
        <w:rPr>
          <w:bCs/>
        </w:rPr>
        <w:t>ficie inferiore ai 300 ettari né</w:t>
      </w:r>
      <w:r w:rsidRPr="00B85321">
        <w:rPr>
          <w:bCs/>
        </w:rPr>
        <w:t xml:space="preserve"> superare i 2000 ettari. </w:t>
      </w:r>
    </w:p>
    <w:p w:rsidR="00EF4CBD" w:rsidRDefault="00EF4CBD" w:rsidP="00645B55">
      <w:pPr>
        <w:widowControl w:val="0"/>
        <w:autoSpaceDE w:val="0"/>
        <w:autoSpaceDN w:val="0"/>
        <w:adjustRightInd w:val="0"/>
        <w:jc w:val="both"/>
        <w:rPr>
          <w:bCs/>
        </w:rPr>
      </w:pPr>
      <w:r>
        <w:rPr>
          <w:bCs/>
        </w:rPr>
        <w:t>Ai sensi dell’art.13 c</w:t>
      </w:r>
      <w:r w:rsidR="008C66C3">
        <w:rPr>
          <w:bCs/>
        </w:rPr>
        <w:t>.</w:t>
      </w:r>
      <w:r w:rsidR="007B4508">
        <w:rPr>
          <w:bCs/>
        </w:rPr>
        <w:t>10 della L.R.</w:t>
      </w:r>
      <w:r>
        <w:rPr>
          <w:bCs/>
        </w:rPr>
        <w:t xml:space="preserve"> n</w:t>
      </w:r>
      <w:r w:rsidR="008C66C3">
        <w:rPr>
          <w:bCs/>
        </w:rPr>
        <w:t>.</w:t>
      </w:r>
      <w:r>
        <w:rPr>
          <w:bCs/>
        </w:rPr>
        <w:t>7 del 5.01.1995, le AATV di nuova costituzione non possono essere confinanti, fra loro deve intercorrere la distanza di almeno 500 metri. Tale distanza deve essere rispettata anche nei confronti di altri istituti faunistici o faunistico venatori già costituiti.</w:t>
      </w:r>
    </w:p>
    <w:p w:rsidR="002B3841" w:rsidRDefault="002B3841" w:rsidP="00645B55">
      <w:pPr>
        <w:widowControl w:val="0"/>
        <w:autoSpaceDE w:val="0"/>
        <w:autoSpaceDN w:val="0"/>
        <w:adjustRightInd w:val="0"/>
        <w:jc w:val="both"/>
        <w:rPr>
          <w:bCs/>
        </w:rPr>
      </w:pPr>
    </w:p>
    <w:p w:rsidR="002B3841" w:rsidRDefault="002B3841" w:rsidP="002B3841">
      <w:pPr>
        <w:widowControl w:val="0"/>
        <w:autoSpaceDE w:val="0"/>
        <w:autoSpaceDN w:val="0"/>
        <w:adjustRightInd w:val="0"/>
        <w:jc w:val="both"/>
      </w:pPr>
      <w:r>
        <w:t>La superficie disponibile</w:t>
      </w:r>
      <w:r w:rsidR="002B602E">
        <w:t xml:space="preserve"> complessiva</w:t>
      </w:r>
      <w:r>
        <w:t xml:space="preserve"> per la costituzione di A.A.T.V.</w:t>
      </w:r>
      <w:r w:rsidR="00142BAB">
        <w:t xml:space="preserve"> nel territorio provinciale </w:t>
      </w:r>
      <w:r>
        <w:t xml:space="preserve">di </w:t>
      </w:r>
      <w:r w:rsidR="00E84190">
        <w:t>Macerata</w:t>
      </w:r>
      <w:r w:rsidR="00D42D4C">
        <w:t xml:space="preserve"> è di 7.650 </w:t>
      </w:r>
      <w:r w:rsidR="0017631F">
        <w:t>ettari</w:t>
      </w:r>
      <w:r w:rsidR="002B602E">
        <w:t xml:space="preserve"> ripartita </w:t>
      </w:r>
      <w:r w:rsidR="00142BAB">
        <w:t xml:space="preserve">  in base </w:t>
      </w:r>
      <w:r w:rsidR="002B602E">
        <w:t>alle disponibilità risultanti in ciascun am</w:t>
      </w:r>
      <w:r w:rsidR="00E465E6">
        <w:t>bito territoriale di caccia in applicazione alle disposizioni contenute nella</w:t>
      </w:r>
      <w:r w:rsidR="002B602E">
        <w:t xml:space="preserve"> relativa pianificazione provinciale. Pertanto la disponibil</w:t>
      </w:r>
      <w:r w:rsidR="008C66C3">
        <w:t>i</w:t>
      </w:r>
      <w:r w:rsidR="002B602E">
        <w:t>tà per la costituzione di aziende Agrituristico venatorie risulta essere la seguente:</w:t>
      </w:r>
    </w:p>
    <w:p w:rsidR="002B602E" w:rsidRDefault="002B602E" w:rsidP="002B3841">
      <w:pPr>
        <w:widowControl w:val="0"/>
        <w:autoSpaceDE w:val="0"/>
        <w:autoSpaceDN w:val="0"/>
        <w:adjustRightInd w:val="0"/>
        <w:jc w:val="both"/>
      </w:pPr>
      <w:r>
        <w:t xml:space="preserve">ATC MC1: 6268 ettari          </w:t>
      </w:r>
    </w:p>
    <w:p w:rsidR="002B602E" w:rsidRDefault="002B602E" w:rsidP="002B3841">
      <w:pPr>
        <w:widowControl w:val="0"/>
        <w:autoSpaceDE w:val="0"/>
        <w:autoSpaceDN w:val="0"/>
        <w:adjustRightInd w:val="0"/>
        <w:jc w:val="both"/>
      </w:pPr>
      <w:r>
        <w:t>ATC MC2: 1382 ettari</w:t>
      </w:r>
    </w:p>
    <w:p w:rsidR="002B602E" w:rsidRDefault="002B602E" w:rsidP="002B3841">
      <w:pPr>
        <w:widowControl w:val="0"/>
        <w:autoSpaceDE w:val="0"/>
        <w:autoSpaceDN w:val="0"/>
        <w:adjustRightInd w:val="0"/>
        <w:jc w:val="both"/>
      </w:pPr>
    </w:p>
    <w:p w:rsidR="003463BF" w:rsidRDefault="003463BF" w:rsidP="003463BF">
      <w:pPr>
        <w:widowControl w:val="0"/>
        <w:autoSpaceDE w:val="0"/>
        <w:autoSpaceDN w:val="0"/>
        <w:adjustRightInd w:val="0"/>
        <w:jc w:val="center"/>
        <w:rPr>
          <w:b/>
          <w:bCs/>
        </w:rPr>
      </w:pPr>
      <w:r>
        <w:rPr>
          <w:b/>
          <w:bCs/>
        </w:rPr>
        <w:t>SOGGETTI AMMESSI</w:t>
      </w:r>
    </w:p>
    <w:p w:rsidR="003463BF" w:rsidRDefault="003463BF" w:rsidP="003463BF">
      <w:pPr>
        <w:widowControl w:val="0"/>
        <w:autoSpaceDE w:val="0"/>
        <w:autoSpaceDN w:val="0"/>
        <w:adjustRightInd w:val="0"/>
        <w:jc w:val="center"/>
        <w:rPr>
          <w:b/>
          <w:bCs/>
        </w:rPr>
      </w:pPr>
    </w:p>
    <w:p w:rsidR="003463BF" w:rsidRPr="00BC5F8D" w:rsidRDefault="00D42D4C" w:rsidP="00963E0D">
      <w:pPr>
        <w:widowControl w:val="0"/>
        <w:autoSpaceDE w:val="0"/>
        <w:autoSpaceDN w:val="0"/>
        <w:adjustRightInd w:val="0"/>
        <w:jc w:val="both"/>
      </w:pPr>
      <w:r>
        <w:t>Possono</w:t>
      </w:r>
      <w:r w:rsidR="00CD799B">
        <w:t xml:space="preserve"> partecipare</w:t>
      </w:r>
      <w:r w:rsidR="00E84190">
        <w:t xml:space="preserve"> al</w:t>
      </w:r>
      <w:r w:rsidR="00B95D3A">
        <w:t xml:space="preserve"> presente </w:t>
      </w:r>
      <w:r w:rsidR="009A73FE">
        <w:t>bando gli agricoltori e gli</w:t>
      </w:r>
      <w:r w:rsidR="003463BF" w:rsidRPr="00BC5F8D">
        <w:t xml:space="preserve"> imprenditori agricoli singoli o associati.</w:t>
      </w:r>
    </w:p>
    <w:p w:rsidR="00CD7735" w:rsidRDefault="00CD7735" w:rsidP="00963E0D">
      <w:pPr>
        <w:widowControl w:val="0"/>
        <w:autoSpaceDE w:val="0"/>
        <w:autoSpaceDN w:val="0"/>
        <w:adjustRightInd w:val="0"/>
        <w:jc w:val="both"/>
      </w:pPr>
    </w:p>
    <w:p w:rsidR="003463BF" w:rsidRDefault="00CD7735" w:rsidP="00963E0D">
      <w:pPr>
        <w:widowControl w:val="0"/>
        <w:autoSpaceDE w:val="0"/>
        <w:autoSpaceDN w:val="0"/>
        <w:adjustRightInd w:val="0"/>
        <w:jc w:val="both"/>
      </w:pPr>
      <w:r>
        <w:t>Le A</w:t>
      </w:r>
      <w:r w:rsidR="0017631F">
        <w:t>.</w:t>
      </w:r>
      <w:r>
        <w:t>A</w:t>
      </w:r>
      <w:r w:rsidR="0017631F">
        <w:t>.</w:t>
      </w:r>
      <w:r>
        <w:t>T</w:t>
      </w:r>
      <w:r w:rsidR="0017631F">
        <w:t>.</w:t>
      </w:r>
      <w:r>
        <w:t>V</w:t>
      </w:r>
      <w:r w:rsidR="0017631F">
        <w:t>.</w:t>
      </w:r>
      <w:r>
        <w:t xml:space="preserve"> </w:t>
      </w:r>
      <w:r w:rsidR="003463BF">
        <w:t xml:space="preserve"> dev</w:t>
      </w:r>
      <w:r>
        <w:t>ono</w:t>
      </w:r>
      <w:r w:rsidR="003463BF">
        <w:t xml:space="preserve"> essere gestit</w:t>
      </w:r>
      <w:r>
        <w:t>e</w:t>
      </w:r>
      <w:r w:rsidR="003463BF">
        <w:t xml:space="preserve"> ai fini di impresa agricola </w:t>
      </w:r>
      <w:r w:rsidR="0017631F">
        <w:t>ai sensi</w:t>
      </w:r>
      <w:r w:rsidR="003463BF">
        <w:t xml:space="preserve"> dell’art. 14 comma 3 del Reg. Reg. n. 41/95 e s.m.i..</w:t>
      </w:r>
    </w:p>
    <w:p w:rsidR="003463BF" w:rsidRDefault="003463BF" w:rsidP="003463BF">
      <w:pPr>
        <w:widowControl w:val="0"/>
        <w:autoSpaceDE w:val="0"/>
        <w:autoSpaceDN w:val="0"/>
        <w:adjustRightInd w:val="0"/>
      </w:pPr>
    </w:p>
    <w:p w:rsidR="003463BF" w:rsidRDefault="003463BF" w:rsidP="003463BF">
      <w:pPr>
        <w:widowControl w:val="0"/>
        <w:autoSpaceDE w:val="0"/>
        <w:autoSpaceDN w:val="0"/>
        <w:adjustRightInd w:val="0"/>
        <w:jc w:val="both"/>
        <w:rPr>
          <w:b/>
          <w:bCs/>
          <w:i/>
          <w:iCs/>
        </w:rPr>
      </w:pPr>
    </w:p>
    <w:p w:rsidR="003463BF" w:rsidRDefault="003463BF" w:rsidP="003463BF">
      <w:pPr>
        <w:widowControl w:val="0"/>
        <w:autoSpaceDE w:val="0"/>
        <w:autoSpaceDN w:val="0"/>
        <w:adjustRightInd w:val="0"/>
        <w:jc w:val="center"/>
        <w:rPr>
          <w:b/>
          <w:bCs/>
        </w:rPr>
      </w:pPr>
      <w:r>
        <w:rPr>
          <w:b/>
          <w:bCs/>
        </w:rPr>
        <w:t>ART. 3</w:t>
      </w:r>
    </w:p>
    <w:p w:rsidR="003463BF" w:rsidRDefault="003463BF" w:rsidP="003463BF">
      <w:pPr>
        <w:widowControl w:val="0"/>
        <w:autoSpaceDE w:val="0"/>
        <w:autoSpaceDN w:val="0"/>
        <w:adjustRightInd w:val="0"/>
        <w:jc w:val="center"/>
        <w:rPr>
          <w:b/>
          <w:bCs/>
        </w:rPr>
      </w:pPr>
      <w:r>
        <w:rPr>
          <w:b/>
          <w:bCs/>
        </w:rPr>
        <w:t xml:space="preserve"> MODALITA’ DI PRESENTAZIONE DELLA DOMANDA</w:t>
      </w:r>
    </w:p>
    <w:p w:rsidR="003463BF" w:rsidRDefault="003463BF" w:rsidP="003463BF">
      <w:pPr>
        <w:widowControl w:val="0"/>
        <w:autoSpaceDE w:val="0"/>
        <w:autoSpaceDN w:val="0"/>
        <w:adjustRightInd w:val="0"/>
        <w:jc w:val="both"/>
      </w:pPr>
    </w:p>
    <w:p w:rsidR="009A0C94" w:rsidRDefault="009A0C94" w:rsidP="009A0C94">
      <w:pPr>
        <w:pStyle w:val="rtf3BodyText"/>
        <w:numPr>
          <w:ilvl w:val="0"/>
          <w:numId w:val="10"/>
        </w:numPr>
        <w:tabs>
          <w:tab w:val="clear" w:pos="720"/>
          <w:tab w:val="clear" w:pos="4320"/>
        </w:tabs>
        <w:ind w:left="567" w:right="0" w:hanging="567"/>
        <w:jc w:val="both"/>
      </w:pPr>
      <w:r>
        <w:t xml:space="preserve">Le singole domande di partecipazione, redatte </w:t>
      </w:r>
      <w:r w:rsidR="00C00527">
        <w:t xml:space="preserve">in bollo </w:t>
      </w:r>
      <w:r>
        <w:t xml:space="preserve">secondo lo schema allegato al presente bando </w:t>
      </w:r>
      <w:r w:rsidRPr="00C00527">
        <w:rPr>
          <w:b/>
        </w:rPr>
        <w:t>(Allegato A),</w:t>
      </w:r>
      <w:r>
        <w:t xml:space="preserve"> dovranno essere indirizzate al</w:t>
      </w:r>
      <w:r w:rsidR="009D5094">
        <w:t xml:space="preserve">la Regione Marche nella persona del </w:t>
      </w:r>
      <w:r>
        <w:t>Dirigente della P.F.Caccia e Pesca</w:t>
      </w:r>
      <w:r w:rsidR="00C00527">
        <w:t xml:space="preserve"> nelle acque interne</w:t>
      </w:r>
      <w:r>
        <w:t xml:space="preserve"> –Ufficio di </w:t>
      </w:r>
      <w:r w:rsidR="00560BE1">
        <w:t>Macerata</w:t>
      </w:r>
      <w:r w:rsidR="00925D12">
        <w:t>, Via</w:t>
      </w:r>
      <w:r>
        <w:t xml:space="preserve"> </w:t>
      </w:r>
      <w:r w:rsidR="00560BE1">
        <w:t>Velluti 41 – 62100 Macerata</w:t>
      </w:r>
      <w:r>
        <w:t>.</w:t>
      </w:r>
    </w:p>
    <w:p w:rsidR="009A0C94" w:rsidRDefault="009A0C94" w:rsidP="009A0C94">
      <w:pPr>
        <w:widowControl w:val="0"/>
        <w:numPr>
          <w:ilvl w:val="0"/>
          <w:numId w:val="10"/>
        </w:numPr>
        <w:autoSpaceDE w:val="0"/>
        <w:autoSpaceDN w:val="0"/>
        <w:adjustRightInd w:val="0"/>
        <w:ind w:left="567" w:hanging="567"/>
        <w:jc w:val="both"/>
      </w:pPr>
      <w:r>
        <w:t xml:space="preserve">Il termine per la presentazione delle </w:t>
      </w:r>
      <w:r w:rsidR="0097750E">
        <w:t>domande è fissato per il giorno</w:t>
      </w:r>
      <w:r w:rsidR="008C66C3">
        <w:rPr>
          <w:b/>
          <w:bCs/>
        </w:rPr>
        <w:t xml:space="preserve"> 20</w:t>
      </w:r>
      <w:r w:rsidR="00E465E6">
        <w:rPr>
          <w:b/>
          <w:bCs/>
        </w:rPr>
        <w:t>.11</w:t>
      </w:r>
      <w:r>
        <w:rPr>
          <w:b/>
          <w:bCs/>
        </w:rPr>
        <w:t>.2017.</w:t>
      </w:r>
    </w:p>
    <w:p w:rsidR="00C00527" w:rsidRDefault="009A0C94" w:rsidP="009A0C94">
      <w:pPr>
        <w:widowControl w:val="0"/>
        <w:numPr>
          <w:ilvl w:val="0"/>
          <w:numId w:val="10"/>
        </w:numPr>
        <w:autoSpaceDE w:val="0"/>
        <w:autoSpaceDN w:val="0"/>
        <w:adjustRightInd w:val="0"/>
        <w:ind w:left="567" w:hanging="567"/>
        <w:jc w:val="both"/>
      </w:pPr>
      <w:r>
        <w:t xml:space="preserve">La domanda, completa di tutta la documentazione prevista dal presente bando (art. 4), dovrà </w:t>
      </w:r>
      <w:r>
        <w:lastRenderedPageBreak/>
        <w:t>essere presentata direttamente presso</w:t>
      </w:r>
      <w:r w:rsidR="00C00527">
        <w:t>:</w:t>
      </w:r>
    </w:p>
    <w:p w:rsidR="009A0C94" w:rsidRPr="00CD6D0F" w:rsidRDefault="00C00527" w:rsidP="00C00527">
      <w:pPr>
        <w:widowControl w:val="0"/>
        <w:autoSpaceDE w:val="0"/>
        <w:autoSpaceDN w:val="0"/>
        <w:adjustRightInd w:val="0"/>
        <w:ind w:left="567"/>
        <w:jc w:val="both"/>
      </w:pPr>
      <w:r w:rsidRPr="002C7049">
        <w:rPr>
          <w:i/>
        </w:rPr>
        <w:t>P.F.CACCIA E PESCA N</w:t>
      </w:r>
      <w:r w:rsidR="00560BE1">
        <w:rPr>
          <w:i/>
        </w:rPr>
        <w:t>ELLE ACQUE INTERNE - Ufficio di Macerata</w:t>
      </w:r>
      <w:r w:rsidR="009D5094">
        <w:rPr>
          <w:i/>
        </w:rPr>
        <w:t xml:space="preserve">- </w:t>
      </w:r>
      <w:r w:rsidR="009A0C94" w:rsidRPr="002C7049">
        <w:rPr>
          <w:i/>
        </w:rPr>
        <w:t xml:space="preserve">Ufficio Protocollo (orario di apertura al pubblico: da lunedì al venerdì dalle ore 09.00 alle 12.30 – martedì e giovedì anche di pomeriggio dalle ore 15.00 alle 17.00) </w:t>
      </w:r>
      <w:r w:rsidR="009A0C94" w:rsidRPr="00CD6D0F">
        <w:t>entro il termine di cui sopra, oppure spedita a mezzo raccomandata a.r. o via pec</w:t>
      </w:r>
      <w:r w:rsidR="009A0C94" w:rsidRPr="002C7049">
        <w:rPr>
          <w:i/>
        </w:rPr>
        <w:t>.</w:t>
      </w:r>
      <w:hyperlink r:id="rId8" w:history="1">
        <w:r w:rsidR="009A0C94" w:rsidRPr="002C7049">
          <w:rPr>
            <w:rStyle w:val="Collegamentoipertestuale"/>
            <w:i/>
            <w:u w:val="none"/>
          </w:rPr>
          <w:t>regione.marche.cacciaepesca@emarche.it</w:t>
        </w:r>
      </w:hyperlink>
      <w:r w:rsidR="009A0C94" w:rsidRPr="002C7049">
        <w:rPr>
          <w:i/>
        </w:rPr>
        <w:t xml:space="preserve"> </w:t>
      </w:r>
      <w:r w:rsidRPr="002C7049">
        <w:rPr>
          <w:i/>
        </w:rPr>
        <w:t xml:space="preserve"> </w:t>
      </w:r>
      <w:r w:rsidR="009A0C94" w:rsidRPr="00CD6D0F">
        <w:t>entro</w:t>
      </w:r>
      <w:r w:rsidR="009A0C94" w:rsidRPr="002C7049">
        <w:rPr>
          <w:i/>
        </w:rPr>
        <w:t xml:space="preserve"> </w:t>
      </w:r>
      <w:r w:rsidR="009A0C94" w:rsidRPr="00CD6D0F">
        <w:t>tale data.</w:t>
      </w:r>
    </w:p>
    <w:p w:rsidR="009A0C94" w:rsidRDefault="009A0C94" w:rsidP="00CD6D0F">
      <w:pPr>
        <w:pStyle w:val="Paragrafoelenco"/>
        <w:widowControl w:val="0"/>
        <w:numPr>
          <w:ilvl w:val="0"/>
          <w:numId w:val="10"/>
        </w:numPr>
        <w:autoSpaceDE w:val="0"/>
        <w:autoSpaceDN w:val="0"/>
        <w:adjustRightInd w:val="0"/>
        <w:ind w:left="567" w:hanging="567"/>
        <w:jc w:val="both"/>
      </w:pPr>
      <w:r>
        <w:t>Le domande inviate oltre il termine previsto non saranno prese in considerazione; per la data di presentazione farà fede il timbro di spedizione apposto dall’Ufficio Postale;</w:t>
      </w:r>
      <w:r w:rsidR="00C00527">
        <w:t xml:space="preserve"> </w:t>
      </w:r>
    </w:p>
    <w:p w:rsidR="003463BF" w:rsidRDefault="003463BF" w:rsidP="003463BF">
      <w:pPr>
        <w:pStyle w:val="rtf3BodyText"/>
        <w:tabs>
          <w:tab w:val="clear" w:pos="720"/>
          <w:tab w:val="clear" w:pos="4320"/>
        </w:tabs>
        <w:ind w:right="0"/>
      </w:pPr>
    </w:p>
    <w:p w:rsidR="003463BF" w:rsidRDefault="003463BF" w:rsidP="003463BF">
      <w:pPr>
        <w:widowControl w:val="0"/>
        <w:autoSpaceDE w:val="0"/>
        <w:autoSpaceDN w:val="0"/>
        <w:adjustRightInd w:val="0"/>
        <w:jc w:val="center"/>
        <w:rPr>
          <w:b/>
          <w:bCs/>
        </w:rPr>
      </w:pPr>
      <w:r>
        <w:rPr>
          <w:b/>
          <w:bCs/>
        </w:rPr>
        <w:t>ART. 4</w:t>
      </w:r>
    </w:p>
    <w:p w:rsidR="003463BF" w:rsidRDefault="003463BF" w:rsidP="003463BF">
      <w:pPr>
        <w:widowControl w:val="0"/>
        <w:autoSpaceDE w:val="0"/>
        <w:autoSpaceDN w:val="0"/>
        <w:adjustRightInd w:val="0"/>
        <w:jc w:val="center"/>
        <w:rPr>
          <w:b/>
          <w:bCs/>
        </w:rPr>
      </w:pPr>
      <w:r>
        <w:rPr>
          <w:b/>
          <w:bCs/>
        </w:rPr>
        <w:t xml:space="preserve"> DOCUMENTI DA ALLEGARE ALLA DOMANDA</w:t>
      </w:r>
    </w:p>
    <w:p w:rsidR="003463BF" w:rsidRDefault="003463BF" w:rsidP="003463BF">
      <w:pPr>
        <w:widowControl w:val="0"/>
        <w:autoSpaceDE w:val="0"/>
        <w:autoSpaceDN w:val="0"/>
        <w:adjustRightInd w:val="0"/>
        <w:jc w:val="both"/>
      </w:pPr>
    </w:p>
    <w:p w:rsidR="00AA0B58" w:rsidRPr="00CD6D0F" w:rsidRDefault="003463BF" w:rsidP="00C00527">
      <w:pPr>
        <w:widowControl w:val="0"/>
        <w:autoSpaceDE w:val="0"/>
        <w:autoSpaceDN w:val="0"/>
        <w:adjustRightInd w:val="0"/>
        <w:jc w:val="both"/>
        <w:rPr>
          <w:i/>
        </w:rPr>
      </w:pPr>
      <w:r>
        <w:t>L</w:t>
      </w:r>
      <w:r w:rsidR="00CD799B">
        <w:t>a domanda di costituzione dell’</w:t>
      </w:r>
      <w:r>
        <w:t>A.</w:t>
      </w:r>
      <w:r w:rsidR="00CD6D0F">
        <w:t>A.</w:t>
      </w:r>
      <w:r>
        <w:t xml:space="preserve">T.V., sottoscritta dall’agricoltore o dall’imprenditore agricolo singolo o associato </w:t>
      </w:r>
      <w:r w:rsidRPr="008C66C3">
        <w:rPr>
          <w:bCs/>
        </w:rPr>
        <w:t>con firma autenticata</w:t>
      </w:r>
      <w:r w:rsidR="008C66C3">
        <w:t>, dovrà essere corredata dai seguenti documenti</w:t>
      </w:r>
      <w:r w:rsidR="008C66C3" w:rsidRPr="00E465E6">
        <w:rPr>
          <w:bCs/>
        </w:rPr>
        <w:t xml:space="preserve"> </w:t>
      </w:r>
      <w:r w:rsidR="008C66C3">
        <w:t>a pena di esclusione</w:t>
      </w:r>
      <w:r w:rsidR="008C66C3" w:rsidRPr="00E465E6">
        <w:rPr>
          <w:bCs/>
        </w:rPr>
        <w:t xml:space="preserve"> </w:t>
      </w:r>
      <w:r w:rsidRPr="00CD6D0F">
        <w:rPr>
          <w:bCs/>
          <w:i/>
        </w:rPr>
        <w:t xml:space="preserve">(l’autenticazione della firma può essere effettuata direttamente presso l’Ufficio </w:t>
      </w:r>
      <w:r w:rsidR="005121F8" w:rsidRPr="00CD6D0F">
        <w:rPr>
          <w:bCs/>
          <w:i/>
        </w:rPr>
        <w:t>di Macerata</w:t>
      </w:r>
      <w:r w:rsidR="00F92FC0" w:rsidRPr="00CD6D0F">
        <w:rPr>
          <w:bCs/>
          <w:i/>
        </w:rPr>
        <w:t xml:space="preserve"> della Regione Marche P.F.Caccia e Pesca </w:t>
      </w:r>
      <w:r w:rsidR="00C00527" w:rsidRPr="00CD6D0F">
        <w:rPr>
          <w:bCs/>
          <w:i/>
        </w:rPr>
        <w:t>nelle acque interne</w:t>
      </w:r>
      <w:r w:rsidRPr="00CD6D0F">
        <w:rPr>
          <w:bCs/>
          <w:i/>
        </w:rPr>
        <w:t xml:space="preserve"> – Via</w:t>
      </w:r>
      <w:r w:rsidR="008C66C3" w:rsidRPr="00CD6D0F">
        <w:rPr>
          <w:bCs/>
          <w:i/>
        </w:rPr>
        <w:t xml:space="preserve"> Velluti 41 – o in via alternativa,</w:t>
      </w:r>
      <w:r w:rsidRPr="00CD6D0F">
        <w:rPr>
          <w:bCs/>
          <w:i/>
        </w:rPr>
        <w:t xml:space="preserve"> allegando fotocopia di un documento legalmente valido</w:t>
      </w:r>
      <w:r w:rsidRPr="00CD6D0F">
        <w:rPr>
          <w:b/>
          <w:bCs/>
          <w:i/>
        </w:rPr>
        <w:t>)</w:t>
      </w:r>
      <w:r w:rsidR="00BC4D26" w:rsidRPr="00CD6D0F">
        <w:rPr>
          <w:i/>
        </w:rPr>
        <w:t>:</w:t>
      </w:r>
      <w:r w:rsidR="00AA0B58" w:rsidRPr="00CD6D0F">
        <w:rPr>
          <w:b/>
          <w:i/>
        </w:rPr>
        <w:t xml:space="preserve"> </w:t>
      </w:r>
    </w:p>
    <w:p w:rsidR="00AA0B58" w:rsidRDefault="00AA0B58" w:rsidP="00AA0B58">
      <w:pPr>
        <w:pStyle w:val="rtf3BodyText"/>
        <w:tabs>
          <w:tab w:val="clear" w:pos="720"/>
          <w:tab w:val="clear" w:pos="4320"/>
        </w:tabs>
        <w:ind w:right="0"/>
      </w:pPr>
    </w:p>
    <w:p w:rsidR="003463BF" w:rsidRDefault="003463BF" w:rsidP="00F92FC0">
      <w:pPr>
        <w:widowControl w:val="0"/>
        <w:numPr>
          <w:ilvl w:val="1"/>
          <w:numId w:val="11"/>
        </w:numPr>
        <w:autoSpaceDE w:val="0"/>
        <w:autoSpaceDN w:val="0"/>
        <w:adjustRightInd w:val="0"/>
        <w:ind w:left="709" w:hanging="425"/>
        <w:jc w:val="both"/>
      </w:pPr>
      <w:r>
        <w:t>relazione tecnica che illustri le caratteristiche ambientali del territorio, con specificazione, da evidenziare in cartografia, della ripartizione dell’uso del suolo indicando le aree a bosco, incolte, coltivi, pascolo, fiumi e specchi d’acqua;</w:t>
      </w:r>
    </w:p>
    <w:p w:rsidR="003463BF" w:rsidRDefault="003463BF" w:rsidP="00F92FC0">
      <w:pPr>
        <w:widowControl w:val="0"/>
        <w:numPr>
          <w:ilvl w:val="1"/>
          <w:numId w:val="11"/>
        </w:numPr>
        <w:autoSpaceDE w:val="0"/>
        <w:autoSpaceDN w:val="0"/>
        <w:adjustRightInd w:val="0"/>
        <w:ind w:left="709" w:hanging="425"/>
        <w:jc w:val="both"/>
      </w:pPr>
      <w:r>
        <w:t>descrizione dettagliata delle tipologie di co</w:t>
      </w:r>
      <w:r w:rsidR="00AA0B58">
        <w:t>nduzione</w:t>
      </w:r>
      <w:r>
        <w:t xml:space="preserve"> dei terreni e le caratteristiche delle colture praticate;</w:t>
      </w:r>
    </w:p>
    <w:p w:rsidR="003463BF" w:rsidRDefault="003463BF" w:rsidP="00F92FC0">
      <w:pPr>
        <w:widowControl w:val="0"/>
        <w:numPr>
          <w:ilvl w:val="1"/>
          <w:numId w:val="11"/>
        </w:numPr>
        <w:autoSpaceDE w:val="0"/>
        <w:autoSpaceDN w:val="0"/>
        <w:adjustRightInd w:val="0"/>
        <w:ind w:left="709" w:hanging="425"/>
        <w:jc w:val="both"/>
      </w:pPr>
      <w:r>
        <w:t>specificazione del possesso dei requisiti richiesti dall’art. 13</w:t>
      </w:r>
      <w:r w:rsidR="00B43F23">
        <w:t>, comma 6, della L.R.  7/95 e da</w:t>
      </w:r>
      <w:r>
        <w:t xml:space="preserve">ll’art. 16, comma </w:t>
      </w:r>
      <w:r w:rsidR="00AA0B58">
        <w:t>3</w:t>
      </w:r>
      <w:r>
        <w:t>, della L. 157/92;</w:t>
      </w:r>
    </w:p>
    <w:p w:rsidR="003463BF" w:rsidRDefault="003463BF" w:rsidP="00F92FC0">
      <w:pPr>
        <w:widowControl w:val="0"/>
        <w:numPr>
          <w:ilvl w:val="1"/>
          <w:numId w:val="11"/>
        </w:numPr>
        <w:autoSpaceDE w:val="0"/>
        <w:autoSpaceDN w:val="0"/>
        <w:adjustRightInd w:val="0"/>
        <w:ind w:left="709" w:hanging="425"/>
        <w:jc w:val="both"/>
      </w:pPr>
      <w:r>
        <w:t xml:space="preserve">situazione faunistica relativa alla presenza di uccelli e mammiferi nella zona, con indicazioni inerenti alla </w:t>
      </w:r>
      <w:r w:rsidR="00AA0B58">
        <w:t>f</w:t>
      </w:r>
      <w:r>
        <w:t>enologia della specie, distribuzione e stima delle consistenze;</w:t>
      </w:r>
    </w:p>
    <w:p w:rsidR="003463BF" w:rsidRDefault="003463BF" w:rsidP="00F92FC0">
      <w:pPr>
        <w:widowControl w:val="0"/>
        <w:numPr>
          <w:ilvl w:val="1"/>
          <w:numId w:val="11"/>
        </w:numPr>
        <w:autoSpaceDE w:val="0"/>
        <w:autoSpaceDN w:val="0"/>
        <w:adjustRightInd w:val="0"/>
        <w:ind w:left="709" w:hanging="425"/>
        <w:jc w:val="both"/>
      </w:pPr>
      <w:r>
        <w:t>elenco delle specie per le quali si richiede la concessione al prelievo venatorio;</w:t>
      </w:r>
    </w:p>
    <w:p w:rsidR="003463BF" w:rsidRDefault="003463BF" w:rsidP="00F92FC0">
      <w:pPr>
        <w:widowControl w:val="0"/>
        <w:numPr>
          <w:ilvl w:val="1"/>
          <w:numId w:val="11"/>
        </w:numPr>
        <w:autoSpaceDE w:val="0"/>
        <w:autoSpaceDN w:val="0"/>
        <w:adjustRightInd w:val="0"/>
        <w:ind w:left="709" w:hanging="425"/>
        <w:jc w:val="both"/>
      </w:pPr>
      <w:r>
        <w:t>descrizione delle strutture di ambientamento, di produzione o comunque utili alla gestione faunistica esistenti o che saranno realizzate, con descrizione specifica dell’uso cui saranno destinate;</w:t>
      </w:r>
    </w:p>
    <w:p w:rsidR="00AA0B58" w:rsidRDefault="00AA0B58" w:rsidP="00AA0B58">
      <w:pPr>
        <w:widowControl w:val="0"/>
        <w:numPr>
          <w:ilvl w:val="1"/>
          <w:numId w:val="11"/>
        </w:numPr>
        <w:autoSpaceDE w:val="0"/>
        <w:autoSpaceDN w:val="0"/>
        <w:adjustRightInd w:val="0"/>
        <w:ind w:left="709" w:hanging="425"/>
        <w:jc w:val="both"/>
      </w:pPr>
      <w:r>
        <w:t>cartografia in scala 1:</w:t>
      </w:r>
      <w:r w:rsidR="003463BF">
        <w:t>25.000 in due esemplari</w:t>
      </w:r>
      <w:r>
        <w:t>;</w:t>
      </w:r>
      <w:r w:rsidR="003463BF">
        <w:t xml:space="preserve"> </w:t>
      </w:r>
    </w:p>
    <w:p w:rsidR="003463BF" w:rsidRDefault="003463BF" w:rsidP="00AA0B58">
      <w:pPr>
        <w:widowControl w:val="0"/>
        <w:numPr>
          <w:ilvl w:val="1"/>
          <w:numId w:val="11"/>
        </w:numPr>
        <w:autoSpaceDE w:val="0"/>
        <w:autoSpaceDN w:val="0"/>
        <w:adjustRightInd w:val="0"/>
        <w:ind w:left="709" w:hanging="425"/>
        <w:jc w:val="both"/>
      </w:pPr>
      <w:r>
        <w:t>cartografia in scala 1.10.000 in due esemplari</w:t>
      </w:r>
      <w:r w:rsidR="00AA0B58">
        <w:t xml:space="preserve"> </w:t>
      </w:r>
      <w:r>
        <w:t>in cui siano riportati i confini di eventuali zone addestramento cani richieste;</w:t>
      </w:r>
    </w:p>
    <w:p w:rsidR="003463BF" w:rsidRDefault="003463BF" w:rsidP="00F92FC0">
      <w:pPr>
        <w:widowControl w:val="0"/>
        <w:numPr>
          <w:ilvl w:val="1"/>
          <w:numId w:val="11"/>
        </w:numPr>
        <w:autoSpaceDE w:val="0"/>
        <w:autoSpaceDN w:val="0"/>
        <w:adjustRightInd w:val="0"/>
        <w:ind w:left="709" w:hanging="425"/>
        <w:jc w:val="both"/>
      </w:pPr>
      <w:r>
        <w:t xml:space="preserve">elenco dei dati catastali dei terreni interessati con specifica adesione </w:t>
      </w:r>
      <w:r w:rsidRPr="00C00527">
        <w:rPr>
          <w:b/>
        </w:rPr>
        <w:t>(Allegato B),</w:t>
      </w:r>
      <w:r>
        <w:t xml:space="preserve"> con firma autenticata ai sensi del D.P.R. 445/2000, dei proprietari o conduttori</w:t>
      </w:r>
      <w:r w:rsidR="00AA0B58">
        <w:t>;</w:t>
      </w:r>
      <w:r>
        <w:t xml:space="preserve"> la dichiarazione di adesione contiene l’esplicita clausola che, in mancanza di disdetta effettuata a mezzo di lettera raccomandata con avviso di ricevimento e spedita almeno sei mesi prima della scadenza, da trasmettersi per conoscenza anche alla </w:t>
      </w:r>
      <w:r w:rsidR="00AA0B58">
        <w:t>Regione</w:t>
      </w:r>
      <w:r>
        <w:t>, l’assenso si intende tacitamente rinnovato; il consenso del proprietario del fondo o del titolare di altro diritto reale di godimento alla costituzione dell’Azienda faunistica vincola lo stesso e gli aventi causa per tutta la durata della concessione.</w:t>
      </w:r>
    </w:p>
    <w:p w:rsidR="003463BF" w:rsidRDefault="003463BF" w:rsidP="00AA0B58">
      <w:pPr>
        <w:pStyle w:val="Paragrafoelenco"/>
        <w:widowControl w:val="0"/>
        <w:numPr>
          <w:ilvl w:val="0"/>
          <w:numId w:val="14"/>
        </w:numPr>
        <w:autoSpaceDE w:val="0"/>
        <w:autoSpaceDN w:val="0"/>
        <w:adjustRightInd w:val="0"/>
        <w:jc w:val="both"/>
      </w:pPr>
      <w:r>
        <w:t>indicazione del tecnico faunistico esperto di cui si avvale l’Azienda stessa;</w:t>
      </w:r>
    </w:p>
    <w:p w:rsidR="003463BF" w:rsidRDefault="003463BF" w:rsidP="00AA0B58">
      <w:pPr>
        <w:pStyle w:val="Paragrafoelenco"/>
        <w:widowControl w:val="0"/>
        <w:numPr>
          <w:ilvl w:val="0"/>
          <w:numId w:val="14"/>
        </w:numPr>
        <w:autoSpaceDE w:val="0"/>
        <w:autoSpaceDN w:val="0"/>
        <w:adjustRightInd w:val="0"/>
        <w:jc w:val="both"/>
      </w:pPr>
      <w:r>
        <w:t>regolamento d’esercizio, con nomina del direttore;</w:t>
      </w:r>
    </w:p>
    <w:p w:rsidR="00C00527" w:rsidRPr="007474A0" w:rsidRDefault="007474A0" w:rsidP="00560BE1">
      <w:pPr>
        <w:pStyle w:val="Paragrafoelenco"/>
        <w:widowControl w:val="0"/>
        <w:numPr>
          <w:ilvl w:val="0"/>
          <w:numId w:val="14"/>
        </w:numPr>
        <w:autoSpaceDE w:val="0"/>
        <w:autoSpaceDN w:val="0"/>
        <w:adjustRightInd w:val="0"/>
        <w:jc w:val="both"/>
        <w:rPr>
          <w:b/>
        </w:rPr>
      </w:pPr>
      <w:r w:rsidRPr="00C00527">
        <w:t>dichiarazione sostitutiva dell’atto di notorietà (art. 47 D.P.R. n. 445/2000) del richiedente e del tecnico qualificato riguardante l’intera superficie da</w:t>
      </w:r>
      <w:r>
        <w:t xml:space="preserve"> </w:t>
      </w:r>
      <w:r w:rsidR="003463BF" w:rsidRPr="00C00527">
        <w:t>vincolare</w:t>
      </w:r>
      <w:r w:rsidR="008F1B4E">
        <w:t xml:space="preserve"> e,  nel caso ricorrano inclusioni coattive,</w:t>
      </w:r>
      <w:r w:rsidR="008F1B4E" w:rsidRPr="008F1B4E">
        <w:t xml:space="preserve"> allegata richiesta specifica e motivata, corredata da certificazioni catastali</w:t>
      </w:r>
      <w:r w:rsidR="008F1B4E">
        <w:t xml:space="preserve"> e cartografia particellare</w:t>
      </w:r>
      <w:r w:rsidR="003463BF" w:rsidRPr="00C00527">
        <w:t xml:space="preserve"> </w:t>
      </w:r>
      <w:r w:rsidR="003463BF" w:rsidRPr="007474A0">
        <w:rPr>
          <w:b/>
        </w:rPr>
        <w:t xml:space="preserve">(Allegato </w:t>
      </w:r>
      <w:r w:rsidR="00C00527" w:rsidRPr="007474A0">
        <w:rPr>
          <w:b/>
        </w:rPr>
        <w:t>C</w:t>
      </w:r>
      <w:r w:rsidR="003463BF" w:rsidRPr="007474A0">
        <w:rPr>
          <w:b/>
        </w:rPr>
        <w:t>);</w:t>
      </w:r>
      <w:r w:rsidR="00C00527" w:rsidRPr="007474A0">
        <w:rPr>
          <w:b/>
        </w:rPr>
        <w:t xml:space="preserve"> </w:t>
      </w:r>
    </w:p>
    <w:p w:rsidR="00C00527" w:rsidRPr="00C00527" w:rsidRDefault="00C00527" w:rsidP="00C00527">
      <w:pPr>
        <w:pStyle w:val="Paragrafoelenco"/>
        <w:widowControl w:val="0"/>
        <w:numPr>
          <w:ilvl w:val="0"/>
          <w:numId w:val="14"/>
        </w:numPr>
        <w:autoSpaceDE w:val="0"/>
        <w:autoSpaceDN w:val="0"/>
        <w:adjustRightInd w:val="0"/>
        <w:jc w:val="both"/>
      </w:pPr>
      <w:r w:rsidRPr="00C00527">
        <w:t xml:space="preserve">dichiarazione sostitutiva di certificazione (art. 46 D.P.R. n. 445/2000) attestante la qualifica di giovane agricoltore o imprenditore agricolo singolo o associato </w:t>
      </w:r>
      <w:r w:rsidRPr="00C00527">
        <w:rPr>
          <w:b/>
        </w:rPr>
        <w:t>(Allegato D).</w:t>
      </w:r>
    </w:p>
    <w:p w:rsidR="003463BF" w:rsidRDefault="003463BF" w:rsidP="00AA0B58">
      <w:pPr>
        <w:widowControl w:val="0"/>
        <w:autoSpaceDE w:val="0"/>
        <w:autoSpaceDN w:val="0"/>
        <w:adjustRightInd w:val="0"/>
        <w:ind w:left="284"/>
        <w:jc w:val="both"/>
      </w:pPr>
    </w:p>
    <w:p w:rsidR="00A07904" w:rsidRPr="00C00527" w:rsidRDefault="00A07904" w:rsidP="00AA0B58">
      <w:pPr>
        <w:widowControl w:val="0"/>
        <w:autoSpaceDE w:val="0"/>
        <w:autoSpaceDN w:val="0"/>
        <w:adjustRightInd w:val="0"/>
        <w:ind w:left="284"/>
        <w:jc w:val="both"/>
      </w:pPr>
    </w:p>
    <w:p w:rsidR="00BC4D26" w:rsidRPr="00BC4D26" w:rsidRDefault="003463BF" w:rsidP="00BC4D26">
      <w:pPr>
        <w:widowControl w:val="0"/>
        <w:autoSpaceDE w:val="0"/>
        <w:autoSpaceDN w:val="0"/>
        <w:adjustRightInd w:val="0"/>
        <w:jc w:val="both"/>
        <w:rPr>
          <w:b/>
          <w:u w:val="single"/>
        </w:rPr>
      </w:pPr>
      <w:r w:rsidRPr="00BC4D26">
        <w:rPr>
          <w:b/>
          <w:u w:val="single"/>
        </w:rPr>
        <w:lastRenderedPageBreak/>
        <w:t xml:space="preserve">La documentazione di cui sopra alle lettere a), b), d), e), f), m) </w:t>
      </w:r>
      <w:r w:rsidR="007474A0" w:rsidRPr="00BC4D26">
        <w:rPr>
          <w:b/>
          <w:u w:val="single"/>
        </w:rPr>
        <w:t xml:space="preserve">n) </w:t>
      </w:r>
      <w:r w:rsidR="00C00527" w:rsidRPr="00BC4D26">
        <w:rPr>
          <w:b/>
          <w:u w:val="single"/>
        </w:rPr>
        <w:t xml:space="preserve">deve essere </w:t>
      </w:r>
      <w:r w:rsidRPr="00BC4D26">
        <w:rPr>
          <w:b/>
          <w:u w:val="single"/>
        </w:rPr>
        <w:t>sottoscritta da un tecnico faunistico esperto.</w:t>
      </w:r>
      <w:r w:rsidR="00BC4D26" w:rsidRPr="00BC4D26">
        <w:rPr>
          <w:b/>
          <w:u w:val="single"/>
        </w:rPr>
        <w:t xml:space="preserve"> (per la definizione di esperto vedere la  delibera C.I.P.F.V. cfr 11.1)</w:t>
      </w:r>
      <w:r w:rsidR="009D5094">
        <w:rPr>
          <w:b/>
          <w:u w:val="single"/>
        </w:rPr>
        <w:t>.</w:t>
      </w:r>
    </w:p>
    <w:p w:rsidR="003463BF" w:rsidRDefault="003463BF" w:rsidP="003463BF">
      <w:pPr>
        <w:widowControl w:val="0"/>
        <w:autoSpaceDE w:val="0"/>
        <w:autoSpaceDN w:val="0"/>
        <w:adjustRightInd w:val="0"/>
        <w:jc w:val="both"/>
        <w:rPr>
          <w:b/>
        </w:rPr>
      </w:pPr>
    </w:p>
    <w:p w:rsidR="00925D12" w:rsidRPr="00A07904" w:rsidRDefault="00925D12" w:rsidP="003463BF">
      <w:pPr>
        <w:widowControl w:val="0"/>
        <w:autoSpaceDE w:val="0"/>
        <w:autoSpaceDN w:val="0"/>
        <w:adjustRightInd w:val="0"/>
        <w:jc w:val="both"/>
        <w:rPr>
          <w:b/>
        </w:rPr>
      </w:pPr>
      <w:r w:rsidRPr="00A07904">
        <w:rPr>
          <w:b/>
        </w:rPr>
        <w:t>N.B: Potrà essere richiesta dall’ufficio ove ne ricorrano esigenze istrutto</w:t>
      </w:r>
      <w:r w:rsidR="00CD6D0F" w:rsidRPr="00A07904">
        <w:rPr>
          <w:b/>
        </w:rPr>
        <w:t>rie. ulteriore documentazione</w:t>
      </w:r>
    </w:p>
    <w:p w:rsidR="009D5094" w:rsidRPr="00C00527" w:rsidRDefault="009D5094" w:rsidP="003463BF">
      <w:pPr>
        <w:widowControl w:val="0"/>
        <w:autoSpaceDE w:val="0"/>
        <w:autoSpaceDN w:val="0"/>
        <w:adjustRightInd w:val="0"/>
        <w:jc w:val="both"/>
        <w:rPr>
          <w:b/>
        </w:rPr>
      </w:pPr>
    </w:p>
    <w:p w:rsidR="003463BF" w:rsidRDefault="003463BF" w:rsidP="003463BF">
      <w:pPr>
        <w:widowControl w:val="0"/>
        <w:autoSpaceDE w:val="0"/>
        <w:autoSpaceDN w:val="0"/>
        <w:adjustRightInd w:val="0"/>
        <w:jc w:val="center"/>
        <w:rPr>
          <w:b/>
          <w:bCs/>
        </w:rPr>
      </w:pPr>
      <w:r>
        <w:rPr>
          <w:b/>
          <w:bCs/>
        </w:rPr>
        <w:t>ART. 5</w:t>
      </w:r>
    </w:p>
    <w:p w:rsidR="003463BF" w:rsidRDefault="003463BF" w:rsidP="003463BF">
      <w:pPr>
        <w:widowControl w:val="0"/>
        <w:autoSpaceDE w:val="0"/>
        <w:autoSpaceDN w:val="0"/>
        <w:adjustRightInd w:val="0"/>
        <w:jc w:val="center"/>
        <w:rPr>
          <w:b/>
          <w:bCs/>
        </w:rPr>
      </w:pPr>
      <w:r>
        <w:rPr>
          <w:b/>
          <w:bCs/>
        </w:rPr>
        <w:t>RILASCIO AUTORIZZAZIONE</w:t>
      </w:r>
    </w:p>
    <w:p w:rsidR="003463BF" w:rsidRDefault="003463BF" w:rsidP="003463BF">
      <w:pPr>
        <w:widowControl w:val="0"/>
        <w:autoSpaceDE w:val="0"/>
        <w:autoSpaceDN w:val="0"/>
        <w:adjustRightInd w:val="0"/>
        <w:jc w:val="center"/>
        <w:rPr>
          <w:b/>
          <w:bCs/>
        </w:rPr>
      </w:pPr>
    </w:p>
    <w:p w:rsidR="00422B73" w:rsidRDefault="003463BF" w:rsidP="003463BF">
      <w:pPr>
        <w:widowControl w:val="0"/>
        <w:autoSpaceDE w:val="0"/>
        <w:autoSpaceDN w:val="0"/>
        <w:adjustRightInd w:val="0"/>
        <w:jc w:val="both"/>
      </w:pPr>
      <w:r>
        <w:t>Le autorizzazioni sono concesse previo parere non vincolante dell’</w:t>
      </w:r>
      <w:r w:rsidR="00422B73">
        <w:t>ISPRA</w:t>
      </w:r>
      <w:r>
        <w:t xml:space="preserve"> circa l’idoneità del territorio da adibire alle stesse, previo riscontro di conformità alle previsioni del</w:t>
      </w:r>
      <w:r w:rsidR="00422B73">
        <w:t xml:space="preserve"> C.I.P.F.V. e del PFVP di </w:t>
      </w:r>
      <w:r w:rsidR="005121F8">
        <w:t>Macerata</w:t>
      </w:r>
    </w:p>
    <w:p w:rsidR="00BC4D26" w:rsidRDefault="00BC4D26" w:rsidP="003463BF">
      <w:pPr>
        <w:widowControl w:val="0"/>
        <w:autoSpaceDE w:val="0"/>
        <w:autoSpaceDN w:val="0"/>
        <w:adjustRightInd w:val="0"/>
        <w:jc w:val="both"/>
      </w:pPr>
    </w:p>
    <w:p w:rsidR="003463BF" w:rsidRDefault="00422B73" w:rsidP="003463BF">
      <w:pPr>
        <w:widowControl w:val="0"/>
        <w:autoSpaceDE w:val="0"/>
        <w:autoSpaceDN w:val="0"/>
        <w:adjustRightInd w:val="0"/>
        <w:jc w:val="both"/>
      </w:pPr>
      <w:r>
        <w:t xml:space="preserve">Non potranno essere rilasciate autorizzazioni ai richiedenti la cui domanda non raggiunga il minimo di </w:t>
      </w:r>
      <w:r w:rsidR="00AA0B58">
        <w:t>18</w:t>
      </w:r>
      <w:r w:rsidR="003463BF">
        <w:t>0 punti secondo la tabella per la predisposizione della graduatoria</w:t>
      </w:r>
      <w:r>
        <w:t xml:space="preserve"> di cui alla DGR CIPFV</w:t>
      </w:r>
      <w:r w:rsidR="003463BF">
        <w:t>:</w:t>
      </w:r>
    </w:p>
    <w:p w:rsidR="003463BF" w:rsidRDefault="003463BF" w:rsidP="003463BF">
      <w:pPr>
        <w:widowControl w:val="0"/>
        <w:autoSpaceDE w:val="0"/>
        <w:autoSpaceDN w:val="0"/>
        <w:adjustRightInd w:val="0"/>
        <w:jc w:val="both"/>
      </w:pPr>
    </w:p>
    <w:p w:rsidR="003463BF" w:rsidRDefault="003463BF" w:rsidP="003463BF">
      <w:pPr>
        <w:widowControl w:val="0"/>
        <w:autoSpaceDE w:val="0"/>
        <w:autoSpaceDN w:val="0"/>
        <w:adjustRightInd w:val="0"/>
        <w:jc w:val="both"/>
      </w:pPr>
      <w:r>
        <w:t xml:space="preserve">Aziende Agri-turistico venatorie (A.A.T.V.) </w:t>
      </w:r>
    </w:p>
    <w:p w:rsidR="003463BF" w:rsidRDefault="003463BF" w:rsidP="003463BF">
      <w:pPr>
        <w:widowControl w:val="0"/>
        <w:numPr>
          <w:ilvl w:val="0"/>
          <w:numId w:val="5"/>
        </w:numPr>
        <w:autoSpaceDE w:val="0"/>
        <w:autoSpaceDN w:val="0"/>
        <w:adjustRightInd w:val="0"/>
        <w:ind w:left="0" w:firstLine="0"/>
        <w:jc w:val="both"/>
      </w:pPr>
      <w:r>
        <w:t>Uso del suolo.</w:t>
      </w:r>
    </w:p>
    <w:p w:rsidR="003463BF" w:rsidRDefault="003463BF" w:rsidP="003463BF">
      <w:pPr>
        <w:widowControl w:val="0"/>
        <w:autoSpaceDE w:val="0"/>
        <w:autoSpaceDN w:val="0"/>
        <w:adjustRightInd w:val="0"/>
        <w:jc w:val="both"/>
      </w:pPr>
    </w:p>
    <w:tbl>
      <w:tblPr>
        <w:tblW w:w="9782" w:type="dxa"/>
        <w:tblInd w:w="-5" w:type="dxa"/>
        <w:tblLayout w:type="fixed"/>
        <w:tblCellMar>
          <w:left w:w="70" w:type="dxa"/>
          <w:right w:w="70" w:type="dxa"/>
        </w:tblCellMar>
        <w:tblLook w:val="0000" w:firstRow="0" w:lastRow="0" w:firstColumn="0" w:lastColumn="0" w:noHBand="0" w:noVBand="0"/>
      </w:tblPr>
      <w:tblGrid>
        <w:gridCol w:w="704"/>
        <w:gridCol w:w="567"/>
        <w:gridCol w:w="709"/>
        <w:gridCol w:w="709"/>
        <w:gridCol w:w="567"/>
        <w:gridCol w:w="708"/>
        <w:gridCol w:w="709"/>
        <w:gridCol w:w="567"/>
        <w:gridCol w:w="709"/>
        <w:gridCol w:w="714"/>
        <w:gridCol w:w="567"/>
        <w:gridCol w:w="567"/>
        <w:gridCol w:w="567"/>
        <w:gridCol w:w="567"/>
        <w:gridCol w:w="851"/>
      </w:tblGrid>
      <w:tr w:rsidR="00AA0B58" w:rsidRPr="00AA0B58" w:rsidTr="00AA0B58">
        <w:tc>
          <w:tcPr>
            <w:tcW w:w="1271" w:type="dxa"/>
            <w:gridSpan w:val="2"/>
            <w:tcBorders>
              <w:top w:val="single" w:sz="4" w:space="0" w:color="auto"/>
              <w:left w:val="single" w:sz="4" w:space="0" w:color="auto"/>
              <w:bottom w:val="single" w:sz="4" w:space="0" w:color="auto"/>
              <w:right w:val="single" w:sz="4" w:space="0" w:color="auto"/>
            </w:tcBorders>
          </w:tcPr>
          <w:p w:rsidR="00AA0B58" w:rsidRPr="00AA0B58" w:rsidRDefault="00AA0B58" w:rsidP="00AA0B58">
            <w:pPr>
              <w:widowControl w:val="0"/>
              <w:autoSpaceDE w:val="0"/>
              <w:autoSpaceDN w:val="0"/>
              <w:adjustRightInd w:val="0"/>
              <w:jc w:val="center"/>
              <w:rPr>
                <w:b/>
                <w:bCs/>
              </w:rPr>
            </w:pPr>
            <w:r w:rsidRPr="00AA0B58">
              <w:rPr>
                <w:b/>
                <w:bCs/>
              </w:rPr>
              <w:t>% bosco</w:t>
            </w:r>
          </w:p>
        </w:tc>
        <w:tc>
          <w:tcPr>
            <w:tcW w:w="709" w:type="dxa"/>
            <w:tcBorders>
              <w:top w:val="single" w:sz="4" w:space="0" w:color="auto"/>
              <w:left w:val="single" w:sz="4" w:space="0" w:color="auto"/>
              <w:bottom w:val="single" w:sz="4" w:space="0" w:color="auto"/>
              <w:right w:val="single" w:sz="4" w:space="0" w:color="auto"/>
            </w:tcBorders>
          </w:tcPr>
          <w:p w:rsidR="00AA0B58" w:rsidRPr="00AA0B58" w:rsidRDefault="00AA0B58" w:rsidP="00AA0B58">
            <w:pPr>
              <w:widowControl w:val="0"/>
              <w:autoSpaceDE w:val="0"/>
              <w:autoSpaceDN w:val="0"/>
              <w:adjustRightInd w:val="0"/>
              <w:rPr>
                <w:b/>
                <w:bCs/>
              </w:rPr>
            </w:pPr>
            <w:r w:rsidRPr="00AA0B58">
              <w:rPr>
                <w:b/>
                <w:bCs/>
              </w:rPr>
              <w:t>p.ti</w:t>
            </w:r>
          </w:p>
        </w:tc>
        <w:tc>
          <w:tcPr>
            <w:tcW w:w="1276" w:type="dxa"/>
            <w:gridSpan w:val="2"/>
            <w:tcBorders>
              <w:top w:val="single" w:sz="4" w:space="0" w:color="auto"/>
              <w:left w:val="single" w:sz="4" w:space="0" w:color="auto"/>
              <w:bottom w:val="single" w:sz="4" w:space="0" w:color="auto"/>
              <w:right w:val="single" w:sz="4" w:space="0" w:color="auto"/>
            </w:tcBorders>
          </w:tcPr>
          <w:p w:rsidR="00AA0B58" w:rsidRPr="00AA0B58" w:rsidRDefault="00AA0B58" w:rsidP="00AA0B58">
            <w:pPr>
              <w:widowControl w:val="0"/>
              <w:autoSpaceDE w:val="0"/>
              <w:autoSpaceDN w:val="0"/>
              <w:adjustRightInd w:val="0"/>
              <w:rPr>
                <w:b/>
                <w:bCs/>
              </w:rPr>
            </w:pPr>
            <w:r w:rsidRPr="00AA0B58">
              <w:rPr>
                <w:b/>
                <w:bCs/>
              </w:rPr>
              <w:t>% acqua</w:t>
            </w:r>
          </w:p>
        </w:tc>
        <w:tc>
          <w:tcPr>
            <w:tcW w:w="708" w:type="dxa"/>
            <w:tcBorders>
              <w:top w:val="single" w:sz="4" w:space="0" w:color="auto"/>
              <w:left w:val="single" w:sz="4" w:space="0" w:color="auto"/>
              <w:bottom w:val="single" w:sz="4" w:space="0" w:color="auto"/>
              <w:right w:val="single" w:sz="4" w:space="0" w:color="auto"/>
            </w:tcBorders>
          </w:tcPr>
          <w:p w:rsidR="00AA0B58" w:rsidRPr="00AA0B58" w:rsidRDefault="00AA0B58" w:rsidP="00AA0B58">
            <w:pPr>
              <w:widowControl w:val="0"/>
              <w:autoSpaceDE w:val="0"/>
              <w:autoSpaceDN w:val="0"/>
              <w:adjustRightInd w:val="0"/>
              <w:rPr>
                <w:b/>
                <w:bCs/>
              </w:rPr>
            </w:pPr>
            <w:r w:rsidRPr="00AA0B58">
              <w:rPr>
                <w:b/>
                <w:bCs/>
              </w:rPr>
              <w:t>p.ti</w:t>
            </w:r>
          </w:p>
        </w:tc>
        <w:tc>
          <w:tcPr>
            <w:tcW w:w="1276" w:type="dxa"/>
            <w:gridSpan w:val="2"/>
            <w:tcBorders>
              <w:top w:val="single" w:sz="4" w:space="0" w:color="auto"/>
              <w:left w:val="single" w:sz="4" w:space="0" w:color="auto"/>
              <w:bottom w:val="single" w:sz="4" w:space="0" w:color="auto"/>
              <w:right w:val="single" w:sz="4" w:space="0" w:color="auto"/>
            </w:tcBorders>
          </w:tcPr>
          <w:p w:rsidR="00AA0B58" w:rsidRPr="00AA0B58" w:rsidRDefault="00AA0B58" w:rsidP="00AA0B58">
            <w:pPr>
              <w:widowControl w:val="0"/>
              <w:autoSpaceDE w:val="0"/>
              <w:autoSpaceDN w:val="0"/>
              <w:adjustRightInd w:val="0"/>
              <w:rPr>
                <w:b/>
                <w:bCs/>
              </w:rPr>
            </w:pPr>
            <w:r w:rsidRPr="00AA0B58">
              <w:rPr>
                <w:b/>
                <w:bCs/>
              </w:rPr>
              <w:t>% incolto</w:t>
            </w:r>
          </w:p>
        </w:tc>
        <w:tc>
          <w:tcPr>
            <w:tcW w:w="709" w:type="dxa"/>
            <w:tcBorders>
              <w:top w:val="single" w:sz="4" w:space="0" w:color="auto"/>
              <w:left w:val="single" w:sz="4" w:space="0" w:color="auto"/>
              <w:bottom w:val="single" w:sz="4" w:space="0" w:color="auto"/>
              <w:right w:val="single" w:sz="4" w:space="0" w:color="auto"/>
            </w:tcBorders>
          </w:tcPr>
          <w:p w:rsidR="00AA0B58" w:rsidRPr="00AA0B58" w:rsidRDefault="00AA0B58" w:rsidP="00AA0B58">
            <w:pPr>
              <w:widowControl w:val="0"/>
              <w:autoSpaceDE w:val="0"/>
              <w:autoSpaceDN w:val="0"/>
              <w:adjustRightInd w:val="0"/>
              <w:rPr>
                <w:b/>
                <w:bCs/>
              </w:rPr>
            </w:pPr>
            <w:r w:rsidRPr="00AA0B58">
              <w:rPr>
                <w:b/>
                <w:bCs/>
              </w:rPr>
              <w:t>p.ti</w:t>
            </w:r>
          </w:p>
        </w:tc>
        <w:tc>
          <w:tcPr>
            <w:tcW w:w="1281" w:type="dxa"/>
            <w:gridSpan w:val="2"/>
            <w:tcBorders>
              <w:top w:val="single" w:sz="4" w:space="0" w:color="auto"/>
              <w:left w:val="single" w:sz="4" w:space="0" w:color="auto"/>
              <w:bottom w:val="single" w:sz="4" w:space="0" w:color="auto"/>
              <w:right w:val="single" w:sz="4" w:space="0" w:color="auto"/>
            </w:tcBorders>
          </w:tcPr>
          <w:p w:rsidR="00AA0B58" w:rsidRPr="00AA0B58" w:rsidRDefault="00AA0B58" w:rsidP="00AA0B58">
            <w:pPr>
              <w:widowControl w:val="0"/>
              <w:autoSpaceDE w:val="0"/>
              <w:autoSpaceDN w:val="0"/>
              <w:adjustRightInd w:val="0"/>
              <w:rPr>
                <w:b/>
                <w:bCs/>
              </w:rPr>
            </w:pPr>
            <w:r w:rsidRPr="00AA0B58">
              <w:rPr>
                <w:b/>
                <w:bCs/>
              </w:rPr>
              <w:t>% pascoli</w:t>
            </w:r>
          </w:p>
        </w:tc>
        <w:tc>
          <w:tcPr>
            <w:tcW w:w="567" w:type="dxa"/>
            <w:tcBorders>
              <w:top w:val="single" w:sz="4" w:space="0" w:color="auto"/>
              <w:left w:val="single" w:sz="4" w:space="0" w:color="auto"/>
              <w:bottom w:val="single" w:sz="4" w:space="0" w:color="auto"/>
              <w:right w:val="single" w:sz="4" w:space="0" w:color="auto"/>
            </w:tcBorders>
          </w:tcPr>
          <w:p w:rsidR="00AA0B58" w:rsidRPr="00AA0B58" w:rsidRDefault="00AA0B58" w:rsidP="00AA0B58">
            <w:pPr>
              <w:widowControl w:val="0"/>
              <w:autoSpaceDE w:val="0"/>
              <w:autoSpaceDN w:val="0"/>
              <w:adjustRightInd w:val="0"/>
              <w:rPr>
                <w:b/>
                <w:bCs/>
              </w:rPr>
            </w:pPr>
            <w:r w:rsidRPr="00AA0B58">
              <w:rPr>
                <w:b/>
                <w:bCs/>
              </w:rPr>
              <w:t>p.ti</w:t>
            </w:r>
          </w:p>
        </w:tc>
        <w:tc>
          <w:tcPr>
            <w:tcW w:w="1134" w:type="dxa"/>
            <w:gridSpan w:val="2"/>
            <w:tcBorders>
              <w:top w:val="single" w:sz="4" w:space="0" w:color="auto"/>
              <w:left w:val="single" w:sz="4" w:space="0" w:color="auto"/>
              <w:bottom w:val="single" w:sz="4" w:space="0" w:color="auto"/>
              <w:right w:val="single" w:sz="4" w:space="0" w:color="auto"/>
            </w:tcBorders>
          </w:tcPr>
          <w:p w:rsidR="00AA0B58" w:rsidRPr="00AA0B58" w:rsidRDefault="00B72E03" w:rsidP="00AA0B58">
            <w:pPr>
              <w:widowControl w:val="0"/>
              <w:autoSpaceDE w:val="0"/>
              <w:autoSpaceDN w:val="0"/>
              <w:adjustRightInd w:val="0"/>
              <w:rPr>
                <w:b/>
                <w:bCs/>
              </w:rPr>
            </w:pPr>
            <w:r w:rsidRPr="00AA0B58">
              <w:rPr>
                <w:b/>
                <w:bCs/>
              </w:rPr>
              <w:t>C</w:t>
            </w:r>
            <w:r w:rsidR="00AA0B58" w:rsidRPr="00AA0B58">
              <w:rPr>
                <w:b/>
                <w:bCs/>
              </w:rPr>
              <w:t>oltivi</w:t>
            </w:r>
            <w:r>
              <w:rPr>
                <w:b/>
                <w:bCs/>
              </w:rPr>
              <w:t xml:space="preserve"> %</w:t>
            </w:r>
          </w:p>
        </w:tc>
        <w:tc>
          <w:tcPr>
            <w:tcW w:w="851" w:type="dxa"/>
            <w:tcBorders>
              <w:top w:val="single" w:sz="4" w:space="0" w:color="auto"/>
              <w:left w:val="single" w:sz="4" w:space="0" w:color="auto"/>
              <w:bottom w:val="single" w:sz="4" w:space="0" w:color="auto"/>
              <w:right w:val="single" w:sz="4" w:space="0" w:color="auto"/>
            </w:tcBorders>
          </w:tcPr>
          <w:p w:rsidR="00AA0B58" w:rsidRPr="00AA0B58" w:rsidRDefault="00AA0B58" w:rsidP="00AA0B58">
            <w:pPr>
              <w:widowControl w:val="0"/>
              <w:autoSpaceDE w:val="0"/>
              <w:autoSpaceDN w:val="0"/>
              <w:adjustRightInd w:val="0"/>
              <w:rPr>
                <w:b/>
                <w:bCs/>
              </w:rPr>
            </w:pPr>
            <w:r w:rsidRPr="00AA0B58">
              <w:rPr>
                <w:b/>
                <w:bCs/>
              </w:rPr>
              <w:t>p.ti</w:t>
            </w:r>
          </w:p>
        </w:tc>
      </w:tr>
      <w:tr w:rsidR="00AA0B58" w:rsidRPr="00AA0B58" w:rsidTr="00AA0B58">
        <w:tc>
          <w:tcPr>
            <w:tcW w:w="704" w:type="dxa"/>
            <w:tcBorders>
              <w:top w:val="single" w:sz="4" w:space="0" w:color="auto"/>
              <w:left w:val="single" w:sz="4" w:space="0" w:color="auto"/>
              <w:bottom w:val="single" w:sz="4" w:space="0" w:color="auto"/>
              <w:right w:val="single" w:sz="4" w:space="0" w:color="auto"/>
            </w:tcBorders>
          </w:tcPr>
          <w:p w:rsidR="00AA0B58" w:rsidRPr="00AA0B58" w:rsidRDefault="00AA0B58" w:rsidP="00AA0B58">
            <w:pPr>
              <w:widowControl w:val="0"/>
              <w:autoSpaceDE w:val="0"/>
              <w:autoSpaceDN w:val="0"/>
              <w:adjustRightInd w:val="0"/>
            </w:pPr>
            <w:r w:rsidRPr="00AA0B58">
              <w:t>0</w:t>
            </w:r>
          </w:p>
        </w:tc>
        <w:tc>
          <w:tcPr>
            <w:tcW w:w="567" w:type="dxa"/>
            <w:tcBorders>
              <w:top w:val="single" w:sz="4" w:space="0" w:color="auto"/>
              <w:left w:val="single" w:sz="4" w:space="0" w:color="auto"/>
              <w:bottom w:val="single" w:sz="4" w:space="0" w:color="auto"/>
              <w:right w:val="single" w:sz="4" w:space="0" w:color="auto"/>
            </w:tcBorders>
          </w:tcPr>
          <w:p w:rsidR="00AA0B58" w:rsidRPr="00AA0B58" w:rsidRDefault="00AA0B58" w:rsidP="00AA0B58">
            <w:pPr>
              <w:widowControl w:val="0"/>
              <w:autoSpaceDE w:val="0"/>
              <w:autoSpaceDN w:val="0"/>
              <w:adjustRightInd w:val="0"/>
              <w:jc w:val="center"/>
            </w:pPr>
            <w:r w:rsidRPr="00AA0B58">
              <w:t>10</w:t>
            </w:r>
          </w:p>
        </w:tc>
        <w:tc>
          <w:tcPr>
            <w:tcW w:w="709" w:type="dxa"/>
            <w:tcBorders>
              <w:top w:val="single" w:sz="4" w:space="0" w:color="auto"/>
              <w:left w:val="single" w:sz="4" w:space="0" w:color="auto"/>
              <w:bottom w:val="single" w:sz="4" w:space="0" w:color="auto"/>
              <w:right w:val="single" w:sz="4" w:space="0" w:color="auto"/>
            </w:tcBorders>
          </w:tcPr>
          <w:p w:rsidR="00AA0B58" w:rsidRPr="00AA0B58" w:rsidRDefault="00B72E03" w:rsidP="00AA0B58">
            <w:pPr>
              <w:widowControl w:val="0"/>
              <w:autoSpaceDE w:val="0"/>
              <w:autoSpaceDN w:val="0"/>
              <w:adjustRightInd w:val="0"/>
              <w:jc w:val="center"/>
            </w:pPr>
            <w:r>
              <w:t>5</w:t>
            </w:r>
            <w:r w:rsidR="00AA0B58" w:rsidRPr="00AA0B58">
              <w:t>0</w:t>
            </w:r>
          </w:p>
        </w:tc>
        <w:tc>
          <w:tcPr>
            <w:tcW w:w="709" w:type="dxa"/>
            <w:tcBorders>
              <w:top w:val="single" w:sz="4" w:space="0" w:color="auto"/>
              <w:left w:val="single" w:sz="4" w:space="0" w:color="auto"/>
              <w:bottom w:val="single" w:sz="4" w:space="0" w:color="auto"/>
              <w:right w:val="single" w:sz="4" w:space="0" w:color="auto"/>
            </w:tcBorders>
          </w:tcPr>
          <w:p w:rsidR="00AA0B58" w:rsidRPr="00AA0B58" w:rsidRDefault="00AA0B58" w:rsidP="00AA0B58">
            <w:pPr>
              <w:widowControl w:val="0"/>
              <w:autoSpaceDE w:val="0"/>
              <w:autoSpaceDN w:val="0"/>
              <w:adjustRightInd w:val="0"/>
            </w:pPr>
            <w:r w:rsidRPr="00AA0B58">
              <w:t>0</w:t>
            </w:r>
          </w:p>
        </w:tc>
        <w:tc>
          <w:tcPr>
            <w:tcW w:w="567" w:type="dxa"/>
            <w:tcBorders>
              <w:top w:val="single" w:sz="4" w:space="0" w:color="auto"/>
              <w:left w:val="single" w:sz="4" w:space="0" w:color="auto"/>
              <w:bottom w:val="single" w:sz="4" w:space="0" w:color="auto"/>
              <w:right w:val="single" w:sz="4" w:space="0" w:color="auto"/>
            </w:tcBorders>
          </w:tcPr>
          <w:p w:rsidR="00AA0B58" w:rsidRPr="00AA0B58" w:rsidRDefault="00AA0B58" w:rsidP="00AA0B58">
            <w:pPr>
              <w:widowControl w:val="0"/>
              <w:autoSpaceDE w:val="0"/>
              <w:autoSpaceDN w:val="0"/>
              <w:adjustRightInd w:val="0"/>
              <w:jc w:val="center"/>
            </w:pPr>
            <w:r w:rsidRPr="00AA0B58">
              <w:t>0</w:t>
            </w:r>
          </w:p>
        </w:tc>
        <w:tc>
          <w:tcPr>
            <w:tcW w:w="708" w:type="dxa"/>
            <w:tcBorders>
              <w:top w:val="single" w:sz="4" w:space="0" w:color="auto"/>
              <w:left w:val="single" w:sz="4" w:space="0" w:color="auto"/>
              <w:bottom w:val="single" w:sz="4" w:space="0" w:color="auto"/>
              <w:right w:val="single" w:sz="4" w:space="0" w:color="auto"/>
            </w:tcBorders>
          </w:tcPr>
          <w:p w:rsidR="00AA0B58" w:rsidRPr="00AA0B58" w:rsidRDefault="00B72E03" w:rsidP="00AA0B58">
            <w:pPr>
              <w:widowControl w:val="0"/>
              <w:autoSpaceDE w:val="0"/>
              <w:autoSpaceDN w:val="0"/>
              <w:adjustRightInd w:val="0"/>
              <w:jc w:val="center"/>
            </w:pPr>
            <w:r>
              <w:t>2</w:t>
            </w:r>
            <w:r w:rsidR="00AA0B58" w:rsidRPr="00AA0B58">
              <w:t>0</w:t>
            </w:r>
          </w:p>
        </w:tc>
        <w:tc>
          <w:tcPr>
            <w:tcW w:w="709" w:type="dxa"/>
            <w:tcBorders>
              <w:top w:val="single" w:sz="4" w:space="0" w:color="auto"/>
              <w:left w:val="single" w:sz="4" w:space="0" w:color="auto"/>
              <w:bottom w:val="single" w:sz="4" w:space="0" w:color="auto"/>
              <w:right w:val="single" w:sz="4" w:space="0" w:color="auto"/>
            </w:tcBorders>
          </w:tcPr>
          <w:p w:rsidR="00AA0B58" w:rsidRPr="00AA0B58" w:rsidRDefault="00AA0B58" w:rsidP="00AA0B58">
            <w:pPr>
              <w:widowControl w:val="0"/>
              <w:autoSpaceDE w:val="0"/>
              <w:autoSpaceDN w:val="0"/>
              <w:adjustRightInd w:val="0"/>
            </w:pPr>
            <w:r w:rsidRPr="00AA0B58">
              <w:t>0</w:t>
            </w:r>
          </w:p>
        </w:tc>
        <w:tc>
          <w:tcPr>
            <w:tcW w:w="567" w:type="dxa"/>
            <w:tcBorders>
              <w:top w:val="single" w:sz="4" w:space="0" w:color="auto"/>
              <w:left w:val="single" w:sz="4" w:space="0" w:color="auto"/>
              <w:bottom w:val="single" w:sz="4" w:space="0" w:color="auto"/>
              <w:right w:val="single" w:sz="4" w:space="0" w:color="auto"/>
            </w:tcBorders>
          </w:tcPr>
          <w:p w:rsidR="00AA0B58" w:rsidRPr="00AA0B58" w:rsidRDefault="00AA0B58" w:rsidP="00AA0B58">
            <w:pPr>
              <w:widowControl w:val="0"/>
              <w:autoSpaceDE w:val="0"/>
              <w:autoSpaceDN w:val="0"/>
              <w:adjustRightInd w:val="0"/>
              <w:jc w:val="center"/>
            </w:pPr>
            <w:r w:rsidRPr="00AA0B58">
              <w:t>15</w:t>
            </w:r>
          </w:p>
        </w:tc>
        <w:tc>
          <w:tcPr>
            <w:tcW w:w="709" w:type="dxa"/>
            <w:tcBorders>
              <w:top w:val="single" w:sz="4" w:space="0" w:color="auto"/>
              <w:left w:val="single" w:sz="4" w:space="0" w:color="auto"/>
              <w:bottom w:val="single" w:sz="4" w:space="0" w:color="auto"/>
              <w:right w:val="single" w:sz="4" w:space="0" w:color="auto"/>
            </w:tcBorders>
          </w:tcPr>
          <w:p w:rsidR="00AA0B58" w:rsidRPr="00AA0B58" w:rsidRDefault="00B72E03" w:rsidP="00B72E03">
            <w:pPr>
              <w:widowControl w:val="0"/>
              <w:autoSpaceDE w:val="0"/>
              <w:autoSpaceDN w:val="0"/>
              <w:adjustRightInd w:val="0"/>
              <w:jc w:val="center"/>
            </w:pPr>
            <w:r>
              <w:t>5</w:t>
            </w:r>
            <w:r w:rsidR="00AA0B58" w:rsidRPr="00AA0B58">
              <w:t>0</w:t>
            </w:r>
          </w:p>
        </w:tc>
        <w:tc>
          <w:tcPr>
            <w:tcW w:w="714" w:type="dxa"/>
            <w:tcBorders>
              <w:top w:val="single" w:sz="4" w:space="0" w:color="auto"/>
              <w:left w:val="single" w:sz="4" w:space="0" w:color="auto"/>
              <w:bottom w:val="single" w:sz="4" w:space="0" w:color="auto"/>
              <w:right w:val="single" w:sz="4" w:space="0" w:color="auto"/>
            </w:tcBorders>
          </w:tcPr>
          <w:p w:rsidR="00AA0B58" w:rsidRPr="00AA0B58" w:rsidRDefault="00AA0B58" w:rsidP="00AA0B58">
            <w:pPr>
              <w:widowControl w:val="0"/>
              <w:autoSpaceDE w:val="0"/>
              <w:autoSpaceDN w:val="0"/>
              <w:adjustRightInd w:val="0"/>
            </w:pPr>
            <w:r w:rsidRPr="00AA0B58">
              <w:t>0</w:t>
            </w:r>
          </w:p>
        </w:tc>
        <w:tc>
          <w:tcPr>
            <w:tcW w:w="567" w:type="dxa"/>
            <w:tcBorders>
              <w:top w:val="single" w:sz="4" w:space="0" w:color="auto"/>
              <w:left w:val="single" w:sz="4" w:space="0" w:color="auto"/>
              <w:bottom w:val="single" w:sz="4" w:space="0" w:color="auto"/>
              <w:right w:val="single" w:sz="4" w:space="0" w:color="auto"/>
            </w:tcBorders>
          </w:tcPr>
          <w:p w:rsidR="00AA0B58" w:rsidRPr="00AA0B58" w:rsidRDefault="00AA0B58" w:rsidP="00AA0B58">
            <w:pPr>
              <w:widowControl w:val="0"/>
              <w:autoSpaceDE w:val="0"/>
              <w:autoSpaceDN w:val="0"/>
              <w:adjustRightInd w:val="0"/>
              <w:jc w:val="center"/>
            </w:pPr>
            <w:r w:rsidRPr="00AA0B58">
              <w:t>5</w:t>
            </w:r>
          </w:p>
        </w:tc>
        <w:tc>
          <w:tcPr>
            <w:tcW w:w="567" w:type="dxa"/>
            <w:tcBorders>
              <w:top w:val="single" w:sz="4" w:space="0" w:color="auto"/>
              <w:left w:val="single" w:sz="4" w:space="0" w:color="auto"/>
              <w:bottom w:val="single" w:sz="4" w:space="0" w:color="auto"/>
              <w:right w:val="single" w:sz="4" w:space="0" w:color="auto"/>
            </w:tcBorders>
          </w:tcPr>
          <w:p w:rsidR="00AA0B58" w:rsidRPr="00AA0B58" w:rsidRDefault="00B72E03" w:rsidP="00B72E03">
            <w:pPr>
              <w:widowControl w:val="0"/>
              <w:autoSpaceDE w:val="0"/>
              <w:autoSpaceDN w:val="0"/>
              <w:adjustRightInd w:val="0"/>
              <w:jc w:val="center"/>
            </w:pPr>
            <w:r>
              <w:t>1</w:t>
            </w:r>
            <w:r w:rsidR="00AA0B58" w:rsidRPr="00AA0B58">
              <w:t>0</w:t>
            </w:r>
          </w:p>
        </w:tc>
        <w:tc>
          <w:tcPr>
            <w:tcW w:w="567" w:type="dxa"/>
            <w:tcBorders>
              <w:top w:val="single" w:sz="4" w:space="0" w:color="auto"/>
              <w:left w:val="single" w:sz="4" w:space="0" w:color="auto"/>
              <w:bottom w:val="single" w:sz="4" w:space="0" w:color="auto"/>
              <w:right w:val="single" w:sz="4" w:space="0" w:color="auto"/>
            </w:tcBorders>
          </w:tcPr>
          <w:p w:rsidR="00AA0B58" w:rsidRPr="00AA0B58" w:rsidRDefault="00AA0B58" w:rsidP="00AA0B58">
            <w:pPr>
              <w:widowControl w:val="0"/>
              <w:autoSpaceDE w:val="0"/>
              <w:autoSpaceDN w:val="0"/>
              <w:adjustRightInd w:val="0"/>
            </w:pPr>
            <w:r w:rsidRPr="00AA0B58">
              <w:t>0</w:t>
            </w:r>
          </w:p>
        </w:tc>
        <w:tc>
          <w:tcPr>
            <w:tcW w:w="567" w:type="dxa"/>
            <w:tcBorders>
              <w:top w:val="single" w:sz="4" w:space="0" w:color="auto"/>
              <w:left w:val="single" w:sz="4" w:space="0" w:color="auto"/>
              <w:bottom w:val="single" w:sz="4" w:space="0" w:color="auto"/>
              <w:right w:val="single" w:sz="4" w:space="0" w:color="auto"/>
            </w:tcBorders>
          </w:tcPr>
          <w:p w:rsidR="00AA0B58" w:rsidRPr="00AA0B58" w:rsidRDefault="00AA0B58" w:rsidP="00AA0B58">
            <w:pPr>
              <w:widowControl w:val="0"/>
              <w:autoSpaceDE w:val="0"/>
              <w:autoSpaceDN w:val="0"/>
              <w:adjustRightInd w:val="0"/>
              <w:jc w:val="center"/>
            </w:pPr>
            <w:r w:rsidRPr="00AA0B58">
              <w:t>15</w:t>
            </w:r>
          </w:p>
        </w:tc>
        <w:tc>
          <w:tcPr>
            <w:tcW w:w="851" w:type="dxa"/>
            <w:tcBorders>
              <w:top w:val="single" w:sz="4" w:space="0" w:color="auto"/>
              <w:left w:val="single" w:sz="4" w:space="0" w:color="auto"/>
              <w:bottom w:val="single" w:sz="4" w:space="0" w:color="auto"/>
              <w:right w:val="single" w:sz="4" w:space="0" w:color="auto"/>
            </w:tcBorders>
          </w:tcPr>
          <w:p w:rsidR="00AA0B58" w:rsidRPr="00AA0B58" w:rsidRDefault="00B72E03" w:rsidP="00B72E03">
            <w:pPr>
              <w:widowControl w:val="0"/>
              <w:autoSpaceDE w:val="0"/>
              <w:autoSpaceDN w:val="0"/>
              <w:adjustRightInd w:val="0"/>
              <w:jc w:val="center"/>
            </w:pPr>
            <w:r>
              <w:t>1</w:t>
            </w:r>
            <w:r w:rsidR="00AA0B58" w:rsidRPr="00AA0B58">
              <w:t>0</w:t>
            </w:r>
          </w:p>
        </w:tc>
      </w:tr>
      <w:tr w:rsidR="00AA0B58" w:rsidRPr="00AA0B58" w:rsidTr="00AA0B58">
        <w:tc>
          <w:tcPr>
            <w:tcW w:w="704" w:type="dxa"/>
            <w:tcBorders>
              <w:top w:val="single" w:sz="4" w:space="0" w:color="auto"/>
              <w:left w:val="single" w:sz="4" w:space="0" w:color="auto"/>
              <w:bottom w:val="single" w:sz="4" w:space="0" w:color="auto"/>
              <w:right w:val="single" w:sz="4" w:space="0" w:color="auto"/>
            </w:tcBorders>
          </w:tcPr>
          <w:p w:rsidR="00AA0B58" w:rsidRPr="00AA0B58" w:rsidRDefault="00AA0B58" w:rsidP="00AA0B58">
            <w:pPr>
              <w:widowControl w:val="0"/>
              <w:autoSpaceDE w:val="0"/>
              <w:autoSpaceDN w:val="0"/>
              <w:adjustRightInd w:val="0"/>
            </w:pPr>
            <w:r w:rsidRPr="00AA0B58">
              <w:t>10.1</w:t>
            </w:r>
          </w:p>
        </w:tc>
        <w:tc>
          <w:tcPr>
            <w:tcW w:w="567" w:type="dxa"/>
            <w:tcBorders>
              <w:top w:val="single" w:sz="4" w:space="0" w:color="auto"/>
              <w:left w:val="single" w:sz="4" w:space="0" w:color="auto"/>
              <w:bottom w:val="single" w:sz="4" w:space="0" w:color="auto"/>
              <w:right w:val="single" w:sz="4" w:space="0" w:color="auto"/>
            </w:tcBorders>
          </w:tcPr>
          <w:p w:rsidR="00AA0B58" w:rsidRPr="00AA0B58" w:rsidRDefault="00AA0B58" w:rsidP="00AA0B58">
            <w:pPr>
              <w:widowControl w:val="0"/>
              <w:autoSpaceDE w:val="0"/>
              <w:autoSpaceDN w:val="0"/>
              <w:adjustRightInd w:val="0"/>
              <w:jc w:val="center"/>
            </w:pPr>
            <w:r w:rsidRPr="00AA0B58">
              <w:t>30</w:t>
            </w:r>
          </w:p>
        </w:tc>
        <w:tc>
          <w:tcPr>
            <w:tcW w:w="709" w:type="dxa"/>
            <w:tcBorders>
              <w:top w:val="single" w:sz="4" w:space="0" w:color="auto"/>
              <w:left w:val="single" w:sz="4" w:space="0" w:color="auto"/>
              <w:bottom w:val="single" w:sz="4" w:space="0" w:color="auto"/>
              <w:right w:val="single" w:sz="4" w:space="0" w:color="auto"/>
            </w:tcBorders>
          </w:tcPr>
          <w:p w:rsidR="00AA0B58" w:rsidRPr="00AA0B58" w:rsidRDefault="00AA0B58" w:rsidP="00AA0B58">
            <w:pPr>
              <w:widowControl w:val="0"/>
              <w:autoSpaceDE w:val="0"/>
              <w:autoSpaceDN w:val="0"/>
              <w:adjustRightInd w:val="0"/>
              <w:jc w:val="center"/>
            </w:pPr>
            <w:r w:rsidRPr="00AA0B58">
              <w:t>30</w:t>
            </w:r>
          </w:p>
        </w:tc>
        <w:tc>
          <w:tcPr>
            <w:tcW w:w="709" w:type="dxa"/>
            <w:tcBorders>
              <w:top w:val="single" w:sz="4" w:space="0" w:color="auto"/>
              <w:left w:val="single" w:sz="4" w:space="0" w:color="auto"/>
              <w:bottom w:val="single" w:sz="4" w:space="0" w:color="auto"/>
              <w:right w:val="single" w:sz="4" w:space="0" w:color="auto"/>
            </w:tcBorders>
          </w:tcPr>
          <w:p w:rsidR="00AA0B58" w:rsidRPr="00AA0B58" w:rsidRDefault="00AA0B58" w:rsidP="00AA0B58">
            <w:pPr>
              <w:widowControl w:val="0"/>
              <w:autoSpaceDE w:val="0"/>
              <w:autoSpaceDN w:val="0"/>
              <w:adjustRightInd w:val="0"/>
            </w:pPr>
            <w:r w:rsidRPr="00AA0B58">
              <w:t>0.01</w:t>
            </w:r>
          </w:p>
        </w:tc>
        <w:tc>
          <w:tcPr>
            <w:tcW w:w="567" w:type="dxa"/>
            <w:tcBorders>
              <w:top w:val="single" w:sz="4" w:space="0" w:color="auto"/>
              <w:left w:val="single" w:sz="4" w:space="0" w:color="auto"/>
              <w:bottom w:val="single" w:sz="4" w:space="0" w:color="auto"/>
              <w:right w:val="single" w:sz="4" w:space="0" w:color="auto"/>
            </w:tcBorders>
          </w:tcPr>
          <w:p w:rsidR="00AA0B58" w:rsidRPr="00AA0B58" w:rsidRDefault="00AA0B58" w:rsidP="00AA0B58">
            <w:pPr>
              <w:widowControl w:val="0"/>
              <w:autoSpaceDE w:val="0"/>
              <w:autoSpaceDN w:val="0"/>
              <w:adjustRightInd w:val="0"/>
              <w:jc w:val="center"/>
            </w:pPr>
            <w:r w:rsidRPr="00AA0B58">
              <w:t>1</w:t>
            </w:r>
          </w:p>
        </w:tc>
        <w:tc>
          <w:tcPr>
            <w:tcW w:w="708" w:type="dxa"/>
            <w:tcBorders>
              <w:top w:val="single" w:sz="4" w:space="0" w:color="auto"/>
              <w:left w:val="single" w:sz="4" w:space="0" w:color="auto"/>
              <w:bottom w:val="single" w:sz="4" w:space="0" w:color="auto"/>
              <w:right w:val="single" w:sz="4" w:space="0" w:color="auto"/>
            </w:tcBorders>
          </w:tcPr>
          <w:p w:rsidR="00AA0B58" w:rsidRPr="00AA0B58" w:rsidRDefault="00B72E03" w:rsidP="00B72E03">
            <w:pPr>
              <w:widowControl w:val="0"/>
              <w:autoSpaceDE w:val="0"/>
              <w:autoSpaceDN w:val="0"/>
              <w:adjustRightInd w:val="0"/>
              <w:jc w:val="center"/>
            </w:pPr>
            <w:r>
              <w:t>4</w:t>
            </w:r>
            <w:r w:rsidR="00AA0B58" w:rsidRPr="00AA0B58">
              <w:t>0</w:t>
            </w:r>
          </w:p>
        </w:tc>
        <w:tc>
          <w:tcPr>
            <w:tcW w:w="709" w:type="dxa"/>
            <w:tcBorders>
              <w:top w:val="single" w:sz="4" w:space="0" w:color="auto"/>
              <w:left w:val="single" w:sz="4" w:space="0" w:color="auto"/>
              <w:bottom w:val="single" w:sz="4" w:space="0" w:color="auto"/>
              <w:right w:val="single" w:sz="4" w:space="0" w:color="auto"/>
            </w:tcBorders>
          </w:tcPr>
          <w:p w:rsidR="00AA0B58" w:rsidRPr="00AA0B58" w:rsidRDefault="00AA0B58" w:rsidP="00AA0B58">
            <w:pPr>
              <w:widowControl w:val="0"/>
              <w:autoSpaceDE w:val="0"/>
              <w:autoSpaceDN w:val="0"/>
              <w:adjustRightInd w:val="0"/>
            </w:pPr>
            <w:r w:rsidRPr="00AA0B58">
              <w:t>15.1</w:t>
            </w:r>
          </w:p>
        </w:tc>
        <w:tc>
          <w:tcPr>
            <w:tcW w:w="567" w:type="dxa"/>
            <w:tcBorders>
              <w:top w:val="single" w:sz="4" w:space="0" w:color="auto"/>
              <w:left w:val="single" w:sz="4" w:space="0" w:color="auto"/>
              <w:bottom w:val="single" w:sz="4" w:space="0" w:color="auto"/>
              <w:right w:val="single" w:sz="4" w:space="0" w:color="auto"/>
            </w:tcBorders>
          </w:tcPr>
          <w:p w:rsidR="00AA0B58" w:rsidRPr="00AA0B58" w:rsidRDefault="00AA0B58" w:rsidP="00AA0B58">
            <w:pPr>
              <w:widowControl w:val="0"/>
              <w:autoSpaceDE w:val="0"/>
              <w:autoSpaceDN w:val="0"/>
              <w:adjustRightInd w:val="0"/>
              <w:jc w:val="center"/>
            </w:pPr>
            <w:r w:rsidRPr="00AA0B58">
              <w:t>30</w:t>
            </w:r>
          </w:p>
        </w:tc>
        <w:tc>
          <w:tcPr>
            <w:tcW w:w="709" w:type="dxa"/>
            <w:tcBorders>
              <w:top w:val="single" w:sz="4" w:space="0" w:color="auto"/>
              <w:left w:val="single" w:sz="4" w:space="0" w:color="auto"/>
              <w:bottom w:val="single" w:sz="4" w:space="0" w:color="auto"/>
              <w:right w:val="single" w:sz="4" w:space="0" w:color="auto"/>
            </w:tcBorders>
          </w:tcPr>
          <w:p w:rsidR="00AA0B58" w:rsidRPr="00AA0B58" w:rsidRDefault="00B72E03" w:rsidP="00B72E03">
            <w:pPr>
              <w:widowControl w:val="0"/>
              <w:autoSpaceDE w:val="0"/>
              <w:autoSpaceDN w:val="0"/>
              <w:adjustRightInd w:val="0"/>
              <w:jc w:val="center"/>
            </w:pPr>
            <w:r>
              <w:t>4</w:t>
            </w:r>
            <w:r w:rsidR="00AA0B58" w:rsidRPr="00AA0B58">
              <w:t>0</w:t>
            </w:r>
          </w:p>
        </w:tc>
        <w:tc>
          <w:tcPr>
            <w:tcW w:w="714" w:type="dxa"/>
            <w:tcBorders>
              <w:top w:val="single" w:sz="4" w:space="0" w:color="auto"/>
              <w:left w:val="single" w:sz="4" w:space="0" w:color="auto"/>
              <w:bottom w:val="single" w:sz="4" w:space="0" w:color="auto"/>
              <w:right w:val="single" w:sz="4" w:space="0" w:color="auto"/>
            </w:tcBorders>
          </w:tcPr>
          <w:p w:rsidR="00AA0B58" w:rsidRPr="00AA0B58" w:rsidRDefault="00AA0B58" w:rsidP="00AA0B58">
            <w:pPr>
              <w:widowControl w:val="0"/>
              <w:autoSpaceDE w:val="0"/>
              <w:autoSpaceDN w:val="0"/>
              <w:adjustRightInd w:val="0"/>
            </w:pPr>
            <w:r w:rsidRPr="00AA0B58">
              <w:t>5.1</w:t>
            </w:r>
          </w:p>
        </w:tc>
        <w:tc>
          <w:tcPr>
            <w:tcW w:w="567" w:type="dxa"/>
            <w:tcBorders>
              <w:top w:val="single" w:sz="4" w:space="0" w:color="auto"/>
              <w:left w:val="single" w:sz="4" w:space="0" w:color="auto"/>
              <w:bottom w:val="single" w:sz="4" w:space="0" w:color="auto"/>
              <w:right w:val="single" w:sz="4" w:space="0" w:color="auto"/>
            </w:tcBorders>
          </w:tcPr>
          <w:p w:rsidR="00AA0B58" w:rsidRPr="00AA0B58" w:rsidRDefault="00AA0B58" w:rsidP="00AA0B58">
            <w:pPr>
              <w:widowControl w:val="0"/>
              <w:autoSpaceDE w:val="0"/>
              <w:autoSpaceDN w:val="0"/>
              <w:adjustRightInd w:val="0"/>
              <w:jc w:val="center"/>
            </w:pPr>
            <w:r w:rsidRPr="00AA0B58">
              <w:t>10</w:t>
            </w:r>
          </w:p>
        </w:tc>
        <w:tc>
          <w:tcPr>
            <w:tcW w:w="567" w:type="dxa"/>
            <w:tcBorders>
              <w:top w:val="single" w:sz="4" w:space="0" w:color="auto"/>
              <w:left w:val="single" w:sz="4" w:space="0" w:color="auto"/>
              <w:bottom w:val="single" w:sz="4" w:space="0" w:color="auto"/>
              <w:right w:val="single" w:sz="4" w:space="0" w:color="auto"/>
            </w:tcBorders>
          </w:tcPr>
          <w:p w:rsidR="00AA0B58" w:rsidRPr="00AA0B58" w:rsidRDefault="00B72E03" w:rsidP="00B72E03">
            <w:pPr>
              <w:widowControl w:val="0"/>
              <w:autoSpaceDE w:val="0"/>
              <w:autoSpaceDN w:val="0"/>
              <w:adjustRightInd w:val="0"/>
              <w:jc w:val="center"/>
            </w:pPr>
            <w:r>
              <w:t>2</w:t>
            </w:r>
            <w:r w:rsidR="00AA0B58" w:rsidRPr="00AA0B58">
              <w:t>0</w:t>
            </w:r>
          </w:p>
        </w:tc>
        <w:tc>
          <w:tcPr>
            <w:tcW w:w="567" w:type="dxa"/>
            <w:tcBorders>
              <w:top w:val="single" w:sz="4" w:space="0" w:color="auto"/>
              <w:left w:val="single" w:sz="4" w:space="0" w:color="auto"/>
              <w:bottom w:val="single" w:sz="4" w:space="0" w:color="auto"/>
              <w:right w:val="single" w:sz="4" w:space="0" w:color="auto"/>
            </w:tcBorders>
          </w:tcPr>
          <w:p w:rsidR="00AA0B58" w:rsidRPr="00AA0B58" w:rsidRDefault="00AA0B58" w:rsidP="00AA0B58">
            <w:pPr>
              <w:widowControl w:val="0"/>
              <w:autoSpaceDE w:val="0"/>
              <w:autoSpaceDN w:val="0"/>
              <w:adjustRightInd w:val="0"/>
            </w:pPr>
            <w:r w:rsidRPr="00AA0B58">
              <w:t>15.1</w:t>
            </w:r>
          </w:p>
        </w:tc>
        <w:tc>
          <w:tcPr>
            <w:tcW w:w="567" w:type="dxa"/>
            <w:tcBorders>
              <w:top w:val="single" w:sz="4" w:space="0" w:color="auto"/>
              <w:left w:val="single" w:sz="4" w:space="0" w:color="auto"/>
              <w:bottom w:val="single" w:sz="4" w:space="0" w:color="auto"/>
              <w:right w:val="single" w:sz="4" w:space="0" w:color="auto"/>
            </w:tcBorders>
          </w:tcPr>
          <w:p w:rsidR="00AA0B58" w:rsidRPr="00AA0B58" w:rsidRDefault="00AA0B58" w:rsidP="00AA0B58">
            <w:pPr>
              <w:widowControl w:val="0"/>
              <w:autoSpaceDE w:val="0"/>
              <w:autoSpaceDN w:val="0"/>
              <w:adjustRightInd w:val="0"/>
              <w:jc w:val="center"/>
            </w:pPr>
            <w:r w:rsidRPr="00AA0B58">
              <w:t>30</w:t>
            </w:r>
          </w:p>
        </w:tc>
        <w:tc>
          <w:tcPr>
            <w:tcW w:w="851" w:type="dxa"/>
            <w:tcBorders>
              <w:top w:val="single" w:sz="4" w:space="0" w:color="auto"/>
              <w:left w:val="single" w:sz="4" w:space="0" w:color="auto"/>
              <w:bottom w:val="single" w:sz="4" w:space="0" w:color="auto"/>
              <w:right w:val="single" w:sz="4" w:space="0" w:color="auto"/>
            </w:tcBorders>
          </w:tcPr>
          <w:p w:rsidR="00AA0B58" w:rsidRPr="00AA0B58" w:rsidRDefault="00B72E03" w:rsidP="00B72E03">
            <w:pPr>
              <w:widowControl w:val="0"/>
              <w:autoSpaceDE w:val="0"/>
              <w:autoSpaceDN w:val="0"/>
              <w:adjustRightInd w:val="0"/>
              <w:jc w:val="center"/>
            </w:pPr>
            <w:r>
              <w:t>2</w:t>
            </w:r>
            <w:r w:rsidR="00AA0B58" w:rsidRPr="00AA0B58">
              <w:t>0</w:t>
            </w:r>
          </w:p>
        </w:tc>
      </w:tr>
      <w:tr w:rsidR="00AA0B58" w:rsidRPr="00AA0B58" w:rsidTr="00AA0B58">
        <w:tc>
          <w:tcPr>
            <w:tcW w:w="704" w:type="dxa"/>
            <w:tcBorders>
              <w:top w:val="single" w:sz="4" w:space="0" w:color="auto"/>
              <w:left w:val="single" w:sz="4" w:space="0" w:color="auto"/>
              <w:bottom w:val="single" w:sz="4" w:space="0" w:color="auto"/>
              <w:right w:val="single" w:sz="4" w:space="0" w:color="auto"/>
            </w:tcBorders>
          </w:tcPr>
          <w:p w:rsidR="00AA0B58" w:rsidRPr="00AA0B58" w:rsidRDefault="00AA0B58" w:rsidP="00AA0B58">
            <w:pPr>
              <w:widowControl w:val="0"/>
              <w:autoSpaceDE w:val="0"/>
              <w:autoSpaceDN w:val="0"/>
              <w:adjustRightInd w:val="0"/>
            </w:pPr>
            <w:r w:rsidRPr="00AA0B58">
              <w:t>30.1</w:t>
            </w:r>
          </w:p>
        </w:tc>
        <w:tc>
          <w:tcPr>
            <w:tcW w:w="567" w:type="dxa"/>
            <w:tcBorders>
              <w:top w:val="single" w:sz="4" w:space="0" w:color="auto"/>
              <w:left w:val="single" w:sz="4" w:space="0" w:color="auto"/>
              <w:bottom w:val="single" w:sz="4" w:space="0" w:color="auto"/>
              <w:right w:val="single" w:sz="4" w:space="0" w:color="auto"/>
            </w:tcBorders>
          </w:tcPr>
          <w:p w:rsidR="00AA0B58" w:rsidRPr="00AA0B58" w:rsidRDefault="00AA0B58" w:rsidP="00AA0B58">
            <w:pPr>
              <w:widowControl w:val="0"/>
              <w:autoSpaceDE w:val="0"/>
              <w:autoSpaceDN w:val="0"/>
              <w:adjustRightInd w:val="0"/>
              <w:jc w:val="center"/>
            </w:pPr>
            <w:r w:rsidRPr="00AA0B58">
              <w:t>50</w:t>
            </w:r>
          </w:p>
        </w:tc>
        <w:tc>
          <w:tcPr>
            <w:tcW w:w="709" w:type="dxa"/>
            <w:tcBorders>
              <w:top w:val="single" w:sz="4" w:space="0" w:color="auto"/>
              <w:left w:val="single" w:sz="4" w:space="0" w:color="auto"/>
              <w:bottom w:val="single" w:sz="4" w:space="0" w:color="auto"/>
              <w:right w:val="single" w:sz="4" w:space="0" w:color="auto"/>
            </w:tcBorders>
          </w:tcPr>
          <w:p w:rsidR="00AA0B58" w:rsidRPr="00AA0B58" w:rsidRDefault="00B72E03" w:rsidP="00AA0B58">
            <w:pPr>
              <w:widowControl w:val="0"/>
              <w:autoSpaceDE w:val="0"/>
              <w:autoSpaceDN w:val="0"/>
              <w:adjustRightInd w:val="0"/>
              <w:jc w:val="center"/>
            </w:pPr>
            <w:r>
              <w:t>1</w:t>
            </w:r>
            <w:r w:rsidR="00AA0B58" w:rsidRPr="00AA0B58">
              <w:t>0</w:t>
            </w:r>
          </w:p>
        </w:tc>
        <w:tc>
          <w:tcPr>
            <w:tcW w:w="709" w:type="dxa"/>
            <w:tcBorders>
              <w:top w:val="single" w:sz="4" w:space="0" w:color="auto"/>
              <w:left w:val="single" w:sz="4" w:space="0" w:color="auto"/>
              <w:bottom w:val="single" w:sz="4" w:space="0" w:color="auto"/>
              <w:right w:val="single" w:sz="4" w:space="0" w:color="auto"/>
            </w:tcBorders>
          </w:tcPr>
          <w:p w:rsidR="00AA0B58" w:rsidRPr="00AA0B58" w:rsidRDefault="00AA0B58" w:rsidP="00AA0B58">
            <w:pPr>
              <w:widowControl w:val="0"/>
              <w:autoSpaceDE w:val="0"/>
              <w:autoSpaceDN w:val="0"/>
              <w:adjustRightInd w:val="0"/>
            </w:pPr>
            <w:r w:rsidRPr="00AA0B58">
              <w:t>1.1</w:t>
            </w:r>
          </w:p>
        </w:tc>
        <w:tc>
          <w:tcPr>
            <w:tcW w:w="567" w:type="dxa"/>
            <w:tcBorders>
              <w:top w:val="single" w:sz="4" w:space="0" w:color="auto"/>
              <w:left w:val="single" w:sz="4" w:space="0" w:color="auto"/>
              <w:bottom w:val="single" w:sz="4" w:space="0" w:color="auto"/>
              <w:right w:val="single" w:sz="4" w:space="0" w:color="auto"/>
            </w:tcBorders>
          </w:tcPr>
          <w:p w:rsidR="00AA0B58" w:rsidRPr="00AA0B58" w:rsidRDefault="00AA0B58" w:rsidP="00AA0B58">
            <w:pPr>
              <w:widowControl w:val="0"/>
              <w:autoSpaceDE w:val="0"/>
              <w:autoSpaceDN w:val="0"/>
              <w:adjustRightInd w:val="0"/>
              <w:jc w:val="center"/>
            </w:pPr>
            <w:r w:rsidRPr="00AA0B58">
              <w:t>2</w:t>
            </w:r>
          </w:p>
        </w:tc>
        <w:tc>
          <w:tcPr>
            <w:tcW w:w="708" w:type="dxa"/>
            <w:tcBorders>
              <w:top w:val="single" w:sz="4" w:space="0" w:color="auto"/>
              <w:left w:val="single" w:sz="4" w:space="0" w:color="auto"/>
              <w:bottom w:val="single" w:sz="4" w:space="0" w:color="auto"/>
              <w:right w:val="single" w:sz="4" w:space="0" w:color="auto"/>
            </w:tcBorders>
          </w:tcPr>
          <w:p w:rsidR="00AA0B58" w:rsidRPr="00AA0B58" w:rsidRDefault="00B72E03" w:rsidP="00B72E03">
            <w:pPr>
              <w:widowControl w:val="0"/>
              <w:autoSpaceDE w:val="0"/>
              <w:autoSpaceDN w:val="0"/>
              <w:adjustRightInd w:val="0"/>
              <w:jc w:val="center"/>
            </w:pPr>
            <w:r>
              <w:t>3</w:t>
            </w:r>
            <w:r w:rsidR="00AA0B58" w:rsidRPr="00AA0B58">
              <w:t>0</w:t>
            </w:r>
          </w:p>
        </w:tc>
        <w:tc>
          <w:tcPr>
            <w:tcW w:w="709" w:type="dxa"/>
            <w:tcBorders>
              <w:top w:val="single" w:sz="4" w:space="0" w:color="auto"/>
              <w:left w:val="single" w:sz="4" w:space="0" w:color="auto"/>
              <w:bottom w:val="single" w:sz="4" w:space="0" w:color="auto"/>
              <w:right w:val="single" w:sz="4" w:space="0" w:color="auto"/>
            </w:tcBorders>
          </w:tcPr>
          <w:p w:rsidR="00AA0B58" w:rsidRPr="00AA0B58" w:rsidRDefault="00AA0B58" w:rsidP="00AA0B58">
            <w:pPr>
              <w:widowControl w:val="0"/>
              <w:autoSpaceDE w:val="0"/>
              <w:autoSpaceDN w:val="0"/>
              <w:adjustRightInd w:val="0"/>
            </w:pPr>
            <w:r w:rsidRPr="00AA0B58">
              <w:t>30.1</w:t>
            </w:r>
          </w:p>
        </w:tc>
        <w:tc>
          <w:tcPr>
            <w:tcW w:w="567" w:type="dxa"/>
            <w:tcBorders>
              <w:top w:val="single" w:sz="4" w:space="0" w:color="auto"/>
              <w:left w:val="single" w:sz="4" w:space="0" w:color="auto"/>
              <w:bottom w:val="single" w:sz="4" w:space="0" w:color="auto"/>
              <w:right w:val="single" w:sz="4" w:space="0" w:color="auto"/>
            </w:tcBorders>
          </w:tcPr>
          <w:p w:rsidR="00AA0B58" w:rsidRPr="00AA0B58" w:rsidRDefault="00AA0B58" w:rsidP="00AA0B58">
            <w:pPr>
              <w:widowControl w:val="0"/>
              <w:autoSpaceDE w:val="0"/>
              <w:autoSpaceDN w:val="0"/>
              <w:adjustRightInd w:val="0"/>
              <w:jc w:val="center"/>
            </w:pPr>
            <w:r w:rsidRPr="00AA0B58">
              <w:t>45</w:t>
            </w:r>
          </w:p>
        </w:tc>
        <w:tc>
          <w:tcPr>
            <w:tcW w:w="709" w:type="dxa"/>
            <w:tcBorders>
              <w:top w:val="single" w:sz="4" w:space="0" w:color="auto"/>
              <w:left w:val="single" w:sz="4" w:space="0" w:color="auto"/>
              <w:bottom w:val="single" w:sz="4" w:space="0" w:color="auto"/>
              <w:right w:val="single" w:sz="4" w:space="0" w:color="auto"/>
            </w:tcBorders>
          </w:tcPr>
          <w:p w:rsidR="00AA0B58" w:rsidRPr="00AA0B58" w:rsidRDefault="00B72E03" w:rsidP="00B72E03">
            <w:pPr>
              <w:widowControl w:val="0"/>
              <w:autoSpaceDE w:val="0"/>
              <w:autoSpaceDN w:val="0"/>
              <w:adjustRightInd w:val="0"/>
              <w:jc w:val="center"/>
            </w:pPr>
            <w:r>
              <w:t>3</w:t>
            </w:r>
            <w:r w:rsidR="00AA0B58" w:rsidRPr="00AA0B58">
              <w:t>0</w:t>
            </w:r>
          </w:p>
        </w:tc>
        <w:tc>
          <w:tcPr>
            <w:tcW w:w="714" w:type="dxa"/>
            <w:tcBorders>
              <w:top w:val="single" w:sz="4" w:space="0" w:color="auto"/>
              <w:left w:val="single" w:sz="4" w:space="0" w:color="auto"/>
              <w:bottom w:val="single" w:sz="4" w:space="0" w:color="auto"/>
              <w:right w:val="single" w:sz="4" w:space="0" w:color="auto"/>
            </w:tcBorders>
          </w:tcPr>
          <w:p w:rsidR="00AA0B58" w:rsidRPr="00AA0B58" w:rsidRDefault="00AA0B58" w:rsidP="00AA0B58">
            <w:pPr>
              <w:widowControl w:val="0"/>
              <w:autoSpaceDE w:val="0"/>
              <w:autoSpaceDN w:val="0"/>
              <w:adjustRightInd w:val="0"/>
            </w:pPr>
            <w:r w:rsidRPr="00AA0B58">
              <w:t>10.1</w:t>
            </w:r>
          </w:p>
        </w:tc>
        <w:tc>
          <w:tcPr>
            <w:tcW w:w="567" w:type="dxa"/>
            <w:tcBorders>
              <w:top w:val="single" w:sz="4" w:space="0" w:color="auto"/>
              <w:left w:val="single" w:sz="4" w:space="0" w:color="auto"/>
              <w:bottom w:val="single" w:sz="4" w:space="0" w:color="auto"/>
              <w:right w:val="single" w:sz="4" w:space="0" w:color="auto"/>
            </w:tcBorders>
          </w:tcPr>
          <w:p w:rsidR="00AA0B58" w:rsidRPr="00AA0B58" w:rsidRDefault="00AA0B58" w:rsidP="00AA0B58">
            <w:pPr>
              <w:widowControl w:val="0"/>
              <w:autoSpaceDE w:val="0"/>
              <w:autoSpaceDN w:val="0"/>
              <w:adjustRightInd w:val="0"/>
              <w:jc w:val="center"/>
            </w:pPr>
            <w:r w:rsidRPr="00AA0B58">
              <w:t>20</w:t>
            </w:r>
          </w:p>
        </w:tc>
        <w:tc>
          <w:tcPr>
            <w:tcW w:w="567" w:type="dxa"/>
            <w:tcBorders>
              <w:top w:val="single" w:sz="4" w:space="0" w:color="auto"/>
              <w:left w:val="single" w:sz="4" w:space="0" w:color="auto"/>
              <w:bottom w:val="single" w:sz="4" w:space="0" w:color="auto"/>
              <w:right w:val="single" w:sz="4" w:space="0" w:color="auto"/>
            </w:tcBorders>
          </w:tcPr>
          <w:p w:rsidR="00AA0B58" w:rsidRPr="00AA0B58" w:rsidRDefault="00B72E03" w:rsidP="00B72E03">
            <w:pPr>
              <w:widowControl w:val="0"/>
              <w:autoSpaceDE w:val="0"/>
              <w:autoSpaceDN w:val="0"/>
              <w:adjustRightInd w:val="0"/>
              <w:jc w:val="center"/>
            </w:pPr>
            <w:r>
              <w:t>3</w:t>
            </w:r>
            <w:r w:rsidR="00AA0B58" w:rsidRPr="00AA0B58">
              <w:t>0</w:t>
            </w:r>
          </w:p>
        </w:tc>
        <w:tc>
          <w:tcPr>
            <w:tcW w:w="567" w:type="dxa"/>
            <w:tcBorders>
              <w:top w:val="single" w:sz="4" w:space="0" w:color="auto"/>
              <w:left w:val="single" w:sz="4" w:space="0" w:color="auto"/>
              <w:bottom w:val="single" w:sz="4" w:space="0" w:color="auto"/>
              <w:right w:val="single" w:sz="4" w:space="0" w:color="auto"/>
            </w:tcBorders>
          </w:tcPr>
          <w:p w:rsidR="00AA0B58" w:rsidRPr="00AA0B58" w:rsidRDefault="00AA0B58" w:rsidP="00AA0B58">
            <w:pPr>
              <w:widowControl w:val="0"/>
              <w:autoSpaceDE w:val="0"/>
              <w:autoSpaceDN w:val="0"/>
              <w:adjustRightInd w:val="0"/>
            </w:pPr>
            <w:r w:rsidRPr="00AA0B58">
              <w:t>30.1</w:t>
            </w:r>
          </w:p>
        </w:tc>
        <w:tc>
          <w:tcPr>
            <w:tcW w:w="567" w:type="dxa"/>
            <w:tcBorders>
              <w:top w:val="single" w:sz="4" w:space="0" w:color="auto"/>
              <w:left w:val="single" w:sz="4" w:space="0" w:color="auto"/>
              <w:bottom w:val="single" w:sz="4" w:space="0" w:color="auto"/>
              <w:right w:val="single" w:sz="4" w:space="0" w:color="auto"/>
            </w:tcBorders>
          </w:tcPr>
          <w:p w:rsidR="00AA0B58" w:rsidRPr="00AA0B58" w:rsidRDefault="00AA0B58" w:rsidP="00AA0B58">
            <w:pPr>
              <w:widowControl w:val="0"/>
              <w:autoSpaceDE w:val="0"/>
              <w:autoSpaceDN w:val="0"/>
              <w:adjustRightInd w:val="0"/>
              <w:jc w:val="center"/>
            </w:pPr>
            <w:r w:rsidRPr="00AA0B58">
              <w:t>45</w:t>
            </w:r>
          </w:p>
        </w:tc>
        <w:tc>
          <w:tcPr>
            <w:tcW w:w="851" w:type="dxa"/>
            <w:tcBorders>
              <w:top w:val="single" w:sz="4" w:space="0" w:color="auto"/>
              <w:left w:val="single" w:sz="4" w:space="0" w:color="auto"/>
              <w:bottom w:val="single" w:sz="4" w:space="0" w:color="auto"/>
              <w:right w:val="single" w:sz="4" w:space="0" w:color="auto"/>
            </w:tcBorders>
          </w:tcPr>
          <w:p w:rsidR="00AA0B58" w:rsidRPr="00AA0B58" w:rsidRDefault="00B72E03" w:rsidP="00B72E03">
            <w:pPr>
              <w:widowControl w:val="0"/>
              <w:autoSpaceDE w:val="0"/>
              <w:autoSpaceDN w:val="0"/>
              <w:adjustRightInd w:val="0"/>
              <w:jc w:val="center"/>
            </w:pPr>
            <w:r>
              <w:t>3</w:t>
            </w:r>
            <w:r w:rsidR="00AA0B58" w:rsidRPr="00AA0B58">
              <w:t>0</w:t>
            </w:r>
          </w:p>
        </w:tc>
      </w:tr>
      <w:tr w:rsidR="00AA0B58" w:rsidRPr="00AA0B58" w:rsidTr="00AA0B58">
        <w:tc>
          <w:tcPr>
            <w:tcW w:w="704" w:type="dxa"/>
            <w:tcBorders>
              <w:top w:val="single" w:sz="4" w:space="0" w:color="auto"/>
              <w:left w:val="single" w:sz="4" w:space="0" w:color="auto"/>
              <w:bottom w:val="single" w:sz="4" w:space="0" w:color="auto"/>
              <w:right w:val="single" w:sz="4" w:space="0" w:color="auto"/>
            </w:tcBorders>
          </w:tcPr>
          <w:p w:rsidR="00AA0B58" w:rsidRPr="00AA0B58" w:rsidRDefault="00AA0B58" w:rsidP="00AA0B58">
            <w:pPr>
              <w:widowControl w:val="0"/>
              <w:autoSpaceDE w:val="0"/>
              <w:autoSpaceDN w:val="0"/>
              <w:adjustRightInd w:val="0"/>
            </w:pPr>
            <w:r w:rsidRPr="00AA0B58">
              <w:t>50.1</w:t>
            </w:r>
          </w:p>
        </w:tc>
        <w:tc>
          <w:tcPr>
            <w:tcW w:w="567" w:type="dxa"/>
            <w:tcBorders>
              <w:top w:val="single" w:sz="4" w:space="0" w:color="auto"/>
              <w:left w:val="single" w:sz="4" w:space="0" w:color="auto"/>
              <w:bottom w:val="single" w:sz="4" w:space="0" w:color="auto"/>
              <w:right w:val="single" w:sz="4" w:space="0" w:color="auto"/>
            </w:tcBorders>
          </w:tcPr>
          <w:p w:rsidR="00AA0B58" w:rsidRPr="00AA0B58" w:rsidRDefault="00AA0B58" w:rsidP="00AA0B58">
            <w:pPr>
              <w:widowControl w:val="0"/>
              <w:autoSpaceDE w:val="0"/>
              <w:autoSpaceDN w:val="0"/>
              <w:adjustRightInd w:val="0"/>
              <w:jc w:val="center"/>
            </w:pPr>
            <w:r w:rsidRPr="00AA0B58">
              <w:t>70</w:t>
            </w:r>
          </w:p>
        </w:tc>
        <w:tc>
          <w:tcPr>
            <w:tcW w:w="709" w:type="dxa"/>
            <w:tcBorders>
              <w:top w:val="single" w:sz="4" w:space="0" w:color="auto"/>
              <w:left w:val="single" w:sz="4" w:space="0" w:color="auto"/>
              <w:bottom w:val="single" w:sz="4" w:space="0" w:color="auto"/>
              <w:right w:val="single" w:sz="4" w:space="0" w:color="auto"/>
            </w:tcBorders>
          </w:tcPr>
          <w:p w:rsidR="00AA0B58" w:rsidRPr="00AA0B58" w:rsidRDefault="00AA0B58" w:rsidP="00AA0B58">
            <w:pPr>
              <w:widowControl w:val="0"/>
              <w:autoSpaceDE w:val="0"/>
              <w:autoSpaceDN w:val="0"/>
              <w:adjustRightInd w:val="0"/>
              <w:jc w:val="center"/>
            </w:pPr>
            <w:r w:rsidRPr="00AA0B58">
              <w:t>0</w:t>
            </w:r>
          </w:p>
        </w:tc>
        <w:tc>
          <w:tcPr>
            <w:tcW w:w="709" w:type="dxa"/>
            <w:tcBorders>
              <w:top w:val="single" w:sz="4" w:space="0" w:color="auto"/>
              <w:left w:val="single" w:sz="4" w:space="0" w:color="auto"/>
              <w:bottom w:val="single" w:sz="4" w:space="0" w:color="auto"/>
              <w:right w:val="single" w:sz="4" w:space="0" w:color="auto"/>
            </w:tcBorders>
          </w:tcPr>
          <w:p w:rsidR="00AA0B58" w:rsidRPr="00AA0B58" w:rsidRDefault="00AA0B58" w:rsidP="00AA0B58">
            <w:pPr>
              <w:widowControl w:val="0"/>
              <w:autoSpaceDE w:val="0"/>
              <w:autoSpaceDN w:val="0"/>
              <w:adjustRightInd w:val="0"/>
            </w:pPr>
            <w:r w:rsidRPr="00AA0B58">
              <w:t>2.1</w:t>
            </w:r>
          </w:p>
        </w:tc>
        <w:tc>
          <w:tcPr>
            <w:tcW w:w="567" w:type="dxa"/>
            <w:tcBorders>
              <w:top w:val="single" w:sz="4" w:space="0" w:color="auto"/>
              <w:left w:val="single" w:sz="4" w:space="0" w:color="auto"/>
              <w:bottom w:val="single" w:sz="4" w:space="0" w:color="auto"/>
              <w:right w:val="single" w:sz="4" w:space="0" w:color="auto"/>
            </w:tcBorders>
          </w:tcPr>
          <w:p w:rsidR="00AA0B58" w:rsidRPr="00AA0B58" w:rsidRDefault="00AA0B58" w:rsidP="00AA0B58">
            <w:pPr>
              <w:widowControl w:val="0"/>
              <w:autoSpaceDE w:val="0"/>
              <w:autoSpaceDN w:val="0"/>
              <w:adjustRightInd w:val="0"/>
              <w:jc w:val="center"/>
            </w:pPr>
            <w:r w:rsidRPr="00AA0B58">
              <w:t>3</w:t>
            </w:r>
          </w:p>
        </w:tc>
        <w:tc>
          <w:tcPr>
            <w:tcW w:w="708" w:type="dxa"/>
            <w:tcBorders>
              <w:top w:val="single" w:sz="4" w:space="0" w:color="auto"/>
              <w:left w:val="single" w:sz="4" w:space="0" w:color="auto"/>
              <w:bottom w:val="single" w:sz="4" w:space="0" w:color="auto"/>
              <w:right w:val="single" w:sz="4" w:space="0" w:color="auto"/>
            </w:tcBorders>
          </w:tcPr>
          <w:p w:rsidR="00AA0B58" w:rsidRPr="00AA0B58" w:rsidRDefault="00B72E03" w:rsidP="00B72E03">
            <w:pPr>
              <w:widowControl w:val="0"/>
              <w:autoSpaceDE w:val="0"/>
              <w:autoSpaceDN w:val="0"/>
              <w:adjustRightInd w:val="0"/>
              <w:jc w:val="center"/>
            </w:pPr>
            <w:r>
              <w:t>2</w:t>
            </w:r>
            <w:r w:rsidR="00AA0B58" w:rsidRPr="00AA0B58">
              <w:t>0</w:t>
            </w:r>
          </w:p>
        </w:tc>
        <w:tc>
          <w:tcPr>
            <w:tcW w:w="709" w:type="dxa"/>
            <w:tcBorders>
              <w:top w:val="single" w:sz="4" w:space="0" w:color="auto"/>
              <w:left w:val="single" w:sz="4" w:space="0" w:color="auto"/>
              <w:bottom w:val="single" w:sz="4" w:space="0" w:color="auto"/>
              <w:right w:val="single" w:sz="4" w:space="0" w:color="auto"/>
            </w:tcBorders>
          </w:tcPr>
          <w:p w:rsidR="00AA0B58" w:rsidRPr="00AA0B58" w:rsidRDefault="00AA0B58" w:rsidP="00AA0B58">
            <w:pPr>
              <w:widowControl w:val="0"/>
              <w:autoSpaceDE w:val="0"/>
              <w:autoSpaceDN w:val="0"/>
              <w:adjustRightInd w:val="0"/>
            </w:pPr>
            <w:r w:rsidRPr="00AA0B58">
              <w:t>45.1</w:t>
            </w:r>
          </w:p>
        </w:tc>
        <w:tc>
          <w:tcPr>
            <w:tcW w:w="567" w:type="dxa"/>
            <w:tcBorders>
              <w:top w:val="single" w:sz="4" w:space="0" w:color="auto"/>
              <w:left w:val="single" w:sz="4" w:space="0" w:color="auto"/>
              <w:bottom w:val="single" w:sz="4" w:space="0" w:color="auto"/>
              <w:right w:val="single" w:sz="4" w:space="0" w:color="auto"/>
            </w:tcBorders>
          </w:tcPr>
          <w:p w:rsidR="00AA0B58" w:rsidRPr="00AA0B58" w:rsidRDefault="00AA0B58" w:rsidP="00AA0B58">
            <w:pPr>
              <w:widowControl w:val="0"/>
              <w:autoSpaceDE w:val="0"/>
              <w:autoSpaceDN w:val="0"/>
              <w:adjustRightInd w:val="0"/>
              <w:jc w:val="center"/>
            </w:pPr>
            <w:r w:rsidRPr="00AA0B58">
              <w:t>60</w:t>
            </w:r>
          </w:p>
        </w:tc>
        <w:tc>
          <w:tcPr>
            <w:tcW w:w="709" w:type="dxa"/>
            <w:tcBorders>
              <w:top w:val="single" w:sz="4" w:space="0" w:color="auto"/>
              <w:left w:val="single" w:sz="4" w:space="0" w:color="auto"/>
              <w:bottom w:val="single" w:sz="4" w:space="0" w:color="auto"/>
              <w:right w:val="single" w:sz="4" w:space="0" w:color="auto"/>
            </w:tcBorders>
          </w:tcPr>
          <w:p w:rsidR="00AA0B58" w:rsidRPr="00AA0B58" w:rsidRDefault="00B72E03" w:rsidP="00B72E03">
            <w:pPr>
              <w:widowControl w:val="0"/>
              <w:autoSpaceDE w:val="0"/>
              <w:autoSpaceDN w:val="0"/>
              <w:adjustRightInd w:val="0"/>
              <w:jc w:val="center"/>
            </w:pPr>
            <w:r>
              <w:t>2</w:t>
            </w:r>
            <w:r w:rsidR="00AA0B58" w:rsidRPr="00AA0B58">
              <w:t>0</w:t>
            </w:r>
          </w:p>
        </w:tc>
        <w:tc>
          <w:tcPr>
            <w:tcW w:w="714" w:type="dxa"/>
            <w:tcBorders>
              <w:top w:val="single" w:sz="4" w:space="0" w:color="auto"/>
              <w:left w:val="single" w:sz="4" w:space="0" w:color="auto"/>
              <w:bottom w:val="single" w:sz="4" w:space="0" w:color="auto"/>
              <w:right w:val="single" w:sz="4" w:space="0" w:color="auto"/>
            </w:tcBorders>
          </w:tcPr>
          <w:p w:rsidR="00AA0B58" w:rsidRPr="00AA0B58" w:rsidRDefault="00AA0B58" w:rsidP="00AA0B58">
            <w:pPr>
              <w:widowControl w:val="0"/>
              <w:autoSpaceDE w:val="0"/>
              <w:autoSpaceDN w:val="0"/>
              <w:adjustRightInd w:val="0"/>
            </w:pPr>
            <w:r w:rsidRPr="00AA0B58">
              <w:t>20.1</w:t>
            </w:r>
          </w:p>
        </w:tc>
        <w:tc>
          <w:tcPr>
            <w:tcW w:w="567" w:type="dxa"/>
            <w:tcBorders>
              <w:top w:val="single" w:sz="4" w:space="0" w:color="auto"/>
              <w:left w:val="single" w:sz="4" w:space="0" w:color="auto"/>
              <w:bottom w:val="single" w:sz="4" w:space="0" w:color="auto"/>
              <w:right w:val="single" w:sz="4" w:space="0" w:color="auto"/>
            </w:tcBorders>
          </w:tcPr>
          <w:p w:rsidR="00AA0B58" w:rsidRPr="00AA0B58" w:rsidRDefault="00AA0B58" w:rsidP="00AA0B58">
            <w:pPr>
              <w:widowControl w:val="0"/>
              <w:autoSpaceDE w:val="0"/>
              <w:autoSpaceDN w:val="0"/>
              <w:adjustRightInd w:val="0"/>
              <w:jc w:val="center"/>
            </w:pPr>
            <w:r w:rsidRPr="00AA0B58">
              <w:t>30</w:t>
            </w:r>
          </w:p>
        </w:tc>
        <w:tc>
          <w:tcPr>
            <w:tcW w:w="567" w:type="dxa"/>
            <w:tcBorders>
              <w:top w:val="single" w:sz="4" w:space="0" w:color="auto"/>
              <w:left w:val="single" w:sz="4" w:space="0" w:color="auto"/>
              <w:bottom w:val="single" w:sz="4" w:space="0" w:color="auto"/>
              <w:right w:val="single" w:sz="4" w:space="0" w:color="auto"/>
            </w:tcBorders>
          </w:tcPr>
          <w:p w:rsidR="00AA0B58" w:rsidRPr="00AA0B58" w:rsidRDefault="00B72E03" w:rsidP="00B72E03">
            <w:pPr>
              <w:widowControl w:val="0"/>
              <w:autoSpaceDE w:val="0"/>
              <w:autoSpaceDN w:val="0"/>
              <w:adjustRightInd w:val="0"/>
              <w:jc w:val="center"/>
            </w:pPr>
            <w:r>
              <w:t>3</w:t>
            </w:r>
            <w:r w:rsidR="00AA0B58" w:rsidRPr="00AA0B58">
              <w:t>0</w:t>
            </w:r>
          </w:p>
        </w:tc>
        <w:tc>
          <w:tcPr>
            <w:tcW w:w="567" w:type="dxa"/>
            <w:tcBorders>
              <w:top w:val="single" w:sz="4" w:space="0" w:color="auto"/>
              <w:left w:val="single" w:sz="4" w:space="0" w:color="auto"/>
              <w:bottom w:val="single" w:sz="4" w:space="0" w:color="auto"/>
              <w:right w:val="single" w:sz="4" w:space="0" w:color="auto"/>
            </w:tcBorders>
          </w:tcPr>
          <w:p w:rsidR="00AA0B58" w:rsidRPr="00AA0B58" w:rsidRDefault="00AA0B58" w:rsidP="00AA0B58">
            <w:pPr>
              <w:widowControl w:val="0"/>
              <w:autoSpaceDE w:val="0"/>
              <w:autoSpaceDN w:val="0"/>
              <w:adjustRightInd w:val="0"/>
            </w:pPr>
            <w:r w:rsidRPr="00AA0B58">
              <w:t>45.1</w:t>
            </w:r>
          </w:p>
        </w:tc>
        <w:tc>
          <w:tcPr>
            <w:tcW w:w="567" w:type="dxa"/>
            <w:tcBorders>
              <w:top w:val="single" w:sz="4" w:space="0" w:color="auto"/>
              <w:left w:val="single" w:sz="4" w:space="0" w:color="auto"/>
              <w:bottom w:val="single" w:sz="4" w:space="0" w:color="auto"/>
              <w:right w:val="single" w:sz="4" w:space="0" w:color="auto"/>
            </w:tcBorders>
          </w:tcPr>
          <w:p w:rsidR="00AA0B58" w:rsidRPr="00AA0B58" w:rsidRDefault="00AA0B58" w:rsidP="00AA0B58">
            <w:pPr>
              <w:widowControl w:val="0"/>
              <w:autoSpaceDE w:val="0"/>
              <w:autoSpaceDN w:val="0"/>
              <w:adjustRightInd w:val="0"/>
              <w:jc w:val="center"/>
            </w:pPr>
            <w:r w:rsidRPr="00AA0B58">
              <w:t>60</w:t>
            </w:r>
          </w:p>
        </w:tc>
        <w:tc>
          <w:tcPr>
            <w:tcW w:w="851" w:type="dxa"/>
            <w:tcBorders>
              <w:top w:val="single" w:sz="4" w:space="0" w:color="auto"/>
              <w:left w:val="single" w:sz="4" w:space="0" w:color="auto"/>
              <w:bottom w:val="single" w:sz="4" w:space="0" w:color="auto"/>
              <w:right w:val="single" w:sz="4" w:space="0" w:color="auto"/>
            </w:tcBorders>
          </w:tcPr>
          <w:p w:rsidR="00AA0B58" w:rsidRPr="00AA0B58" w:rsidRDefault="00AA0B58" w:rsidP="00AA0B58">
            <w:pPr>
              <w:widowControl w:val="0"/>
              <w:autoSpaceDE w:val="0"/>
              <w:autoSpaceDN w:val="0"/>
              <w:adjustRightInd w:val="0"/>
              <w:jc w:val="center"/>
            </w:pPr>
            <w:r w:rsidRPr="00AA0B58">
              <w:t>40</w:t>
            </w:r>
          </w:p>
        </w:tc>
      </w:tr>
      <w:tr w:rsidR="00AA0B58" w:rsidRPr="00AA0B58" w:rsidTr="00AA0B58">
        <w:tc>
          <w:tcPr>
            <w:tcW w:w="704" w:type="dxa"/>
            <w:tcBorders>
              <w:top w:val="single" w:sz="4" w:space="0" w:color="auto"/>
              <w:left w:val="single" w:sz="4" w:space="0" w:color="auto"/>
              <w:bottom w:val="single" w:sz="4" w:space="0" w:color="auto"/>
              <w:right w:val="single" w:sz="4" w:space="0" w:color="auto"/>
            </w:tcBorders>
          </w:tcPr>
          <w:p w:rsidR="00AA0B58" w:rsidRPr="00AA0B58" w:rsidRDefault="00AA0B58" w:rsidP="00AA0B58">
            <w:pPr>
              <w:widowControl w:val="0"/>
              <w:autoSpaceDE w:val="0"/>
              <w:autoSpaceDN w:val="0"/>
              <w:adjustRightInd w:val="0"/>
            </w:pPr>
            <w:r w:rsidRPr="00AA0B58">
              <w:t>70.1</w:t>
            </w:r>
          </w:p>
        </w:tc>
        <w:tc>
          <w:tcPr>
            <w:tcW w:w="567" w:type="dxa"/>
            <w:tcBorders>
              <w:top w:val="single" w:sz="4" w:space="0" w:color="auto"/>
              <w:left w:val="single" w:sz="4" w:space="0" w:color="auto"/>
              <w:bottom w:val="single" w:sz="4" w:space="0" w:color="auto"/>
              <w:right w:val="single" w:sz="4" w:space="0" w:color="auto"/>
            </w:tcBorders>
          </w:tcPr>
          <w:p w:rsidR="00AA0B58" w:rsidRPr="00AA0B58" w:rsidRDefault="00AA0B58" w:rsidP="00AA0B58">
            <w:pPr>
              <w:widowControl w:val="0"/>
              <w:autoSpaceDE w:val="0"/>
              <w:autoSpaceDN w:val="0"/>
              <w:adjustRightInd w:val="0"/>
              <w:jc w:val="center"/>
            </w:pPr>
            <w:r w:rsidRPr="00AA0B58">
              <w:t>90</w:t>
            </w:r>
          </w:p>
        </w:tc>
        <w:tc>
          <w:tcPr>
            <w:tcW w:w="709" w:type="dxa"/>
            <w:tcBorders>
              <w:top w:val="single" w:sz="4" w:space="0" w:color="auto"/>
              <w:left w:val="single" w:sz="4" w:space="0" w:color="auto"/>
              <w:bottom w:val="single" w:sz="4" w:space="0" w:color="auto"/>
              <w:right w:val="single" w:sz="4" w:space="0" w:color="auto"/>
            </w:tcBorders>
          </w:tcPr>
          <w:p w:rsidR="00AA0B58" w:rsidRPr="00AA0B58" w:rsidRDefault="00AA0B58" w:rsidP="00AA0B58">
            <w:pPr>
              <w:widowControl w:val="0"/>
              <w:autoSpaceDE w:val="0"/>
              <w:autoSpaceDN w:val="0"/>
              <w:adjustRightInd w:val="0"/>
              <w:jc w:val="center"/>
            </w:pPr>
            <w:r w:rsidRPr="00AA0B58">
              <w:t>0</w:t>
            </w:r>
          </w:p>
        </w:tc>
        <w:tc>
          <w:tcPr>
            <w:tcW w:w="709" w:type="dxa"/>
            <w:tcBorders>
              <w:top w:val="single" w:sz="4" w:space="0" w:color="auto"/>
              <w:left w:val="single" w:sz="4" w:space="0" w:color="auto"/>
              <w:bottom w:val="single" w:sz="4" w:space="0" w:color="auto"/>
              <w:right w:val="single" w:sz="4" w:space="0" w:color="auto"/>
            </w:tcBorders>
          </w:tcPr>
          <w:p w:rsidR="00AA0B58" w:rsidRPr="00AA0B58" w:rsidRDefault="00AA0B58" w:rsidP="00AA0B58">
            <w:pPr>
              <w:widowControl w:val="0"/>
              <w:autoSpaceDE w:val="0"/>
              <w:autoSpaceDN w:val="0"/>
              <w:adjustRightInd w:val="0"/>
            </w:pPr>
            <w:r w:rsidRPr="00AA0B58">
              <w:t>3.1</w:t>
            </w:r>
          </w:p>
        </w:tc>
        <w:tc>
          <w:tcPr>
            <w:tcW w:w="567" w:type="dxa"/>
            <w:tcBorders>
              <w:top w:val="single" w:sz="4" w:space="0" w:color="auto"/>
              <w:left w:val="single" w:sz="4" w:space="0" w:color="auto"/>
              <w:bottom w:val="single" w:sz="4" w:space="0" w:color="auto"/>
              <w:right w:val="single" w:sz="4" w:space="0" w:color="auto"/>
            </w:tcBorders>
          </w:tcPr>
          <w:p w:rsidR="00AA0B58" w:rsidRPr="00AA0B58" w:rsidRDefault="00AA0B58" w:rsidP="00AA0B58">
            <w:pPr>
              <w:widowControl w:val="0"/>
              <w:autoSpaceDE w:val="0"/>
              <w:autoSpaceDN w:val="0"/>
              <w:adjustRightInd w:val="0"/>
              <w:jc w:val="center"/>
            </w:pPr>
            <w:r w:rsidRPr="00AA0B58">
              <w:t>5</w:t>
            </w:r>
          </w:p>
        </w:tc>
        <w:tc>
          <w:tcPr>
            <w:tcW w:w="708" w:type="dxa"/>
            <w:tcBorders>
              <w:top w:val="single" w:sz="4" w:space="0" w:color="auto"/>
              <w:left w:val="single" w:sz="4" w:space="0" w:color="auto"/>
              <w:bottom w:val="single" w:sz="4" w:space="0" w:color="auto"/>
              <w:right w:val="single" w:sz="4" w:space="0" w:color="auto"/>
            </w:tcBorders>
          </w:tcPr>
          <w:p w:rsidR="00AA0B58" w:rsidRPr="00AA0B58" w:rsidRDefault="00B72E03" w:rsidP="00B72E03">
            <w:pPr>
              <w:widowControl w:val="0"/>
              <w:autoSpaceDE w:val="0"/>
              <w:autoSpaceDN w:val="0"/>
              <w:adjustRightInd w:val="0"/>
              <w:jc w:val="center"/>
            </w:pPr>
            <w:r>
              <w:t>1</w:t>
            </w:r>
            <w:r w:rsidR="00AA0B58" w:rsidRPr="00AA0B58">
              <w:t>0</w:t>
            </w:r>
          </w:p>
        </w:tc>
        <w:tc>
          <w:tcPr>
            <w:tcW w:w="709" w:type="dxa"/>
            <w:tcBorders>
              <w:top w:val="single" w:sz="4" w:space="0" w:color="auto"/>
              <w:left w:val="single" w:sz="4" w:space="0" w:color="auto"/>
              <w:bottom w:val="single" w:sz="4" w:space="0" w:color="auto"/>
              <w:right w:val="single" w:sz="4" w:space="0" w:color="auto"/>
            </w:tcBorders>
          </w:tcPr>
          <w:p w:rsidR="00AA0B58" w:rsidRPr="00AA0B58" w:rsidRDefault="00AA0B58" w:rsidP="00AA0B58">
            <w:pPr>
              <w:widowControl w:val="0"/>
              <w:autoSpaceDE w:val="0"/>
              <w:autoSpaceDN w:val="0"/>
              <w:adjustRightInd w:val="0"/>
            </w:pPr>
            <w:r w:rsidRPr="00AA0B58">
              <w:t>60.1</w:t>
            </w:r>
          </w:p>
        </w:tc>
        <w:tc>
          <w:tcPr>
            <w:tcW w:w="567" w:type="dxa"/>
            <w:tcBorders>
              <w:top w:val="single" w:sz="4" w:space="0" w:color="auto"/>
              <w:left w:val="single" w:sz="4" w:space="0" w:color="auto"/>
              <w:bottom w:val="single" w:sz="4" w:space="0" w:color="auto"/>
              <w:right w:val="single" w:sz="4" w:space="0" w:color="auto"/>
            </w:tcBorders>
          </w:tcPr>
          <w:p w:rsidR="00AA0B58" w:rsidRPr="00AA0B58" w:rsidRDefault="00AA0B58" w:rsidP="00AA0B58">
            <w:pPr>
              <w:widowControl w:val="0"/>
              <w:autoSpaceDE w:val="0"/>
              <w:autoSpaceDN w:val="0"/>
              <w:adjustRightInd w:val="0"/>
              <w:jc w:val="center"/>
            </w:pPr>
            <w:r w:rsidRPr="00AA0B58">
              <w:t>75</w:t>
            </w:r>
          </w:p>
        </w:tc>
        <w:tc>
          <w:tcPr>
            <w:tcW w:w="709" w:type="dxa"/>
            <w:tcBorders>
              <w:top w:val="single" w:sz="4" w:space="0" w:color="auto"/>
              <w:left w:val="single" w:sz="4" w:space="0" w:color="auto"/>
              <w:bottom w:val="single" w:sz="4" w:space="0" w:color="auto"/>
              <w:right w:val="single" w:sz="4" w:space="0" w:color="auto"/>
            </w:tcBorders>
          </w:tcPr>
          <w:p w:rsidR="00AA0B58" w:rsidRPr="00AA0B58" w:rsidRDefault="00B72E03" w:rsidP="00B72E03">
            <w:pPr>
              <w:widowControl w:val="0"/>
              <w:autoSpaceDE w:val="0"/>
              <w:autoSpaceDN w:val="0"/>
              <w:adjustRightInd w:val="0"/>
              <w:jc w:val="center"/>
            </w:pPr>
            <w:r>
              <w:t>1</w:t>
            </w:r>
            <w:r w:rsidR="00AA0B58" w:rsidRPr="00AA0B58">
              <w:t>0</w:t>
            </w:r>
          </w:p>
        </w:tc>
        <w:tc>
          <w:tcPr>
            <w:tcW w:w="714" w:type="dxa"/>
            <w:tcBorders>
              <w:top w:val="single" w:sz="4" w:space="0" w:color="auto"/>
              <w:left w:val="single" w:sz="4" w:space="0" w:color="auto"/>
              <w:bottom w:val="single" w:sz="4" w:space="0" w:color="auto"/>
              <w:right w:val="single" w:sz="4" w:space="0" w:color="auto"/>
            </w:tcBorders>
          </w:tcPr>
          <w:p w:rsidR="00AA0B58" w:rsidRPr="00AA0B58" w:rsidRDefault="00AA0B58" w:rsidP="00AA0B58">
            <w:pPr>
              <w:widowControl w:val="0"/>
              <w:autoSpaceDE w:val="0"/>
              <w:autoSpaceDN w:val="0"/>
              <w:adjustRightInd w:val="0"/>
            </w:pPr>
            <w:r w:rsidRPr="00AA0B58">
              <w:t>30.1</w:t>
            </w:r>
          </w:p>
        </w:tc>
        <w:tc>
          <w:tcPr>
            <w:tcW w:w="567" w:type="dxa"/>
            <w:tcBorders>
              <w:top w:val="single" w:sz="4" w:space="0" w:color="auto"/>
              <w:left w:val="single" w:sz="4" w:space="0" w:color="auto"/>
              <w:bottom w:val="single" w:sz="4" w:space="0" w:color="auto"/>
              <w:right w:val="single" w:sz="4" w:space="0" w:color="auto"/>
            </w:tcBorders>
          </w:tcPr>
          <w:p w:rsidR="00AA0B58" w:rsidRPr="00AA0B58" w:rsidRDefault="00AA0B58" w:rsidP="00AA0B58">
            <w:pPr>
              <w:widowControl w:val="0"/>
              <w:autoSpaceDE w:val="0"/>
              <w:autoSpaceDN w:val="0"/>
              <w:adjustRightInd w:val="0"/>
              <w:jc w:val="center"/>
            </w:pPr>
            <w:r w:rsidRPr="00AA0B58">
              <w:t>40</w:t>
            </w:r>
          </w:p>
        </w:tc>
        <w:tc>
          <w:tcPr>
            <w:tcW w:w="567" w:type="dxa"/>
            <w:tcBorders>
              <w:top w:val="single" w:sz="4" w:space="0" w:color="auto"/>
              <w:left w:val="single" w:sz="4" w:space="0" w:color="auto"/>
              <w:bottom w:val="single" w:sz="4" w:space="0" w:color="auto"/>
              <w:right w:val="single" w:sz="4" w:space="0" w:color="auto"/>
            </w:tcBorders>
          </w:tcPr>
          <w:p w:rsidR="00AA0B58" w:rsidRPr="00AA0B58" w:rsidRDefault="00B72E03" w:rsidP="00B72E03">
            <w:pPr>
              <w:widowControl w:val="0"/>
              <w:autoSpaceDE w:val="0"/>
              <w:autoSpaceDN w:val="0"/>
              <w:adjustRightInd w:val="0"/>
              <w:jc w:val="center"/>
            </w:pPr>
            <w:r>
              <w:t>4</w:t>
            </w:r>
            <w:r w:rsidR="00AA0B58" w:rsidRPr="00AA0B58">
              <w:t>0</w:t>
            </w:r>
          </w:p>
        </w:tc>
        <w:tc>
          <w:tcPr>
            <w:tcW w:w="567" w:type="dxa"/>
            <w:tcBorders>
              <w:top w:val="single" w:sz="4" w:space="0" w:color="auto"/>
              <w:left w:val="single" w:sz="4" w:space="0" w:color="auto"/>
              <w:bottom w:val="single" w:sz="4" w:space="0" w:color="auto"/>
              <w:right w:val="single" w:sz="4" w:space="0" w:color="auto"/>
            </w:tcBorders>
          </w:tcPr>
          <w:p w:rsidR="00AA0B58" w:rsidRPr="00AA0B58" w:rsidRDefault="00AA0B58" w:rsidP="00AA0B58">
            <w:pPr>
              <w:widowControl w:val="0"/>
              <w:autoSpaceDE w:val="0"/>
              <w:autoSpaceDN w:val="0"/>
              <w:adjustRightInd w:val="0"/>
            </w:pPr>
            <w:r w:rsidRPr="00AA0B58">
              <w:t>60.1</w:t>
            </w:r>
          </w:p>
        </w:tc>
        <w:tc>
          <w:tcPr>
            <w:tcW w:w="567" w:type="dxa"/>
            <w:tcBorders>
              <w:top w:val="single" w:sz="4" w:space="0" w:color="auto"/>
              <w:left w:val="single" w:sz="4" w:space="0" w:color="auto"/>
              <w:bottom w:val="single" w:sz="4" w:space="0" w:color="auto"/>
              <w:right w:val="single" w:sz="4" w:space="0" w:color="auto"/>
            </w:tcBorders>
          </w:tcPr>
          <w:p w:rsidR="00AA0B58" w:rsidRPr="00AA0B58" w:rsidRDefault="00AA0B58" w:rsidP="00AA0B58">
            <w:pPr>
              <w:widowControl w:val="0"/>
              <w:autoSpaceDE w:val="0"/>
              <w:autoSpaceDN w:val="0"/>
              <w:adjustRightInd w:val="0"/>
              <w:jc w:val="center"/>
            </w:pPr>
            <w:r w:rsidRPr="00AA0B58">
              <w:t>75</w:t>
            </w:r>
          </w:p>
        </w:tc>
        <w:tc>
          <w:tcPr>
            <w:tcW w:w="851" w:type="dxa"/>
            <w:tcBorders>
              <w:top w:val="single" w:sz="4" w:space="0" w:color="auto"/>
              <w:left w:val="single" w:sz="4" w:space="0" w:color="auto"/>
              <w:bottom w:val="single" w:sz="4" w:space="0" w:color="auto"/>
              <w:right w:val="single" w:sz="4" w:space="0" w:color="auto"/>
            </w:tcBorders>
          </w:tcPr>
          <w:p w:rsidR="00AA0B58" w:rsidRPr="00AA0B58" w:rsidRDefault="00B72E03" w:rsidP="00B72E03">
            <w:pPr>
              <w:widowControl w:val="0"/>
              <w:autoSpaceDE w:val="0"/>
              <w:autoSpaceDN w:val="0"/>
              <w:adjustRightInd w:val="0"/>
              <w:jc w:val="center"/>
            </w:pPr>
            <w:r>
              <w:t>5</w:t>
            </w:r>
            <w:r w:rsidR="00AA0B58" w:rsidRPr="00AA0B58">
              <w:t>0</w:t>
            </w:r>
          </w:p>
        </w:tc>
      </w:tr>
      <w:tr w:rsidR="00AA0B58" w:rsidRPr="00AA0B58" w:rsidTr="00AA0B58">
        <w:tc>
          <w:tcPr>
            <w:tcW w:w="704" w:type="dxa"/>
            <w:tcBorders>
              <w:top w:val="single" w:sz="4" w:space="0" w:color="auto"/>
              <w:left w:val="single" w:sz="4" w:space="0" w:color="auto"/>
              <w:bottom w:val="single" w:sz="4" w:space="0" w:color="auto"/>
              <w:right w:val="single" w:sz="4" w:space="0" w:color="auto"/>
            </w:tcBorders>
          </w:tcPr>
          <w:p w:rsidR="00AA0B58" w:rsidRPr="00AA0B58" w:rsidRDefault="00AA0B58" w:rsidP="00AA0B58">
            <w:pPr>
              <w:widowControl w:val="0"/>
              <w:autoSpaceDE w:val="0"/>
              <w:autoSpaceDN w:val="0"/>
              <w:adjustRightInd w:val="0"/>
            </w:pPr>
            <w:r w:rsidRPr="00AA0B58">
              <w:t>90.1</w:t>
            </w:r>
          </w:p>
        </w:tc>
        <w:tc>
          <w:tcPr>
            <w:tcW w:w="567" w:type="dxa"/>
            <w:tcBorders>
              <w:top w:val="single" w:sz="4" w:space="0" w:color="auto"/>
              <w:left w:val="single" w:sz="4" w:space="0" w:color="auto"/>
              <w:bottom w:val="single" w:sz="4" w:space="0" w:color="auto"/>
              <w:right w:val="single" w:sz="4" w:space="0" w:color="auto"/>
            </w:tcBorders>
          </w:tcPr>
          <w:p w:rsidR="00AA0B58" w:rsidRPr="00AA0B58" w:rsidRDefault="00AA0B58" w:rsidP="00AA0B58">
            <w:pPr>
              <w:widowControl w:val="0"/>
              <w:autoSpaceDE w:val="0"/>
              <w:autoSpaceDN w:val="0"/>
              <w:adjustRightInd w:val="0"/>
              <w:jc w:val="center"/>
            </w:pPr>
            <w:r w:rsidRPr="00AA0B58">
              <w:t>100</w:t>
            </w:r>
          </w:p>
        </w:tc>
        <w:tc>
          <w:tcPr>
            <w:tcW w:w="709" w:type="dxa"/>
            <w:tcBorders>
              <w:top w:val="single" w:sz="4" w:space="0" w:color="auto"/>
              <w:left w:val="single" w:sz="4" w:space="0" w:color="auto"/>
              <w:bottom w:val="single" w:sz="4" w:space="0" w:color="auto"/>
              <w:right w:val="single" w:sz="4" w:space="0" w:color="auto"/>
            </w:tcBorders>
          </w:tcPr>
          <w:p w:rsidR="00AA0B58" w:rsidRPr="00AA0B58" w:rsidRDefault="00AA0B58" w:rsidP="00AA0B58">
            <w:pPr>
              <w:widowControl w:val="0"/>
              <w:autoSpaceDE w:val="0"/>
              <w:autoSpaceDN w:val="0"/>
              <w:adjustRightInd w:val="0"/>
              <w:jc w:val="center"/>
            </w:pPr>
            <w:r w:rsidRPr="00AA0B58">
              <w:t>0</w:t>
            </w:r>
          </w:p>
        </w:tc>
        <w:tc>
          <w:tcPr>
            <w:tcW w:w="709" w:type="dxa"/>
            <w:tcBorders>
              <w:top w:val="single" w:sz="4" w:space="0" w:color="auto"/>
              <w:left w:val="single" w:sz="4" w:space="0" w:color="auto"/>
              <w:bottom w:val="single" w:sz="4" w:space="0" w:color="auto"/>
              <w:right w:val="single" w:sz="4" w:space="0" w:color="auto"/>
            </w:tcBorders>
          </w:tcPr>
          <w:p w:rsidR="00AA0B58" w:rsidRPr="00AA0B58" w:rsidRDefault="00AA0B58" w:rsidP="00AA0B58">
            <w:pPr>
              <w:widowControl w:val="0"/>
              <w:autoSpaceDE w:val="0"/>
              <w:autoSpaceDN w:val="0"/>
              <w:adjustRightInd w:val="0"/>
            </w:pPr>
            <w:r w:rsidRPr="00AA0B58">
              <w:t>5.1</w:t>
            </w:r>
          </w:p>
        </w:tc>
        <w:tc>
          <w:tcPr>
            <w:tcW w:w="567" w:type="dxa"/>
            <w:tcBorders>
              <w:top w:val="single" w:sz="4" w:space="0" w:color="auto"/>
              <w:left w:val="single" w:sz="4" w:space="0" w:color="auto"/>
              <w:bottom w:val="single" w:sz="4" w:space="0" w:color="auto"/>
              <w:right w:val="single" w:sz="4" w:space="0" w:color="auto"/>
            </w:tcBorders>
          </w:tcPr>
          <w:p w:rsidR="00AA0B58" w:rsidRPr="00AA0B58" w:rsidRDefault="00AA0B58" w:rsidP="00AA0B58">
            <w:pPr>
              <w:widowControl w:val="0"/>
              <w:autoSpaceDE w:val="0"/>
              <w:autoSpaceDN w:val="0"/>
              <w:adjustRightInd w:val="0"/>
              <w:jc w:val="center"/>
            </w:pPr>
            <w:r w:rsidRPr="00AA0B58">
              <w:t>100</w:t>
            </w:r>
          </w:p>
        </w:tc>
        <w:tc>
          <w:tcPr>
            <w:tcW w:w="708" w:type="dxa"/>
            <w:tcBorders>
              <w:top w:val="single" w:sz="4" w:space="0" w:color="auto"/>
              <w:left w:val="single" w:sz="4" w:space="0" w:color="auto"/>
              <w:bottom w:val="single" w:sz="4" w:space="0" w:color="auto"/>
              <w:right w:val="single" w:sz="4" w:space="0" w:color="auto"/>
            </w:tcBorders>
          </w:tcPr>
          <w:p w:rsidR="00AA0B58" w:rsidRPr="00AA0B58" w:rsidRDefault="00AA0B58" w:rsidP="00AA0B58">
            <w:pPr>
              <w:widowControl w:val="0"/>
              <w:autoSpaceDE w:val="0"/>
              <w:autoSpaceDN w:val="0"/>
              <w:adjustRightInd w:val="0"/>
              <w:jc w:val="center"/>
            </w:pPr>
            <w:r w:rsidRPr="00AA0B58">
              <w:t>0</w:t>
            </w:r>
          </w:p>
        </w:tc>
        <w:tc>
          <w:tcPr>
            <w:tcW w:w="709" w:type="dxa"/>
            <w:tcBorders>
              <w:top w:val="single" w:sz="4" w:space="0" w:color="auto"/>
              <w:left w:val="single" w:sz="4" w:space="0" w:color="auto"/>
              <w:bottom w:val="single" w:sz="4" w:space="0" w:color="auto"/>
              <w:right w:val="single" w:sz="4" w:space="0" w:color="auto"/>
            </w:tcBorders>
          </w:tcPr>
          <w:p w:rsidR="00AA0B58" w:rsidRPr="00AA0B58" w:rsidRDefault="00AA0B58" w:rsidP="00AA0B58">
            <w:pPr>
              <w:widowControl w:val="0"/>
              <w:autoSpaceDE w:val="0"/>
              <w:autoSpaceDN w:val="0"/>
              <w:adjustRightInd w:val="0"/>
            </w:pPr>
            <w:r w:rsidRPr="00AA0B58">
              <w:t>75.1</w:t>
            </w:r>
          </w:p>
        </w:tc>
        <w:tc>
          <w:tcPr>
            <w:tcW w:w="567" w:type="dxa"/>
            <w:tcBorders>
              <w:top w:val="single" w:sz="4" w:space="0" w:color="auto"/>
              <w:left w:val="single" w:sz="4" w:space="0" w:color="auto"/>
              <w:bottom w:val="single" w:sz="4" w:space="0" w:color="auto"/>
              <w:right w:val="single" w:sz="4" w:space="0" w:color="auto"/>
            </w:tcBorders>
          </w:tcPr>
          <w:p w:rsidR="00AA0B58" w:rsidRPr="00AA0B58" w:rsidRDefault="00AA0B58" w:rsidP="00AA0B58">
            <w:pPr>
              <w:widowControl w:val="0"/>
              <w:autoSpaceDE w:val="0"/>
              <w:autoSpaceDN w:val="0"/>
              <w:adjustRightInd w:val="0"/>
              <w:jc w:val="center"/>
            </w:pPr>
            <w:r w:rsidRPr="00AA0B58">
              <w:t>100</w:t>
            </w:r>
          </w:p>
        </w:tc>
        <w:tc>
          <w:tcPr>
            <w:tcW w:w="709" w:type="dxa"/>
            <w:tcBorders>
              <w:top w:val="single" w:sz="4" w:space="0" w:color="auto"/>
              <w:left w:val="single" w:sz="4" w:space="0" w:color="auto"/>
              <w:bottom w:val="single" w:sz="4" w:space="0" w:color="auto"/>
              <w:right w:val="single" w:sz="4" w:space="0" w:color="auto"/>
            </w:tcBorders>
          </w:tcPr>
          <w:p w:rsidR="00AA0B58" w:rsidRPr="00AA0B58" w:rsidRDefault="00AA0B58" w:rsidP="00AA0B58">
            <w:pPr>
              <w:widowControl w:val="0"/>
              <w:autoSpaceDE w:val="0"/>
              <w:autoSpaceDN w:val="0"/>
              <w:adjustRightInd w:val="0"/>
              <w:jc w:val="center"/>
            </w:pPr>
            <w:r w:rsidRPr="00AA0B58">
              <w:t>0</w:t>
            </w:r>
          </w:p>
        </w:tc>
        <w:tc>
          <w:tcPr>
            <w:tcW w:w="714" w:type="dxa"/>
            <w:tcBorders>
              <w:top w:val="single" w:sz="4" w:space="0" w:color="auto"/>
              <w:left w:val="single" w:sz="4" w:space="0" w:color="auto"/>
              <w:bottom w:val="single" w:sz="4" w:space="0" w:color="auto"/>
              <w:right w:val="single" w:sz="4" w:space="0" w:color="auto"/>
            </w:tcBorders>
          </w:tcPr>
          <w:p w:rsidR="00AA0B58" w:rsidRPr="00AA0B58" w:rsidRDefault="00AA0B58" w:rsidP="00AA0B58">
            <w:pPr>
              <w:widowControl w:val="0"/>
              <w:autoSpaceDE w:val="0"/>
              <w:autoSpaceDN w:val="0"/>
              <w:adjustRightInd w:val="0"/>
            </w:pPr>
            <w:r w:rsidRPr="00AA0B58">
              <w:t>40.1</w:t>
            </w:r>
          </w:p>
        </w:tc>
        <w:tc>
          <w:tcPr>
            <w:tcW w:w="567" w:type="dxa"/>
            <w:tcBorders>
              <w:top w:val="single" w:sz="4" w:space="0" w:color="auto"/>
              <w:left w:val="single" w:sz="4" w:space="0" w:color="auto"/>
              <w:bottom w:val="single" w:sz="4" w:space="0" w:color="auto"/>
              <w:right w:val="single" w:sz="4" w:space="0" w:color="auto"/>
            </w:tcBorders>
          </w:tcPr>
          <w:p w:rsidR="00AA0B58" w:rsidRPr="00AA0B58" w:rsidRDefault="00AA0B58" w:rsidP="00AA0B58">
            <w:pPr>
              <w:widowControl w:val="0"/>
              <w:autoSpaceDE w:val="0"/>
              <w:autoSpaceDN w:val="0"/>
              <w:adjustRightInd w:val="0"/>
              <w:jc w:val="center"/>
            </w:pPr>
            <w:r w:rsidRPr="00AA0B58">
              <w:t>100</w:t>
            </w:r>
          </w:p>
        </w:tc>
        <w:tc>
          <w:tcPr>
            <w:tcW w:w="567" w:type="dxa"/>
            <w:tcBorders>
              <w:top w:val="single" w:sz="4" w:space="0" w:color="auto"/>
              <w:left w:val="single" w:sz="4" w:space="0" w:color="auto"/>
              <w:bottom w:val="single" w:sz="4" w:space="0" w:color="auto"/>
              <w:right w:val="single" w:sz="4" w:space="0" w:color="auto"/>
            </w:tcBorders>
          </w:tcPr>
          <w:p w:rsidR="00AA0B58" w:rsidRPr="00AA0B58" w:rsidRDefault="00B72E03" w:rsidP="00B72E03">
            <w:pPr>
              <w:widowControl w:val="0"/>
              <w:autoSpaceDE w:val="0"/>
              <w:autoSpaceDN w:val="0"/>
              <w:adjustRightInd w:val="0"/>
              <w:jc w:val="center"/>
            </w:pPr>
            <w:r>
              <w:t>5</w:t>
            </w:r>
            <w:r w:rsidR="00AA0B58" w:rsidRPr="00AA0B58">
              <w:t>0</w:t>
            </w:r>
          </w:p>
        </w:tc>
        <w:tc>
          <w:tcPr>
            <w:tcW w:w="567" w:type="dxa"/>
            <w:tcBorders>
              <w:top w:val="single" w:sz="4" w:space="0" w:color="auto"/>
              <w:left w:val="single" w:sz="4" w:space="0" w:color="auto"/>
              <w:bottom w:val="single" w:sz="4" w:space="0" w:color="auto"/>
              <w:right w:val="single" w:sz="4" w:space="0" w:color="auto"/>
            </w:tcBorders>
          </w:tcPr>
          <w:p w:rsidR="00AA0B58" w:rsidRPr="00AA0B58" w:rsidRDefault="00AA0B58" w:rsidP="00AA0B58">
            <w:pPr>
              <w:widowControl w:val="0"/>
              <w:autoSpaceDE w:val="0"/>
              <w:autoSpaceDN w:val="0"/>
              <w:adjustRightInd w:val="0"/>
            </w:pPr>
            <w:r w:rsidRPr="00AA0B58">
              <w:t>75.1</w:t>
            </w:r>
          </w:p>
        </w:tc>
        <w:tc>
          <w:tcPr>
            <w:tcW w:w="567" w:type="dxa"/>
            <w:tcBorders>
              <w:top w:val="single" w:sz="4" w:space="0" w:color="auto"/>
              <w:left w:val="single" w:sz="4" w:space="0" w:color="auto"/>
              <w:bottom w:val="single" w:sz="4" w:space="0" w:color="auto"/>
              <w:right w:val="single" w:sz="4" w:space="0" w:color="auto"/>
            </w:tcBorders>
          </w:tcPr>
          <w:p w:rsidR="00AA0B58" w:rsidRPr="00AA0B58" w:rsidRDefault="00AA0B58" w:rsidP="00AA0B58">
            <w:pPr>
              <w:widowControl w:val="0"/>
              <w:autoSpaceDE w:val="0"/>
              <w:autoSpaceDN w:val="0"/>
              <w:adjustRightInd w:val="0"/>
              <w:jc w:val="center"/>
            </w:pPr>
            <w:r w:rsidRPr="00AA0B58">
              <w:t>100</w:t>
            </w:r>
          </w:p>
        </w:tc>
        <w:tc>
          <w:tcPr>
            <w:tcW w:w="851" w:type="dxa"/>
            <w:tcBorders>
              <w:top w:val="single" w:sz="4" w:space="0" w:color="auto"/>
              <w:left w:val="single" w:sz="4" w:space="0" w:color="auto"/>
              <w:bottom w:val="single" w:sz="4" w:space="0" w:color="auto"/>
              <w:right w:val="single" w:sz="4" w:space="0" w:color="auto"/>
            </w:tcBorders>
          </w:tcPr>
          <w:p w:rsidR="00AA0B58" w:rsidRPr="00AA0B58" w:rsidRDefault="00B72E03" w:rsidP="00B72E03">
            <w:pPr>
              <w:widowControl w:val="0"/>
              <w:autoSpaceDE w:val="0"/>
              <w:autoSpaceDN w:val="0"/>
              <w:adjustRightInd w:val="0"/>
              <w:jc w:val="center"/>
            </w:pPr>
            <w:r>
              <w:t>6</w:t>
            </w:r>
            <w:r w:rsidR="00AA0B58" w:rsidRPr="00AA0B58">
              <w:t>0</w:t>
            </w:r>
          </w:p>
        </w:tc>
      </w:tr>
    </w:tbl>
    <w:p w:rsidR="003463BF" w:rsidRPr="00A17D60" w:rsidRDefault="003463BF" w:rsidP="003463BF">
      <w:pPr>
        <w:widowControl w:val="0"/>
        <w:autoSpaceDE w:val="0"/>
        <w:autoSpaceDN w:val="0"/>
        <w:adjustRightInd w:val="0"/>
        <w:jc w:val="both"/>
        <w:rPr>
          <w:color w:val="FF0000"/>
        </w:rPr>
      </w:pPr>
    </w:p>
    <w:p w:rsidR="0033565A" w:rsidRPr="0033565A" w:rsidRDefault="0033565A" w:rsidP="0033565A">
      <w:pPr>
        <w:widowControl w:val="0"/>
        <w:numPr>
          <w:ilvl w:val="0"/>
          <w:numId w:val="5"/>
        </w:numPr>
        <w:autoSpaceDE w:val="0"/>
        <w:autoSpaceDN w:val="0"/>
        <w:adjustRightInd w:val="0"/>
        <w:ind w:left="0" w:firstLine="0"/>
        <w:jc w:val="both"/>
      </w:pPr>
      <w:r w:rsidRPr="0033565A">
        <w:t>Presenza di specie di Rapaci (diurni e notturni) e Piciformi nidificanti.</w:t>
      </w:r>
    </w:p>
    <w:p w:rsidR="0033565A" w:rsidRPr="0033565A" w:rsidRDefault="0033565A" w:rsidP="0033565A">
      <w:pPr>
        <w:widowControl w:val="0"/>
        <w:autoSpaceDE w:val="0"/>
        <w:autoSpaceDN w:val="0"/>
        <w:adjustRightInd w:val="0"/>
        <w:jc w:val="both"/>
      </w:pPr>
    </w:p>
    <w:p w:rsidR="0033565A" w:rsidRPr="0033565A" w:rsidRDefault="0033565A" w:rsidP="0033565A">
      <w:pPr>
        <w:widowControl w:val="0"/>
        <w:autoSpaceDE w:val="0"/>
        <w:autoSpaceDN w:val="0"/>
        <w:adjustRightInd w:val="0"/>
        <w:jc w:val="both"/>
      </w:pPr>
      <w:r w:rsidRPr="0033565A">
        <w:t>DA n</w:t>
      </w:r>
      <w:r w:rsidRPr="0033565A">
        <w:tab/>
        <w:t xml:space="preserve">    A  n.          PUNTI             </w:t>
      </w:r>
      <w:r w:rsidRPr="0033565A">
        <w:tab/>
        <w:t xml:space="preserve"> </w:t>
      </w:r>
    </w:p>
    <w:tbl>
      <w:tblPr>
        <w:tblStyle w:val="Grigliatabella"/>
        <w:tblW w:w="0" w:type="auto"/>
        <w:tblLook w:val="04A0" w:firstRow="1" w:lastRow="0" w:firstColumn="1" w:lastColumn="0" w:noHBand="0" w:noVBand="1"/>
      </w:tblPr>
      <w:tblGrid>
        <w:gridCol w:w="846"/>
        <w:gridCol w:w="850"/>
        <w:gridCol w:w="1843"/>
      </w:tblGrid>
      <w:tr w:rsidR="0033565A" w:rsidRPr="0033565A" w:rsidTr="007231C9">
        <w:tc>
          <w:tcPr>
            <w:tcW w:w="846" w:type="dxa"/>
          </w:tcPr>
          <w:p w:rsidR="0033565A" w:rsidRPr="0033565A" w:rsidRDefault="0033565A" w:rsidP="0033565A">
            <w:pPr>
              <w:widowControl w:val="0"/>
              <w:autoSpaceDE w:val="0"/>
              <w:autoSpaceDN w:val="0"/>
              <w:adjustRightInd w:val="0"/>
              <w:jc w:val="center"/>
            </w:pPr>
            <w:r w:rsidRPr="0033565A">
              <w:t>0</w:t>
            </w:r>
          </w:p>
        </w:tc>
        <w:tc>
          <w:tcPr>
            <w:tcW w:w="850" w:type="dxa"/>
          </w:tcPr>
          <w:p w:rsidR="0033565A" w:rsidRPr="0033565A" w:rsidRDefault="0033565A" w:rsidP="0033565A">
            <w:pPr>
              <w:widowControl w:val="0"/>
              <w:autoSpaceDE w:val="0"/>
              <w:autoSpaceDN w:val="0"/>
              <w:adjustRightInd w:val="0"/>
              <w:jc w:val="center"/>
            </w:pPr>
            <w:r w:rsidRPr="0033565A">
              <w:t>2</w:t>
            </w:r>
          </w:p>
        </w:tc>
        <w:tc>
          <w:tcPr>
            <w:tcW w:w="1843" w:type="dxa"/>
          </w:tcPr>
          <w:p w:rsidR="0033565A" w:rsidRPr="0033565A" w:rsidRDefault="0033565A" w:rsidP="0033565A">
            <w:pPr>
              <w:widowControl w:val="0"/>
              <w:autoSpaceDE w:val="0"/>
              <w:autoSpaceDN w:val="0"/>
              <w:adjustRightInd w:val="0"/>
              <w:jc w:val="center"/>
            </w:pPr>
            <w:r>
              <w:t>27</w:t>
            </w:r>
          </w:p>
        </w:tc>
      </w:tr>
      <w:tr w:rsidR="0033565A" w:rsidRPr="0033565A" w:rsidTr="007231C9">
        <w:tc>
          <w:tcPr>
            <w:tcW w:w="846" w:type="dxa"/>
          </w:tcPr>
          <w:p w:rsidR="0033565A" w:rsidRPr="0033565A" w:rsidRDefault="0033565A" w:rsidP="0033565A">
            <w:pPr>
              <w:widowControl w:val="0"/>
              <w:autoSpaceDE w:val="0"/>
              <w:autoSpaceDN w:val="0"/>
              <w:adjustRightInd w:val="0"/>
              <w:jc w:val="center"/>
            </w:pPr>
            <w:r w:rsidRPr="0033565A">
              <w:t>3</w:t>
            </w:r>
          </w:p>
        </w:tc>
        <w:tc>
          <w:tcPr>
            <w:tcW w:w="850" w:type="dxa"/>
          </w:tcPr>
          <w:p w:rsidR="0033565A" w:rsidRPr="0033565A" w:rsidRDefault="0033565A" w:rsidP="0033565A">
            <w:pPr>
              <w:widowControl w:val="0"/>
              <w:autoSpaceDE w:val="0"/>
              <w:autoSpaceDN w:val="0"/>
              <w:adjustRightInd w:val="0"/>
              <w:jc w:val="center"/>
            </w:pPr>
            <w:r w:rsidRPr="0033565A">
              <w:t>4</w:t>
            </w:r>
          </w:p>
        </w:tc>
        <w:tc>
          <w:tcPr>
            <w:tcW w:w="1843" w:type="dxa"/>
          </w:tcPr>
          <w:p w:rsidR="0033565A" w:rsidRPr="0033565A" w:rsidRDefault="0033565A" w:rsidP="0033565A">
            <w:pPr>
              <w:widowControl w:val="0"/>
              <w:autoSpaceDE w:val="0"/>
              <w:autoSpaceDN w:val="0"/>
              <w:adjustRightInd w:val="0"/>
              <w:jc w:val="center"/>
            </w:pPr>
            <w:r>
              <w:t>17</w:t>
            </w:r>
          </w:p>
        </w:tc>
      </w:tr>
      <w:tr w:rsidR="0033565A" w:rsidRPr="0033565A" w:rsidTr="007231C9">
        <w:tc>
          <w:tcPr>
            <w:tcW w:w="846" w:type="dxa"/>
          </w:tcPr>
          <w:p w:rsidR="0033565A" w:rsidRPr="0033565A" w:rsidRDefault="0033565A" w:rsidP="0033565A">
            <w:pPr>
              <w:widowControl w:val="0"/>
              <w:autoSpaceDE w:val="0"/>
              <w:autoSpaceDN w:val="0"/>
              <w:adjustRightInd w:val="0"/>
              <w:jc w:val="center"/>
            </w:pPr>
            <w:r w:rsidRPr="0033565A">
              <w:t>5</w:t>
            </w:r>
          </w:p>
        </w:tc>
        <w:tc>
          <w:tcPr>
            <w:tcW w:w="850" w:type="dxa"/>
          </w:tcPr>
          <w:p w:rsidR="0033565A" w:rsidRPr="0033565A" w:rsidRDefault="0033565A" w:rsidP="0033565A">
            <w:pPr>
              <w:widowControl w:val="0"/>
              <w:autoSpaceDE w:val="0"/>
              <w:autoSpaceDN w:val="0"/>
              <w:adjustRightInd w:val="0"/>
              <w:jc w:val="center"/>
            </w:pPr>
            <w:r w:rsidRPr="0033565A">
              <w:t>6</w:t>
            </w:r>
          </w:p>
        </w:tc>
        <w:tc>
          <w:tcPr>
            <w:tcW w:w="1843" w:type="dxa"/>
          </w:tcPr>
          <w:p w:rsidR="0033565A" w:rsidRPr="0033565A" w:rsidRDefault="0033565A" w:rsidP="0033565A">
            <w:pPr>
              <w:widowControl w:val="0"/>
              <w:autoSpaceDE w:val="0"/>
              <w:autoSpaceDN w:val="0"/>
              <w:adjustRightInd w:val="0"/>
              <w:jc w:val="center"/>
            </w:pPr>
            <w:r>
              <w:t>13</w:t>
            </w:r>
          </w:p>
        </w:tc>
      </w:tr>
      <w:tr w:rsidR="0033565A" w:rsidRPr="0033565A" w:rsidTr="007231C9">
        <w:tc>
          <w:tcPr>
            <w:tcW w:w="846" w:type="dxa"/>
          </w:tcPr>
          <w:p w:rsidR="0033565A" w:rsidRPr="0033565A" w:rsidRDefault="0033565A" w:rsidP="0033565A">
            <w:pPr>
              <w:widowControl w:val="0"/>
              <w:autoSpaceDE w:val="0"/>
              <w:autoSpaceDN w:val="0"/>
              <w:adjustRightInd w:val="0"/>
              <w:jc w:val="center"/>
            </w:pPr>
            <w:r w:rsidRPr="0033565A">
              <w:t>7</w:t>
            </w:r>
          </w:p>
        </w:tc>
        <w:tc>
          <w:tcPr>
            <w:tcW w:w="850" w:type="dxa"/>
          </w:tcPr>
          <w:p w:rsidR="0033565A" w:rsidRPr="0033565A" w:rsidRDefault="0033565A" w:rsidP="0033565A">
            <w:pPr>
              <w:widowControl w:val="0"/>
              <w:autoSpaceDE w:val="0"/>
              <w:autoSpaceDN w:val="0"/>
              <w:adjustRightInd w:val="0"/>
              <w:jc w:val="center"/>
            </w:pPr>
            <w:r w:rsidRPr="0033565A">
              <w:t>8</w:t>
            </w:r>
          </w:p>
        </w:tc>
        <w:tc>
          <w:tcPr>
            <w:tcW w:w="1843" w:type="dxa"/>
          </w:tcPr>
          <w:p w:rsidR="0033565A" w:rsidRPr="0033565A" w:rsidRDefault="0033565A" w:rsidP="0033565A">
            <w:pPr>
              <w:widowControl w:val="0"/>
              <w:autoSpaceDE w:val="0"/>
              <w:autoSpaceDN w:val="0"/>
              <w:adjustRightInd w:val="0"/>
              <w:jc w:val="center"/>
            </w:pPr>
            <w:r>
              <w:t>10</w:t>
            </w:r>
          </w:p>
        </w:tc>
      </w:tr>
      <w:tr w:rsidR="0033565A" w:rsidRPr="0033565A" w:rsidTr="007231C9">
        <w:tc>
          <w:tcPr>
            <w:tcW w:w="846" w:type="dxa"/>
          </w:tcPr>
          <w:p w:rsidR="0033565A" w:rsidRPr="0033565A" w:rsidRDefault="0033565A" w:rsidP="0033565A">
            <w:pPr>
              <w:widowControl w:val="0"/>
              <w:autoSpaceDE w:val="0"/>
              <w:autoSpaceDN w:val="0"/>
              <w:adjustRightInd w:val="0"/>
              <w:jc w:val="center"/>
            </w:pPr>
            <w:r w:rsidRPr="0033565A">
              <w:t>9</w:t>
            </w:r>
          </w:p>
        </w:tc>
        <w:tc>
          <w:tcPr>
            <w:tcW w:w="850" w:type="dxa"/>
          </w:tcPr>
          <w:p w:rsidR="0033565A" w:rsidRPr="0033565A" w:rsidRDefault="0033565A" w:rsidP="0033565A">
            <w:pPr>
              <w:widowControl w:val="0"/>
              <w:autoSpaceDE w:val="0"/>
              <w:autoSpaceDN w:val="0"/>
              <w:adjustRightInd w:val="0"/>
              <w:jc w:val="center"/>
            </w:pPr>
            <w:r w:rsidRPr="0033565A">
              <w:t>10</w:t>
            </w:r>
          </w:p>
        </w:tc>
        <w:tc>
          <w:tcPr>
            <w:tcW w:w="1843" w:type="dxa"/>
          </w:tcPr>
          <w:p w:rsidR="0033565A" w:rsidRPr="0033565A" w:rsidRDefault="0033565A" w:rsidP="0033565A">
            <w:pPr>
              <w:widowControl w:val="0"/>
              <w:autoSpaceDE w:val="0"/>
              <w:autoSpaceDN w:val="0"/>
              <w:adjustRightInd w:val="0"/>
              <w:jc w:val="center"/>
            </w:pPr>
            <w:r>
              <w:t>8</w:t>
            </w:r>
          </w:p>
        </w:tc>
      </w:tr>
      <w:tr w:rsidR="0033565A" w:rsidRPr="0033565A" w:rsidTr="007231C9">
        <w:tc>
          <w:tcPr>
            <w:tcW w:w="846" w:type="dxa"/>
          </w:tcPr>
          <w:p w:rsidR="0033565A" w:rsidRPr="0033565A" w:rsidRDefault="0033565A" w:rsidP="0033565A">
            <w:pPr>
              <w:widowControl w:val="0"/>
              <w:autoSpaceDE w:val="0"/>
              <w:autoSpaceDN w:val="0"/>
              <w:adjustRightInd w:val="0"/>
              <w:jc w:val="center"/>
            </w:pPr>
            <w:r w:rsidRPr="0033565A">
              <w:t>11</w:t>
            </w:r>
          </w:p>
        </w:tc>
        <w:tc>
          <w:tcPr>
            <w:tcW w:w="850" w:type="dxa"/>
          </w:tcPr>
          <w:p w:rsidR="0033565A" w:rsidRPr="0033565A" w:rsidRDefault="0033565A" w:rsidP="0033565A">
            <w:pPr>
              <w:widowControl w:val="0"/>
              <w:autoSpaceDE w:val="0"/>
              <w:autoSpaceDN w:val="0"/>
              <w:adjustRightInd w:val="0"/>
              <w:jc w:val="center"/>
            </w:pPr>
            <w:r w:rsidRPr="0033565A">
              <w:t>12</w:t>
            </w:r>
          </w:p>
        </w:tc>
        <w:tc>
          <w:tcPr>
            <w:tcW w:w="1843" w:type="dxa"/>
          </w:tcPr>
          <w:p w:rsidR="0033565A" w:rsidRPr="0033565A" w:rsidRDefault="0033565A" w:rsidP="0033565A">
            <w:pPr>
              <w:widowControl w:val="0"/>
              <w:autoSpaceDE w:val="0"/>
              <w:autoSpaceDN w:val="0"/>
              <w:adjustRightInd w:val="0"/>
              <w:jc w:val="center"/>
            </w:pPr>
            <w:r>
              <w:t>6</w:t>
            </w:r>
          </w:p>
        </w:tc>
      </w:tr>
      <w:tr w:rsidR="0033565A" w:rsidRPr="0033565A" w:rsidTr="007231C9">
        <w:tc>
          <w:tcPr>
            <w:tcW w:w="846" w:type="dxa"/>
          </w:tcPr>
          <w:p w:rsidR="0033565A" w:rsidRPr="0033565A" w:rsidRDefault="0033565A" w:rsidP="0033565A">
            <w:pPr>
              <w:widowControl w:val="0"/>
              <w:autoSpaceDE w:val="0"/>
              <w:autoSpaceDN w:val="0"/>
              <w:adjustRightInd w:val="0"/>
              <w:jc w:val="center"/>
            </w:pPr>
            <w:r w:rsidRPr="0033565A">
              <w:t>13</w:t>
            </w:r>
          </w:p>
        </w:tc>
        <w:tc>
          <w:tcPr>
            <w:tcW w:w="850" w:type="dxa"/>
          </w:tcPr>
          <w:p w:rsidR="0033565A" w:rsidRPr="0033565A" w:rsidRDefault="0033565A" w:rsidP="0033565A">
            <w:pPr>
              <w:widowControl w:val="0"/>
              <w:autoSpaceDE w:val="0"/>
              <w:autoSpaceDN w:val="0"/>
              <w:adjustRightInd w:val="0"/>
              <w:jc w:val="center"/>
            </w:pPr>
            <w:r w:rsidRPr="0033565A">
              <w:t>14</w:t>
            </w:r>
          </w:p>
        </w:tc>
        <w:tc>
          <w:tcPr>
            <w:tcW w:w="1843" w:type="dxa"/>
          </w:tcPr>
          <w:p w:rsidR="0033565A" w:rsidRPr="0033565A" w:rsidRDefault="0033565A" w:rsidP="0033565A">
            <w:pPr>
              <w:widowControl w:val="0"/>
              <w:autoSpaceDE w:val="0"/>
              <w:autoSpaceDN w:val="0"/>
              <w:adjustRightInd w:val="0"/>
              <w:jc w:val="center"/>
            </w:pPr>
            <w:r>
              <w:t>5</w:t>
            </w:r>
          </w:p>
        </w:tc>
      </w:tr>
      <w:tr w:rsidR="0033565A" w:rsidRPr="0033565A" w:rsidTr="007231C9">
        <w:tc>
          <w:tcPr>
            <w:tcW w:w="846" w:type="dxa"/>
          </w:tcPr>
          <w:p w:rsidR="0033565A" w:rsidRPr="0033565A" w:rsidRDefault="0033565A" w:rsidP="0033565A">
            <w:pPr>
              <w:widowControl w:val="0"/>
              <w:autoSpaceDE w:val="0"/>
              <w:autoSpaceDN w:val="0"/>
              <w:adjustRightInd w:val="0"/>
              <w:jc w:val="center"/>
            </w:pPr>
            <w:r w:rsidRPr="0033565A">
              <w:t>15</w:t>
            </w:r>
          </w:p>
        </w:tc>
        <w:tc>
          <w:tcPr>
            <w:tcW w:w="850" w:type="dxa"/>
          </w:tcPr>
          <w:p w:rsidR="0033565A" w:rsidRPr="0033565A" w:rsidRDefault="0033565A" w:rsidP="0033565A">
            <w:pPr>
              <w:widowControl w:val="0"/>
              <w:autoSpaceDE w:val="0"/>
              <w:autoSpaceDN w:val="0"/>
              <w:adjustRightInd w:val="0"/>
              <w:jc w:val="center"/>
            </w:pPr>
            <w:r w:rsidRPr="0033565A">
              <w:t>16</w:t>
            </w:r>
          </w:p>
        </w:tc>
        <w:tc>
          <w:tcPr>
            <w:tcW w:w="1843" w:type="dxa"/>
          </w:tcPr>
          <w:p w:rsidR="0033565A" w:rsidRPr="0033565A" w:rsidRDefault="0033565A" w:rsidP="0033565A">
            <w:pPr>
              <w:widowControl w:val="0"/>
              <w:autoSpaceDE w:val="0"/>
              <w:autoSpaceDN w:val="0"/>
              <w:adjustRightInd w:val="0"/>
              <w:jc w:val="center"/>
            </w:pPr>
            <w:r>
              <w:t>3</w:t>
            </w:r>
          </w:p>
        </w:tc>
      </w:tr>
      <w:tr w:rsidR="0033565A" w:rsidRPr="0033565A" w:rsidTr="007231C9">
        <w:tc>
          <w:tcPr>
            <w:tcW w:w="846" w:type="dxa"/>
          </w:tcPr>
          <w:p w:rsidR="0033565A" w:rsidRPr="0033565A" w:rsidRDefault="0033565A" w:rsidP="0033565A">
            <w:pPr>
              <w:widowControl w:val="0"/>
              <w:autoSpaceDE w:val="0"/>
              <w:autoSpaceDN w:val="0"/>
              <w:adjustRightInd w:val="0"/>
              <w:jc w:val="center"/>
            </w:pPr>
            <w:r w:rsidRPr="0033565A">
              <w:t>17</w:t>
            </w:r>
          </w:p>
        </w:tc>
        <w:tc>
          <w:tcPr>
            <w:tcW w:w="850" w:type="dxa"/>
          </w:tcPr>
          <w:p w:rsidR="0033565A" w:rsidRPr="0033565A" w:rsidRDefault="0033565A" w:rsidP="0033565A">
            <w:pPr>
              <w:widowControl w:val="0"/>
              <w:autoSpaceDE w:val="0"/>
              <w:autoSpaceDN w:val="0"/>
              <w:adjustRightInd w:val="0"/>
              <w:jc w:val="center"/>
            </w:pPr>
            <w:r w:rsidRPr="0033565A">
              <w:t>18</w:t>
            </w:r>
          </w:p>
        </w:tc>
        <w:tc>
          <w:tcPr>
            <w:tcW w:w="1843" w:type="dxa"/>
          </w:tcPr>
          <w:p w:rsidR="0033565A" w:rsidRPr="0033565A" w:rsidRDefault="0033565A" w:rsidP="0033565A">
            <w:pPr>
              <w:widowControl w:val="0"/>
              <w:autoSpaceDE w:val="0"/>
              <w:autoSpaceDN w:val="0"/>
              <w:adjustRightInd w:val="0"/>
              <w:jc w:val="center"/>
            </w:pPr>
            <w:r>
              <w:t>2</w:t>
            </w:r>
          </w:p>
        </w:tc>
      </w:tr>
      <w:tr w:rsidR="0033565A" w:rsidRPr="0033565A" w:rsidTr="007231C9">
        <w:tc>
          <w:tcPr>
            <w:tcW w:w="846" w:type="dxa"/>
          </w:tcPr>
          <w:p w:rsidR="0033565A" w:rsidRPr="0033565A" w:rsidRDefault="0033565A" w:rsidP="0033565A">
            <w:pPr>
              <w:widowControl w:val="0"/>
              <w:autoSpaceDE w:val="0"/>
              <w:autoSpaceDN w:val="0"/>
              <w:adjustRightInd w:val="0"/>
              <w:jc w:val="center"/>
            </w:pPr>
            <w:r w:rsidRPr="0033565A">
              <w:t>19</w:t>
            </w:r>
          </w:p>
        </w:tc>
        <w:tc>
          <w:tcPr>
            <w:tcW w:w="850" w:type="dxa"/>
          </w:tcPr>
          <w:p w:rsidR="0033565A" w:rsidRPr="0033565A" w:rsidRDefault="0033565A" w:rsidP="0033565A">
            <w:pPr>
              <w:widowControl w:val="0"/>
              <w:autoSpaceDE w:val="0"/>
              <w:autoSpaceDN w:val="0"/>
              <w:adjustRightInd w:val="0"/>
              <w:jc w:val="center"/>
            </w:pPr>
            <w:r w:rsidRPr="0033565A">
              <w:t>20</w:t>
            </w:r>
          </w:p>
        </w:tc>
        <w:tc>
          <w:tcPr>
            <w:tcW w:w="1843" w:type="dxa"/>
          </w:tcPr>
          <w:p w:rsidR="0033565A" w:rsidRPr="0033565A" w:rsidRDefault="0033565A" w:rsidP="0033565A">
            <w:pPr>
              <w:widowControl w:val="0"/>
              <w:autoSpaceDE w:val="0"/>
              <w:autoSpaceDN w:val="0"/>
              <w:adjustRightInd w:val="0"/>
              <w:jc w:val="center"/>
            </w:pPr>
            <w:r>
              <w:t>1</w:t>
            </w:r>
          </w:p>
        </w:tc>
      </w:tr>
      <w:tr w:rsidR="0033565A" w:rsidRPr="0033565A" w:rsidTr="007231C9">
        <w:tc>
          <w:tcPr>
            <w:tcW w:w="846" w:type="dxa"/>
          </w:tcPr>
          <w:p w:rsidR="0033565A" w:rsidRPr="0033565A" w:rsidRDefault="0033565A" w:rsidP="0033565A">
            <w:pPr>
              <w:widowControl w:val="0"/>
              <w:autoSpaceDE w:val="0"/>
              <w:autoSpaceDN w:val="0"/>
              <w:adjustRightInd w:val="0"/>
              <w:jc w:val="center"/>
            </w:pPr>
            <w:r w:rsidRPr="0033565A">
              <w:t>21</w:t>
            </w:r>
          </w:p>
        </w:tc>
        <w:tc>
          <w:tcPr>
            <w:tcW w:w="850" w:type="dxa"/>
          </w:tcPr>
          <w:p w:rsidR="0033565A" w:rsidRPr="0033565A" w:rsidRDefault="0033565A" w:rsidP="0033565A">
            <w:pPr>
              <w:widowControl w:val="0"/>
              <w:autoSpaceDE w:val="0"/>
              <w:autoSpaceDN w:val="0"/>
              <w:adjustRightInd w:val="0"/>
              <w:jc w:val="center"/>
            </w:pPr>
            <w:r w:rsidRPr="0033565A">
              <w:t>&gt;</w:t>
            </w:r>
          </w:p>
        </w:tc>
        <w:tc>
          <w:tcPr>
            <w:tcW w:w="1843" w:type="dxa"/>
          </w:tcPr>
          <w:p w:rsidR="0033565A" w:rsidRPr="0033565A" w:rsidRDefault="0033565A" w:rsidP="0033565A">
            <w:pPr>
              <w:widowControl w:val="0"/>
              <w:autoSpaceDE w:val="0"/>
              <w:autoSpaceDN w:val="0"/>
              <w:adjustRightInd w:val="0"/>
              <w:jc w:val="center"/>
            </w:pPr>
            <w:r>
              <w:t>0</w:t>
            </w:r>
          </w:p>
        </w:tc>
      </w:tr>
    </w:tbl>
    <w:p w:rsidR="00BC4D26" w:rsidRDefault="00BC4D26" w:rsidP="00BC4D26">
      <w:pPr>
        <w:widowControl w:val="0"/>
        <w:autoSpaceDE w:val="0"/>
        <w:autoSpaceDN w:val="0"/>
        <w:adjustRightInd w:val="0"/>
        <w:jc w:val="both"/>
      </w:pPr>
    </w:p>
    <w:p w:rsidR="0033565A" w:rsidRPr="0033565A" w:rsidRDefault="0033565A" w:rsidP="0033565A">
      <w:pPr>
        <w:widowControl w:val="0"/>
        <w:numPr>
          <w:ilvl w:val="0"/>
          <w:numId w:val="5"/>
        </w:numPr>
        <w:autoSpaceDE w:val="0"/>
        <w:autoSpaceDN w:val="0"/>
        <w:adjustRightInd w:val="0"/>
        <w:ind w:left="0" w:firstLine="0"/>
        <w:jc w:val="both"/>
      </w:pPr>
      <w:r w:rsidRPr="0033565A">
        <w:t>Presenza di specie di Rapaci e Piciformi in periodo invernale e in migrazione.</w:t>
      </w:r>
    </w:p>
    <w:p w:rsidR="0033565A" w:rsidRPr="0033565A" w:rsidRDefault="0033565A" w:rsidP="0033565A">
      <w:pPr>
        <w:widowControl w:val="0"/>
        <w:autoSpaceDE w:val="0"/>
        <w:autoSpaceDN w:val="0"/>
        <w:adjustRightInd w:val="0"/>
        <w:jc w:val="both"/>
      </w:pPr>
    </w:p>
    <w:p w:rsidR="0033565A" w:rsidRPr="0033565A" w:rsidRDefault="0033565A" w:rsidP="0033565A">
      <w:pPr>
        <w:widowControl w:val="0"/>
        <w:autoSpaceDE w:val="0"/>
        <w:autoSpaceDN w:val="0"/>
        <w:adjustRightInd w:val="0"/>
        <w:jc w:val="both"/>
      </w:pPr>
      <w:r w:rsidRPr="0033565A">
        <w:t>DA n</w:t>
      </w:r>
      <w:r w:rsidRPr="0033565A">
        <w:tab/>
        <w:t xml:space="preserve">    A  n.          PUNTI             </w:t>
      </w:r>
      <w:r w:rsidRPr="0033565A">
        <w:tab/>
        <w:t xml:space="preserve"> </w:t>
      </w:r>
    </w:p>
    <w:tbl>
      <w:tblPr>
        <w:tblStyle w:val="Grigliatabella"/>
        <w:tblW w:w="0" w:type="auto"/>
        <w:tblLook w:val="04A0" w:firstRow="1" w:lastRow="0" w:firstColumn="1" w:lastColumn="0" w:noHBand="0" w:noVBand="1"/>
      </w:tblPr>
      <w:tblGrid>
        <w:gridCol w:w="846"/>
        <w:gridCol w:w="850"/>
        <w:gridCol w:w="1843"/>
      </w:tblGrid>
      <w:tr w:rsidR="0033565A" w:rsidRPr="0033565A" w:rsidTr="007231C9">
        <w:tc>
          <w:tcPr>
            <w:tcW w:w="846" w:type="dxa"/>
          </w:tcPr>
          <w:p w:rsidR="0033565A" w:rsidRPr="0033565A" w:rsidRDefault="0033565A" w:rsidP="0033565A">
            <w:pPr>
              <w:widowControl w:val="0"/>
              <w:autoSpaceDE w:val="0"/>
              <w:autoSpaceDN w:val="0"/>
              <w:adjustRightInd w:val="0"/>
              <w:jc w:val="center"/>
            </w:pPr>
            <w:r w:rsidRPr="0033565A">
              <w:t>0</w:t>
            </w:r>
          </w:p>
        </w:tc>
        <w:tc>
          <w:tcPr>
            <w:tcW w:w="850" w:type="dxa"/>
          </w:tcPr>
          <w:p w:rsidR="0033565A" w:rsidRPr="0033565A" w:rsidRDefault="0033565A" w:rsidP="0033565A">
            <w:pPr>
              <w:widowControl w:val="0"/>
              <w:autoSpaceDE w:val="0"/>
              <w:autoSpaceDN w:val="0"/>
              <w:adjustRightInd w:val="0"/>
              <w:jc w:val="center"/>
            </w:pPr>
            <w:r w:rsidRPr="0033565A">
              <w:t>4</w:t>
            </w:r>
          </w:p>
        </w:tc>
        <w:tc>
          <w:tcPr>
            <w:tcW w:w="1843" w:type="dxa"/>
          </w:tcPr>
          <w:p w:rsidR="0033565A" w:rsidRPr="0033565A" w:rsidRDefault="0033565A" w:rsidP="0033565A">
            <w:pPr>
              <w:widowControl w:val="0"/>
              <w:autoSpaceDE w:val="0"/>
              <w:autoSpaceDN w:val="0"/>
              <w:adjustRightInd w:val="0"/>
              <w:jc w:val="center"/>
            </w:pPr>
            <w:r>
              <w:t>14</w:t>
            </w:r>
          </w:p>
        </w:tc>
      </w:tr>
      <w:tr w:rsidR="0033565A" w:rsidRPr="0033565A" w:rsidTr="007231C9">
        <w:tc>
          <w:tcPr>
            <w:tcW w:w="846" w:type="dxa"/>
          </w:tcPr>
          <w:p w:rsidR="0033565A" w:rsidRPr="0033565A" w:rsidRDefault="0033565A" w:rsidP="0033565A">
            <w:pPr>
              <w:widowControl w:val="0"/>
              <w:autoSpaceDE w:val="0"/>
              <w:autoSpaceDN w:val="0"/>
              <w:adjustRightInd w:val="0"/>
              <w:jc w:val="center"/>
            </w:pPr>
            <w:r w:rsidRPr="0033565A">
              <w:t>5</w:t>
            </w:r>
          </w:p>
        </w:tc>
        <w:tc>
          <w:tcPr>
            <w:tcW w:w="850" w:type="dxa"/>
          </w:tcPr>
          <w:p w:rsidR="0033565A" w:rsidRPr="0033565A" w:rsidRDefault="0033565A" w:rsidP="0033565A">
            <w:pPr>
              <w:widowControl w:val="0"/>
              <w:autoSpaceDE w:val="0"/>
              <w:autoSpaceDN w:val="0"/>
              <w:adjustRightInd w:val="0"/>
              <w:jc w:val="center"/>
            </w:pPr>
            <w:r w:rsidRPr="0033565A">
              <w:t>8</w:t>
            </w:r>
          </w:p>
        </w:tc>
        <w:tc>
          <w:tcPr>
            <w:tcW w:w="1843" w:type="dxa"/>
          </w:tcPr>
          <w:p w:rsidR="0033565A" w:rsidRPr="0033565A" w:rsidRDefault="0033565A" w:rsidP="0033565A">
            <w:pPr>
              <w:widowControl w:val="0"/>
              <w:autoSpaceDE w:val="0"/>
              <w:autoSpaceDN w:val="0"/>
              <w:adjustRightInd w:val="0"/>
              <w:jc w:val="center"/>
            </w:pPr>
            <w:r>
              <w:t>8</w:t>
            </w:r>
          </w:p>
        </w:tc>
      </w:tr>
      <w:tr w:rsidR="0033565A" w:rsidRPr="0033565A" w:rsidTr="007231C9">
        <w:tc>
          <w:tcPr>
            <w:tcW w:w="846" w:type="dxa"/>
          </w:tcPr>
          <w:p w:rsidR="0033565A" w:rsidRPr="0033565A" w:rsidRDefault="0033565A" w:rsidP="0033565A">
            <w:pPr>
              <w:widowControl w:val="0"/>
              <w:autoSpaceDE w:val="0"/>
              <w:autoSpaceDN w:val="0"/>
              <w:adjustRightInd w:val="0"/>
              <w:jc w:val="center"/>
            </w:pPr>
            <w:r w:rsidRPr="0033565A">
              <w:t>9</w:t>
            </w:r>
          </w:p>
        </w:tc>
        <w:tc>
          <w:tcPr>
            <w:tcW w:w="850" w:type="dxa"/>
          </w:tcPr>
          <w:p w:rsidR="0033565A" w:rsidRPr="0033565A" w:rsidRDefault="0033565A" w:rsidP="0033565A">
            <w:pPr>
              <w:widowControl w:val="0"/>
              <w:autoSpaceDE w:val="0"/>
              <w:autoSpaceDN w:val="0"/>
              <w:adjustRightInd w:val="0"/>
              <w:jc w:val="center"/>
            </w:pPr>
            <w:r w:rsidRPr="0033565A">
              <w:t>12</w:t>
            </w:r>
          </w:p>
        </w:tc>
        <w:tc>
          <w:tcPr>
            <w:tcW w:w="1843" w:type="dxa"/>
          </w:tcPr>
          <w:p w:rsidR="0033565A" w:rsidRPr="0033565A" w:rsidRDefault="0033565A" w:rsidP="0033565A">
            <w:pPr>
              <w:widowControl w:val="0"/>
              <w:autoSpaceDE w:val="0"/>
              <w:autoSpaceDN w:val="0"/>
              <w:adjustRightInd w:val="0"/>
              <w:jc w:val="center"/>
            </w:pPr>
            <w:r>
              <w:t>5</w:t>
            </w:r>
          </w:p>
        </w:tc>
      </w:tr>
      <w:tr w:rsidR="0033565A" w:rsidRPr="0033565A" w:rsidTr="007231C9">
        <w:tc>
          <w:tcPr>
            <w:tcW w:w="846" w:type="dxa"/>
          </w:tcPr>
          <w:p w:rsidR="0033565A" w:rsidRPr="0033565A" w:rsidRDefault="0033565A" w:rsidP="0033565A">
            <w:pPr>
              <w:widowControl w:val="0"/>
              <w:autoSpaceDE w:val="0"/>
              <w:autoSpaceDN w:val="0"/>
              <w:adjustRightInd w:val="0"/>
              <w:jc w:val="center"/>
            </w:pPr>
            <w:r w:rsidRPr="0033565A">
              <w:t>13</w:t>
            </w:r>
          </w:p>
        </w:tc>
        <w:tc>
          <w:tcPr>
            <w:tcW w:w="850" w:type="dxa"/>
          </w:tcPr>
          <w:p w:rsidR="0033565A" w:rsidRPr="0033565A" w:rsidRDefault="0033565A" w:rsidP="0033565A">
            <w:pPr>
              <w:widowControl w:val="0"/>
              <w:autoSpaceDE w:val="0"/>
              <w:autoSpaceDN w:val="0"/>
              <w:adjustRightInd w:val="0"/>
              <w:jc w:val="center"/>
            </w:pPr>
            <w:r w:rsidRPr="0033565A">
              <w:t>16</w:t>
            </w:r>
          </w:p>
        </w:tc>
        <w:tc>
          <w:tcPr>
            <w:tcW w:w="1843" w:type="dxa"/>
          </w:tcPr>
          <w:p w:rsidR="0033565A" w:rsidRPr="0033565A" w:rsidRDefault="0033565A" w:rsidP="0033565A">
            <w:pPr>
              <w:widowControl w:val="0"/>
              <w:autoSpaceDE w:val="0"/>
              <w:autoSpaceDN w:val="0"/>
              <w:adjustRightInd w:val="0"/>
              <w:jc w:val="center"/>
            </w:pPr>
            <w:r>
              <w:t>4</w:t>
            </w:r>
          </w:p>
        </w:tc>
      </w:tr>
      <w:tr w:rsidR="0033565A" w:rsidRPr="0033565A" w:rsidTr="007231C9">
        <w:tc>
          <w:tcPr>
            <w:tcW w:w="846" w:type="dxa"/>
          </w:tcPr>
          <w:p w:rsidR="0033565A" w:rsidRPr="0033565A" w:rsidRDefault="0033565A" w:rsidP="0033565A">
            <w:pPr>
              <w:widowControl w:val="0"/>
              <w:autoSpaceDE w:val="0"/>
              <w:autoSpaceDN w:val="0"/>
              <w:adjustRightInd w:val="0"/>
              <w:jc w:val="center"/>
            </w:pPr>
            <w:r w:rsidRPr="0033565A">
              <w:t>17</w:t>
            </w:r>
          </w:p>
        </w:tc>
        <w:tc>
          <w:tcPr>
            <w:tcW w:w="850" w:type="dxa"/>
          </w:tcPr>
          <w:p w:rsidR="0033565A" w:rsidRPr="0033565A" w:rsidRDefault="0033565A" w:rsidP="0033565A">
            <w:pPr>
              <w:widowControl w:val="0"/>
              <w:autoSpaceDE w:val="0"/>
              <w:autoSpaceDN w:val="0"/>
              <w:adjustRightInd w:val="0"/>
              <w:jc w:val="center"/>
            </w:pPr>
            <w:r w:rsidRPr="0033565A">
              <w:t>20</w:t>
            </w:r>
          </w:p>
        </w:tc>
        <w:tc>
          <w:tcPr>
            <w:tcW w:w="1843" w:type="dxa"/>
          </w:tcPr>
          <w:p w:rsidR="0033565A" w:rsidRPr="0033565A" w:rsidRDefault="0033565A" w:rsidP="0033565A">
            <w:pPr>
              <w:widowControl w:val="0"/>
              <w:autoSpaceDE w:val="0"/>
              <w:autoSpaceDN w:val="0"/>
              <w:adjustRightInd w:val="0"/>
              <w:jc w:val="center"/>
            </w:pPr>
            <w:r>
              <w:t>2</w:t>
            </w:r>
          </w:p>
        </w:tc>
      </w:tr>
      <w:tr w:rsidR="0033565A" w:rsidRPr="0033565A" w:rsidTr="007231C9">
        <w:tc>
          <w:tcPr>
            <w:tcW w:w="846" w:type="dxa"/>
          </w:tcPr>
          <w:p w:rsidR="0033565A" w:rsidRPr="0033565A" w:rsidRDefault="0033565A" w:rsidP="0033565A">
            <w:pPr>
              <w:widowControl w:val="0"/>
              <w:autoSpaceDE w:val="0"/>
              <w:autoSpaceDN w:val="0"/>
              <w:adjustRightInd w:val="0"/>
              <w:jc w:val="center"/>
            </w:pPr>
            <w:r w:rsidRPr="0033565A">
              <w:t>21</w:t>
            </w:r>
          </w:p>
        </w:tc>
        <w:tc>
          <w:tcPr>
            <w:tcW w:w="850" w:type="dxa"/>
          </w:tcPr>
          <w:p w:rsidR="0033565A" w:rsidRPr="0033565A" w:rsidRDefault="0033565A" w:rsidP="0033565A">
            <w:pPr>
              <w:widowControl w:val="0"/>
              <w:autoSpaceDE w:val="0"/>
              <w:autoSpaceDN w:val="0"/>
              <w:adjustRightInd w:val="0"/>
              <w:jc w:val="center"/>
            </w:pPr>
            <w:r w:rsidRPr="0033565A">
              <w:t>24</w:t>
            </w:r>
          </w:p>
        </w:tc>
        <w:tc>
          <w:tcPr>
            <w:tcW w:w="1843" w:type="dxa"/>
          </w:tcPr>
          <w:p w:rsidR="0033565A" w:rsidRPr="0033565A" w:rsidRDefault="0033565A" w:rsidP="0033565A">
            <w:pPr>
              <w:widowControl w:val="0"/>
              <w:autoSpaceDE w:val="0"/>
              <w:autoSpaceDN w:val="0"/>
              <w:adjustRightInd w:val="0"/>
              <w:jc w:val="center"/>
            </w:pPr>
            <w:r>
              <w:t>1</w:t>
            </w:r>
          </w:p>
        </w:tc>
      </w:tr>
      <w:tr w:rsidR="0033565A" w:rsidRPr="0033565A" w:rsidTr="007231C9">
        <w:tc>
          <w:tcPr>
            <w:tcW w:w="846" w:type="dxa"/>
          </w:tcPr>
          <w:p w:rsidR="0033565A" w:rsidRPr="0033565A" w:rsidRDefault="0033565A" w:rsidP="0033565A">
            <w:pPr>
              <w:widowControl w:val="0"/>
              <w:autoSpaceDE w:val="0"/>
              <w:autoSpaceDN w:val="0"/>
              <w:adjustRightInd w:val="0"/>
              <w:jc w:val="center"/>
            </w:pPr>
            <w:r w:rsidRPr="0033565A">
              <w:lastRenderedPageBreak/>
              <w:t>25</w:t>
            </w:r>
          </w:p>
        </w:tc>
        <w:tc>
          <w:tcPr>
            <w:tcW w:w="850" w:type="dxa"/>
          </w:tcPr>
          <w:p w:rsidR="0033565A" w:rsidRPr="0033565A" w:rsidRDefault="0033565A" w:rsidP="0033565A">
            <w:pPr>
              <w:widowControl w:val="0"/>
              <w:autoSpaceDE w:val="0"/>
              <w:autoSpaceDN w:val="0"/>
              <w:adjustRightInd w:val="0"/>
              <w:jc w:val="center"/>
            </w:pPr>
            <w:r w:rsidRPr="0033565A">
              <w:t>&gt;</w:t>
            </w:r>
          </w:p>
        </w:tc>
        <w:tc>
          <w:tcPr>
            <w:tcW w:w="1843" w:type="dxa"/>
          </w:tcPr>
          <w:p w:rsidR="0033565A" w:rsidRPr="0033565A" w:rsidRDefault="0033565A" w:rsidP="0033565A">
            <w:pPr>
              <w:widowControl w:val="0"/>
              <w:autoSpaceDE w:val="0"/>
              <w:autoSpaceDN w:val="0"/>
              <w:adjustRightInd w:val="0"/>
              <w:jc w:val="center"/>
            </w:pPr>
            <w:r>
              <w:t>0</w:t>
            </w:r>
          </w:p>
        </w:tc>
      </w:tr>
    </w:tbl>
    <w:p w:rsidR="009D5094" w:rsidRDefault="009D5094" w:rsidP="009D5094">
      <w:pPr>
        <w:widowControl w:val="0"/>
        <w:autoSpaceDE w:val="0"/>
        <w:autoSpaceDN w:val="0"/>
        <w:adjustRightInd w:val="0"/>
        <w:ind w:left="709"/>
        <w:contextualSpacing/>
        <w:jc w:val="both"/>
      </w:pPr>
    </w:p>
    <w:p w:rsidR="0033565A" w:rsidRPr="0033565A" w:rsidRDefault="0033565A" w:rsidP="0033565A">
      <w:pPr>
        <w:widowControl w:val="0"/>
        <w:numPr>
          <w:ilvl w:val="0"/>
          <w:numId w:val="5"/>
        </w:numPr>
        <w:autoSpaceDE w:val="0"/>
        <w:autoSpaceDN w:val="0"/>
        <w:adjustRightInd w:val="0"/>
        <w:ind w:left="709" w:hanging="709"/>
        <w:contextualSpacing/>
        <w:jc w:val="both"/>
      </w:pPr>
      <w:r w:rsidRPr="0033565A">
        <w:t>Valore specifico delle presenze dei mammiferi (presenti stabilmente e degli uccelli nidificanti) nel comprensorio ove insiste l’azienda.</w:t>
      </w:r>
    </w:p>
    <w:p w:rsidR="0033565A" w:rsidRPr="0033565A" w:rsidRDefault="0033565A" w:rsidP="0033565A">
      <w:pPr>
        <w:widowControl w:val="0"/>
        <w:autoSpaceDE w:val="0"/>
        <w:autoSpaceDN w:val="0"/>
        <w:adjustRightInd w:val="0"/>
        <w:jc w:val="both"/>
      </w:pPr>
    </w:p>
    <w:p w:rsidR="0033565A" w:rsidRPr="0033565A" w:rsidRDefault="0033565A" w:rsidP="0033565A">
      <w:pPr>
        <w:widowControl w:val="0"/>
        <w:autoSpaceDE w:val="0"/>
        <w:autoSpaceDN w:val="0"/>
        <w:adjustRightInd w:val="0"/>
        <w:jc w:val="both"/>
      </w:pPr>
      <w:r w:rsidRPr="0033565A">
        <w:t xml:space="preserve">SPECIE.         </w:t>
      </w:r>
      <w:r w:rsidRPr="0033565A">
        <w:tab/>
      </w:r>
      <w:r w:rsidRPr="0033565A">
        <w:tab/>
      </w:r>
      <w:r w:rsidRPr="0033565A">
        <w:tab/>
        <w:t xml:space="preserve"> PUNTI             </w:t>
      </w:r>
      <w:r w:rsidRPr="0033565A">
        <w:tab/>
        <w:t xml:space="preserve"> </w:t>
      </w:r>
    </w:p>
    <w:tbl>
      <w:tblPr>
        <w:tblStyle w:val="Grigliatabella"/>
        <w:tblW w:w="0" w:type="auto"/>
        <w:tblLook w:val="04A0" w:firstRow="1" w:lastRow="0" w:firstColumn="1" w:lastColumn="0" w:noHBand="0" w:noVBand="1"/>
      </w:tblPr>
      <w:tblGrid>
        <w:gridCol w:w="2689"/>
        <w:gridCol w:w="1134"/>
      </w:tblGrid>
      <w:tr w:rsidR="0033565A" w:rsidRPr="0033565A" w:rsidTr="007231C9">
        <w:tc>
          <w:tcPr>
            <w:tcW w:w="2689" w:type="dxa"/>
          </w:tcPr>
          <w:p w:rsidR="0033565A" w:rsidRPr="0033565A" w:rsidRDefault="0033565A" w:rsidP="0033565A">
            <w:pPr>
              <w:widowControl w:val="0"/>
              <w:autoSpaceDE w:val="0"/>
              <w:autoSpaceDN w:val="0"/>
              <w:adjustRightInd w:val="0"/>
              <w:jc w:val="center"/>
            </w:pPr>
            <w:r w:rsidRPr="0033565A">
              <w:t>ORSO</w:t>
            </w:r>
          </w:p>
        </w:tc>
        <w:tc>
          <w:tcPr>
            <w:tcW w:w="1134" w:type="dxa"/>
          </w:tcPr>
          <w:p w:rsidR="0033565A" w:rsidRPr="0033565A" w:rsidRDefault="00A0794D" w:rsidP="00A0794D">
            <w:pPr>
              <w:widowControl w:val="0"/>
              <w:autoSpaceDE w:val="0"/>
              <w:autoSpaceDN w:val="0"/>
              <w:adjustRightInd w:val="0"/>
              <w:jc w:val="center"/>
            </w:pPr>
            <w:r>
              <w:t>-2</w:t>
            </w:r>
            <w:r w:rsidR="0033565A" w:rsidRPr="0033565A">
              <w:t>00</w:t>
            </w:r>
          </w:p>
        </w:tc>
      </w:tr>
      <w:tr w:rsidR="0033565A" w:rsidRPr="0033565A" w:rsidTr="007231C9">
        <w:tc>
          <w:tcPr>
            <w:tcW w:w="2689" w:type="dxa"/>
          </w:tcPr>
          <w:p w:rsidR="0033565A" w:rsidRPr="0033565A" w:rsidRDefault="0033565A" w:rsidP="0033565A">
            <w:pPr>
              <w:widowControl w:val="0"/>
              <w:autoSpaceDE w:val="0"/>
              <w:autoSpaceDN w:val="0"/>
              <w:adjustRightInd w:val="0"/>
              <w:jc w:val="center"/>
            </w:pPr>
            <w:r w:rsidRPr="0033565A">
              <w:t>LINCE</w:t>
            </w:r>
          </w:p>
        </w:tc>
        <w:tc>
          <w:tcPr>
            <w:tcW w:w="1134" w:type="dxa"/>
          </w:tcPr>
          <w:p w:rsidR="0033565A" w:rsidRPr="0033565A" w:rsidRDefault="00A0794D" w:rsidP="00A0794D">
            <w:pPr>
              <w:widowControl w:val="0"/>
              <w:autoSpaceDE w:val="0"/>
              <w:autoSpaceDN w:val="0"/>
              <w:adjustRightInd w:val="0"/>
              <w:jc w:val="center"/>
            </w:pPr>
            <w:r>
              <w:t>-2</w:t>
            </w:r>
            <w:r w:rsidR="0033565A" w:rsidRPr="0033565A">
              <w:t>00</w:t>
            </w:r>
          </w:p>
        </w:tc>
      </w:tr>
      <w:tr w:rsidR="0033565A" w:rsidRPr="0033565A" w:rsidTr="007231C9">
        <w:tc>
          <w:tcPr>
            <w:tcW w:w="2689" w:type="dxa"/>
          </w:tcPr>
          <w:p w:rsidR="0033565A" w:rsidRPr="0033565A" w:rsidRDefault="0033565A" w:rsidP="0033565A">
            <w:pPr>
              <w:widowControl w:val="0"/>
              <w:autoSpaceDE w:val="0"/>
              <w:autoSpaceDN w:val="0"/>
              <w:adjustRightInd w:val="0"/>
              <w:jc w:val="center"/>
            </w:pPr>
            <w:r w:rsidRPr="0033565A">
              <w:t>GATTO SELVATICO</w:t>
            </w:r>
          </w:p>
        </w:tc>
        <w:tc>
          <w:tcPr>
            <w:tcW w:w="1134" w:type="dxa"/>
          </w:tcPr>
          <w:p w:rsidR="0033565A" w:rsidRPr="0033565A" w:rsidRDefault="00A0794D" w:rsidP="0033565A">
            <w:pPr>
              <w:widowControl w:val="0"/>
              <w:autoSpaceDE w:val="0"/>
              <w:autoSpaceDN w:val="0"/>
              <w:adjustRightInd w:val="0"/>
              <w:jc w:val="center"/>
            </w:pPr>
            <w:r>
              <w:t>-10</w:t>
            </w:r>
            <w:r w:rsidR="0033565A" w:rsidRPr="0033565A">
              <w:t>0</w:t>
            </w:r>
          </w:p>
        </w:tc>
      </w:tr>
      <w:tr w:rsidR="0033565A" w:rsidRPr="0033565A" w:rsidTr="007231C9">
        <w:tc>
          <w:tcPr>
            <w:tcW w:w="2689" w:type="dxa"/>
          </w:tcPr>
          <w:p w:rsidR="0033565A" w:rsidRPr="0033565A" w:rsidRDefault="0033565A" w:rsidP="0033565A">
            <w:pPr>
              <w:widowControl w:val="0"/>
              <w:autoSpaceDE w:val="0"/>
              <w:autoSpaceDN w:val="0"/>
              <w:adjustRightInd w:val="0"/>
              <w:jc w:val="center"/>
            </w:pPr>
            <w:r w:rsidRPr="0033565A">
              <w:t>MARTORA</w:t>
            </w:r>
          </w:p>
        </w:tc>
        <w:tc>
          <w:tcPr>
            <w:tcW w:w="1134" w:type="dxa"/>
          </w:tcPr>
          <w:p w:rsidR="0033565A" w:rsidRPr="0033565A" w:rsidRDefault="00A0794D" w:rsidP="0033565A">
            <w:pPr>
              <w:widowControl w:val="0"/>
              <w:autoSpaceDE w:val="0"/>
              <w:autoSpaceDN w:val="0"/>
              <w:adjustRightInd w:val="0"/>
              <w:jc w:val="center"/>
            </w:pPr>
            <w:r>
              <w:t>-10</w:t>
            </w:r>
            <w:r w:rsidR="0033565A" w:rsidRPr="0033565A">
              <w:t>0</w:t>
            </w:r>
          </w:p>
        </w:tc>
      </w:tr>
      <w:tr w:rsidR="0033565A" w:rsidRPr="0033565A" w:rsidTr="007231C9">
        <w:tc>
          <w:tcPr>
            <w:tcW w:w="2689" w:type="dxa"/>
          </w:tcPr>
          <w:p w:rsidR="0033565A" w:rsidRPr="0033565A" w:rsidRDefault="0033565A" w:rsidP="0033565A">
            <w:pPr>
              <w:widowControl w:val="0"/>
              <w:autoSpaceDE w:val="0"/>
              <w:autoSpaceDN w:val="0"/>
              <w:adjustRightInd w:val="0"/>
              <w:jc w:val="center"/>
            </w:pPr>
            <w:r w:rsidRPr="0033565A">
              <w:t>GUFO REALE</w:t>
            </w:r>
          </w:p>
        </w:tc>
        <w:tc>
          <w:tcPr>
            <w:tcW w:w="1134" w:type="dxa"/>
          </w:tcPr>
          <w:p w:rsidR="0033565A" w:rsidRPr="0033565A" w:rsidRDefault="00A0794D" w:rsidP="00A0794D">
            <w:pPr>
              <w:widowControl w:val="0"/>
              <w:autoSpaceDE w:val="0"/>
              <w:autoSpaceDN w:val="0"/>
              <w:adjustRightInd w:val="0"/>
              <w:jc w:val="center"/>
            </w:pPr>
            <w:r>
              <w:t>-10</w:t>
            </w:r>
            <w:r w:rsidR="0033565A" w:rsidRPr="0033565A">
              <w:t>0</w:t>
            </w:r>
          </w:p>
        </w:tc>
      </w:tr>
      <w:tr w:rsidR="0033565A" w:rsidRPr="0033565A" w:rsidTr="007231C9">
        <w:tc>
          <w:tcPr>
            <w:tcW w:w="2689" w:type="dxa"/>
          </w:tcPr>
          <w:p w:rsidR="0033565A" w:rsidRPr="0033565A" w:rsidRDefault="0033565A" w:rsidP="0033565A">
            <w:pPr>
              <w:widowControl w:val="0"/>
              <w:autoSpaceDE w:val="0"/>
              <w:autoSpaceDN w:val="0"/>
              <w:adjustRightInd w:val="0"/>
              <w:jc w:val="center"/>
            </w:pPr>
            <w:r w:rsidRPr="0033565A">
              <w:t>AQUILA REALE</w:t>
            </w:r>
          </w:p>
        </w:tc>
        <w:tc>
          <w:tcPr>
            <w:tcW w:w="1134" w:type="dxa"/>
          </w:tcPr>
          <w:p w:rsidR="0033565A" w:rsidRPr="0033565A" w:rsidRDefault="00A0794D" w:rsidP="0033565A">
            <w:pPr>
              <w:widowControl w:val="0"/>
              <w:autoSpaceDE w:val="0"/>
              <w:autoSpaceDN w:val="0"/>
              <w:adjustRightInd w:val="0"/>
              <w:jc w:val="center"/>
            </w:pPr>
            <w:r>
              <w:t>-10</w:t>
            </w:r>
            <w:r w:rsidR="0033565A" w:rsidRPr="0033565A">
              <w:t>0</w:t>
            </w:r>
          </w:p>
        </w:tc>
      </w:tr>
      <w:tr w:rsidR="0033565A" w:rsidRPr="0033565A" w:rsidTr="007231C9">
        <w:tc>
          <w:tcPr>
            <w:tcW w:w="2689" w:type="dxa"/>
          </w:tcPr>
          <w:p w:rsidR="0033565A" w:rsidRPr="0033565A" w:rsidRDefault="0033565A" w:rsidP="0033565A">
            <w:pPr>
              <w:widowControl w:val="0"/>
              <w:autoSpaceDE w:val="0"/>
              <w:autoSpaceDN w:val="0"/>
              <w:adjustRightInd w:val="0"/>
              <w:jc w:val="center"/>
            </w:pPr>
            <w:r w:rsidRPr="0033565A">
              <w:t>ASTORE</w:t>
            </w:r>
          </w:p>
        </w:tc>
        <w:tc>
          <w:tcPr>
            <w:tcW w:w="1134" w:type="dxa"/>
          </w:tcPr>
          <w:p w:rsidR="0033565A" w:rsidRPr="0033565A" w:rsidRDefault="00A0794D" w:rsidP="0033565A">
            <w:pPr>
              <w:widowControl w:val="0"/>
              <w:autoSpaceDE w:val="0"/>
              <w:autoSpaceDN w:val="0"/>
              <w:adjustRightInd w:val="0"/>
              <w:jc w:val="center"/>
            </w:pPr>
            <w:r>
              <w:t>-10</w:t>
            </w:r>
            <w:r w:rsidR="0033565A" w:rsidRPr="0033565A">
              <w:t>0</w:t>
            </w:r>
          </w:p>
        </w:tc>
      </w:tr>
      <w:tr w:rsidR="0033565A" w:rsidRPr="0033565A" w:rsidTr="007231C9">
        <w:tc>
          <w:tcPr>
            <w:tcW w:w="2689" w:type="dxa"/>
          </w:tcPr>
          <w:p w:rsidR="0033565A" w:rsidRPr="0033565A" w:rsidRDefault="0033565A" w:rsidP="0033565A">
            <w:pPr>
              <w:widowControl w:val="0"/>
              <w:autoSpaceDE w:val="0"/>
              <w:autoSpaceDN w:val="0"/>
              <w:adjustRightInd w:val="0"/>
              <w:jc w:val="center"/>
            </w:pPr>
            <w:r w:rsidRPr="0033565A">
              <w:t>FALCO PELLEGRINO</w:t>
            </w:r>
          </w:p>
        </w:tc>
        <w:tc>
          <w:tcPr>
            <w:tcW w:w="1134" w:type="dxa"/>
          </w:tcPr>
          <w:p w:rsidR="0033565A" w:rsidRPr="0033565A" w:rsidRDefault="00A0794D" w:rsidP="0033565A">
            <w:pPr>
              <w:widowControl w:val="0"/>
              <w:autoSpaceDE w:val="0"/>
              <w:autoSpaceDN w:val="0"/>
              <w:adjustRightInd w:val="0"/>
              <w:jc w:val="center"/>
            </w:pPr>
            <w:r>
              <w:t>-5</w:t>
            </w:r>
            <w:r w:rsidR="0033565A" w:rsidRPr="0033565A">
              <w:t>0</w:t>
            </w:r>
          </w:p>
        </w:tc>
      </w:tr>
      <w:tr w:rsidR="0033565A" w:rsidRPr="0033565A" w:rsidTr="007231C9">
        <w:tc>
          <w:tcPr>
            <w:tcW w:w="2689" w:type="dxa"/>
          </w:tcPr>
          <w:p w:rsidR="0033565A" w:rsidRPr="0033565A" w:rsidRDefault="0033565A" w:rsidP="0033565A">
            <w:pPr>
              <w:widowControl w:val="0"/>
              <w:autoSpaceDE w:val="0"/>
              <w:autoSpaceDN w:val="0"/>
              <w:adjustRightInd w:val="0"/>
              <w:jc w:val="center"/>
            </w:pPr>
            <w:r w:rsidRPr="0033565A">
              <w:t>LANARIO</w:t>
            </w:r>
          </w:p>
        </w:tc>
        <w:tc>
          <w:tcPr>
            <w:tcW w:w="1134" w:type="dxa"/>
          </w:tcPr>
          <w:p w:rsidR="0033565A" w:rsidRPr="0033565A" w:rsidRDefault="00A0794D" w:rsidP="0033565A">
            <w:pPr>
              <w:widowControl w:val="0"/>
              <w:autoSpaceDE w:val="0"/>
              <w:autoSpaceDN w:val="0"/>
              <w:adjustRightInd w:val="0"/>
              <w:jc w:val="center"/>
            </w:pPr>
            <w:r>
              <w:t>-5</w:t>
            </w:r>
            <w:r w:rsidR="0033565A" w:rsidRPr="0033565A">
              <w:t>0</w:t>
            </w:r>
          </w:p>
        </w:tc>
      </w:tr>
      <w:tr w:rsidR="0033565A" w:rsidRPr="0033565A" w:rsidTr="007231C9">
        <w:tc>
          <w:tcPr>
            <w:tcW w:w="2689" w:type="dxa"/>
          </w:tcPr>
          <w:p w:rsidR="0033565A" w:rsidRPr="0033565A" w:rsidRDefault="0033565A" w:rsidP="0033565A">
            <w:pPr>
              <w:widowControl w:val="0"/>
              <w:autoSpaceDE w:val="0"/>
              <w:autoSpaceDN w:val="0"/>
              <w:adjustRightInd w:val="0"/>
              <w:jc w:val="center"/>
            </w:pPr>
            <w:r w:rsidRPr="0033565A">
              <w:t>FALCO PECCHIAIOLO</w:t>
            </w:r>
          </w:p>
        </w:tc>
        <w:tc>
          <w:tcPr>
            <w:tcW w:w="1134" w:type="dxa"/>
          </w:tcPr>
          <w:p w:rsidR="0033565A" w:rsidRPr="0033565A" w:rsidRDefault="00A0794D" w:rsidP="0033565A">
            <w:pPr>
              <w:widowControl w:val="0"/>
              <w:autoSpaceDE w:val="0"/>
              <w:autoSpaceDN w:val="0"/>
              <w:adjustRightInd w:val="0"/>
              <w:jc w:val="center"/>
            </w:pPr>
            <w:r>
              <w:t>-5</w:t>
            </w:r>
            <w:r w:rsidR="0033565A" w:rsidRPr="0033565A">
              <w:t>0</w:t>
            </w:r>
          </w:p>
        </w:tc>
      </w:tr>
      <w:tr w:rsidR="0033565A" w:rsidRPr="0033565A" w:rsidTr="007231C9">
        <w:tc>
          <w:tcPr>
            <w:tcW w:w="2689" w:type="dxa"/>
          </w:tcPr>
          <w:p w:rsidR="0033565A" w:rsidRPr="0033565A" w:rsidRDefault="0033565A" w:rsidP="0033565A">
            <w:pPr>
              <w:widowControl w:val="0"/>
              <w:autoSpaceDE w:val="0"/>
              <w:autoSpaceDN w:val="0"/>
              <w:adjustRightInd w:val="0"/>
              <w:jc w:val="center"/>
            </w:pPr>
            <w:r w:rsidRPr="0033565A">
              <w:t xml:space="preserve">FALCO DI PALUDE </w:t>
            </w:r>
          </w:p>
        </w:tc>
        <w:tc>
          <w:tcPr>
            <w:tcW w:w="1134" w:type="dxa"/>
          </w:tcPr>
          <w:p w:rsidR="0033565A" w:rsidRPr="0033565A" w:rsidRDefault="00A0794D" w:rsidP="0033565A">
            <w:pPr>
              <w:widowControl w:val="0"/>
              <w:autoSpaceDE w:val="0"/>
              <w:autoSpaceDN w:val="0"/>
              <w:adjustRightInd w:val="0"/>
              <w:jc w:val="center"/>
            </w:pPr>
            <w:r>
              <w:t>-5</w:t>
            </w:r>
            <w:r w:rsidR="0033565A" w:rsidRPr="0033565A">
              <w:t>0</w:t>
            </w:r>
          </w:p>
        </w:tc>
      </w:tr>
      <w:tr w:rsidR="0033565A" w:rsidRPr="0033565A" w:rsidTr="007231C9">
        <w:tc>
          <w:tcPr>
            <w:tcW w:w="2689" w:type="dxa"/>
          </w:tcPr>
          <w:p w:rsidR="0033565A" w:rsidRPr="0033565A" w:rsidRDefault="0033565A" w:rsidP="0033565A">
            <w:pPr>
              <w:widowControl w:val="0"/>
              <w:autoSpaceDE w:val="0"/>
              <w:autoSpaceDN w:val="0"/>
              <w:adjustRightInd w:val="0"/>
              <w:jc w:val="center"/>
            </w:pPr>
            <w:r w:rsidRPr="0033565A">
              <w:t>BIANCONE</w:t>
            </w:r>
          </w:p>
        </w:tc>
        <w:tc>
          <w:tcPr>
            <w:tcW w:w="1134" w:type="dxa"/>
          </w:tcPr>
          <w:p w:rsidR="0033565A" w:rsidRPr="0033565A" w:rsidRDefault="00A0794D" w:rsidP="0033565A">
            <w:pPr>
              <w:widowControl w:val="0"/>
              <w:autoSpaceDE w:val="0"/>
              <w:autoSpaceDN w:val="0"/>
              <w:adjustRightInd w:val="0"/>
              <w:jc w:val="center"/>
            </w:pPr>
            <w:r>
              <w:t>-5</w:t>
            </w:r>
            <w:r w:rsidR="0033565A" w:rsidRPr="0033565A">
              <w:t>0</w:t>
            </w:r>
          </w:p>
        </w:tc>
      </w:tr>
      <w:tr w:rsidR="0033565A" w:rsidRPr="0033565A" w:rsidTr="007231C9">
        <w:tc>
          <w:tcPr>
            <w:tcW w:w="2689" w:type="dxa"/>
          </w:tcPr>
          <w:p w:rsidR="0033565A" w:rsidRPr="0033565A" w:rsidRDefault="0033565A" w:rsidP="0033565A">
            <w:pPr>
              <w:widowControl w:val="0"/>
              <w:autoSpaceDE w:val="0"/>
              <w:autoSpaceDN w:val="0"/>
              <w:adjustRightInd w:val="0"/>
              <w:jc w:val="center"/>
            </w:pPr>
            <w:r w:rsidRPr="0033565A">
              <w:t>LUPO</w:t>
            </w:r>
          </w:p>
        </w:tc>
        <w:tc>
          <w:tcPr>
            <w:tcW w:w="1134" w:type="dxa"/>
          </w:tcPr>
          <w:p w:rsidR="0033565A" w:rsidRPr="0033565A" w:rsidRDefault="00A0794D" w:rsidP="0033565A">
            <w:pPr>
              <w:widowControl w:val="0"/>
              <w:autoSpaceDE w:val="0"/>
              <w:autoSpaceDN w:val="0"/>
              <w:adjustRightInd w:val="0"/>
              <w:jc w:val="center"/>
            </w:pPr>
            <w:r>
              <w:t>-2</w:t>
            </w:r>
            <w:r w:rsidR="0033565A" w:rsidRPr="0033565A">
              <w:t>0</w:t>
            </w:r>
          </w:p>
        </w:tc>
      </w:tr>
      <w:tr w:rsidR="0033565A" w:rsidRPr="0033565A" w:rsidTr="007231C9">
        <w:tc>
          <w:tcPr>
            <w:tcW w:w="2689" w:type="dxa"/>
          </w:tcPr>
          <w:p w:rsidR="0033565A" w:rsidRPr="0033565A" w:rsidRDefault="0033565A" w:rsidP="0033565A">
            <w:pPr>
              <w:widowControl w:val="0"/>
              <w:autoSpaceDE w:val="0"/>
              <w:autoSpaceDN w:val="0"/>
              <w:adjustRightInd w:val="0"/>
              <w:jc w:val="center"/>
            </w:pPr>
            <w:r w:rsidRPr="0033565A">
              <w:t>ALBANELLA MINORE</w:t>
            </w:r>
          </w:p>
        </w:tc>
        <w:tc>
          <w:tcPr>
            <w:tcW w:w="1134" w:type="dxa"/>
          </w:tcPr>
          <w:p w:rsidR="0033565A" w:rsidRPr="0033565A" w:rsidRDefault="00A0794D" w:rsidP="0033565A">
            <w:pPr>
              <w:widowControl w:val="0"/>
              <w:autoSpaceDE w:val="0"/>
              <w:autoSpaceDN w:val="0"/>
              <w:adjustRightInd w:val="0"/>
              <w:jc w:val="center"/>
            </w:pPr>
            <w:r>
              <w:t>-2</w:t>
            </w:r>
            <w:r w:rsidR="0033565A" w:rsidRPr="0033565A">
              <w:t>0</w:t>
            </w:r>
          </w:p>
        </w:tc>
      </w:tr>
      <w:tr w:rsidR="0033565A" w:rsidRPr="0033565A" w:rsidTr="007231C9">
        <w:tc>
          <w:tcPr>
            <w:tcW w:w="2689" w:type="dxa"/>
          </w:tcPr>
          <w:p w:rsidR="0033565A" w:rsidRPr="0033565A" w:rsidRDefault="0033565A" w:rsidP="0033565A">
            <w:pPr>
              <w:widowControl w:val="0"/>
              <w:autoSpaceDE w:val="0"/>
              <w:autoSpaceDN w:val="0"/>
              <w:adjustRightInd w:val="0"/>
              <w:jc w:val="center"/>
            </w:pPr>
            <w:r w:rsidRPr="0033565A">
              <w:t>LODOLAIO</w:t>
            </w:r>
          </w:p>
        </w:tc>
        <w:tc>
          <w:tcPr>
            <w:tcW w:w="1134" w:type="dxa"/>
          </w:tcPr>
          <w:p w:rsidR="0033565A" w:rsidRPr="0033565A" w:rsidRDefault="00A0794D" w:rsidP="0033565A">
            <w:pPr>
              <w:widowControl w:val="0"/>
              <w:autoSpaceDE w:val="0"/>
              <w:autoSpaceDN w:val="0"/>
              <w:adjustRightInd w:val="0"/>
              <w:jc w:val="center"/>
            </w:pPr>
            <w:r>
              <w:t>-2</w:t>
            </w:r>
            <w:r w:rsidR="0033565A" w:rsidRPr="0033565A">
              <w:t>0</w:t>
            </w:r>
          </w:p>
        </w:tc>
      </w:tr>
      <w:tr w:rsidR="0033565A" w:rsidRPr="0033565A" w:rsidTr="007231C9">
        <w:tc>
          <w:tcPr>
            <w:tcW w:w="2689" w:type="dxa"/>
          </w:tcPr>
          <w:p w:rsidR="0033565A" w:rsidRPr="0033565A" w:rsidRDefault="0033565A" w:rsidP="0033565A">
            <w:pPr>
              <w:widowControl w:val="0"/>
              <w:autoSpaceDE w:val="0"/>
              <w:autoSpaceDN w:val="0"/>
              <w:adjustRightInd w:val="0"/>
              <w:jc w:val="center"/>
            </w:pPr>
            <w:r w:rsidRPr="0033565A">
              <w:t>PUZZOLA</w:t>
            </w:r>
          </w:p>
        </w:tc>
        <w:tc>
          <w:tcPr>
            <w:tcW w:w="1134" w:type="dxa"/>
          </w:tcPr>
          <w:p w:rsidR="0033565A" w:rsidRPr="0033565A" w:rsidRDefault="00A0794D" w:rsidP="00A0794D">
            <w:pPr>
              <w:widowControl w:val="0"/>
              <w:autoSpaceDE w:val="0"/>
              <w:autoSpaceDN w:val="0"/>
              <w:adjustRightInd w:val="0"/>
              <w:jc w:val="center"/>
            </w:pPr>
            <w:r>
              <w:t>-5</w:t>
            </w:r>
          </w:p>
        </w:tc>
      </w:tr>
      <w:tr w:rsidR="0033565A" w:rsidRPr="0033565A" w:rsidTr="007231C9">
        <w:tc>
          <w:tcPr>
            <w:tcW w:w="2689" w:type="dxa"/>
          </w:tcPr>
          <w:p w:rsidR="0033565A" w:rsidRPr="0033565A" w:rsidRDefault="0033565A" w:rsidP="0033565A">
            <w:pPr>
              <w:widowControl w:val="0"/>
              <w:autoSpaceDE w:val="0"/>
              <w:autoSpaceDN w:val="0"/>
              <w:adjustRightInd w:val="0"/>
              <w:jc w:val="center"/>
            </w:pPr>
            <w:r w:rsidRPr="0033565A">
              <w:t>SPARVIERE</w:t>
            </w:r>
          </w:p>
        </w:tc>
        <w:tc>
          <w:tcPr>
            <w:tcW w:w="1134" w:type="dxa"/>
          </w:tcPr>
          <w:p w:rsidR="0033565A" w:rsidRPr="0033565A" w:rsidRDefault="00A0794D" w:rsidP="00A0794D">
            <w:pPr>
              <w:widowControl w:val="0"/>
              <w:autoSpaceDE w:val="0"/>
              <w:autoSpaceDN w:val="0"/>
              <w:adjustRightInd w:val="0"/>
              <w:jc w:val="center"/>
            </w:pPr>
            <w:r>
              <w:t>-5</w:t>
            </w:r>
          </w:p>
        </w:tc>
      </w:tr>
      <w:tr w:rsidR="0033565A" w:rsidRPr="0033565A" w:rsidTr="007231C9">
        <w:tc>
          <w:tcPr>
            <w:tcW w:w="2689" w:type="dxa"/>
          </w:tcPr>
          <w:p w:rsidR="0033565A" w:rsidRPr="0033565A" w:rsidRDefault="0033565A" w:rsidP="0033565A">
            <w:pPr>
              <w:widowControl w:val="0"/>
              <w:autoSpaceDE w:val="0"/>
              <w:autoSpaceDN w:val="0"/>
              <w:adjustRightInd w:val="0"/>
              <w:jc w:val="center"/>
            </w:pPr>
            <w:r w:rsidRPr="0033565A">
              <w:t>GUFO COMUNE</w:t>
            </w:r>
          </w:p>
        </w:tc>
        <w:tc>
          <w:tcPr>
            <w:tcW w:w="1134" w:type="dxa"/>
          </w:tcPr>
          <w:p w:rsidR="0033565A" w:rsidRPr="0033565A" w:rsidRDefault="00A0794D" w:rsidP="0033565A">
            <w:pPr>
              <w:widowControl w:val="0"/>
              <w:autoSpaceDE w:val="0"/>
              <w:autoSpaceDN w:val="0"/>
              <w:adjustRightInd w:val="0"/>
              <w:jc w:val="center"/>
            </w:pPr>
            <w:r>
              <w:t>-5</w:t>
            </w:r>
          </w:p>
        </w:tc>
      </w:tr>
      <w:tr w:rsidR="0033565A" w:rsidRPr="0033565A" w:rsidTr="007231C9">
        <w:tc>
          <w:tcPr>
            <w:tcW w:w="2689" w:type="dxa"/>
          </w:tcPr>
          <w:p w:rsidR="0033565A" w:rsidRPr="0033565A" w:rsidRDefault="0033565A" w:rsidP="0033565A">
            <w:pPr>
              <w:widowControl w:val="0"/>
              <w:autoSpaceDE w:val="0"/>
              <w:autoSpaceDN w:val="0"/>
              <w:adjustRightInd w:val="0"/>
              <w:jc w:val="center"/>
            </w:pPr>
            <w:r w:rsidRPr="0033565A">
              <w:t>ALLOCCO</w:t>
            </w:r>
          </w:p>
        </w:tc>
        <w:tc>
          <w:tcPr>
            <w:tcW w:w="1134" w:type="dxa"/>
          </w:tcPr>
          <w:p w:rsidR="0033565A" w:rsidRPr="0033565A" w:rsidRDefault="00A0794D" w:rsidP="0033565A">
            <w:pPr>
              <w:widowControl w:val="0"/>
              <w:autoSpaceDE w:val="0"/>
              <w:autoSpaceDN w:val="0"/>
              <w:adjustRightInd w:val="0"/>
              <w:jc w:val="center"/>
            </w:pPr>
            <w:r>
              <w:t>-5</w:t>
            </w:r>
          </w:p>
        </w:tc>
      </w:tr>
      <w:tr w:rsidR="0033565A" w:rsidRPr="0033565A" w:rsidTr="007231C9">
        <w:tc>
          <w:tcPr>
            <w:tcW w:w="2689" w:type="dxa"/>
          </w:tcPr>
          <w:p w:rsidR="0033565A" w:rsidRPr="0033565A" w:rsidRDefault="0033565A" w:rsidP="0033565A">
            <w:pPr>
              <w:widowControl w:val="0"/>
              <w:autoSpaceDE w:val="0"/>
              <w:autoSpaceDN w:val="0"/>
              <w:adjustRightInd w:val="0"/>
              <w:jc w:val="center"/>
            </w:pPr>
            <w:r w:rsidRPr="0033565A">
              <w:t>ASSIOLO</w:t>
            </w:r>
          </w:p>
        </w:tc>
        <w:tc>
          <w:tcPr>
            <w:tcW w:w="1134" w:type="dxa"/>
          </w:tcPr>
          <w:p w:rsidR="0033565A" w:rsidRPr="0033565A" w:rsidRDefault="00A0794D" w:rsidP="0033565A">
            <w:pPr>
              <w:widowControl w:val="0"/>
              <w:autoSpaceDE w:val="0"/>
              <w:autoSpaceDN w:val="0"/>
              <w:adjustRightInd w:val="0"/>
              <w:jc w:val="center"/>
            </w:pPr>
            <w:r>
              <w:t>-5</w:t>
            </w:r>
          </w:p>
        </w:tc>
      </w:tr>
      <w:tr w:rsidR="0033565A" w:rsidRPr="0033565A" w:rsidTr="007231C9">
        <w:tc>
          <w:tcPr>
            <w:tcW w:w="2689" w:type="dxa"/>
          </w:tcPr>
          <w:p w:rsidR="0033565A" w:rsidRPr="0033565A" w:rsidRDefault="0033565A" w:rsidP="0033565A">
            <w:pPr>
              <w:widowControl w:val="0"/>
              <w:autoSpaceDE w:val="0"/>
              <w:autoSpaceDN w:val="0"/>
              <w:adjustRightInd w:val="0"/>
              <w:jc w:val="center"/>
            </w:pPr>
            <w:r w:rsidRPr="0033565A">
              <w:t>BARBAGIANNI</w:t>
            </w:r>
          </w:p>
        </w:tc>
        <w:tc>
          <w:tcPr>
            <w:tcW w:w="1134" w:type="dxa"/>
          </w:tcPr>
          <w:p w:rsidR="0033565A" w:rsidRPr="0033565A" w:rsidRDefault="00A0794D" w:rsidP="0033565A">
            <w:pPr>
              <w:widowControl w:val="0"/>
              <w:autoSpaceDE w:val="0"/>
              <w:autoSpaceDN w:val="0"/>
              <w:adjustRightInd w:val="0"/>
              <w:jc w:val="center"/>
            </w:pPr>
            <w:r>
              <w:t>-5</w:t>
            </w:r>
          </w:p>
        </w:tc>
      </w:tr>
    </w:tbl>
    <w:p w:rsidR="0033565A" w:rsidRPr="0033565A" w:rsidRDefault="0033565A" w:rsidP="0033565A">
      <w:pPr>
        <w:widowControl w:val="0"/>
        <w:autoSpaceDE w:val="0"/>
        <w:autoSpaceDN w:val="0"/>
        <w:adjustRightInd w:val="0"/>
        <w:jc w:val="both"/>
      </w:pPr>
    </w:p>
    <w:p w:rsidR="00A0794D" w:rsidRPr="0033565A" w:rsidRDefault="00A0794D" w:rsidP="0033565A">
      <w:pPr>
        <w:widowControl w:val="0"/>
        <w:autoSpaceDE w:val="0"/>
        <w:autoSpaceDN w:val="0"/>
        <w:adjustRightInd w:val="0"/>
        <w:jc w:val="both"/>
      </w:pPr>
    </w:p>
    <w:p w:rsidR="0033565A" w:rsidRPr="0033565A" w:rsidRDefault="0033565A" w:rsidP="0033565A">
      <w:pPr>
        <w:widowControl w:val="0"/>
        <w:numPr>
          <w:ilvl w:val="0"/>
          <w:numId w:val="5"/>
        </w:numPr>
        <w:autoSpaceDE w:val="0"/>
        <w:autoSpaceDN w:val="0"/>
        <w:adjustRightInd w:val="0"/>
        <w:ind w:left="720" w:hanging="360"/>
        <w:contextualSpacing/>
        <w:jc w:val="both"/>
      </w:pPr>
      <w:r w:rsidRPr="0033565A">
        <w:t>Percentuale del territorio ricadente in SIC o ZPS</w:t>
      </w:r>
    </w:p>
    <w:p w:rsidR="0033565A" w:rsidRPr="0033565A" w:rsidRDefault="0033565A" w:rsidP="0033565A">
      <w:pPr>
        <w:widowControl w:val="0"/>
        <w:autoSpaceDE w:val="0"/>
        <w:autoSpaceDN w:val="0"/>
        <w:adjustRightInd w:val="0"/>
        <w:jc w:val="both"/>
      </w:pPr>
    </w:p>
    <w:p w:rsidR="0033565A" w:rsidRPr="0033565A" w:rsidRDefault="0033565A" w:rsidP="0033565A">
      <w:pPr>
        <w:widowControl w:val="0"/>
        <w:autoSpaceDE w:val="0"/>
        <w:autoSpaceDN w:val="0"/>
        <w:adjustRightInd w:val="0"/>
        <w:jc w:val="both"/>
      </w:pPr>
      <w:r w:rsidRPr="0033565A">
        <w:t xml:space="preserve">DA </w:t>
      </w:r>
      <w:r w:rsidRPr="0033565A">
        <w:tab/>
        <w:t xml:space="preserve">    A                  PUNTI             </w:t>
      </w:r>
      <w:r w:rsidRPr="0033565A">
        <w:tab/>
        <w:t xml:space="preserve"> </w:t>
      </w:r>
    </w:p>
    <w:tbl>
      <w:tblPr>
        <w:tblStyle w:val="Grigliatabella"/>
        <w:tblW w:w="0" w:type="auto"/>
        <w:tblLook w:val="04A0" w:firstRow="1" w:lastRow="0" w:firstColumn="1" w:lastColumn="0" w:noHBand="0" w:noVBand="1"/>
      </w:tblPr>
      <w:tblGrid>
        <w:gridCol w:w="846"/>
        <w:gridCol w:w="850"/>
        <w:gridCol w:w="1843"/>
      </w:tblGrid>
      <w:tr w:rsidR="0033565A" w:rsidRPr="0033565A" w:rsidTr="007231C9">
        <w:tc>
          <w:tcPr>
            <w:tcW w:w="846" w:type="dxa"/>
          </w:tcPr>
          <w:p w:rsidR="0033565A" w:rsidRPr="0033565A" w:rsidRDefault="0033565A" w:rsidP="0033565A">
            <w:pPr>
              <w:widowControl w:val="0"/>
              <w:autoSpaceDE w:val="0"/>
              <w:autoSpaceDN w:val="0"/>
              <w:adjustRightInd w:val="0"/>
              <w:jc w:val="center"/>
            </w:pPr>
            <w:r w:rsidRPr="0033565A">
              <w:t>0%</w:t>
            </w:r>
          </w:p>
        </w:tc>
        <w:tc>
          <w:tcPr>
            <w:tcW w:w="850" w:type="dxa"/>
          </w:tcPr>
          <w:p w:rsidR="0033565A" w:rsidRPr="0033565A" w:rsidRDefault="0033565A" w:rsidP="0033565A">
            <w:pPr>
              <w:widowControl w:val="0"/>
              <w:autoSpaceDE w:val="0"/>
              <w:autoSpaceDN w:val="0"/>
              <w:adjustRightInd w:val="0"/>
              <w:jc w:val="center"/>
            </w:pPr>
            <w:r w:rsidRPr="0033565A">
              <w:t>10%</w:t>
            </w:r>
          </w:p>
        </w:tc>
        <w:tc>
          <w:tcPr>
            <w:tcW w:w="1843" w:type="dxa"/>
          </w:tcPr>
          <w:p w:rsidR="0033565A" w:rsidRPr="0033565A" w:rsidRDefault="00A0794D" w:rsidP="00A0794D">
            <w:pPr>
              <w:widowControl w:val="0"/>
              <w:autoSpaceDE w:val="0"/>
              <w:autoSpaceDN w:val="0"/>
              <w:adjustRightInd w:val="0"/>
              <w:jc w:val="center"/>
            </w:pPr>
            <w:r>
              <w:t>-2</w:t>
            </w:r>
            <w:r w:rsidR="0033565A" w:rsidRPr="0033565A">
              <w:t>0</w:t>
            </w:r>
          </w:p>
        </w:tc>
      </w:tr>
      <w:tr w:rsidR="0033565A" w:rsidRPr="0033565A" w:rsidTr="007231C9">
        <w:tc>
          <w:tcPr>
            <w:tcW w:w="846" w:type="dxa"/>
          </w:tcPr>
          <w:p w:rsidR="0033565A" w:rsidRPr="0033565A" w:rsidRDefault="0033565A" w:rsidP="0033565A">
            <w:pPr>
              <w:widowControl w:val="0"/>
              <w:autoSpaceDE w:val="0"/>
              <w:autoSpaceDN w:val="0"/>
              <w:adjustRightInd w:val="0"/>
              <w:jc w:val="center"/>
            </w:pPr>
            <w:r w:rsidRPr="0033565A">
              <w:t>10.1%</w:t>
            </w:r>
          </w:p>
        </w:tc>
        <w:tc>
          <w:tcPr>
            <w:tcW w:w="850" w:type="dxa"/>
          </w:tcPr>
          <w:p w:rsidR="0033565A" w:rsidRPr="0033565A" w:rsidRDefault="0033565A" w:rsidP="0033565A">
            <w:pPr>
              <w:widowControl w:val="0"/>
              <w:autoSpaceDE w:val="0"/>
              <w:autoSpaceDN w:val="0"/>
              <w:adjustRightInd w:val="0"/>
              <w:jc w:val="center"/>
            </w:pPr>
            <w:r w:rsidRPr="0033565A">
              <w:t>20%</w:t>
            </w:r>
          </w:p>
        </w:tc>
        <w:tc>
          <w:tcPr>
            <w:tcW w:w="1843" w:type="dxa"/>
          </w:tcPr>
          <w:p w:rsidR="0033565A" w:rsidRPr="0033565A" w:rsidRDefault="00A0794D" w:rsidP="0033565A">
            <w:pPr>
              <w:widowControl w:val="0"/>
              <w:autoSpaceDE w:val="0"/>
              <w:autoSpaceDN w:val="0"/>
              <w:adjustRightInd w:val="0"/>
              <w:jc w:val="center"/>
            </w:pPr>
            <w:r>
              <w:t>-4</w:t>
            </w:r>
            <w:r w:rsidR="0033565A" w:rsidRPr="0033565A">
              <w:t>0</w:t>
            </w:r>
          </w:p>
        </w:tc>
      </w:tr>
      <w:tr w:rsidR="0033565A" w:rsidRPr="0033565A" w:rsidTr="007231C9">
        <w:tc>
          <w:tcPr>
            <w:tcW w:w="846" w:type="dxa"/>
          </w:tcPr>
          <w:p w:rsidR="0033565A" w:rsidRPr="0033565A" w:rsidRDefault="0033565A" w:rsidP="0033565A">
            <w:pPr>
              <w:widowControl w:val="0"/>
              <w:autoSpaceDE w:val="0"/>
              <w:autoSpaceDN w:val="0"/>
              <w:adjustRightInd w:val="0"/>
              <w:jc w:val="center"/>
            </w:pPr>
            <w:r w:rsidRPr="0033565A">
              <w:t>20.1%</w:t>
            </w:r>
          </w:p>
        </w:tc>
        <w:tc>
          <w:tcPr>
            <w:tcW w:w="850" w:type="dxa"/>
          </w:tcPr>
          <w:p w:rsidR="0033565A" w:rsidRPr="0033565A" w:rsidRDefault="0033565A" w:rsidP="0033565A">
            <w:pPr>
              <w:widowControl w:val="0"/>
              <w:autoSpaceDE w:val="0"/>
              <w:autoSpaceDN w:val="0"/>
              <w:adjustRightInd w:val="0"/>
              <w:jc w:val="center"/>
            </w:pPr>
            <w:r w:rsidRPr="0033565A">
              <w:t>40%</w:t>
            </w:r>
          </w:p>
        </w:tc>
        <w:tc>
          <w:tcPr>
            <w:tcW w:w="1843" w:type="dxa"/>
          </w:tcPr>
          <w:p w:rsidR="0033565A" w:rsidRPr="0033565A" w:rsidRDefault="00A0794D" w:rsidP="0033565A">
            <w:pPr>
              <w:widowControl w:val="0"/>
              <w:autoSpaceDE w:val="0"/>
              <w:autoSpaceDN w:val="0"/>
              <w:adjustRightInd w:val="0"/>
              <w:jc w:val="center"/>
            </w:pPr>
            <w:r>
              <w:t>-6</w:t>
            </w:r>
            <w:r w:rsidR="0033565A" w:rsidRPr="0033565A">
              <w:t>0</w:t>
            </w:r>
          </w:p>
        </w:tc>
      </w:tr>
      <w:tr w:rsidR="0033565A" w:rsidRPr="0033565A" w:rsidTr="007231C9">
        <w:tc>
          <w:tcPr>
            <w:tcW w:w="846" w:type="dxa"/>
          </w:tcPr>
          <w:p w:rsidR="0033565A" w:rsidRPr="0033565A" w:rsidRDefault="0033565A" w:rsidP="0033565A">
            <w:pPr>
              <w:widowControl w:val="0"/>
              <w:autoSpaceDE w:val="0"/>
              <w:autoSpaceDN w:val="0"/>
              <w:adjustRightInd w:val="0"/>
              <w:jc w:val="center"/>
            </w:pPr>
            <w:r w:rsidRPr="0033565A">
              <w:t>40.1%</w:t>
            </w:r>
          </w:p>
        </w:tc>
        <w:tc>
          <w:tcPr>
            <w:tcW w:w="850" w:type="dxa"/>
          </w:tcPr>
          <w:p w:rsidR="0033565A" w:rsidRPr="0033565A" w:rsidRDefault="0033565A" w:rsidP="0033565A">
            <w:pPr>
              <w:widowControl w:val="0"/>
              <w:autoSpaceDE w:val="0"/>
              <w:autoSpaceDN w:val="0"/>
              <w:adjustRightInd w:val="0"/>
              <w:jc w:val="center"/>
            </w:pPr>
            <w:r w:rsidRPr="0033565A">
              <w:t>60%</w:t>
            </w:r>
          </w:p>
        </w:tc>
        <w:tc>
          <w:tcPr>
            <w:tcW w:w="1843" w:type="dxa"/>
          </w:tcPr>
          <w:p w:rsidR="0033565A" w:rsidRPr="0033565A" w:rsidRDefault="00A0794D" w:rsidP="0033565A">
            <w:pPr>
              <w:widowControl w:val="0"/>
              <w:autoSpaceDE w:val="0"/>
              <w:autoSpaceDN w:val="0"/>
              <w:adjustRightInd w:val="0"/>
              <w:jc w:val="center"/>
            </w:pPr>
            <w:r>
              <w:t>-8</w:t>
            </w:r>
            <w:r w:rsidR="0033565A" w:rsidRPr="0033565A">
              <w:t>0</w:t>
            </w:r>
          </w:p>
        </w:tc>
      </w:tr>
      <w:tr w:rsidR="0033565A" w:rsidRPr="0033565A" w:rsidTr="007231C9">
        <w:tc>
          <w:tcPr>
            <w:tcW w:w="846" w:type="dxa"/>
          </w:tcPr>
          <w:p w:rsidR="0033565A" w:rsidRPr="0033565A" w:rsidRDefault="0033565A" w:rsidP="0033565A">
            <w:pPr>
              <w:widowControl w:val="0"/>
              <w:autoSpaceDE w:val="0"/>
              <w:autoSpaceDN w:val="0"/>
              <w:adjustRightInd w:val="0"/>
              <w:jc w:val="center"/>
            </w:pPr>
            <w:r w:rsidRPr="0033565A">
              <w:t>60.1%</w:t>
            </w:r>
          </w:p>
        </w:tc>
        <w:tc>
          <w:tcPr>
            <w:tcW w:w="850" w:type="dxa"/>
          </w:tcPr>
          <w:p w:rsidR="0033565A" w:rsidRPr="0033565A" w:rsidRDefault="0033565A" w:rsidP="0033565A">
            <w:pPr>
              <w:widowControl w:val="0"/>
              <w:autoSpaceDE w:val="0"/>
              <w:autoSpaceDN w:val="0"/>
              <w:adjustRightInd w:val="0"/>
              <w:jc w:val="center"/>
            </w:pPr>
            <w:r w:rsidRPr="0033565A">
              <w:t>80%</w:t>
            </w:r>
          </w:p>
        </w:tc>
        <w:tc>
          <w:tcPr>
            <w:tcW w:w="1843" w:type="dxa"/>
          </w:tcPr>
          <w:p w:rsidR="0033565A" w:rsidRPr="0033565A" w:rsidRDefault="00A0794D" w:rsidP="0033565A">
            <w:pPr>
              <w:widowControl w:val="0"/>
              <w:autoSpaceDE w:val="0"/>
              <w:autoSpaceDN w:val="0"/>
              <w:adjustRightInd w:val="0"/>
              <w:jc w:val="center"/>
            </w:pPr>
            <w:r>
              <w:t>-10</w:t>
            </w:r>
            <w:r w:rsidR="0033565A" w:rsidRPr="0033565A">
              <w:t>0</w:t>
            </w:r>
          </w:p>
        </w:tc>
      </w:tr>
      <w:tr w:rsidR="0033565A" w:rsidRPr="0033565A" w:rsidTr="007231C9">
        <w:tc>
          <w:tcPr>
            <w:tcW w:w="846" w:type="dxa"/>
          </w:tcPr>
          <w:p w:rsidR="0033565A" w:rsidRPr="0033565A" w:rsidRDefault="0033565A" w:rsidP="0033565A">
            <w:pPr>
              <w:widowControl w:val="0"/>
              <w:autoSpaceDE w:val="0"/>
              <w:autoSpaceDN w:val="0"/>
              <w:adjustRightInd w:val="0"/>
              <w:jc w:val="center"/>
            </w:pPr>
            <w:r w:rsidRPr="0033565A">
              <w:t>80.1%</w:t>
            </w:r>
          </w:p>
        </w:tc>
        <w:tc>
          <w:tcPr>
            <w:tcW w:w="850" w:type="dxa"/>
          </w:tcPr>
          <w:p w:rsidR="0033565A" w:rsidRPr="0033565A" w:rsidRDefault="0033565A" w:rsidP="0033565A">
            <w:pPr>
              <w:widowControl w:val="0"/>
              <w:autoSpaceDE w:val="0"/>
              <w:autoSpaceDN w:val="0"/>
              <w:adjustRightInd w:val="0"/>
              <w:jc w:val="center"/>
            </w:pPr>
            <w:r w:rsidRPr="0033565A">
              <w:t>&gt;</w:t>
            </w:r>
          </w:p>
        </w:tc>
        <w:tc>
          <w:tcPr>
            <w:tcW w:w="1843" w:type="dxa"/>
          </w:tcPr>
          <w:p w:rsidR="0033565A" w:rsidRPr="0033565A" w:rsidRDefault="00A0794D" w:rsidP="00A0794D">
            <w:pPr>
              <w:widowControl w:val="0"/>
              <w:autoSpaceDE w:val="0"/>
              <w:autoSpaceDN w:val="0"/>
              <w:adjustRightInd w:val="0"/>
              <w:jc w:val="center"/>
            </w:pPr>
            <w:r>
              <w:t>-150</w:t>
            </w:r>
          </w:p>
        </w:tc>
      </w:tr>
    </w:tbl>
    <w:p w:rsidR="009D5094" w:rsidRDefault="009A0C94" w:rsidP="009A0C94">
      <w:pPr>
        <w:widowControl w:val="0"/>
        <w:autoSpaceDE w:val="0"/>
        <w:autoSpaceDN w:val="0"/>
        <w:adjustRightInd w:val="0"/>
        <w:jc w:val="center"/>
        <w:rPr>
          <w:b/>
          <w:bCs/>
        </w:rPr>
      </w:pPr>
      <w:r>
        <w:rPr>
          <w:b/>
          <w:bCs/>
        </w:rPr>
        <w:t xml:space="preserve">    </w:t>
      </w:r>
    </w:p>
    <w:p w:rsidR="009D5094" w:rsidRDefault="009D5094" w:rsidP="009A0C94">
      <w:pPr>
        <w:widowControl w:val="0"/>
        <w:autoSpaceDE w:val="0"/>
        <w:autoSpaceDN w:val="0"/>
        <w:adjustRightInd w:val="0"/>
        <w:jc w:val="center"/>
        <w:rPr>
          <w:b/>
          <w:bCs/>
        </w:rPr>
      </w:pPr>
    </w:p>
    <w:p w:rsidR="009D5094" w:rsidRDefault="009D5094" w:rsidP="009A0C94">
      <w:pPr>
        <w:widowControl w:val="0"/>
        <w:autoSpaceDE w:val="0"/>
        <w:autoSpaceDN w:val="0"/>
        <w:adjustRightInd w:val="0"/>
        <w:jc w:val="center"/>
        <w:rPr>
          <w:b/>
          <w:bCs/>
        </w:rPr>
      </w:pPr>
    </w:p>
    <w:p w:rsidR="009A0C94" w:rsidRDefault="009A0C94" w:rsidP="009A0C94">
      <w:pPr>
        <w:widowControl w:val="0"/>
        <w:autoSpaceDE w:val="0"/>
        <w:autoSpaceDN w:val="0"/>
        <w:adjustRightInd w:val="0"/>
        <w:jc w:val="center"/>
        <w:rPr>
          <w:b/>
          <w:bCs/>
        </w:rPr>
      </w:pPr>
      <w:r>
        <w:rPr>
          <w:b/>
          <w:bCs/>
        </w:rPr>
        <w:t>ART. 6</w:t>
      </w:r>
    </w:p>
    <w:p w:rsidR="009A0C94" w:rsidRDefault="009A0C94" w:rsidP="009A0C94">
      <w:pPr>
        <w:widowControl w:val="0"/>
        <w:autoSpaceDE w:val="0"/>
        <w:autoSpaceDN w:val="0"/>
        <w:adjustRightInd w:val="0"/>
        <w:jc w:val="center"/>
        <w:rPr>
          <w:b/>
          <w:bCs/>
        </w:rPr>
      </w:pPr>
      <w:r>
        <w:rPr>
          <w:b/>
          <w:bCs/>
        </w:rPr>
        <w:t>PROCEDURA PER LA FORMAZIONE DELLA GRADUATORIA</w:t>
      </w:r>
    </w:p>
    <w:p w:rsidR="009A0C94" w:rsidRDefault="009A0C94" w:rsidP="009A0C94">
      <w:pPr>
        <w:widowControl w:val="0"/>
        <w:autoSpaceDE w:val="0"/>
        <w:autoSpaceDN w:val="0"/>
        <w:adjustRightInd w:val="0"/>
        <w:ind w:left="567"/>
        <w:jc w:val="both"/>
        <w:rPr>
          <w:b/>
          <w:bCs/>
        </w:rPr>
      </w:pPr>
    </w:p>
    <w:p w:rsidR="009A0C94" w:rsidRPr="003C6937" w:rsidRDefault="009A0C94" w:rsidP="009A0C94">
      <w:pPr>
        <w:widowControl w:val="0"/>
        <w:autoSpaceDE w:val="0"/>
        <w:autoSpaceDN w:val="0"/>
        <w:adjustRightInd w:val="0"/>
        <w:jc w:val="both"/>
      </w:pPr>
      <w:r w:rsidRPr="003C6937">
        <w:t>La graduatoria, formata secondo i criteri dell’articolo precedente, e con le preferenze di cui all’art.1 del Reg.Reg.41/95 comma 5, verrà pubblicamente esposta sul sito della Regione Marche – P.F. CACCIA E PESCA NELLE ACQUE INTERNE</w:t>
      </w:r>
    </w:p>
    <w:p w:rsidR="009A0C94" w:rsidRPr="003C6937" w:rsidRDefault="009A0C94" w:rsidP="009A0C94">
      <w:pPr>
        <w:widowControl w:val="0"/>
        <w:autoSpaceDE w:val="0"/>
        <w:autoSpaceDN w:val="0"/>
        <w:adjustRightInd w:val="0"/>
        <w:jc w:val="both"/>
      </w:pPr>
      <w:r w:rsidRPr="003C6937">
        <w:t>Della stessa verrà data successiva comunicazione ai partecipanti al bando.</w:t>
      </w:r>
    </w:p>
    <w:p w:rsidR="009A0C94" w:rsidRDefault="009A0C94" w:rsidP="009A0C94">
      <w:pPr>
        <w:widowControl w:val="0"/>
        <w:autoSpaceDE w:val="0"/>
        <w:autoSpaceDN w:val="0"/>
        <w:adjustRightInd w:val="0"/>
        <w:ind w:left="567"/>
        <w:jc w:val="both"/>
      </w:pPr>
    </w:p>
    <w:p w:rsidR="009A0C94" w:rsidRDefault="009A0C94" w:rsidP="009A0C94">
      <w:pPr>
        <w:widowControl w:val="0"/>
        <w:autoSpaceDE w:val="0"/>
        <w:autoSpaceDN w:val="0"/>
        <w:adjustRightInd w:val="0"/>
        <w:jc w:val="both"/>
      </w:pPr>
    </w:p>
    <w:p w:rsidR="009D5094" w:rsidRDefault="009D5094" w:rsidP="009A0C94">
      <w:pPr>
        <w:widowControl w:val="0"/>
        <w:autoSpaceDE w:val="0"/>
        <w:autoSpaceDN w:val="0"/>
        <w:adjustRightInd w:val="0"/>
        <w:jc w:val="both"/>
      </w:pPr>
    </w:p>
    <w:p w:rsidR="009D5094" w:rsidRDefault="009D5094" w:rsidP="009A0C94">
      <w:pPr>
        <w:widowControl w:val="0"/>
        <w:autoSpaceDE w:val="0"/>
        <w:autoSpaceDN w:val="0"/>
        <w:adjustRightInd w:val="0"/>
        <w:jc w:val="both"/>
      </w:pPr>
    </w:p>
    <w:p w:rsidR="009A0C94" w:rsidRDefault="009A0C94" w:rsidP="009D5094">
      <w:pPr>
        <w:widowControl w:val="0"/>
        <w:autoSpaceDE w:val="0"/>
        <w:autoSpaceDN w:val="0"/>
        <w:adjustRightInd w:val="0"/>
        <w:jc w:val="center"/>
        <w:rPr>
          <w:b/>
          <w:bCs/>
        </w:rPr>
      </w:pPr>
      <w:r>
        <w:rPr>
          <w:b/>
          <w:bCs/>
        </w:rPr>
        <w:t>ART. 7</w:t>
      </w:r>
    </w:p>
    <w:p w:rsidR="009A0C94" w:rsidRDefault="009A0C94" w:rsidP="009A0C94">
      <w:pPr>
        <w:widowControl w:val="0"/>
        <w:autoSpaceDE w:val="0"/>
        <w:autoSpaceDN w:val="0"/>
        <w:adjustRightInd w:val="0"/>
        <w:ind w:left="567"/>
        <w:jc w:val="center"/>
        <w:rPr>
          <w:b/>
          <w:bCs/>
        </w:rPr>
      </w:pPr>
      <w:r>
        <w:rPr>
          <w:b/>
          <w:bCs/>
        </w:rPr>
        <w:t>DISPOSIZIONI FINALI</w:t>
      </w:r>
    </w:p>
    <w:p w:rsidR="009A0C94" w:rsidRDefault="009A0C94" w:rsidP="009A0C94">
      <w:pPr>
        <w:widowControl w:val="0"/>
        <w:autoSpaceDE w:val="0"/>
        <w:autoSpaceDN w:val="0"/>
        <w:adjustRightInd w:val="0"/>
        <w:ind w:left="567"/>
        <w:jc w:val="center"/>
        <w:rPr>
          <w:b/>
          <w:bCs/>
        </w:rPr>
      </w:pPr>
    </w:p>
    <w:p w:rsidR="009A0C94" w:rsidRDefault="009A0C94" w:rsidP="009A0C94">
      <w:pPr>
        <w:pStyle w:val="rtf3BodyText"/>
        <w:tabs>
          <w:tab w:val="clear" w:pos="720"/>
          <w:tab w:val="clear" w:pos="4320"/>
        </w:tabs>
        <w:ind w:right="0"/>
        <w:jc w:val="both"/>
      </w:pPr>
      <w:r>
        <w:t>Tutte le condizioni contenute nel presente bando si intendono accettate con la presentazione della domanda.</w:t>
      </w:r>
    </w:p>
    <w:p w:rsidR="009A0C94" w:rsidRDefault="009A0C94" w:rsidP="009A0C94">
      <w:pPr>
        <w:widowControl w:val="0"/>
        <w:autoSpaceDE w:val="0"/>
        <w:autoSpaceDN w:val="0"/>
        <w:adjustRightInd w:val="0"/>
        <w:jc w:val="both"/>
      </w:pPr>
      <w:r>
        <w:t>Il presente bando, unitamente agli allegati, sarà consultabile sul sito internet della Regione Marche (http.//www.regione.marche.it) e potrà essere scaricato dallo stesso sito oppure ritirato presso l</w:t>
      </w:r>
      <w:r w:rsidR="005121F8">
        <w:t>’Ufficio di Macerata</w:t>
      </w:r>
      <w:r>
        <w:t xml:space="preserve"> della P.F.Caccia e Pesca</w:t>
      </w:r>
      <w:r w:rsidR="005121F8">
        <w:t xml:space="preserve"> nelle acque interne via Velluti 41 Macerata</w:t>
      </w:r>
    </w:p>
    <w:p w:rsidR="009A0C94" w:rsidRDefault="009A0C94" w:rsidP="009A0C94">
      <w:pPr>
        <w:widowControl w:val="0"/>
        <w:autoSpaceDE w:val="0"/>
        <w:autoSpaceDN w:val="0"/>
        <w:adjustRightInd w:val="0"/>
        <w:jc w:val="both"/>
      </w:pPr>
    </w:p>
    <w:p w:rsidR="009A0C94" w:rsidRDefault="009A0C94" w:rsidP="009D5094">
      <w:pPr>
        <w:widowControl w:val="0"/>
        <w:autoSpaceDE w:val="0"/>
        <w:autoSpaceDN w:val="0"/>
        <w:adjustRightInd w:val="0"/>
        <w:jc w:val="both"/>
      </w:pPr>
      <w:r>
        <w:t>Ogni informazione relativa al presente procedimento può essere richiesta alla Regione</w:t>
      </w:r>
      <w:r w:rsidR="005121F8">
        <w:t xml:space="preserve"> Marche Ufficio di Macerata</w:t>
      </w:r>
      <w:r>
        <w:t xml:space="preserve"> della P.F.Caccia e Pesca</w:t>
      </w:r>
      <w:r w:rsidR="003C6937">
        <w:t xml:space="preserve"> nelle acque interne</w:t>
      </w:r>
      <w:r>
        <w:t xml:space="preserve"> tel</w:t>
      </w:r>
      <w:r w:rsidR="009D5094">
        <w:t>.</w:t>
      </w:r>
      <w:r>
        <w:t xml:space="preserve"> </w:t>
      </w:r>
      <w:r w:rsidR="005121F8">
        <w:t>0733. 289608</w:t>
      </w:r>
      <w:r w:rsidR="009D5094">
        <w:t xml:space="preserve"> </w:t>
      </w:r>
      <w:r>
        <w:t xml:space="preserve">Responsabile del procedimento è il </w:t>
      </w:r>
      <w:r w:rsidR="005121F8">
        <w:t>Funzionario amministrativo dott.  Luca Grillini</w:t>
      </w:r>
      <w:r>
        <w:t>.</w:t>
      </w:r>
    </w:p>
    <w:p w:rsidR="003C6937" w:rsidRDefault="003C6937" w:rsidP="00CA0CCE">
      <w:pPr>
        <w:pStyle w:val="rtf3heading1"/>
        <w:jc w:val="left"/>
        <w:outlineLvl w:val="0"/>
        <w:rPr>
          <w:b/>
          <w:bCs/>
          <w:u w:val="single"/>
        </w:rPr>
      </w:pPr>
    </w:p>
    <w:p w:rsidR="003C6937" w:rsidRDefault="003C6937" w:rsidP="00CA0CCE">
      <w:pPr>
        <w:pStyle w:val="rtf3heading1"/>
        <w:jc w:val="left"/>
        <w:outlineLvl w:val="0"/>
        <w:rPr>
          <w:b/>
          <w:bCs/>
          <w:u w:val="single"/>
        </w:rPr>
      </w:pPr>
    </w:p>
    <w:p w:rsidR="003C6937" w:rsidRDefault="003C6937" w:rsidP="00CA0CCE">
      <w:pPr>
        <w:pStyle w:val="rtf3heading1"/>
        <w:jc w:val="left"/>
        <w:outlineLvl w:val="0"/>
        <w:rPr>
          <w:b/>
          <w:bCs/>
          <w:u w:val="single"/>
        </w:rPr>
      </w:pPr>
    </w:p>
    <w:p w:rsidR="003C6937" w:rsidRDefault="003C6937" w:rsidP="00CA0CCE">
      <w:pPr>
        <w:pStyle w:val="rtf3heading1"/>
        <w:jc w:val="left"/>
        <w:outlineLvl w:val="0"/>
        <w:rPr>
          <w:b/>
          <w:bCs/>
          <w:u w:val="single"/>
        </w:rPr>
      </w:pPr>
    </w:p>
    <w:p w:rsidR="003C6937" w:rsidRDefault="003C6937" w:rsidP="00CA0CCE">
      <w:pPr>
        <w:pStyle w:val="rtf3heading1"/>
        <w:jc w:val="left"/>
        <w:outlineLvl w:val="0"/>
        <w:rPr>
          <w:b/>
          <w:bCs/>
          <w:u w:val="single"/>
        </w:rPr>
      </w:pPr>
    </w:p>
    <w:p w:rsidR="003C6937" w:rsidRDefault="003C6937" w:rsidP="00CA0CCE">
      <w:pPr>
        <w:pStyle w:val="rtf3heading1"/>
        <w:jc w:val="left"/>
        <w:outlineLvl w:val="0"/>
        <w:rPr>
          <w:b/>
          <w:bCs/>
          <w:u w:val="single"/>
        </w:rPr>
      </w:pPr>
    </w:p>
    <w:p w:rsidR="003C6937" w:rsidRDefault="003C6937" w:rsidP="00CA0CCE">
      <w:pPr>
        <w:pStyle w:val="rtf3heading1"/>
        <w:jc w:val="left"/>
        <w:outlineLvl w:val="0"/>
        <w:rPr>
          <w:b/>
          <w:bCs/>
          <w:u w:val="single"/>
        </w:rPr>
      </w:pPr>
    </w:p>
    <w:p w:rsidR="003C6937" w:rsidRDefault="003C6937" w:rsidP="00CA0CCE">
      <w:pPr>
        <w:pStyle w:val="rtf3heading1"/>
        <w:jc w:val="left"/>
        <w:outlineLvl w:val="0"/>
        <w:rPr>
          <w:b/>
          <w:bCs/>
          <w:u w:val="single"/>
        </w:rPr>
      </w:pPr>
    </w:p>
    <w:p w:rsidR="003C6937" w:rsidRDefault="003C6937" w:rsidP="00CA0CCE">
      <w:pPr>
        <w:pStyle w:val="rtf3heading1"/>
        <w:jc w:val="left"/>
        <w:outlineLvl w:val="0"/>
        <w:rPr>
          <w:b/>
          <w:bCs/>
          <w:u w:val="single"/>
        </w:rPr>
      </w:pPr>
    </w:p>
    <w:p w:rsidR="003C6937" w:rsidRDefault="003C6937" w:rsidP="00CA0CCE">
      <w:pPr>
        <w:pStyle w:val="rtf3heading1"/>
        <w:jc w:val="left"/>
        <w:outlineLvl w:val="0"/>
        <w:rPr>
          <w:b/>
          <w:bCs/>
          <w:u w:val="single"/>
        </w:rPr>
      </w:pPr>
    </w:p>
    <w:p w:rsidR="003C6937" w:rsidRDefault="003C6937" w:rsidP="00CA0CCE">
      <w:pPr>
        <w:pStyle w:val="rtf3heading1"/>
        <w:jc w:val="left"/>
        <w:outlineLvl w:val="0"/>
        <w:rPr>
          <w:b/>
          <w:bCs/>
          <w:u w:val="single"/>
        </w:rPr>
      </w:pPr>
    </w:p>
    <w:p w:rsidR="003C6937" w:rsidRDefault="003C6937" w:rsidP="00CA0CCE">
      <w:pPr>
        <w:pStyle w:val="rtf3heading1"/>
        <w:jc w:val="left"/>
        <w:outlineLvl w:val="0"/>
        <w:rPr>
          <w:b/>
          <w:bCs/>
          <w:u w:val="single"/>
        </w:rPr>
      </w:pPr>
    </w:p>
    <w:p w:rsidR="003C6937" w:rsidRDefault="003C6937" w:rsidP="00CA0CCE">
      <w:pPr>
        <w:pStyle w:val="rtf3heading1"/>
        <w:jc w:val="left"/>
        <w:outlineLvl w:val="0"/>
        <w:rPr>
          <w:b/>
          <w:bCs/>
          <w:u w:val="single"/>
        </w:rPr>
      </w:pPr>
    </w:p>
    <w:p w:rsidR="00BC4D26" w:rsidRDefault="00BC4D26" w:rsidP="00BC4D26"/>
    <w:p w:rsidR="00BC4D26" w:rsidRDefault="00BC4D26" w:rsidP="00BC4D26"/>
    <w:p w:rsidR="00BC4D26" w:rsidRDefault="00BC4D26" w:rsidP="00BC4D26"/>
    <w:p w:rsidR="00BC4D26" w:rsidRDefault="00BC4D26" w:rsidP="00BC4D26"/>
    <w:p w:rsidR="00BC4D26" w:rsidRDefault="00BC4D26" w:rsidP="00BC4D26"/>
    <w:p w:rsidR="00BC4D26" w:rsidRDefault="00BC4D26" w:rsidP="00BC4D26"/>
    <w:p w:rsidR="00BC4D26" w:rsidRDefault="00BC4D26" w:rsidP="00BC4D26"/>
    <w:p w:rsidR="00BC4D26" w:rsidRDefault="00BC4D26" w:rsidP="00BC4D26"/>
    <w:p w:rsidR="00BC4D26" w:rsidRDefault="00BC4D26" w:rsidP="00BC4D26"/>
    <w:p w:rsidR="00BC4D26" w:rsidRDefault="00BC4D26" w:rsidP="00BC4D26"/>
    <w:p w:rsidR="00BC4D26" w:rsidRDefault="00BC4D26" w:rsidP="00BC4D26"/>
    <w:p w:rsidR="00BC4D26" w:rsidRDefault="00BC4D26" w:rsidP="00BC4D26"/>
    <w:p w:rsidR="00BC4D26" w:rsidRDefault="00BC4D26" w:rsidP="00BC4D26"/>
    <w:p w:rsidR="00BC4D26" w:rsidRDefault="00BC4D26" w:rsidP="00BC4D26"/>
    <w:p w:rsidR="00E0753D" w:rsidRDefault="00E0753D" w:rsidP="00BC4D26"/>
    <w:p w:rsidR="00E0753D" w:rsidRDefault="00E0753D" w:rsidP="00BC4D26"/>
    <w:p w:rsidR="00E0753D" w:rsidRDefault="00E0753D" w:rsidP="00BC4D26"/>
    <w:p w:rsidR="00E0753D" w:rsidRDefault="00E0753D" w:rsidP="00BC4D26"/>
    <w:p w:rsidR="00E0753D" w:rsidRDefault="00E0753D" w:rsidP="00BC4D26"/>
    <w:p w:rsidR="00E0753D" w:rsidRDefault="00E0753D" w:rsidP="00BC4D26"/>
    <w:p w:rsidR="00E0753D" w:rsidRDefault="00E0753D" w:rsidP="00BC4D26"/>
    <w:p w:rsidR="00E0753D" w:rsidRDefault="00E0753D" w:rsidP="00BC4D26"/>
    <w:p w:rsidR="00E0753D" w:rsidRDefault="00E0753D" w:rsidP="00BC4D26"/>
    <w:p w:rsidR="00E0753D" w:rsidRDefault="00E0753D" w:rsidP="00BC4D26"/>
    <w:p w:rsidR="00E0753D" w:rsidRDefault="00E0753D" w:rsidP="00BC4D26"/>
    <w:p w:rsidR="00D45F7C" w:rsidRDefault="00D45F7C" w:rsidP="00BC4D26"/>
    <w:p w:rsidR="00BC4D26" w:rsidRPr="00BC4D26" w:rsidRDefault="00BC4D26" w:rsidP="00BC4D26"/>
    <w:p w:rsidR="00CA0CCE" w:rsidRDefault="00CA0CCE" w:rsidP="00CA0CCE">
      <w:pPr>
        <w:pStyle w:val="rtf3heading1"/>
        <w:jc w:val="left"/>
        <w:outlineLvl w:val="0"/>
      </w:pPr>
      <w:r>
        <w:rPr>
          <w:b/>
          <w:bCs/>
          <w:u w:val="single"/>
        </w:rPr>
        <w:t>ALLEGATO A</w:t>
      </w:r>
    </w:p>
    <w:p w:rsidR="00CA0CCE" w:rsidRDefault="00CA0CCE" w:rsidP="00CA0CCE">
      <w:pPr>
        <w:widowControl w:val="0"/>
        <w:autoSpaceDE w:val="0"/>
        <w:autoSpaceDN w:val="0"/>
        <w:adjustRightInd w:val="0"/>
        <w:rPr>
          <w:b/>
          <w:bCs/>
          <w:u w:val="single"/>
        </w:rPr>
      </w:pPr>
    </w:p>
    <w:p w:rsidR="00CA0CCE" w:rsidRDefault="003C6937" w:rsidP="00CA0CCE">
      <w:pPr>
        <w:widowControl w:val="0"/>
        <w:autoSpaceDE w:val="0"/>
        <w:autoSpaceDN w:val="0"/>
        <w:adjustRightInd w:val="0"/>
        <w:ind w:right="850"/>
        <w:rPr>
          <w:b/>
          <w:bCs/>
          <w:u w:val="single"/>
        </w:rPr>
      </w:pPr>
      <w:r w:rsidRPr="003C6937">
        <w:rPr>
          <w:b/>
          <w:bCs/>
          <w:noProof/>
          <w:u w:val="single"/>
        </w:rPr>
        <mc:AlternateContent>
          <mc:Choice Requires="wps">
            <w:drawing>
              <wp:anchor distT="45720" distB="45720" distL="114300" distR="114300" simplePos="0" relativeHeight="251659264" behindDoc="0" locked="0" layoutInCell="1" allowOverlap="1">
                <wp:simplePos x="0" y="0"/>
                <wp:positionH relativeFrom="column">
                  <wp:posOffset>-5715</wp:posOffset>
                </wp:positionH>
                <wp:positionV relativeFrom="paragraph">
                  <wp:posOffset>178435</wp:posOffset>
                </wp:positionV>
                <wp:extent cx="1704975" cy="981075"/>
                <wp:effectExtent l="0" t="0" r="28575" b="28575"/>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981075"/>
                        </a:xfrm>
                        <a:prstGeom prst="rect">
                          <a:avLst/>
                        </a:prstGeom>
                        <a:solidFill>
                          <a:srgbClr val="FFFFFF"/>
                        </a:solidFill>
                        <a:ln w="9525">
                          <a:solidFill>
                            <a:srgbClr val="000000"/>
                          </a:solidFill>
                          <a:miter lim="800000"/>
                          <a:headEnd/>
                          <a:tailEnd/>
                        </a:ln>
                      </wps:spPr>
                      <wps:txbx>
                        <w:txbxContent>
                          <w:p w:rsidR="00CD6D0F" w:rsidRDefault="00CD6D0F">
                            <w:r>
                              <w:t>BOLLO €.16.00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Casella di testo 2" o:spid="_x0000_s1026" type="#_x0000_t202" style="position:absolute;margin-left:-.45pt;margin-top:14.05pt;width:134.25pt;height:77.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">
                <v:textbox>
                  <w:txbxContent>
                    <w:p w:rsidR="00CD6D0F" w:rsidRDefault="00CD6D0F">
                      <w:r>
                        <w:t>BOLLO €.16.00</w:t>
                      </w:r>
                    </w:p>
                  </w:txbxContent>
                </v:textbox>
                <w10:wrap type="square"/>
              </v:shape>
            </w:pict>
          </mc:Fallback>
        </mc:AlternateContent>
      </w:r>
    </w:p>
    <w:p w:rsidR="00CA0CCE" w:rsidRDefault="00CA0CCE" w:rsidP="00CA0CCE">
      <w:pPr>
        <w:widowControl w:val="0"/>
        <w:autoSpaceDE w:val="0"/>
        <w:autoSpaceDN w:val="0"/>
        <w:adjustRightInd w:val="0"/>
        <w:ind w:right="850"/>
        <w:jc w:val="right"/>
        <w:rPr>
          <w:b/>
          <w:bCs/>
        </w:rPr>
      </w:pPr>
      <w:r>
        <w:rPr>
          <w:b/>
          <w:bCs/>
        </w:rPr>
        <w:t>Spett.le</w:t>
      </w:r>
    </w:p>
    <w:p w:rsidR="00CA0CCE" w:rsidRDefault="00CA0CCE" w:rsidP="00CA0CCE">
      <w:pPr>
        <w:widowControl w:val="0"/>
        <w:autoSpaceDE w:val="0"/>
        <w:autoSpaceDN w:val="0"/>
        <w:adjustRightInd w:val="0"/>
        <w:ind w:right="850"/>
        <w:jc w:val="right"/>
        <w:rPr>
          <w:b/>
          <w:bCs/>
        </w:rPr>
      </w:pPr>
      <w:r>
        <w:rPr>
          <w:b/>
          <w:bCs/>
        </w:rPr>
        <w:t xml:space="preserve"> REGIONE MARCHE</w:t>
      </w:r>
    </w:p>
    <w:p w:rsidR="00CA0CCE" w:rsidRDefault="00CA0CCE" w:rsidP="00CA0CCE">
      <w:pPr>
        <w:widowControl w:val="0"/>
        <w:autoSpaceDE w:val="0"/>
        <w:autoSpaceDN w:val="0"/>
        <w:adjustRightInd w:val="0"/>
        <w:ind w:right="850"/>
        <w:jc w:val="right"/>
        <w:rPr>
          <w:b/>
          <w:bCs/>
        </w:rPr>
      </w:pPr>
      <w:r>
        <w:rPr>
          <w:b/>
          <w:bCs/>
        </w:rPr>
        <w:t>P.F. CACCIA E PESCA</w:t>
      </w:r>
      <w:r w:rsidR="003C6937">
        <w:rPr>
          <w:b/>
          <w:bCs/>
        </w:rPr>
        <w:t xml:space="preserve"> NELLE ACQUE INTERNE</w:t>
      </w:r>
    </w:p>
    <w:p w:rsidR="00CA0CCE" w:rsidRDefault="00CA0CCE" w:rsidP="00CA0CCE">
      <w:pPr>
        <w:widowControl w:val="0"/>
        <w:autoSpaceDE w:val="0"/>
        <w:autoSpaceDN w:val="0"/>
        <w:adjustRightInd w:val="0"/>
        <w:ind w:right="850"/>
        <w:jc w:val="right"/>
        <w:rPr>
          <w:b/>
          <w:bCs/>
        </w:rPr>
      </w:pPr>
      <w:r>
        <w:rPr>
          <w:b/>
          <w:bCs/>
        </w:rPr>
        <w:t xml:space="preserve">UFFICIO DI </w:t>
      </w:r>
      <w:r w:rsidR="00AC74E4">
        <w:rPr>
          <w:b/>
          <w:bCs/>
        </w:rPr>
        <w:t>Macerata</w:t>
      </w:r>
    </w:p>
    <w:p w:rsidR="00CA0CCE" w:rsidRDefault="00CA0CCE" w:rsidP="00CA0CCE">
      <w:pPr>
        <w:widowControl w:val="0"/>
        <w:autoSpaceDE w:val="0"/>
        <w:autoSpaceDN w:val="0"/>
        <w:adjustRightInd w:val="0"/>
        <w:ind w:right="850"/>
        <w:jc w:val="right"/>
        <w:rPr>
          <w:b/>
          <w:bCs/>
        </w:rPr>
      </w:pPr>
    </w:p>
    <w:p w:rsidR="00CA0CCE" w:rsidRDefault="00AC74E4" w:rsidP="00CA0CCE">
      <w:pPr>
        <w:widowControl w:val="0"/>
        <w:autoSpaceDE w:val="0"/>
        <w:autoSpaceDN w:val="0"/>
        <w:adjustRightInd w:val="0"/>
        <w:ind w:right="850"/>
        <w:jc w:val="right"/>
        <w:rPr>
          <w:b/>
          <w:bCs/>
        </w:rPr>
      </w:pPr>
      <w:r>
        <w:rPr>
          <w:b/>
          <w:bCs/>
        </w:rPr>
        <w:t>Via Velluti 41</w:t>
      </w:r>
    </w:p>
    <w:p w:rsidR="00CA0CCE" w:rsidRDefault="00CA0CCE" w:rsidP="00CA0CCE">
      <w:pPr>
        <w:widowControl w:val="0"/>
        <w:autoSpaceDE w:val="0"/>
        <w:autoSpaceDN w:val="0"/>
        <w:adjustRightInd w:val="0"/>
        <w:ind w:right="850"/>
        <w:jc w:val="right"/>
        <w:rPr>
          <w:b/>
          <w:bCs/>
        </w:rPr>
      </w:pPr>
    </w:p>
    <w:p w:rsidR="00CA0CCE" w:rsidRDefault="00AC74E4" w:rsidP="00CA0CCE">
      <w:pPr>
        <w:widowControl w:val="0"/>
        <w:autoSpaceDE w:val="0"/>
        <w:autoSpaceDN w:val="0"/>
        <w:adjustRightInd w:val="0"/>
        <w:ind w:right="850"/>
        <w:jc w:val="right"/>
        <w:rPr>
          <w:b/>
          <w:bCs/>
        </w:rPr>
      </w:pPr>
      <w:r>
        <w:rPr>
          <w:b/>
          <w:bCs/>
        </w:rPr>
        <w:t>62100 Macerata</w:t>
      </w:r>
    </w:p>
    <w:p w:rsidR="00CA0CCE" w:rsidRDefault="00CA0CCE" w:rsidP="00CA0CCE">
      <w:pPr>
        <w:widowControl w:val="0"/>
        <w:autoSpaceDE w:val="0"/>
        <w:autoSpaceDN w:val="0"/>
        <w:adjustRightInd w:val="0"/>
        <w:jc w:val="right"/>
        <w:rPr>
          <w:b/>
          <w:bCs/>
        </w:rPr>
      </w:pPr>
    </w:p>
    <w:p w:rsidR="00CA0CCE" w:rsidRDefault="00CA0CCE" w:rsidP="00CA0CCE">
      <w:pPr>
        <w:widowControl w:val="0"/>
        <w:autoSpaceDE w:val="0"/>
        <w:autoSpaceDN w:val="0"/>
        <w:adjustRightInd w:val="0"/>
        <w:jc w:val="right"/>
        <w:rPr>
          <w:b/>
          <w:bCs/>
        </w:rPr>
      </w:pPr>
    </w:p>
    <w:p w:rsidR="00CA0CCE" w:rsidRDefault="00CA0CCE" w:rsidP="00CA0CCE">
      <w:pPr>
        <w:widowControl w:val="0"/>
        <w:autoSpaceDE w:val="0"/>
        <w:autoSpaceDN w:val="0"/>
        <w:adjustRightInd w:val="0"/>
        <w:jc w:val="right"/>
        <w:rPr>
          <w:b/>
          <w:bCs/>
        </w:rPr>
      </w:pPr>
    </w:p>
    <w:p w:rsidR="00CA0CCE" w:rsidRDefault="00CA0CCE" w:rsidP="00CA0CCE">
      <w:pPr>
        <w:pStyle w:val="rtf3BodyText"/>
        <w:tabs>
          <w:tab w:val="clear" w:pos="720"/>
          <w:tab w:val="clear" w:pos="4320"/>
        </w:tabs>
        <w:ind w:right="0"/>
        <w:jc w:val="both"/>
        <w:rPr>
          <w:b/>
          <w:bCs/>
        </w:rPr>
      </w:pPr>
      <w:r>
        <w:rPr>
          <w:b/>
          <w:bCs/>
        </w:rPr>
        <w:t xml:space="preserve">Oggetto: Domanda di partecipazione al bando per la costituzione di A.A.T.V. </w:t>
      </w:r>
    </w:p>
    <w:p w:rsidR="00CA0CCE" w:rsidRDefault="00CA0CCE" w:rsidP="00CA0CCE">
      <w:pPr>
        <w:pStyle w:val="rtf3BodyText"/>
        <w:tabs>
          <w:tab w:val="clear" w:pos="720"/>
          <w:tab w:val="clear" w:pos="4320"/>
        </w:tabs>
        <w:ind w:right="0"/>
        <w:jc w:val="both"/>
        <w:rPr>
          <w:b/>
          <w:bCs/>
        </w:rPr>
      </w:pPr>
    </w:p>
    <w:p w:rsidR="00CA0CCE" w:rsidRDefault="00CA0CCE" w:rsidP="00CA0CCE">
      <w:pPr>
        <w:pStyle w:val="rtf3BodyText"/>
        <w:tabs>
          <w:tab w:val="clear" w:pos="720"/>
          <w:tab w:val="clear" w:pos="4320"/>
        </w:tabs>
        <w:spacing w:line="360" w:lineRule="auto"/>
        <w:ind w:right="0"/>
        <w:jc w:val="both"/>
      </w:pPr>
      <w:r>
        <w:t xml:space="preserve">La/Il sottoscritta/o………………………………………………………………………………...…… </w:t>
      </w:r>
    </w:p>
    <w:p w:rsidR="00CA0CCE" w:rsidRDefault="00CA0CCE" w:rsidP="00CA0CCE">
      <w:pPr>
        <w:pStyle w:val="rtf3BodyText"/>
        <w:tabs>
          <w:tab w:val="clear" w:pos="720"/>
          <w:tab w:val="clear" w:pos="4320"/>
        </w:tabs>
        <w:spacing w:line="360" w:lineRule="auto"/>
        <w:ind w:right="0"/>
        <w:jc w:val="both"/>
      </w:pPr>
      <w:r>
        <w:t>nata/o a ………………..……………………………………..il ……………………………..……….</w:t>
      </w:r>
    </w:p>
    <w:p w:rsidR="00CA0CCE" w:rsidRDefault="00CA0CCE" w:rsidP="00CA0CCE">
      <w:pPr>
        <w:pStyle w:val="rtf3BodyText"/>
        <w:tabs>
          <w:tab w:val="clear" w:pos="720"/>
          <w:tab w:val="clear" w:pos="4320"/>
        </w:tabs>
        <w:spacing w:line="360" w:lineRule="auto"/>
        <w:ind w:right="0"/>
        <w:jc w:val="both"/>
      </w:pPr>
      <w:r>
        <w:t>residente a ………………………………in</w:t>
      </w:r>
      <w:r w:rsidR="008C66C3">
        <w:t xml:space="preserve"> </w:t>
      </w:r>
      <w:r>
        <w:t>Via…………………………………..………….n……...</w:t>
      </w:r>
    </w:p>
    <w:p w:rsidR="00CA0CCE" w:rsidRDefault="00CA0CCE" w:rsidP="00CA0CCE">
      <w:pPr>
        <w:pStyle w:val="rtf3BodyText"/>
        <w:tabs>
          <w:tab w:val="clear" w:pos="720"/>
          <w:tab w:val="clear" w:pos="4320"/>
        </w:tabs>
        <w:spacing w:line="360" w:lineRule="auto"/>
        <w:ind w:right="0"/>
        <w:jc w:val="both"/>
      </w:pPr>
      <w:r>
        <w:t>tel. ………………………………………fax ……………………………………..………………….</w:t>
      </w:r>
    </w:p>
    <w:p w:rsidR="00CA0CCE" w:rsidRDefault="00CA0CCE" w:rsidP="00CA0CCE">
      <w:pPr>
        <w:pStyle w:val="rtf3BodyText"/>
        <w:tabs>
          <w:tab w:val="clear" w:pos="720"/>
          <w:tab w:val="clear" w:pos="4320"/>
        </w:tabs>
        <w:spacing w:line="360" w:lineRule="auto"/>
        <w:ind w:right="0"/>
        <w:jc w:val="both"/>
      </w:pPr>
      <w:r>
        <w:t>cod.fiscale/P.IVA………………………………………………………….………………………….</w:t>
      </w:r>
    </w:p>
    <w:p w:rsidR="00CA0CCE" w:rsidRDefault="00CA0CCE" w:rsidP="00CA0CCE">
      <w:pPr>
        <w:pStyle w:val="rtf3BodyText"/>
        <w:tabs>
          <w:tab w:val="clear" w:pos="720"/>
          <w:tab w:val="clear" w:pos="4320"/>
        </w:tabs>
        <w:spacing w:line="360" w:lineRule="auto"/>
        <w:ind w:right="0"/>
      </w:pPr>
      <w:r>
        <w:t xml:space="preserve">in qualità di …………………………………………………………………….……………………. </w:t>
      </w:r>
    </w:p>
    <w:p w:rsidR="00CA0CCE" w:rsidRDefault="00CA0CCE" w:rsidP="00CA0CCE">
      <w:pPr>
        <w:pStyle w:val="rtf3BodyText"/>
        <w:tabs>
          <w:tab w:val="clear" w:pos="720"/>
          <w:tab w:val="clear" w:pos="4320"/>
        </w:tabs>
        <w:ind w:right="0"/>
      </w:pPr>
    </w:p>
    <w:p w:rsidR="00CA0CCE" w:rsidRDefault="00CA0CCE" w:rsidP="00CA0CCE">
      <w:pPr>
        <w:pStyle w:val="rtf3BodyText"/>
        <w:tabs>
          <w:tab w:val="clear" w:pos="720"/>
          <w:tab w:val="clear" w:pos="4320"/>
        </w:tabs>
        <w:ind w:right="0"/>
        <w:jc w:val="center"/>
        <w:rPr>
          <w:b/>
          <w:bCs/>
        </w:rPr>
      </w:pPr>
      <w:r>
        <w:rPr>
          <w:b/>
          <w:bCs/>
        </w:rPr>
        <w:t>CHIEDE</w:t>
      </w:r>
    </w:p>
    <w:p w:rsidR="00CA0CCE" w:rsidRDefault="00CA0CCE" w:rsidP="00CA0CCE">
      <w:pPr>
        <w:pStyle w:val="rtf3BodyText"/>
        <w:tabs>
          <w:tab w:val="clear" w:pos="720"/>
          <w:tab w:val="clear" w:pos="4320"/>
        </w:tabs>
        <w:ind w:right="0"/>
        <w:jc w:val="center"/>
      </w:pPr>
    </w:p>
    <w:p w:rsidR="00CA0CCE" w:rsidRDefault="00CA0CCE" w:rsidP="00CA0CCE">
      <w:pPr>
        <w:pStyle w:val="rtf3BodyText"/>
        <w:tabs>
          <w:tab w:val="clear" w:pos="720"/>
          <w:tab w:val="clear" w:pos="4320"/>
        </w:tabs>
        <w:spacing w:line="360" w:lineRule="auto"/>
        <w:ind w:right="0"/>
        <w:jc w:val="both"/>
      </w:pPr>
      <w:r>
        <w:t>di partecipare al bando in oggetto per la costituzione dell’A.A.T.V. denominata ……………………………………………………………………………………………. ricadente nel Comune di………………………………………………….. di complessivi ha ………………….</w:t>
      </w:r>
    </w:p>
    <w:p w:rsidR="00CA0CCE" w:rsidRDefault="00CA0CCE" w:rsidP="00CA0CCE">
      <w:pPr>
        <w:pStyle w:val="rtf3BodyText"/>
        <w:tabs>
          <w:tab w:val="clear" w:pos="720"/>
          <w:tab w:val="clear" w:pos="4320"/>
        </w:tabs>
        <w:ind w:right="0"/>
        <w:rPr>
          <w:b/>
          <w:bCs/>
        </w:rPr>
      </w:pPr>
    </w:p>
    <w:p w:rsidR="00CA0CCE" w:rsidRDefault="00CA0CCE" w:rsidP="00CA0CCE">
      <w:pPr>
        <w:pStyle w:val="rtf3BodyText"/>
        <w:tabs>
          <w:tab w:val="clear" w:pos="720"/>
          <w:tab w:val="clear" w:pos="4320"/>
        </w:tabs>
        <w:ind w:right="0"/>
        <w:jc w:val="center"/>
        <w:rPr>
          <w:b/>
          <w:bCs/>
        </w:rPr>
      </w:pPr>
      <w:r>
        <w:rPr>
          <w:b/>
          <w:bCs/>
        </w:rPr>
        <w:t>DICHIARA</w:t>
      </w:r>
    </w:p>
    <w:p w:rsidR="00CA0CCE" w:rsidRDefault="00CA0CCE" w:rsidP="00CA0CCE">
      <w:pPr>
        <w:pStyle w:val="rtf3BodyText"/>
        <w:tabs>
          <w:tab w:val="clear" w:pos="720"/>
          <w:tab w:val="clear" w:pos="4320"/>
        </w:tabs>
        <w:ind w:right="0"/>
        <w:jc w:val="both"/>
      </w:pPr>
    </w:p>
    <w:p w:rsidR="00CA0CCE" w:rsidRDefault="00CA0CCE" w:rsidP="00CA0CCE">
      <w:pPr>
        <w:pStyle w:val="rtf3BodyText"/>
        <w:tabs>
          <w:tab w:val="clear" w:pos="720"/>
          <w:tab w:val="clear" w:pos="4320"/>
        </w:tabs>
        <w:ind w:right="0"/>
        <w:jc w:val="both"/>
      </w:pPr>
      <w:r>
        <w:t>di aver preso visione del bando di cui all’oggetto con particolare riferimento all’art. 6, nonché dei motivi di esclusione previsti dal bando, accettandoli esplicitamente, integralmente ed incondizionatamente, ed inoltre di autorizzare il trattamento dei dati personali, ai sensi degli artt. 7 e 13 del D. Lgs. n. 196/2003 per le finalità connesse alle attività della Regione Marche.</w:t>
      </w:r>
    </w:p>
    <w:p w:rsidR="00CA0CCE" w:rsidRDefault="00CA0CCE" w:rsidP="00CA0CCE">
      <w:pPr>
        <w:pStyle w:val="rtf3BodyText"/>
        <w:tabs>
          <w:tab w:val="clear" w:pos="720"/>
          <w:tab w:val="clear" w:pos="4320"/>
        </w:tabs>
        <w:ind w:right="0"/>
      </w:pPr>
    </w:p>
    <w:p w:rsidR="00CA0CCE" w:rsidRDefault="00CA0CCE" w:rsidP="00CA0CCE">
      <w:pPr>
        <w:widowControl w:val="0"/>
        <w:autoSpaceDE w:val="0"/>
        <w:autoSpaceDN w:val="0"/>
        <w:adjustRightInd w:val="0"/>
      </w:pPr>
      <w:r>
        <w:tab/>
        <w:t xml:space="preserve">     Allegati:</w:t>
      </w:r>
    </w:p>
    <w:p w:rsidR="003C6937" w:rsidRDefault="003C6937" w:rsidP="003C6937">
      <w:pPr>
        <w:widowControl w:val="0"/>
        <w:numPr>
          <w:ilvl w:val="0"/>
          <w:numId w:val="17"/>
        </w:numPr>
        <w:autoSpaceDE w:val="0"/>
        <w:autoSpaceDN w:val="0"/>
        <w:adjustRightInd w:val="0"/>
        <w:ind w:left="709" w:hanging="283"/>
        <w:jc w:val="both"/>
      </w:pPr>
      <w:r>
        <w:t>relazione tecnica che illustri le caratteristiche ambientali del territorio, con specificazione, da evidenziare in cartografia, della ripartizione dell’uso del suolo indicando le aree a bosco, incolte, coltivi, pascolo, fiumi e specchi d’acqua;</w:t>
      </w:r>
    </w:p>
    <w:p w:rsidR="003C6937" w:rsidRDefault="003C6937" w:rsidP="003C6937">
      <w:pPr>
        <w:widowControl w:val="0"/>
        <w:numPr>
          <w:ilvl w:val="0"/>
          <w:numId w:val="17"/>
        </w:numPr>
        <w:autoSpaceDE w:val="0"/>
        <w:autoSpaceDN w:val="0"/>
        <w:adjustRightInd w:val="0"/>
        <w:ind w:left="709" w:hanging="283"/>
        <w:jc w:val="both"/>
      </w:pPr>
      <w:r>
        <w:t>descrizione dettagliata delle tipologie di conduzione dei terreni e le caratteristiche delle colture praticate;</w:t>
      </w:r>
    </w:p>
    <w:p w:rsidR="003C6937" w:rsidRDefault="003C6937" w:rsidP="003C6937">
      <w:pPr>
        <w:widowControl w:val="0"/>
        <w:numPr>
          <w:ilvl w:val="0"/>
          <w:numId w:val="17"/>
        </w:numPr>
        <w:autoSpaceDE w:val="0"/>
        <w:autoSpaceDN w:val="0"/>
        <w:adjustRightInd w:val="0"/>
        <w:ind w:left="709" w:hanging="283"/>
        <w:jc w:val="both"/>
      </w:pPr>
      <w:r>
        <w:t>specificazione del possesso dei requisiti richiesti dall’art. 13</w:t>
      </w:r>
      <w:r w:rsidR="00B43F23">
        <w:t>, comma 6, della L.R.  7/95 e da</w:t>
      </w:r>
      <w:r>
        <w:t>ll’art. 16, comma 3, della L. 157/92;</w:t>
      </w:r>
    </w:p>
    <w:p w:rsidR="003C6937" w:rsidRDefault="003C6937" w:rsidP="003C6937">
      <w:pPr>
        <w:widowControl w:val="0"/>
        <w:numPr>
          <w:ilvl w:val="0"/>
          <w:numId w:val="17"/>
        </w:numPr>
        <w:autoSpaceDE w:val="0"/>
        <w:autoSpaceDN w:val="0"/>
        <w:adjustRightInd w:val="0"/>
        <w:ind w:left="709" w:hanging="283"/>
        <w:jc w:val="both"/>
      </w:pPr>
      <w:r>
        <w:t>situazione faunistica relativa alla presenza di uccelli e mammiferi nella zona, con indicazioni inerenti alla fenologia della specie, distribuzione e stima delle consistenze;</w:t>
      </w:r>
    </w:p>
    <w:p w:rsidR="003C6937" w:rsidRDefault="003C6937" w:rsidP="003C6937">
      <w:pPr>
        <w:widowControl w:val="0"/>
        <w:numPr>
          <w:ilvl w:val="0"/>
          <w:numId w:val="17"/>
        </w:numPr>
        <w:autoSpaceDE w:val="0"/>
        <w:autoSpaceDN w:val="0"/>
        <w:adjustRightInd w:val="0"/>
        <w:ind w:left="709" w:hanging="283"/>
        <w:jc w:val="both"/>
      </w:pPr>
      <w:r>
        <w:t>elenco delle specie per le quali si richiede la concessione al prelievo venatorio;</w:t>
      </w:r>
    </w:p>
    <w:p w:rsidR="003C6937" w:rsidRDefault="003C6937" w:rsidP="003C6937">
      <w:pPr>
        <w:widowControl w:val="0"/>
        <w:numPr>
          <w:ilvl w:val="0"/>
          <w:numId w:val="17"/>
        </w:numPr>
        <w:autoSpaceDE w:val="0"/>
        <w:autoSpaceDN w:val="0"/>
        <w:adjustRightInd w:val="0"/>
        <w:ind w:left="709" w:hanging="283"/>
        <w:jc w:val="both"/>
      </w:pPr>
      <w:r>
        <w:t>descrizione delle strutture di ambientamento, di produzione o comunque utili alla gestione faunistica esistenti o che saranno realizzate, con descrizione specifica dell’uso cui saranno destinate;</w:t>
      </w:r>
    </w:p>
    <w:p w:rsidR="003C6937" w:rsidRDefault="003C6937" w:rsidP="003C6937">
      <w:pPr>
        <w:widowControl w:val="0"/>
        <w:numPr>
          <w:ilvl w:val="0"/>
          <w:numId w:val="17"/>
        </w:numPr>
        <w:autoSpaceDE w:val="0"/>
        <w:autoSpaceDN w:val="0"/>
        <w:adjustRightInd w:val="0"/>
        <w:ind w:left="709" w:hanging="283"/>
        <w:jc w:val="both"/>
      </w:pPr>
      <w:r>
        <w:t xml:space="preserve">cartografia in scala 1:25.000 in due esemplari; </w:t>
      </w:r>
    </w:p>
    <w:p w:rsidR="003C6937" w:rsidRDefault="003C6937" w:rsidP="003C6937">
      <w:pPr>
        <w:widowControl w:val="0"/>
        <w:numPr>
          <w:ilvl w:val="0"/>
          <w:numId w:val="17"/>
        </w:numPr>
        <w:autoSpaceDE w:val="0"/>
        <w:autoSpaceDN w:val="0"/>
        <w:adjustRightInd w:val="0"/>
        <w:ind w:left="709" w:hanging="283"/>
        <w:jc w:val="both"/>
      </w:pPr>
      <w:r>
        <w:t>cartografia in scala 1.10.000 in due esemplari in cui siano riportati i confini di eventuali zone addestramento cani richieste;</w:t>
      </w:r>
    </w:p>
    <w:p w:rsidR="003C6937" w:rsidRDefault="003C6937" w:rsidP="003C6937">
      <w:pPr>
        <w:widowControl w:val="0"/>
        <w:numPr>
          <w:ilvl w:val="0"/>
          <w:numId w:val="17"/>
        </w:numPr>
        <w:autoSpaceDE w:val="0"/>
        <w:autoSpaceDN w:val="0"/>
        <w:adjustRightInd w:val="0"/>
        <w:ind w:left="709" w:hanging="283"/>
        <w:jc w:val="both"/>
      </w:pPr>
      <w:r>
        <w:t xml:space="preserve">elenco dei dati catastali dei terreni interessati con specifica adesione </w:t>
      </w:r>
      <w:r w:rsidRPr="00C00527">
        <w:rPr>
          <w:b/>
        </w:rPr>
        <w:t>(Allegato B),</w:t>
      </w:r>
      <w:r>
        <w:t xml:space="preserve"> con firma autenticata ai sensi del D.P.R. 445/2000, dei proprietari o conduttori; la dichiarazione di adesione contiene l’esplicita clausola che, in mancanza di disdetta effettuata a mezzo di lettera raccomandata con avviso di ricevimento e spedita almeno sei mesi prima della scadenza, da trasmettersi per conoscenza anche alla Regione, l’assenso si intende tacitamente rinnovato; il consenso del proprietario del fondo o del titolare di altro diritto reale di godimento alla costituzione dell’Azienda faunistica vincola lo stesso e gli aventi causa per tutta la durata della concessione.</w:t>
      </w:r>
    </w:p>
    <w:p w:rsidR="00A07904" w:rsidRPr="00A07904" w:rsidRDefault="003C6937" w:rsidP="00392956">
      <w:pPr>
        <w:pStyle w:val="Paragrafoelenco"/>
        <w:widowControl w:val="0"/>
        <w:numPr>
          <w:ilvl w:val="0"/>
          <w:numId w:val="18"/>
        </w:numPr>
        <w:autoSpaceDE w:val="0"/>
        <w:autoSpaceDN w:val="0"/>
        <w:adjustRightInd w:val="0"/>
        <w:ind w:left="633"/>
        <w:jc w:val="both"/>
        <w:rPr>
          <w:b/>
        </w:rPr>
      </w:pPr>
      <w:r>
        <w:t>indicazione del tecnico faunistico esperto di cui si avvale l’Azienda stessa;</w:t>
      </w:r>
    </w:p>
    <w:p w:rsidR="00A07904" w:rsidRDefault="003C6937" w:rsidP="00A07904">
      <w:pPr>
        <w:pStyle w:val="Paragrafoelenco"/>
        <w:widowControl w:val="0"/>
        <w:numPr>
          <w:ilvl w:val="0"/>
          <w:numId w:val="18"/>
        </w:numPr>
        <w:autoSpaceDE w:val="0"/>
        <w:autoSpaceDN w:val="0"/>
        <w:adjustRightInd w:val="0"/>
        <w:ind w:left="709" w:hanging="502"/>
        <w:jc w:val="both"/>
      </w:pPr>
      <w:r>
        <w:t>regolamento d’esercizio, con nomina del direttore;</w:t>
      </w:r>
    </w:p>
    <w:p w:rsidR="005C3E57" w:rsidRPr="005C3E57" w:rsidRDefault="003C6937" w:rsidP="00A07904">
      <w:pPr>
        <w:pStyle w:val="Paragrafoelenco"/>
        <w:widowControl w:val="0"/>
        <w:numPr>
          <w:ilvl w:val="0"/>
          <w:numId w:val="18"/>
        </w:numPr>
        <w:autoSpaceDE w:val="0"/>
        <w:autoSpaceDN w:val="0"/>
        <w:adjustRightInd w:val="0"/>
        <w:ind w:left="709" w:hanging="502"/>
        <w:jc w:val="both"/>
      </w:pPr>
      <w:r w:rsidRPr="00C00527">
        <w:t>dichiarazione sostitutiva dell’atto di notorietà (art. 47 D.P.R. n. 445/2000) del richiedente e del tecnico qualificato riguardante l’intera superficie da</w:t>
      </w:r>
      <w:r>
        <w:t xml:space="preserve"> </w:t>
      </w:r>
      <w:r w:rsidRPr="00C00527">
        <w:t>vincolare</w:t>
      </w:r>
      <w:r w:rsidR="008F1B4E">
        <w:t xml:space="preserve"> e, nel caso ricorrano</w:t>
      </w:r>
      <w:r w:rsidR="00AD77B1">
        <w:t xml:space="preserve"> inclusioni coatti</w:t>
      </w:r>
      <w:r w:rsidR="008F1B4E">
        <w:t>ve,</w:t>
      </w:r>
      <w:r w:rsidR="008F1B4E" w:rsidRPr="008F1B4E">
        <w:t xml:space="preserve"> allegata richiesta specifica e motivata, corredata da certificazioni catastali</w:t>
      </w:r>
      <w:r w:rsidR="00A07904">
        <w:t xml:space="preserve"> e cartografia particellare</w:t>
      </w:r>
      <w:r w:rsidRPr="00C00527">
        <w:t xml:space="preserve"> </w:t>
      </w:r>
      <w:r w:rsidRPr="00A07904">
        <w:rPr>
          <w:b/>
        </w:rPr>
        <w:t xml:space="preserve">(Allegato C); </w:t>
      </w:r>
    </w:p>
    <w:p w:rsidR="003C6937" w:rsidRPr="00035616" w:rsidRDefault="003C6937" w:rsidP="00560BE1">
      <w:pPr>
        <w:pStyle w:val="Paragrafoelenco"/>
        <w:widowControl w:val="0"/>
        <w:numPr>
          <w:ilvl w:val="0"/>
          <w:numId w:val="18"/>
        </w:numPr>
        <w:autoSpaceDE w:val="0"/>
        <w:autoSpaceDN w:val="0"/>
        <w:adjustRightInd w:val="0"/>
        <w:ind w:left="633"/>
        <w:jc w:val="both"/>
      </w:pPr>
      <w:r w:rsidRPr="00C00527">
        <w:t xml:space="preserve">dichiarazione sostitutiva di certificazione (art. 46 D.P.R. n. 445/2000) attestante la qualifica di giovane agricoltore o imprenditore agricolo singolo o associato </w:t>
      </w:r>
      <w:r w:rsidRPr="005C3E57">
        <w:rPr>
          <w:b/>
        </w:rPr>
        <w:t>(Allegato D).</w:t>
      </w:r>
    </w:p>
    <w:p w:rsidR="00CA0CCE" w:rsidRDefault="00CA0CCE" w:rsidP="00CA0CCE">
      <w:pPr>
        <w:pStyle w:val="rtf3heading3"/>
        <w:tabs>
          <w:tab w:val="clear" w:pos="720"/>
          <w:tab w:val="clear" w:pos="4320"/>
        </w:tabs>
        <w:outlineLvl w:val="2"/>
      </w:pPr>
    </w:p>
    <w:p w:rsidR="00AC74E4" w:rsidRPr="00AC74E4" w:rsidRDefault="00AC74E4" w:rsidP="00AC74E4"/>
    <w:p w:rsidR="00CA0CCE" w:rsidRDefault="00AC74E4" w:rsidP="00CA0CCE">
      <w:pPr>
        <w:pStyle w:val="rtf3heading3"/>
        <w:tabs>
          <w:tab w:val="clear" w:pos="720"/>
          <w:tab w:val="clear" w:pos="4320"/>
        </w:tabs>
        <w:ind w:left="0"/>
        <w:outlineLvl w:val="2"/>
      </w:pPr>
      <w:r>
        <w:t xml:space="preserve">  </w:t>
      </w:r>
      <w:r w:rsidR="00CA0CCE">
        <w:t>Luogo e data ____________________________</w:t>
      </w:r>
      <w:r w:rsidR="00CA0CCE">
        <w:tab/>
      </w:r>
      <w:r w:rsidR="00CA0CCE">
        <w:tab/>
      </w:r>
      <w:r w:rsidR="00CA0CCE">
        <w:tab/>
      </w:r>
      <w:r w:rsidR="00CA0CCE">
        <w:tab/>
        <w:t>In fede</w:t>
      </w:r>
    </w:p>
    <w:p w:rsidR="00CA0CCE" w:rsidRDefault="00CA0CCE" w:rsidP="00CA0CCE">
      <w:pPr>
        <w:widowControl w:val="0"/>
        <w:autoSpaceDE w:val="0"/>
        <w:autoSpaceDN w:val="0"/>
        <w:adjustRightInd w:val="0"/>
      </w:pPr>
      <w:r>
        <w:tab/>
      </w:r>
      <w:r>
        <w:tab/>
      </w:r>
      <w:r>
        <w:tab/>
      </w:r>
    </w:p>
    <w:p w:rsidR="00CA0CCE" w:rsidRDefault="00CA0CCE" w:rsidP="00CA0CCE">
      <w:pPr>
        <w:widowControl w:val="0"/>
        <w:autoSpaceDE w:val="0"/>
        <w:autoSpaceDN w:val="0"/>
        <w:adjustRightInd w:val="0"/>
        <w:ind w:left="4956" w:firstLine="708"/>
      </w:pPr>
      <w:r>
        <w:t>____________________________</w:t>
      </w:r>
    </w:p>
    <w:p w:rsidR="00CA0CCE" w:rsidRDefault="00CA0CCE" w:rsidP="00CA0CCE">
      <w:pPr>
        <w:pStyle w:val="rtf3footnotetex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(autenticazione firma)</w:t>
      </w:r>
      <w:r>
        <w:rPr>
          <w:sz w:val="24"/>
          <w:szCs w:val="24"/>
        </w:rPr>
        <w:tab/>
      </w:r>
    </w:p>
    <w:p w:rsidR="00CA0CCE" w:rsidRDefault="00CA0CCE" w:rsidP="00CA0CCE">
      <w:pPr>
        <w:pStyle w:val="rtf3footnotetext"/>
        <w:rPr>
          <w:sz w:val="24"/>
          <w:szCs w:val="24"/>
        </w:rPr>
      </w:pPr>
    </w:p>
    <w:p w:rsidR="00CA0CCE" w:rsidRDefault="00CA0CCE" w:rsidP="00CA0CCE">
      <w:pPr>
        <w:pStyle w:val="rtf3footnotetext"/>
        <w:rPr>
          <w:sz w:val="24"/>
          <w:szCs w:val="24"/>
        </w:rPr>
      </w:pPr>
    </w:p>
    <w:p w:rsidR="00A07904" w:rsidRPr="00BC4D26" w:rsidRDefault="00A07904" w:rsidP="00A07904">
      <w:pPr>
        <w:widowControl w:val="0"/>
        <w:autoSpaceDE w:val="0"/>
        <w:autoSpaceDN w:val="0"/>
        <w:adjustRightInd w:val="0"/>
        <w:jc w:val="both"/>
        <w:rPr>
          <w:b/>
          <w:u w:val="single"/>
        </w:rPr>
      </w:pPr>
      <w:r w:rsidRPr="00BC4D26">
        <w:rPr>
          <w:b/>
          <w:u w:val="single"/>
        </w:rPr>
        <w:t>La documentazione di cui sopra alle lettere a), b), d), e), f), m) n) deve essere sottoscritta da un tecnico faunistico esperto. (per la definizione di esperto vedere la  delibera C.I.P.F.V. cfr 11.1)</w:t>
      </w:r>
      <w:r>
        <w:rPr>
          <w:b/>
          <w:u w:val="single"/>
        </w:rPr>
        <w:t>.</w:t>
      </w:r>
    </w:p>
    <w:p w:rsidR="00A07904" w:rsidRDefault="00A07904" w:rsidP="00A07904">
      <w:pPr>
        <w:widowControl w:val="0"/>
        <w:autoSpaceDE w:val="0"/>
        <w:autoSpaceDN w:val="0"/>
        <w:adjustRightInd w:val="0"/>
        <w:jc w:val="both"/>
        <w:rPr>
          <w:b/>
        </w:rPr>
      </w:pPr>
    </w:p>
    <w:p w:rsidR="00CA0CCE" w:rsidRDefault="00CA0CCE" w:rsidP="00CA0CCE">
      <w:pPr>
        <w:pStyle w:val="rtf3footnotetext"/>
        <w:rPr>
          <w:sz w:val="24"/>
          <w:szCs w:val="24"/>
        </w:rPr>
      </w:pPr>
      <w:r>
        <w:rPr>
          <w:sz w:val="24"/>
          <w:szCs w:val="24"/>
        </w:rPr>
        <w:br w:type="page"/>
      </w:r>
    </w:p>
    <w:p w:rsidR="003463BF" w:rsidRDefault="003463BF" w:rsidP="003463BF">
      <w:pPr>
        <w:pStyle w:val="rtf3heading6"/>
        <w:outlineLvl w:val="5"/>
        <w:rPr>
          <w:sz w:val="24"/>
          <w:szCs w:val="24"/>
        </w:rPr>
      </w:pPr>
      <w:r>
        <w:rPr>
          <w:sz w:val="24"/>
          <w:szCs w:val="24"/>
        </w:rPr>
        <w:t>ALLEGATO B</w:t>
      </w:r>
    </w:p>
    <w:p w:rsidR="003463BF" w:rsidRDefault="003463BF" w:rsidP="003463BF">
      <w:pPr>
        <w:widowControl w:val="0"/>
        <w:autoSpaceDE w:val="0"/>
        <w:autoSpaceDN w:val="0"/>
        <w:adjustRightInd w:val="0"/>
      </w:pPr>
    </w:p>
    <w:p w:rsidR="003463BF" w:rsidRDefault="003463BF" w:rsidP="003463BF">
      <w:pPr>
        <w:widowControl w:val="0"/>
        <w:autoSpaceDE w:val="0"/>
        <w:autoSpaceDN w:val="0"/>
        <w:adjustRightInd w:val="0"/>
      </w:pPr>
    </w:p>
    <w:p w:rsidR="003463BF" w:rsidRDefault="003463BF" w:rsidP="003463BF">
      <w:pPr>
        <w:widowControl w:val="0"/>
        <w:autoSpaceDE w:val="0"/>
        <w:autoSpaceDN w:val="0"/>
        <w:adjustRightInd w:val="0"/>
      </w:pPr>
    </w:p>
    <w:p w:rsidR="003463BF" w:rsidRDefault="003463BF" w:rsidP="003463BF">
      <w:pPr>
        <w:widowControl w:val="0"/>
        <w:autoSpaceDE w:val="0"/>
        <w:autoSpaceDN w:val="0"/>
        <w:adjustRightInd w:val="0"/>
      </w:pPr>
    </w:p>
    <w:p w:rsidR="003463BF" w:rsidRDefault="003463BF" w:rsidP="003463BF">
      <w:pPr>
        <w:widowControl w:val="0"/>
        <w:autoSpaceDE w:val="0"/>
        <w:autoSpaceDN w:val="0"/>
        <w:adjustRightInd w:val="0"/>
        <w:ind w:right="850"/>
        <w:jc w:val="center"/>
      </w:pPr>
      <w:r>
        <w:rPr>
          <w:b/>
          <w:bCs/>
        </w:rPr>
        <w:t>DICHIARAZIONE SOSTITUTIVA DELL’ATTO DI NOTORIETA’</w:t>
      </w:r>
    </w:p>
    <w:p w:rsidR="003463BF" w:rsidRDefault="003463BF" w:rsidP="003463BF">
      <w:pPr>
        <w:widowControl w:val="0"/>
        <w:autoSpaceDE w:val="0"/>
        <w:autoSpaceDN w:val="0"/>
        <w:adjustRightInd w:val="0"/>
        <w:ind w:right="850"/>
        <w:jc w:val="center"/>
      </w:pPr>
      <w:r>
        <w:t>(Art. 47 DPR 28 Dicembre 2000 n. 445)</w:t>
      </w:r>
    </w:p>
    <w:p w:rsidR="003463BF" w:rsidRDefault="003463BF" w:rsidP="003463BF">
      <w:pPr>
        <w:widowControl w:val="0"/>
        <w:autoSpaceDE w:val="0"/>
        <w:autoSpaceDN w:val="0"/>
        <w:adjustRightInd w:val="0"/>
        <w:ind w:right="850"/>
        <w:jc w:val="center"/>
      </w:pPr>
    </w:p>
    <w:p w:rsidR="003463BF" w:rsidRDefault="003463BF" w:rsidP="003463BF">
      <w:pPr>
        <w:widowControl w:val="0"/>
        <w:autoSpaceDE w:val="0"/>
        <w:autoSpaceDN w:val="0"/>
        <w:adjustRightInd w:val="0"/>
        <w:ind w:right="850"/>
        <w:jc w:val="center"/>
      </w:pPr>
    </w:p>
    <w:p w:rsidR="00CA0CCE" w:rsidRDefault="003463BF" w:rsidP="003463BF">
      <w:pPr>
        <w:widowControl w:val="0"/>
        <w:autoSpaceDE w:val="0"/>
        <w:autoSpaceDN w:val="0"/>
        <w:adjustRightInd w:val="0"/>
        <w:ind w:right="850"/>
        <w:jc w:val="center"/>
      </w:pPr>
      <w:r>
        <w:t xml:space="preserve">ATTO DI </w:t>
      </w:r>
      <w:r w:rsidR="00A07904">
        <w:t>ASSENSO PER LA COSTITUZIONE DELL</w:t>
      </w:r>
      <w:r>
        <w:t xml:space="preserve">’AZIENDA  AGRI-TURISTICO </w:t>
      </w:r>
    </w:p>
    <w:p w:rsidR="00CA0CCE" w:rsidRDefault="00CA0CCE" w:rsidP="003463BF">
      <w:pPr>
        <w:widowControl w:val="0"/>
        <w:autoSpaceDE w:val="0"/>
        <w:autoSpaceDN w:val="0"/>
        <w:adjustRightInd w:val="0"/>
        <w:ind w:right="850"/>
        <w:jc w:val="center"/>
      </w:pPr>
    </w:p>
    <w:p w:rsidR="003463BF" w:rsidRDefault="003463BF" w:rsidP="003463BF">
      <w:pPr>
        <w:widowControl w:val="0"/>
        <w:autoSpaceDE w:val="0"/>
        <w:autoSpaceDN w:val="0"/>
        <w:adjustRightInd w:val="0"/>
        <w:ind w:right="850"/>
        <w:jc w:val="center"/>
      </w:pPr>
      <w:r>
        <w:t>VENATORIA “________________________________________________________”</w:t>
      </w:r>
    </w:p>
    <w:p w:rsidR="003463BF" w:rsidRDefault="003463BF" w:rsidP="003463BF">
      <w:pPr>
        <w:widowControl w:val="0"/>
        <w:autoSpaceDE w:val="0"/>
        <w:autoSpaceDN w:val="0"/>
        <w:adjustRightInd w:val="0"/>
        <w:ind w:right="850"/>
        <w:jc w:val="center"/>
      </w:pPr>
    </w:p>
    <w:p w:rsidR="003463BF" w:rsidRDefault="003463BF" w:rsidP="003463BF">
      <w:pPr>
        <w:widowControl w:val="0"/>
        <w:autoSpaceDE w:val="0"/>
        <w:autoSpaceDN w:val="0"/>
        <w:adjustRightInd w:val="0"/>
        <w:ind w:left="284" w:right="850"/>
        <w:jc w:val="center"/>
      </w:pPr>
    </w:p>
    <w:p w:rsidR="003463BF" w:rsidRDefault="003463BF" w:rsidP="003463BF">
      <w:pPr>
        <w:widowControl w:val="0"/>
        <w:autoSpaceDE w:val="0"/>
        <w:autoSpaceDN w:val="0"/>
        <w:adjustRightInd w:val="0"/>
        <w:ind w:left="284" w:right="850"/>
      </w:pPr>
    </w:p>
    <w:p w:rsidR="003463BF" w:rsidRDefault="003463BF" w:rsidP="003463BF">
      <w:pPr>
        <w:widowControl w:val="0"/>
        <w:autoSpaceDE w:val="0"/>
        <w:autoSpaceDN w:val="0"/>
        <w:adjustRightInd w:val="0"/>
        <w:ind w:left="284" w:right="850"/>
      </w:pPr>
    </w:p>
    <w:p w:rsidR="003463BF" w:rsidRDefault="003463BF" w:rsidP="003463BF">
      <w:pPr>
        <w:widowControl w:val="0"/>
        <w:autoSpaceDE w:val="0"/>
        <w:autoSpaceDN w:val="0"/>
        <w:adjustRightInd w:val="0"/>
        <w:ind w:left="284" w:right="850"/>
      </w:pPr>
      <w:r>
        <w:t>Il/La sottoscritto/a _______________________________________________________</w:t>
      </w:r>
    </w:p>
    <w:p w:rsidR="003463BF" w:rsidRDefault="003463BF" w:rsidP="003463BF">
      <w:pPr>
        <w:widowControl w:val="0"/>
        <w:autoSpaceDE w:val="0"/>
        <w:autoSpaceDN w:val="0"/>
        <w:adjustRightInd w:val="0"/>
        <w:ind w:left="284" w:right="850"/>
      </w:pPr>
    </w:p>
    <w:p w:rsidR="003463BF" w:rsidRDefault="003463BF" w:rsidP="003463BF">
      <w:pPr>
        <w:widowControl w:val="0"/>
        <w:autoSpaceDE w:val="0"/>
        <w:autoSpaceDN w:val="0"/>
        <w:adjustRightInd w:val="0"/>
        <w:ind w:left="284" w:right="850"/>
      </w:pPr>
      <w:r>
        <w:t>nato/a a ______________________________________ il ______________ e residente</w:t>
      </w:r>
    </w:p>
    <w:p w:rsidR="003463BF" w:rsidRDefault="003463BF" w:rsidP="003463BF">
      <w:pPr>
        <w:widowControl w:val="0"/>
        <w:autoSpaceDE w:val="0"/>
        <w:autoSpaceDN w:val="0"/>
        <w:adjustRightInd w:val="0"/>
        <w:ind w:left="284" w:right="850"/>
      </w:pPr>
    </w:p>
    <w:p w:rsidR="003463BF" w:rsidRDefault="003463BF" w:rsidP="003463BF">
      <w:pPr>
        <w:widowControl w:val="0"/>
        <w:autoSpaceDE w:val="0"/>
        <w:autoSpaceDN w:val="0"/>
        <w:adjustRightInd w:val="0"/>
        <w:ind w:left="284" w:right="850"/>
      </w:pPr>
      <w:r>
        <w:t>a ________________________________Via ___________________________ n._____</w:t>
      </w:r>
    </w:p>
    <w:p w:rsidR="003463BF" w:rsidRDefault="003463BF" w:rsidP="003463BF">
      <w:pPr>
        <w:widowControl w:val="0"/>
        <w:autoSpaceDE w:val="0"/>
        <w:autoSpaceDN w:val="0"/>
        <w:adjustRightInd w:val="0"/>
        <w:ind w:left="284" w:right="850"/>
      </w:pPr>
    </w:p>
    <w:p w:rsidR="003463BF" w:rsidRDefault="003463BF" w:rsidP="003463BF">
      <w:pPr>
        <w:widowControl w:val="0"/>
        <w:autoSpaceDE w:val="0"/>
        <w:autoSpaceDN w:val="0"/>
        <w:adjustRightInd w:val="0"/>
        <w:ind w:left="284" w:right="850"/>
      </w:pPr>
      <w:r>
        <w:t>in qualità di:</w:t>
      </w:r>
    </w:p>
    <w:p w:rsidR="003463BF" w:rsidRDefault="003463BF" w:rsidP="003463BF">
      <w:pPr>
        <w:widowControl w:val="0"/>
        <w:autoSpaceDE w:val="0"/>
        <w:autoSpaceDN w:val="0"/>
        <w:adjustRightInd w:val="0"/>
        <w:ind w:left="284" w:right="850"/>
      </w:pPr>
    </w:p>
    <w:p w:rsidR="003463BF" w:rsidRDefault="003463BF" w:rsidP="003463BF">
      <w:pPr>
        <w:widowControl w:val="0"/>
        <w:autoSpaceDE w:val="0"/>
        <w:autoSpaceDN w:val="0"/>
        <w:adjustRightInd w:val="0"/>
        <w:ind w:left="284" w:right="850"/>
      </w:pPr>
      <w:r>
        <w:t xml:space="preserve"> proprietario </w:t>
      </w:r>
    </w:p>
    <w:p w:rsidR="003463BF" w:rsidRDefault="003463BF" w:rsidP="003463BF">
      <w:pPr>
        <w:widowControl w:val="0"/>
        <w:autoSpaceDE w:val="0"/>
        <w:autoSpaceDN w:val="0"/>
        <w:adjustRightInd w:val="0"/>
        <w:ind w:left="284" w:right="850"/>
      </w:pPr>
      <w:r>
        <w:t> comproprietario per _____________________ (quota)</w:t>
      </w:r>
    </w:p>
    <w:p w:rsidR="003463BF" w:rsidRDefault="003463BF" w:rsidP="003463BF">
      <w:pPr>
        <w:widowControl w:val="0"/>
        <w:autoSpaceDE w:val="0"/>
        <w:autoSpaceDN w:val="0"/>
        <w:adjustRightInd w:val="0"/>
        <w:ind w:left="284" w:right="850"/>
      </w:pPr>
      <w:r>
        <w:t> rappresentante</w:t>
      </w:r>
      <w:r w:rsidR="00A07904">
        <w:t xml:space="preserve"> volontario del proprietario o </w:t>
      </w:r>
      <w:r>
        <w:t xml:space="preserve">del conduttore </w:t>
      </w:r>
    </w:p>
    <w:p w:rsidR="003463BF" w:rsidRDefault="003463BF" w:rsidP="003463BF">
      <w:pPr>
        <w:widowControl w:val="0"/>
        <w:autoSpaceDE w:val="0"/>
        <w:autoSpaceDN w:val="0"/>
        <w:adjustRightInd w:val="0"/>
        <w:ind w:left="284" w:right="850"/>
      </w:pPr>
      <w:r>
        <w:t xml:space="preserve"> rappresentante legale dell’ente proprietario o conduttore </w:t>
      </w:r>
    </w:p>
    <w:p w:rsidR="003463BF" w:rsidRDefault="003463BF" w:rsidP="003463BF">
      <w:pPr>
        <w:widowControl w:val="0"/>
        <w:autoSpaceDE w:val="0"/>
        <w:autoSpaceDN w:val="0"/>
        <w:adjustRightInd w:val="0"/>
        <w:ind w:left="284" w:right="850"/>
      </w:pPr>
      <w:r>
        <w:t> conduttore</w:t>
      </w:r>
    </w:p>
    <w:p w:rsidR="003463BF" w:rsidRDefault="003463BF" w:rsidP="003463BF">
      <w:pPr>
        <w:widowControl w:val="0"/>
        <w:autoSpaceDE w:val="0"/>
        <w:autoSpaceDN w:val="0"/>
        <w:adjustRightInd w:val="0"/>
        <w:ind w:left="284" w:right="850"/>
      </w:pPr>
      <w:r>
        <w:t> titolare di altro diritto reale di godimento: ...................................…………………..</w:t>
      </w:r>
    </w:p>
    <w:p w:rsidR="003463BF" w:rsidRDefault="003463BF" w:rsidP="003463BF">
      <w:pPr>
        <w:widowControl w:val="0"/>
        <w:autoSpaceDE w:val="0"/>
        <w:autoSpaceDN w:val="0"/>
        <w:adjustRightInd w:val="0"/>
        <w:ind w:left="284" w:right="850"/>
      </w:pPr>
      <w:r>
        <w:t> altro: ...............................……………………………………………</w:t>
      </w:r>
    </w:p>
    <w:p w:rsidR="003463BF" w:rsidRDefault="003463BF" w:rsidP="003463BF">
      <w:pPr>
        <w:widowControl w:val="0"/>
        <w:autoSpaceDE w:val="0"/>
        <w:autoSpaceDN w:val="0"/>
        <w:adjustRightInd w:val="0"/>
        <w:ind w:left="284" w:right="850"/>
      </w:pPr>
    </w:p>
    <w:p w:rsidR="003463BF" w:rsidRDefault="003463BF" w:rsidP="003463BF">
      <w:pPr>
        <w:widowControl w:val="0"/>
        <w:autoSpaceDE w:val="0"/>
        <w:autoSpaceDN w:val="0"/>
        <w:adjustRightInd w:val="0"/>
        <w:ind w:left="284" w:right="850"/>
      </w:pPr>
      <w:r>
        <w:t>del/i fondo/i rustico/i, sito/i nel Comune di ___________________________________,</w:t>
      </w:r>
    </w:p>
    <w:p w:rsidR="003463BF" w:rsidRDefault="003463BF" w:rsidP="003463BF">
      <w:pPr>
        <w:widowControl w:val="0"/>
        <w:autoSpaceDE w:val="0"/>
        <w:autoSpaceDN w:val="0"/>
        <w:adjustRightInd w:val="0"/>
        <w:ind w:left="284" w:right="850"/>
      </w:pPr>
    </w:p>
    <w:p w:rsidR="003463BF" w:rsidRDefault="003463BF" w:rsidP="003463BF">
      <w:pPr>
        <w:widowControl w:val="0"/>
        <w:autoSpaceDE w:val="0"/>
        <w:autoSpaceDN w:val="0"/>
        <w:adjustRightInd w:val="0"/>
        <w:ind w:left="284" w:right="850"/>
      </w:pPr>
      <w:r>
        <w:t xml:space="preserve">descritto/i nell’allegata certificazione catastale di cui alla/e partita/e n . </w:t>
      </w:r>
    </w:p>
    <w:p w:rsidR="003463BF" w:rsidRDefault="003463BF" w:rsidP="003463BF">
      <w:pPr>
        <w:widowControl w:val="0"/>
        <w:autoSpaceDE w:val="0"/>
        <w:autoSpaceDN w:val="0"/>
        <w:adjustRightInd w:val="0"/>
        <w:ind w:left="284" w:right="850"/>
      </w:pPr>
    </w:p>
    <w:p w:rsidR="003463BF" w:rsidRDefault="003463BF" w:rsidP="003463BF">
      <w:pPr>
        <w:widowControl w:val="0"/>
        <w:autoSpaceDE w:val="0"/>
        <w:autoSpaceDN w:val="0"/>
        <w:adjustRightInd w:val="0"/>
        <w:ind w:left="284" w:right="850"/>
      </w:pPr>
      <w:r>
        <w:t>Foglio n. __________ Particelle nn.ri________________________________________</w:t>
      </w:r>
    </w:p>
    <w:p w:rsidR="003463BF" w:rsidRDefault="003463BF" w:rsidP="003463BF">
      <w:pPr>
        <w:widowControl w:val="0"/>
        <w:autoSpaceDE w:val="0"/>
        <w:autoSpaceDN w:val="0"/>
        <w:adjustRightInd w:val="0"/>
        <w:ind w:left="284" w:right="850"/>
      </w:pPr>
      <w:r>
        <w:t xml:space="preserve"> </w:t>
      </w:r>
    </w:p>
    <w:p w:rsidR="003463BF" w:rsidRDefault="003463BF" w:rsidP="003463BF">
      <w:pPr>
        <w:widowControl w:val="0"/>
        <w:autoSpaceDE w:val="0"/>
        <w:autoSpaceDN w:val="0"/>
        <w:adjustRightInd w:val="0"/>
        <w:ind w:left="284" w:right="850"/>
      </w:pPr>
      <w:r>
        <w:t>______________________________________________________________________</w:t>
      </w:r>
    </w:p>
    <w:p w:rsidR="003463BF" w:rsidRDefault="003463BF" w:rsidP="003463BF">
      <w:pPr>
        <w:widowControl w:val="0"/>
        <w:autoSpaceDE w:val="0"/>
        <w:autoSpaceDN w:val="0"/>
        <w:adjustRightInd w:val="0"/>
        <w:ind w:left="284" w:right="850"/>
      </w:pPr>
    </w:p>
    <w:p w:rsidR="003463BF" w:rsidRDefault="003463BF" w:rsidP="003463BF">
      <w:pPr>
        <w:widowControl w:val="0"/>
        <w:autoSpaceDE w:val="0"/>
        <w:autoSpaceDN w:val="0"/>
        <w:adjustRightInd w:val="0"/>
        <w:ind w:left="284" w:right="850"/>
      </w:pPr>
      <w:r>
        <w:t>______________________________________________________________________</w:t>
      </w:r>
    </w:p>
    <w:p w:rsidR="003463BF" w:rsidRDefault="003463BF" w:rsidP="003463BF">
      <w:pPr>
        <w:widowControl w:val="0"/>
        <w:autoSpaceDE w:val="0"/>
        <w:autoSpaceDN w:val="0"/>
        <w:adjustRightInd w:val="0"/>
        <w:ind w:left="284" w:right="850"/>
      </w:pPr>
    </w:p>
    <w:p w:rsidR="003463BF" w:rsidRDefault="003463BF" w:rsidP="003463BF">
      <w:pPr>
        <w:widowControl w:val="0"/>
        <w:autoSpaceDE w:val="0"/>
        <w:autoSpaceDN w:val="0"/>
        <w:adjustRightInd w:val="0"/>
        <w:ind w:left="284" w:right="850"/>
      </w:pPr>
      <w:r>
        <w:t>Foglio n. __________  Particelle nn.ri________________________________________</w:t>
      </w:r>
    </w:p>
    <w:p w:rsidR="003463BF" w:rsidRDefault="003463BF" w:rsidP="003463BF">
      <w:pPr>
        <w:widowControl w:val="0"/>
        <w:autoSpaceDE w:val="0"/>
        <w:autoSpaceDN w:val="0"/>
        <w:adjustRightInd w:val="0"/>
        <w:ind w:left="284" w:right="850"/>
      </w:pPr>
    </w:p>
    <w:p w:rsidR="003463BF" w:rsidRDefault="003463BF" w:rsidP="003463BF">
      <w:pPr>
        <w:widowControl w:val="0"/>
        <w:autoSpaceDE w:val="0"/>
        <w:autoSpaceDN w:val="0"/>
        <w:adjustRightInd w:val="0"/>
        <w:ind w:left="284" w:right="850"/>
      </w:pPr>
      <w:r>
        <w:t>______________________________________________________________________</w:t>
      </w:r>
    </w:p>
    <w:p w:rsidR="003463BF" w:rsidRDefault="003463BF" w:rsidP="003463BF">
      <w:pPr>
        <w:widowControl w:val="0"/>
        <w:autoSpaceDE w:val="0"/>
        <w:autoSpaceDN w:val="0"/>
        <w:adjustRightInd w:val="0"/>
        <w:ind w:left="284" w:right="850"/>
      </w:pPr>
    </w:p>
    <w:p w:rsidR="003463BF" w:rsidRDefault="003463BF" w:rsidP="003463BF">
      <w:pPr>
        <w:widowControl w:val="0"/>
        <w:autoSpaceDE w:val="0"/>
        <w:autoSpaceDN w:val="0"/>
        <w:adjustRightInd w:val="0"/>
        <w:ind w:left="284" w:right="850"/>
      </w:pPr>
      <w:r>
        <w:t>per complessivi ha ___________________ R.A. ____________ R.D._____________</w:t>
      </w:r>
    </w:p>
    <w:p w:rsidR="003463BF" w:rsidRDefault="003463BF" w:rsidP="003463BF">
      <w:pPr>
        <w:widowControl w:val="0"/>
        <w:autoSpaceDE w:val="0"/>
        <w:autoSpaceDN w:val="0"/>
        <w:adjustRightInd w:val="0"/>
        <w:ind w:left="284" w:right="850"/>
      </w:pPr>
    </w:p>
    <w:p w:rsidR="003463BF" w:rsidRDefault="003463BF" w:rsidP="003463BF">
      <w:pPr>
        <w:widowControl w:val="0"/>
        <w:autoSpaceDE w:val="0"/>
        <w:autoSpaceDN w:val="0"/>
        <w:adjustRightInd w:val="0"/>
        <w:ind w:left="284" w:right="850"/>
      </w:pPr>
      <w:r>
        <w:t>consapevole che in caso di dichiarazione mendace sarà punito ai sensi del Codice Penale secondo quanto prescritto dall’art. 76 del DPR n. 445/2000</w:t>
      </w:r>
    </w:p>
    <w:p w:rsidR="00CA0CCE" w:rsidRDefault="003463BF" w:rsidP="003463BF">
      <w:pPr>
        <w:widowControl w:val="0"/>
        <w:autoSpaceDE w:val="0"/>
        <w:autoSpaceDN w:val="0"/>
        <w:adjustRightInd w:val="0"/>
        <w:ind w:left="284" w:right="850"/>
      </w:pPr>
      <w:r>
        <w:t xml:space="preserve">                                                     </w:t>
      </w:r>
    </w:p>
    <w:p w:rsidR="00E0753D" w:rsidRDefault="00E0753D" w:rsidP="00CA0CCE">
      <w:pPr>
        <w:widowControl w:val="0"/>
        <w:autoSpaceDE w:val="0"/>
        <w:autoSpaceDN w:val="0"/>
        <w:adjustRightInd w:val="0"/>
        <w:ind w:left="284" w:right="850"/>
        <w:jc w:val="center"/>
        <w:rPr>
          <w:b/>
          <w:bCs/>
        </w:rPr>
      </w:pPr>
    </w:p>
    <w:p w:rsidR="003463BF" w:rsidRDefault="003463BF" w:rsidP="00CA0CCE">
      <w:pPr>
        <w:widowControl w:val="0"/>
        <w:autoSpaceDE w:val="0"/>
        <w:autoSpaceDN w:val="0"/>
        <w:adjustRightInd w:val="0"/>
        <w:ind w:left="284" w:right="850"/>
        <w:jc w:val="center"/>
        <w:rPr>
          <w:b/>
          <w:bCs/>
        </w:rPr>
      </w:pPr>
      <w:r>
        <w:rPr>
          <w:b/>
          <w:bCs/>
        </w:rPr>
        <w:t>DICHIARA</w:t>
      </w:r>
    </w:p>
    <w:p w:rsidR="003463BF" w:rsidRDefault="003463BF" w:rsidP="003463BF">
      <w:pPr>
        <w:widowControl w:val="0"/>
        <w:autoSpaceDE w:val="0"/>
        <w:autoSpaceDN w:val="0"/>
        <w:adjustRightInd w:val="0"/>
        <w:ind w:left="284" w:right="850"/>
        <w:jc w:val="both"/>
      </w:pPr>
    </w:p>
    <w:p w:rsidR="003463BF" w:rsidRDefault="003463BF" w:rsidP="003463BF">
      <w:pPr>
        <w:widowControl w:val="0"/>
        <w:autoSpaceDE w:val="0"/>
        <w:autoSpaceDN w:val="0"/>
        <w:adjustRightInd w:val="0"/>
        <w:ind w:left="284" w:right="850"/>
        <w:jc w:val="both"/>
      </w:pPr>
      <w:r>
        <w:t xml:space="preserve">sotto la propria responsabilità di aver concesso il proprio assenso a che, ai sensi della L.R. n. 157/92  art. 16 e della L.R. n. 7/95 art. 13 e del Reg. reg. n. 41/1995 artt. 3 e 15, i terreni    suindicati,   siano   inclusi   nella   costituenda   Azienda  Agri-turistico Venatoria sita in Comune di __________________________________________ denominata “______________________________________________”, per un periodo di anni 10 (dieci) dalla costituzione, dando atto che in mancanza di disdetta da effettuarsi a mezzo lettera raccomandata a.r. e spedita almeno 6 mesi prima della scadenza (da trasmettersi per conoscenza anche alla </w:t>
      </w:r>
      <w:r w:rsidR="00CA0CCE">
        <w:t>Regione</w:t>
      </w:r>
      <w:r>
        <w:t>), l’assenso si intende tacitamente rinnovato per uguale periodo</w:t>
      </w:r>
    </w:p>
    <w:p w:rsidR="003463BF" w:rsidRDefault="003463BF" w:rsidP="003463BF">
      <w:pPr>
        <w:widowControl w:val="0"/>
        <w:autoSpaceDE w:val="0"/>
        <w:autoSpaceDN w:val="0"/>
        <w:adjustRightInd w:val="0"/>
        <w:ind w:left="284" w:right="850"/>
        <w:jc w:val="both"/>
        <w:rPr>
          <w:b/>
          <w:bCs/>
        </w:rPr>
      </w:pPr>
      <w:r>
        <w:t xml:space="preserve">                                                       </w:t>
      </w:r>
      <w:r>
        <w:rPr>
          <w:b/>
          <w:bCs/>
        </w:rPr>
        <w:t xml:space="preserve"> DA’  ATTO</w:t>
      </w:r>
    </w:p>
    <w:p w:rsidR="003463BF" w:rsidRDefault="003463BF" w:rsidP="003463BF">
      <w:pPr>
        <w:widowControl w:val="0"/>
        <w:autoSpaceDE w:val="0"/>
        <w:autoSpaceDN w:val="0"/>
        <w:adjustRightInd w:val="0"/>
        <w:ind w:left="284" w:right="850"/>
        <w:jc w:val="both"/>
      </w:pPr>
    </w:p>
    <w:p w:rsidR="003463BF" w:rsidRDefault="00A52346" w:rsidP="003463BF">
      <w:pPr>
        <w:widowControl w:val="0"/>
        <w:autoSpaceDE w:val="0"/>
        <w:autoSpaceDN w:val="0"/>
        <w:adjustRightInd w:val="0"/>
        <w:ind w:left="284" w:right="850"/>
        <w:jc w:val="both"/>
        <w:rPr>
          <w:b/>
          <w:bCs/>
        </w:rPr>
      </w:pPr>
      <w:r>
        <w:rPr>
          <w:b/>
          <w:bCs/>
        </w:rPr>
        <w:t xml:space="preserve">che il presente assenso è dato per sé e per i propri </w:t>
      </w:r>
      <w:r w:rsidR="003463BF">
        <w:rPr>
          <w:b/>
          <w:bCs/>
        </w:rPr>
        <w:t xml:space="preserve">aventi causa per tutta la durata della concessione ai sensi degli artt. 3 e 15 del Reg. reg. n. 41/1995. </w:t>
      </w:r>
    </w:p>
    <w:p w:rsidR="003463BF" w:rsidRDefault="003463BF" w:rsidP="003463BF">
      <w:pPr>
        <w:widowControl w:val="0"/>
        <w:autoSpaceDE w:val="0"/>
        <w:autoSpaceDN w:val="0"/>
        <w:adjustRightInd w:val="0"/>
        <w:ind w:left="284" w:right="850"/>
        <w:jc w:val="both"/>
        <w:rPr>
          <w:b/>
          <w:bCs/>
        </w:rPr>
      </w:pPr>
    </w:p>
    <w:p w:rsidR="003463BF" w:rsidRDefault="003463BF" w:rsidP="003463BF">
      <w:pPr>
        <w:widowControl w:val="0"/>
        <w:autoSpaceDE w:val="0"/>
        <w:autoSpaceDN w:val="0"/>
        <w:adjustRightInd w:val="0"/>
        <w:ind w:left="284" w:right="850"/>
        <w:jc w:val="both"/>
      </w:pPr>
    </w:p>
    <w:p w:rsidR="003463BF" w:rsidRDefault="003463BF" w:rsidP="003463BF">
      <w:pPr>
        <w:widowControl w:val="0"/>
        <w:autoSpaceDE w:val="0"/>
        <w:autoSpaceDN w:val="0"/>
        <w:adjustRightInd w:val="0"/>
        <w:ind w:left="284" w:right="850"/>
        <w:jc w:val="both"/>
      </w:pPr>
      <w:r>
        <w:t xml:space="preserve">                Data                                                                          Il Dichiarante</w:t>
      </w:r>
    </w:p>
    <w:p w:rsidR="003463BF" w:rsidRDefault="003463BF" w:rsidP="003463BF">
      <w:pPr>
        <w:widowControl w:val="0"/>
        <w:autoSpaceDE w:val="0"/>
        <w:autoSpaceDN w:val="0"/>
        <w:adjustRightInd w:val="0"/>
        <w:ind w:left="284" w:right="850"/>
        <w:jc w:val="both"/>
      </w:pPr>
    </w:p>
    <w:p w:rsidR="003463BF" w:rsidRDefault="003463BF" w:rsidP="003463BF">
      <w:pPr>
        <w:widowControl w:val="0"/>
        <w:autoSpaceDE w:val="0"/>
        <w:autoSpaceDN w:val="0"/>
        <w:adjustRightInd w:val="0"/>
        <w:ind w:left="284" w:right="850"/>
        <w:jc w:val="both"/>
      </w:pPr>
      <w:r>
        <w:t>____________________                                              ___________________________</w:t>
      </w:r>
    </w:p>
    <w:p w:rsidR="003463BF" w:rsidRDefault="003463BF" w:rsidP="003463BF">
      <w:pPr>
        <w:widowControl w:val="0"/>
        <w:autoSpaceDE w:val="0"/>
        <w:autoSpaceDN w:val="0"/>
        <w:adjustRightInd w:val="0"/>
        <w:ind w:left="284" w:right="850"/>
        <w:jc w:val="both"/>
      </w:pPr>
    </w:p>
    <w:p w:rsidR="003463BF" w:rsidRDefault="003463BF" w:rsidP="003463BF">
      <w:pPr>
        <w:widowControl w:val="0"/>
        <w:autoSpaceDE w:val="0"/>
        <w:autoSpaceDN w:val="0"/>
        <w:adjustRightInd w:val="0"/>
        <w:ind w:left="284" w:right="850"/>
        <w:jc w:val="both"/>
      </w:pPr>
    </w:p>
    <w:p w:rsidR="00047D74" w:rsidRDefault="00047D74" w:rsidP="00047D74">
      <w:pPr>
        <w:widowControl w:val="0"/>
        <w:autoSpaceDE w:val="0"/>
        <w:autoSpaceDN w:val="0"/>
        <w:adjustRightInd w:val="0"/>
        <w:ind w:left="284" w:right="850"/>
        <w:jc w:val="both"/>
        <w:rPr>
          <w:b/>
          <w:bCs/>
        </w:rPr>
      </w:pPr>
      <w:r>
        <w:rPr>
          <w:b/>
          <w:bCs/>
        </w:rPr>
        <w:t>Ai sensi dell’art. 38 del DPR 445 del 28 Dicembre 2000, la dichiarazione deve essere sottoscritta dall’interessato allegando fotocopia non autenticata di un documento legalmente valido di identità.</w:t>
      </w:r>
    </w:p>
    <w:p w:rsidR="00047D74" w:rsidRDefault="00047D74" w:rsidP="00047D74">
      <w:pPr>
        <w:widowControl w:val="0"/>
        <w:autoSpaceDE w:val="0"/>
        <w:autoSpaceDN w:val="0"/>
        <w:adjustRightInd w:val="0"/>
        <w:ind w:left="284" w:right="850"/>
        <w:jc w:val="both"/>
      </w:pPr>
    </w:p>
    <w:p w:rsidR="003463BF" w:rsidRDefault="003463BF" w:rsidP="003463BF">
      <w:pPr>
        <w:widowControl w:val="0"/>
        <w:autoSpaceDE w:val="0"/>
        <w:autoSpaceDN w:val="0"/>
        <w:adjustRightInd w:val="0"/>
        <w:ind w:left="284" w:right="850"/>
        <w:jc w:val="both"/>
        <w:rPr>
          <w:b/>
          <w:bCs/>
        </w:rPr>
      </w:pPr>
    </w:p>
    <w:p w:rsidR="003463BF" w:rsidRDefault="003463BF" w:rsidP="003463BF">
      <w:pPr>
        <w:widowControl w:val="0"/>
        <w:autoSpaceDE w:val="0"/>
        <w:autoSpaceDN w:val="0"/>
        <w:adjustRightInd w:val="0"/>
        <w:ind w:left="284" w:right="850"/>
        <w:jc w:val="both"/>
      </w:pPr>
    </w:p>
    <w:p w:rsidR="003463BF" w:rsidRDefault="003463BF" w:rsidP="003463BF">
      <w:pPr>
        <w:widowControl w:val="0"/>
        <w:autoSpaceDE w:val="0"/>
        <w:autoSpaceDN w:val="0"/>
        <w:adjustRightInd w:val="0"/>
        <w:ind w:right="850"/>
        <w:jc w:val="both"/>
      </w:pPr>
    </w:p>
    <w:p w:rsidR="003463BF" w:rsidRDefault="003463BF" w:rsidP="003463BF">
      <w:pPr>
        <w:widowControl w:val="0"/>
        <w:autoSpaceDE w:val="0"/>
        <w:autoSpaceDN w:val="0"/>
        <w:adjustRightInd w:val="0"/>
        <w:ind w:right="850"/>
        <w:rPr>
          <w:b/>
          <w:bCs/>
        </w:rPr>
      </w:pPr>
    </w:p>
    <w:p w:rsidR="003463BF" w:rsidRDefault="003463BF" w:rsidP="003463BF">
      <w:pPr>
        <w:pStyle w:val="rtf3Title"/>
        <w:tabs>
          <w:tab w:val="clear" w:pos="283"/>
        </w:tabs>
        <w:rPr>
          <w:sz w:val="24"/>
          <w:szCs w:val="24"/>
        </w:rPr>
      </w:pPr>
      <w:r>
        <w:rPr>
          <w:sz w:val="24"/>
          <w:szCs w:val="24"/>
        </w:rPr>
        <w:br w:type="page"/>
      </w:r>
    </w:p>
    <w:p w:rsidR="00774CB9" w:rsidRDefault="00774CB9" w:rsidP="00774CB9">
      <w:pPr>
        <w:pStyle w:val="rtf3heading6"/>
        <w:outlineLvl w:val="5"/>
        <w:rPr>
          <w:sz w:val="24"/>
          <w:szCs w:val="24"/>
        </w:rPr>
      </w:pPr>
      <w:r>
        <w:rPr>
          <w:sz w:val="24"/>
          <w:szCs w:val="24"/>
        </w:rPr>
        <w:t>ALLEGATO C</w:t>
      </w:r>
    </w:p>
    <w:p w:rsidR="00774CB9" w:rsidRDefault="00774CB9" w:rsidP="00774CB9">
      <w:pPr>
        <w:widowControl w:val="0"/>
        <w:autoSpaceDE w:val="0"/>
        <w:autoSpaceDN w:val="0"/>
        <w:adjustRightInd w:val="0"/>
      </w:pPr>
    </w:p>
    <w:p w:rsidR="00774CB9" w:rsidRDefault="00774CB9" w:rsidP="00774CB9">
      <w:pPr>
        <w:widowControl w:val="0"/>
        <w:autoSpaceDE w:val="0"/>
        <w:autoSpaceDN w:val="0"/>
        <w:adjustRightInd w:val="0"/>
      </w:pPr>
    </w:p>
    <w:p w:rsidR="00774CB9" w:rsidRDefault="00774CB9" w:rsidP="00774CB9">
      <w:pPr>
        <w:widowControl w:val="0"/>
        <w:autoSpaceDE w:val="0"/>
        <w:autoSpaceDN w:val="0"/>
        <w:adjustRightInd w:val="0"/>
      </w:pPr>
    </w:p>
    <w:p w:rsidR="00774CB9" w:rsidRDefault="00774CB9" w:rsidP="00774CB9">
      <w:pPr>
        <w:widowControl w:val="0"/>
        <w:autoSpaceDE w:val="0"/>
        <w:autoSpaceDN w:val="0"/>
        <w:adjustRightInd w:val="0"/>
      </w:pPr>
    </w:p>
    <w:p w:rsidR="00774CB9" w:rsidRDefault="00774CB9" w:rsidP="00774CB9">
      <w:pPr>
        <w:widowControl w:val="0"/>
        <w:autoSpaceDE w:val="0"/>
        <w:autoSpaceDN w:val="0"/>
        <w:adjustRightInd w:val="0"/>
        <w:ind w:right="850"/>
        <w:jc w:val="center"/>
      </w:pPr>
      <w:r>
        <w:rPr>
          <w:b/>
          <w:bCs/>
        </w:rPr>
        <w:t>DICHIARAZIONE SOSTITUTIVA DELL’ATTO DI NOTORIETA’</w:t>
      </w:r>
    </w:p>
    <w:p w:rsidR="00774CB9" w:rsidRDefault="00774CB9" w:rsidP="00774CB9">
      <w:pPr>
        <w:widowControl w:val="0"/>
        <w:autoSpaceDE w:val="0"/>
        <w:autoSpaceDN w:val="0"/>
        <w:adjustRightInd w:val="0"/>
        <w:ind w:right="850"/>
        <w:jc w:val="center"/>
      </w:pPr>
      <w:r>
        <w:t>(Art. 47 DPR 28 Dicembre 2000 n. 445)</w:t>
      </w:r>
    </w:p>
    <w:p w:rsidR="00774CB9" w:rsidRDefault="00774CB9" w:rsidP="00774CB9">
      <w:pPr>
        <w:widowControl w:val="0"/>
        <w:autoSpaceDE w:val="0"/>
        <w:autoSpaceDN w:val="0"/>
        <w:adjustRightInd w:val="0"/>
        <w:ind w:right="850"/>
        <w:jc w:val="center"/>
      </w:pPr>
    </w:p>
    <w:p w:rsidR="00774CB9" w:rsidRDefault="00774CB9" w:rsidP="00774CB9">
      <w:pPr>
        <w:widowControl w:val="0"/>
        <w:autoSpaceDE w:val="0"/>
        <w:autoSpaceDN w:val="0"/>
        <w:adjustRightInd w:val="0"/>
        <w:ind w:left="284" w:right="850"/>
      </w:pPr>
    </w:p>
    <w:p w:rsidR="00774CB9" w:rsidRDefault="00774CB9" w:rsidP="00774CB9">
      <w:pPr>
        <w:widowControl w:val="0"/>
        <w:autoSpaceDE w:val="0"/>
        <w:autoSpaceDN w:val="0"/>
        <w:adjustRightInd w:val="0"/>
        <w:ind w:left="284" w:right="850"/>
      </w:pPr>
    </w:p>
    <w:p w:rsidR="00774CB9" w:rsidRDefault="00774CB9" w:rsidP="00774CB9">
      <w:pPr>
        <w:widowControl w:val="0"/>
        <w:autoSpaceDE w:val="0"/>
        <w:autoSpaceDN w:val="0"/>
        <w:adjustRightInd w:val="0"/>
        <w:ind w:left="284" w:right="850"/>
      </w:pPr>
    </w:p>
    <w:p w:rsidR="00774CB9" w:rsidRDefault="00774CB9" w:rsidP="00774CB9">
      <w:pPr>
        <w:widowControl w:val="0"/>
        <w:autoSpaceDE w:val="0"/>
        <w:autoSpaceDN w:val="0"/>
        <w:adjustRightInd w:val="0"/>
        <w:ind w:left="284" w:right="850"/>
      </w:pPr>
      <w:r>
        <w:t>Il/La sottoscritto/a _______________________________________________________</w:t>
      </w:r>
    </w:p>
    <w:p w:rsidR="00774CB9" w:rsidRDefault="00774CB9" w:rsidP="00774CB9">
      <w:pPr>
        <w:widowControl w:val="0"/>
        <w:autoSpaceDE w:val="0"/>
        <w:autoSpaceDN w:val="0"/>
        <w:adjustRightInd w:val="0"/>
        <w:ind w:left="284" w:right="850"/>
      </w:pPr>
    </w:p>
    <w:p w:rsidR="00774CB9" w:rsidRDefault="00774CB9" w:rsidP="00774CB9">
      <w:pPr>
        <w:widowControl w:val="0"/>
        <w:autoSpaceDE w:val="0"/>
        <w:autoSpaceDN w:val="0"/>
        <w:adjustRightInd w:val="0"/>
        <w:ind w:left="284" w:right="850"/>
      </w:pPr>
      <w:r>
        <w:t>nato/a a ______________________________________ il ______________ e residente</w:t>
      </w:r>
    </w:p>
    <w:p w:rsidR="00774CB9" w:rsidRDefault="00774CB9" w:rsidP="00774CB9">
      <w:pPr>
        <w:widowControl w:val="0"/>
        <w:autoSpaceDE w:val="0"/>
        <w:autoSpaceDN w:val="0"/>
        <w:adjustRightInd w:val="0"/>
        <w:ind w:left="284" w:right="850"/>
      </w:pPr>
    </w:p>
    <w:p w:rsidR="00774CB9" w:rsidRDefault="00774CB9" w:rsidP="00774CB9">
      <w:pPr>
        <w:widowControl w:val="0"/>
        <w:autoSpaceDE w:val="0"/>
        <w:autoSpaceDN w:val="0"/>
        <w:adjustRightInd w:val="0"/>
        <w:ind w:left="284" w:right="850"/>
      </w:pPr>
      <w:r>
        <w:t>a ________________________________Via ___________________________ n._____</w:t>
      </w:r>
    </w:p>
    <w:p w:rsidR="00774CB9" w:rsidRDefault="00774CB9" w:rsidP="00774CB9">
      <w:pPr>
        <w:widowControl w:val="0"/>
        <w:autoSpaceDE w:val="0"/>
        <w:autoSpaceDN w:val="0"/>
        <w:adjustRightInd w:val="0"/>
        <w:ind w:left="284" w:right="850"/>
      </w:pPr>
    </w:p>
    <w:p w:rsidR="00774CB9" w:rsidRDefault="00774CB9" w:rsidP="00774CB9">
      <w:pPr>
        <w:widowControl w:val="0"/>
        <w:autoSpaceDE w:val="0"/>
        <w:autoSpaceDN w:val="0"/>
        <w:adjustRightInd w:val="0"/>
        <w:ind w:left="284" w:right="850"/>
        <w:jc w:val="both"/>
      </w:pPr>
      <w:r>
        <w:t xml:space="preserve">in qualità di </w:t>
      </w:r>
      <w:r w:rsidRPr="00C26C82">
        <w:rPr>
          <w:b/>
        </w:rPr>
        <w:t>richiedente l’autorizzazione/tecnico esperto</w:t>
      </w:r>
      <w:r>
        <w:t xml:space="preserve"> per la costituzione dell’A.F.V “____________________________________”  consapevole che in caso di dichiarazione mendace sarà punito ai sensi del Codice Penale secondo quanto prescritto dall’art. 76 del DPR n. 445/2000</w:t>
      </w:r>
    </w:p>
    <w:p w:rsidR="00774CB9" w:rsidRDefault="00774CB9" w:rsidP="00774CB9">
      <w:pPr>
        <w:widowControl w:val="0"/>
        <w:autoSpaceDE w:val="0"/>
        <w:autoSpaceDN w:val="0"/>
        <w:adjustRightInd w:val="0"/>
        <w:ind w:left="284" w:right="850"/>
        <w:rPr>
          <w:b/>
          <w:bCs/>
        </w:rPr>
      </w:pPr>
      <w:r>
        <w:t xml:space="preserve">                                                        </w:t>
      </w:r>
      <w:r>
        <w:rPr>
          <w:b/>
          <w:bCs/>
        </w:rPr>
        <w:t>DICHIARA</w:t>
      </w:r>
    </w:p>
    <w:p w:rsidR="00774CB9" w:rsidRDefault="00774CB9" w:rsidP="00774CB9">
      <w:pPr>
        <w:widowControl w:val="0"/>
        <w:autoSpaceDE w:val="0"/>
        <w:autoSpaceDN w:val="0"/>
        <w:adjustRightInd w:val="0"/>
        <w:ind w:left="284" w:right="850"/>
        <w:jc w:val="both"/>
      </w:pPr>
    </w:p>
    <w:p w:rsidR="00774CB9" w:rsidRDefault="00774CB9" w:rsidP="00774CB9">
      <w:pPr>
        <w:widowControl w:val="0"/>
        <w:autoSpaceDE w:val="0"/>
        <w:autoSpaceDN w:val="0"/>
        <w:adjustRightInd w:val="0"/>
        <w:ind w:left="284" w:right="850"/>
        <w:jc w:val="both"/>
      </w:pPr>
      <w:r>
        <w:t>sotto la propria responsabilità che tutte le adesioni dei proprietari o conduttori dei fondi rustici prodotte in allegato all’istanza riguardano:</w:t>
      </w:r>
    </w:p>
    <w:p w:rsidR="00774CB9" w:rsidRDefault="00774CB9" w:rsidP="00774CB9">
      <w:pPr>
        <w:pStyle w:val="Paragrafoelenco"/>
        <w:widowControl w:val="0"/>
        <w:numPr>
          <w:ilvl w:val="0"/>
          <w:numId w:val="16"/>
        </w:numPr>
        <w:autoSpaceDE w:val="0"/>
        <w:autoSpaceDN w:val="0"/>
        <w:adjustRightInd w:val="0"/>
        <w:ind w:right="850"/>
        <w:jc w:val="both"/>
      </w:pPr>
      <w:r>
        <w:t>l’intera superficie da vincolare</w:t>
      </w:r>
    </w:p>
    <w:p w:rsidR="00774CB9" w:rsidRPr="00B95D3A" w:rsidRDefault="00774CB9" w:rsidP="00774CB9">
      <w:pPr>
        <w:pStyle w:val="Paragrafoelenco"/>
        <w:widowControl w:val="0"/>
        <w:numPr>
          <w:ilvl w:val="0"/>
          <w:numId w:val="16"/>
        </w:numPr>
        <w:autoSpaceDE w:val="0"/>
        <w:autoSpaceDN w:val="0"/>
        <w:adjustRightInd w:val="0"/>
        <w:ind w:right="850"/>
        <w:jc w:val="both"/>
        <w:rPr>
          <w:b/>
        </w:rPr>
      </w:pPr>
      <w:r>
        <w:t>l’intera superfice da vincolare, ad eccezione di quel</w:t>
      </w:r>
      <w:r w:rsidR="00B95D3A">
        <w:t>la pari ad Ha_________________</w:t>
      </w:r>
      <w:r w:rsidR="00A52346">
        <w:t>da</w:t>
      </w:r>
      <w:r>
        <w:t xml:space="preserve"> includere coattivamente ai sensi dell’art. 13 co. 2 L.R. 7/95 </w:t>
      </w:r>
      <w:r w:rsidRPr="00B95D3A">
        <w:rPr>
          <w:b/>
        </w:rPr>
        <w:t>come da allegata</w:t>
      </w:r>
      <w:r w:rsidR="00B95D3A">
        <w:rPr>
          <w:b/>
        </w:rPr>
        <w:t xml:space="preserve"> </w:t>
      </w:r>
      <w:r w:rsidRPr="00B95D3A">
        <w:rPr>
          <w:b/>
        </w:rPr>
        <w:t>richiesta specifica</w:t>
      </w:r>
      <w:r w:rsidR="008F1B4E">
        <w:rPr>
          <w:b/>
        </w:rPr>
        <w:t xml:space="preserve"> e motivata,</w:t>
      </w:r>
      <w:r w:rsidR="00CD6D0F">
        <w:rPr>
          <w:b/>
        </w:rPr>
        <w:t xml:space="preserve"> corre</w:t>
      </w:r>
      <w:r w:rsidR="008F1B4E">
        <w:rPr>
          <w:b/>
        </w:rPr>
        <w:t>data da certificazioni catastali</w:t>
      </w:r>
      <w:r w:rsidR="00CD6D0F">
        <w:rPr>
          <w:b/>
        </w:rPr>
        <w:t xml:space="preserve"> e cartografia particellare </w:t>
      </w:r>
      <w:r w:rsidRPr="00B95D3A">
        <w:rPr>
          <w:b/>
        </w:rPr>
        <w:t xml:space="preserve">(*). </w:t>
      </w:r>
    </w:p>
    <w:p w:rsidR="00774CB9" w:rsidRPr="00B95D3A" w:rsidRDefault="00774CB9" w:rsidP="00774CB9">
      <w:pPr>
        <w:widowControl w:val="0"/>
        <w:autoSpaceDE w:val="0"/>
        <w:autoSpaceDN w:val="0"/>
        <w:adjustRightInd w:val="0"/>
        <w:ind w:left="284" w:right="850"/>
        <w:jc w:val="both"/>
        <w:rPr>
          <w:b/>
        </w:rPr>
      </w:pPr>
      <w:r w:rsidRPr="00B95D3A">
        <w:rPr>
          <w:b/>
        </w:rPr>
        <w:t xml:space="preserve"> </w:t>
      </w:r>
    </w:p>
    <w:p w:rsidR="00774CB9" w:rsidRDefault="00774CB9" w:rsidP="00774CB9">
      <w:pPr>
        <w:widowControl w:val="0"/>
        <w:autoSpaceDE w:val="0"/>
        <w:autoSpaceDN w:val="0"/>
        <w:adjustRightInd w:val="0"/>
        <w:ind w:left="284" w:right="850"/>
        <w:jc w:val="both"/>
      </w:pPr>
      <w:r>
        <w:t xml:space="preserve">                                                     </w:t>
      </w:r>
    </w:p>
    <w:p w:rsidR="00774CB9" w:rsidRDefault="00774CB9" w:rsidP="00774CB9">
      <w:pPr>
        <w:widowControl w:val="0"/>
        <w:autoSpaceDE w:val="0"/>
        <w:autoSpaceDN w:val="0"/>
        <w:adjustRightInd w:val="0"/>
        <w:ind w:left="284" w:right="850"/>
        <w:jc w:val="both"/>
      </w:pPr>
      <w:r>
        <w:t xml:space="preserve">                Data __________________                           </w:t>
      </w:r>
    </w:p>
    <w:p w:rsidR="00774CB9" w:rsidRDefault="00774CB9" w:rsidP="00774CB9">
      <w:pPr>
        <w:widowControl w:val="0"/>
        <w:autoSpaceDE w:val="0"/>
        <w:autoSpaceDN w:val="0"/>
        <w:adjustRightInd w:val="0"/>
        <w:ind w:left="284" w:right="850"/>
        <w:jc w:val="both"/>
      </w:pPr>
    </w:p>
    <w:p w:rsidR="00774CB9" w:rsidRDefault="00774CB9" w:rsidP="00774CB9">
      <w:pPr>
        <w:widowControl w:val="0"/>
        <w:autoSpaceDE w:val="0"/>
        <w:autoSpaceDN w:val="0"/>
        <w:adjustRightInd w:val="0"/>
        <w:ind w:left="284" w:right="850"/>
        <w:jc w:val="both"/>
      </w:pPr>
    </w:p>
    <w:p w:rsidR="00774CB9" w:rsidRDefault="00774CB9" w:rsidP="00774CB9">
      <w:pPr>
        <w:widowControl w:val="0"/>
        <w:autoSpaceDE w:val="0"/>
        <w:autoSpaceDN w:val="0"/>
        <w:adjustRightInd w:val="0"/>
        <w:ind w:left="284" w:right="850"/>
        <w:jc w:val="both"/>
      </w:pPr>
      <w:r>
        <w:t xml:space="preserve">        Il Dichiarante</w:t>
      </w:r>
      <w:r>
        <w:tab/>
      </w:r>
      <w:r>
        <w:tab/>
      </w:r>
      <w:r>
        <w:tab/>
      </w:r>
      <w:r>
        <w:tab/>
      </w:r>
      <w:r>
        <w:tab/>
      </w:r>
      <w:r>
        <w:tab/>
        <w:t>Il tecnico esperto</w:t>
      </w:r>
    </w:p>
    <w:p w:rsidR="00774CB9" w:rsidRDefault="00774CB9" w:rsidP="00774CB9">
      <w:pPr>
        <w:widowControl w:val="0"/>
        <w:autoSpaceDE w:val="0"/>
        <w:autoSpaceDN w:val="0"/>
        <w:adjustRightInd w:val="0"/>
        <w:ind w:left="284" w:right="850"/>
        <w:jc w:val="both"/>
      </w:pPr>
    </w:p>
    <w:p w:rsidR="00774CB9" w:rsidRDefault="00774CB9" w:rsidP="00774CB9">
      <w:pPr>
        <w:widowControl w:val="0"/>
        <w:autoSpaceDE w:val="0"/>
        <w:autoSpaceDN w:val="0"/>
        <w:adjustRightInd w:val="0"/>
        <w:ind w:left="284" w:right="850"/>
        <w:jc w:val="both"/>
      </w:pPr>
      <w:r>
        <w:t>____________________                                              ___________________________</w:t>
      </w:r>
    </w:p>
    <w:p w:rsidR="00774CB9" w:rsidRDefault="00774CB9" w:rsidP="00774CB9">
      <w:pPr>
        <w:widowControl w:val="0"/>
        <w:autoSpaceDE w:val="0"/>
        <w:autoSpaceDN w:val="0"/>
        <w:adjustRightInd w:val="0"/>
        <w:ind w:left="284" w:right="850"/>
        <w:jc w:val="both"/>
      </w:pPr>
    </w:p>
    <w:p w:rsidR="00774CB9" w:rsidRDefault="00774CB9" w:rsidP="00774CB9">
      <w:pPr>
        <w:widowControl w:val="0"/>
        <w:autoSpaceDE w:val="0"/>
        <w:autoSpaceDN w:val="0"/>
        <w:adjustRightInd w:val="0"/>
        <w:ind w:left="284" w:right="850"/>
        <w:jc w:val="both"/>
      </w:pPr>
    </w:p>
    <w:p w:rsidR="00047D74" w:rsidRDefault="00047D74" w:rsidP="00047D74">
      <w:pPr>
        <w:widowControl w:val="0"/>
        <w:autoSpaceDE w:val="0"/>
        <w:autoSpaceDN w:val="0"/>
        <w:adjustRightInd w:val="0"/>
        <w:ind w:left="284" w:right="850"/>
        <w:jc w:val="both"/>
        <w:rPr>
          <w:b/>
          <w:bCs/>
        </w:rPr>
      </w:pPr>
      <w:r>
        <w:rPr>
          <w:b/>
          <w:bCs/>
        </w:rPr>
        <w:t>Ai sensi dell’art. 38 del DPR 445 del 28 Dicembre 2000, la dichiarazione deve essere sottoscritta dall’interessato allegando fotocopia non autenticata di un documento legalmente valido di identità.</w:t>
      </w:r>
    </w:p>
    <w:p w:rsidR="00047D74" w:rsidRDefault="00047D74" w:rsidP="00047D74">
      <w:pPr>
        <w:widowControl w:val="0"/>
        <w:autoSpaceDE w:val="0"/>
        <w:autoSpaceDN w:val="0"/>
        <w:adjustRightInd w:val="0"/>
        <w:ind w:left="284" w:right="850"/>
        <w:jc w:val="both"/>
      </w:pPr>
    </w:p>
    <w:p w:rsidR="00774CB9" w:rsidRDefault="00774CB9" w:rsidP="00774CB9">
      <w:pPr>
        <w:widowControl w:val="0"/>
        <w:autoSpaceDE w:val="0"/>
        <w:autoSpaceDN w:val="0"/>
        <w:adjustRightInd w:val="0"/>
        <w:ind w:left="284" w:right="850"/>
        <w:jc w:val="both"/>
        <w:rPr>
          <w:b/>
          <w:bCs/>
        </w:rPr>
      </w:pPr>
    </w:p>
    <w:p w:rsidR="00774CB9" w:rsidRPr="005608D5" w:rsidRDefault="002A389F" w:rsidP="00047D74">
      <w:pPr>
        <w:widowControl w:val="0"/>
        <w:autoSpaceDE w:val="0"/>
        <w:autoSpaceDN w:val="0"/>
        <w:adjustRightInd w:val="0"/>
        <w:ind w:left="284" w:right="849"/>
        <w:jc w:val="both"/>
      </w:pPr>
      <w:r>
        <w:t>(</w:t>
      </w:r>
      <w:r w:rsidR="00774CB9">
        <w:t>*</w:t>
      </w:r>
      <w:r>
        <w:t xml:space="preserve">) </w:t>
      </w:r>
      <w:r w:rsidR="00774CB9" w:rsidRPr="005608D5">
        <w:t xml:space="preserve">In mancanza di assenso da parte dei proprietari e dei conduttori dei fondi, la </w:t>
      </w:r>
      <w:r w:rsidR="00774CB9">
        <w:t>Regione</w:t>
      </w:r>
      <w:r w:rsidR="00B95D3A">
        <w:t xml:space="preserve"> </w:t>
      </w:r>
      <w:r w:rsidR="00B95D3A" w:rsidRPr="00B95D3A">
        <w:rPr>
          <w:b/>
        </w:rPr>
        <w:t>può</w:t>
      </w:r>
      <w:r w:rsidR="00B95D3A">
        <w:t xml:space="preserve"> operare</w:t>
      </w:r>
      <w:r w:rsidR="00E84190">
        <w:t xml:space="preserve">, ove </w:t>
      </w:r>
      <w:r w:rsidR="00E84190" w:rsidRPr="00A52346">
        <w:rPr>
          <w:b/>
        </w:rPr>
        <w:t xml:space="preserve">ricorrano </w:t>
      </w:r>
      <w:r w:rsidR="00B95D3A" w:rsidRPr="00A52346">
        <w:rPr>
          <w:b/>
        </w:rPr>
        <w:t>i presupposti di cu</w:t>
      </w:r>
      <w:r w:rsidR="00B95D3A">
        <w:t>i all’</w:t>
      </w:r>
      <w:r w:rsidR="00774CB9" w:rsidRPr="005608D5">
        <w:t>art.</w:t>
      </w:r>
      <w:r w:rsidR="00B95D3A">
        <w:t xml:space="preserve"> 13 comma 2 della L.R. n. 7/95 </w:t>
      </w:r>
      <w:r w:rsidR="00B95D3A" w:rsidRPr="00B95D3A">
        <w:rPr>
          <w:b/>
        </w:rPr>
        <w:t>stabilendo misura e modalità di erogazione della relativa indennità</w:t>
      </w:r>
      <w:r w:rsidR="00B95D3A">
        <w:t>, l’</w:t>
      </w:r>
      <w:r w:rsidR="00774CB9" w:rsidRPr="005608D5">
        <w:t>inclusione coattiva nel territorio dell’Azienda di porzioni di ter</w:t>
      </w:r>
      <w:r>
        <w:t>reno per superficie non superiore</w:t>
      </w:r>
      <w:r w:rsidR="00774CB9" w:rsidRPr="005608D5">
        <w:t xml:space="preserve"> al 10% dell’estensione totale dell’Azienda stessa);</w:t>
      </w:r>
    </w:p>
    <w:p w:rsidR="00774CB9" w:rsidRDefault="00774CB9" w:rsidP="00047D74">
      <w:pPr>
        <w:widowControl w:val="0"/>
        <w:autoSpaceDE w:val="0"/>
        <w:autoSpaceDN w:val="0"/>
        <w:adjustRightInd w:val="0"/>
        <w:ind w:left="284" w:right="849"/>
        <w:jc w:val="both"/>
        <w:rPr>
          <w:i/>
          <w:iCs/>
        </w:rPr>
      </w:pPr>
    </w:p>
    <w:p w:rsidR="008B5FF5" w:rsidRDefault="008B5FF5" w:rsidP="00A51ECE">
      <w:pPr>
        <w:widowControl w:val="0"/>
        <w:autoSpaceDE w:val="0"/>
        <w:autoSpaceDN w:val="0"/>
        <w:adjustRightInd w:val="0"/>
        <w:jc w:val="center"/>
        <w:rPr>
          <w:b/>
          <w:bCs/>
        </w:rPr>
      </w:pPr>
    </w:p>
    <w:p w:rsidR="00EA3740" w:rsidRDefault="00EA3740" w:rsidP="00EA3740">
      <w:pPr>
        <w:pStyle w:val="rtf3rientro5"/>
        <w:tabs>
          <w:tab w:val="clear" w:pos="283"/>
        </w:tabs>
        <w:spacing w:line="220" w:lineRule="atLeast"/>
        <w:ind w:right="-1"/>
        <w:rPr>
          <w:rFonts w:ascii="Times New Roman" w:hAnsi="Times New Roman" w:cs="Times New Roman"/>
          <w:sz w:val="24"/>
          <w:szCs w:val="24"/>
        </w:rPr>
      </w:pPr>
      <w:r>
        <w:rPr>
          <w:rFonts w:ascii="Times New Roman" w:hAnsi="Times New Roman" w:cs="Times New Roman"/>
          <w:sz w:val="24"/>
          <w:szCs w:val="24"/>
        </w:rPr>
        <w:t>.</w:t>
      </w:r>
    </w:p>
    <w:p w:rsidR="00EA3740" w:rsidRDefault="00EA3740" w:rsidP="00E26B01">
      <w:pPr>
        <w:widowControl w:val="0"/>
        <w:autoSpaceDE w:val="0"/>
        <w:autoSpaceDN w:val="0"/>
        <w:adjustRightInd w:val="0"/>
        <w:spacing w:line="220" w:lineRule="atLeast"/>
        <w:ind w:right="-1"/>
        <w:jc w:val="both"/>
      </w:pPr>
    </w:p>
    <w:p w:rsidR="003463BF" w:rsidRDefault="003463BF" w:rsidP="00EA3740">
      <w:pPr>
        <w:pStyle w:val="rtf3Title"/>
        <w:tabs>
          <w:tab w:val="clear" w:pos="283"/>
        </w:tabs>
        <w:jc w:val="left"/>
        <w:rPr>
          <w:sz w:val="24"/>
          <w:szCs w:val="24"/>
        </w:rPr>
      </w:pPr>
      <w:r>
        <w:rPr>
          <w:sz w:val="24"/>
          <w:szCs w:val="24"/>
        </w:rPr>
        <w:t>ALLEGATO D</w:t>
      </w:r>
    </w:p>
    <w:p w:rsidR="003463BF" w:rsidRDefault="003463BF" w:rsidP="003463BF">
      <w:pPr>
        <w:widowControl w:val="0"/>
        <w:autoSpaceDE w:val="0"/>
        <w:autoSpaceDN w:val="0"/>
        <w:adjustRightInd w:val="0"/>
      </w:pPr>
    </w:p>
    <w:p w:rsidR="003463BF" w:rsidRDefault="003463BF" w:rsidP="003463BF">
      <w:pPr>
        <w:widowControl w:val="0"/>
        <w:autoSpaceDE w:val="0"/>
        <w:autoSpaceDN w:val="0"/>
        <w:adjustRightInd w:val="0"/>
      </w:pPr>
    </w:p>
    <w:p w:rsidR="003463BF" w:rsidRDefault="003463BF" w:rsidP="003463BF">
      <w:pPr>
        <w:widowControl w:val="0"/>
        <w:autoSpaceDE w:val="0"/>
        <w:autoSpaceDN w:val="0"/>
        <w:adjustRightInd w:val="0"/>
      </w:pPr>
    </w:p>
    <w:p w:rsidR="00A51ECE" w:rsidRDefault="00A51ECE" w:rsidP="00A51ECE">
      <w:pPr>
        <w:widowControl w:val="0"/>
        <w:autoSpaceDE w:val="0"/>
        <w:autoSpaceDN w:val="0"/>
        <w:adjustRightInd w:val="0"/>
        <w:jc w:val="center"/>
      </w:pPr>
      <w:r>
        <w:rPr>
          <w:b/>
          <w:bCs/>
        </w:rPr>
        <w:t>DICHIARAZIONE SOSTITUTIVA DI CERTIFICAZIONE</w:t>
      </w:r>
    </w:p>
    <w:p w:rsidR="00A51ECE" w:rsidRDefault="00A51ECE" w:rsidP="00A51ECE">
      <w:pPr>
        <w:widowControl w:val="0"/>
        <w:autoSpaceDE w:val="0"/>
        <w:autoSpaceDN w:val="0"/>
        <w:adjustRightInd w:val="0"/>
        <w:jc w:val="center"/>
        <w:rPr>
          <w:lang w:val="de-DE"/>
        </w:rPr>
      </w:pPr>
      <w:r>
        <w:rPr>
          <w:lang w:val="de-DE"/>
        </w:rPr>
        <w:t>(art. 46 D.P.R. 445 del 28.12.2000)</w:t>
      </w:r>
    </w:p>
    <w:p w:rsidR="00A51ECE" w:rsidRDefault="00A51ECE" w:rsidP="00A51ECE">
      <w:pPr>
        <w:pStyle w:val="rtf3Test"/>
        <w:spacing w:line="360" w:lineRule="auto"/>
        <w:jc w:val="left"/>
        <w:rPr>
          <w:rFonts w:ascii="Times New Roman" w:hAnsi="Times New Roman" w:cs="Times New Roman"/>
          <w:b w:val="0"/>
          <w:bCs w:val="0"/>
          <w:sz w:val="24"/>
          <w:szCs w:val="24"/>
          <w:lang w:val="de-DE"/>
        </w:rPr>
      </w:pPr>
    </w:p>
    <w:p w:rsidR="00A51ECE" w:rsidRDefault="00A51ECE" w:rsidP="00A51ECE">
      <w:pPr>
        <w:pStyle w:val="rtf3Test"/>
        <w:spacing w:line="360" w:lineRule="auto"/>
        <w:jc w:val="left"/>
        <w:rPr>
          <w:rFonts w:ascii="Times New Roman" w:hAnsi="Times New Roman" w:cs="Times New Roman"/>
          <w:b w:val="0"/>
          <w:bCs w:val="0"/>
          <w:sz w:val="24"/>
          <w:szCs w:val="24"/>
        </w:rPr>
      </w:pPr>
      <w:r>
        <w:rPr>
          <w:rFonts w:ascii="Times New Roman" w:hAnsi="Times New Roman" w:cs="Times New Roman"/>
          <w:b w:val="0"/>
          <w:bCs w:val="0"/>
          <w:sz w:val="24"/>
          <w:szCs w:val="24"/>
        </w:rPr>
        <w:t>La/il sottoscritta/o______________________________________________________________</w:t>
      </w:r>
      <w:r>
        <w:rPr>
          <w:rFonts w:ascii="Times New Roman" w:hAnsi="Times New Roman" w:cs="Times New Roman"/>
          <w:b w:val="0"/>
          <w:bCs w:val="0"/>
          <w:sz w:val="24"/>
          <w:szCs w:val="24"/>
        </w:rPr>
        <w:tab/>
      </w:r>
    </w:p>
    <w:p w:rsidR="00A51ECE" w:rsidRDefault="00A51ECE" w:rsidP="00A51ECE">
      <w:pPr>
        <w:pStyle w:val="rtf3Test"/>
        <w:spacing w:line="360" w:lineRule="auto"/>
        <w:jc w:val="left"/>
        <w:rPr>
          <w:rFonts w:ascii="Times New Roman" w:hAnsi="Times New Roman" w:cs="Times New Roman"/>
          <w:b w:val="0"/>
          <w:bCs w:val="0"/>
          <w:sz w:val="24"/>
          <w:szCs w:val="24"/>
        </w:rPr>
      </w:pPr>
      <w:r>
        <w:rPr>
          <w:rFonts w:ascii="Times New Roman" w:hAnsi="Times New Roman" w:cs="Times New Roman"/>
          <w:b w:val="0"/>
          <w:bCs w:val="0"/>
          <w:sz w:val="24"/>
          <w:szCs w:val="24"/>
        </w:rPr>
        <w:t>nata/o a ________________________________________</w:t>
      </w:r>
      <w:r>
        <w:rPr>
          <w:rFonts w:ascii="Times New Roman" w:hAnsi="Times New Roman" w:cs="Times New Roman"/>
          <w:b w:val="0"/>
          <w:bCs w:val="0"/>
          <w:sz w:val="24"/>
          <w:szCs w:val="24"/>
        </w:rPr>
        <w:tab/>
        <w:t>il ___________________________</w:t>
      </w:r>
      <w:r>
        <w:rPr>
          <w:rFonts w:ascii="Times New Roman" w:hAnsi="Times New Roman" w:cs="Times New Roman"/>
          <w:b w:val="0"/>
          <w:bCs w:val="0"/>
          <w:sz w:val="24"/>
          <w:szCs w:val="24"/>
        </w:rPr>
        <w:tab/>
      </w:r>
    </w:p>
    <w:p w:rsidR="00A51ECE" w:rsidRDefault="00A51ECE" w:rsidP="00A51ECE">
      <w:pPr>
        <w:pStyle w:val="rtf3Test"/>
        <w:spacing w:line="360" w:lineRule="auto"/>
        <w:jc w:val="both"/>
        <w:rPr>
          <w:rFonts w:ascii="Times New Roman" w:hAnsi="Times New Roman" w:cs="Times New Roman"/>
          <w:b w:val="0"/>
          <w:bCs w:val="0"/>
          <w:sz w:val="24"/>
          <w:szCs w:val="24"/>
        </w:rPr>
      </w:pPr>
      <w:r>
        <w:rPr>
          <w:rFonts w:ascii="Times New Roman" w:hAnsi="Times New Roman" w:cs="Times New Roman"/>
          <w:b w:val="0"/>
          <w:bCs w:val="0"/>
          <w:sz w:val="24"/>
          <w:szCs w:val="24"/>
        </w:rPr>
        <w:t>residente a__________________________</w:t>
      </w:r>
      <w:r>
        <w:rPr>
          <w:rFonts w:ascii="Times New Roman" w:hAnsi="Times New Roman" w:cs="Times New Roman"/>
          <w:b w:val="0"/>
          <w:bCs w:val="0"/>
          <w:sz w:val="24"/>
          <w:szCs w:val="24"/>
        </w:rPr>
        <w:tab/>
        <w:t>in via______________________________</w:t>
      </w:r>
      <w:r>
        <w:rPr>
          <w:rFonts w:ascii="Times New Roman" w:hAnsi="Times New Roman" w:cs="Times New Roman"/>
          <w:b w:val="0"/>
          <w:bCs w:val="0"/>
          <w:sz w:val="24"/>
          <w:szCs w:val="24"/>
        </w:rPr>
        <w:tab/>
        <w:t>n_____</w:t>
      </w:r>
    </w:p>
    <w:p w:rsidR="00A51ECE" w:rsidRDefault="00A51ECE" w:rsidP="00A51ECE">
      <w:pPr>
        <w:widowControl w:val="0"/>
        <w:autoSpaceDE w:val="0"/>
        <w:autoSpaceDN w:val="0"/>
        <w:adjustRightInd w:val="0"/>
        <w:jc w:val="both"/>
      </w:pPr>
      <w:r>
        <w:t>consapevole che in caso di dichiarazione mendace sarà punito ai sensi del Codice Penale secondo quanto prescritto dall'art. 76 del succitato D.P.R. 445/2000 e che, inoltre, qualora dal controllo effettuato emerga la non veridicità del contenuto di taluna delle dichiarazioni rese, decadrà dai benefici conseguenti al provvedimento eventualmente emanato sulla base dell</w:t>
      </w:r>
      <w:r w:rsidR="00B43F23">
        <w:t>a dichiarazione non veritiera (</w:t>
      </w:r>
      <w:r>
        <w:t xml:space="preserve">art. 75 D.P.R. 445/2000) e </w:t>
      </w:r>
    </w:p>
    <w:p w:rsidR="00A51ECE" w:rsidRDefault="00A51ECE" w:rsidP="00A51ECE">
      <w:pPr>
        <w:widowControl w:val="0"/>
        <w:autoSpaceDE w:val="0"/>
        <w:autoSpaceDN w:val="0"/>
        <w:adjustRightInd w:val="0"/>
        <w:jc w:val="center"/>
        <w:rPr>
          <w:b/>
          <w:bCs/>
        </w:rPr>
      </w:pPr>
    </w:p>
    <w:p w:rsidR="00A51ECE" w:rsidRDefault="00A51ECE" w:rsidP="00A51ECE">
      <w:pPr>
        <w:widowControl w:val="0"/>
        <w:autoSpaceDE w:val="0"/>
        <w:autoSpaceDN w:val="0"/>
        <w:adjustRightInd w:val="0"/>
        <w:jc w:val="center"/>
        <w:rPr>
          <w:b/>
          <w:bCs/>
        </w:rPr>
      </w:pPr>
      <w:r>
        <w:rPr>
          <w:b/>
          <w:bCs/>
        </w:rPr>
        <w:t>DICHIARA</w:t>
      </w:r>
    </w:p>
    <w:p w:rsidR="00A51ECE" w:rsidRDefault="00A51ECE" w:rsidP="00A51ECE">
      <w:pPr>
        <w:widowControl w:val="0"/>
        <w:autoSpaceDE w:val="0"/>
        <w:autoSpaceDN w:val="0"/>
        <w:adjustRightInd w:val="0"/>
        <w:spacing w:line="360" w:lineRule="auto"/>
      </w:pPr>
      <w:r>
        <w:t xml:space="preserve">di essere:  </w:t>
      </w:r>
    </w:p>
    <w:p w:rsidR="00A51ECE" w:rsidRDefault="00A51ECE" w:rsidP="00A51ECE">
      <w:pPr>
        <w:widowControl w:val="0"/>
        <w:autoSpaceDE w:val="0"/>
        <w:autoSpaceDN w:val="0"/>
        <w:adjustRightInd w:val="0"/>
        <w:spacing w:line="360" w:lineRule="auto"/>
      </w:pPr>
      <w:r>
        <w:rPr>
          <w:b/>
          <w:bCs/>
        </w:rPr>
        <w:t xml:space="preserve"> </w:t>
      </w:r>
      <w:r>
        <w:t xml:space="preserve">giovane agricoltore (di età non superiore ai 40 anni ai sensi del Reg. CEE n. 1257/99); </w:t>
      </w:r>
    </w:p>
    <w:p w:rsidR="00A51ECE" w:rsidRDefault="00A51ECE" w:rsidP="00A51ECE">
      <w:pPr>
        <w:widowControl w:val="0"/>
        <w:autoSpaceDE w:val="0"/>
        <w:autoSpaceDN w:val="0"/>
        <w:adjustRightInd w:val="0"/>
        <w:spacing w:line="360" w:lineRule="auto"/>
      </w:pPr>
      <w:r>
        <w:rPr>
          <w:b/>
          <w:bCs/>
        </w:rPr>
        <w:t xml:space="preserve"> </w:t>
      </w:r>
      <w:r>
        <w:t>imprenditore agricolo singolo</w:t>
      </w:r>
    </w:p>
    <w:p w:rsidR="00C00527" w:rsidRDefault="00C00527" w:rsidP="00C00527">
      <w:pPr>
        <w:widowControl w:val="0"/>
        <w:autoSpaceDE w:val="0"/>
        <w:autoSpaceDN w:val="0"/>
        <w:adjustRightInd w:val="0"/>
        <w:spacing w:line="360" w:lineRule="auto"/>
      </w:pPr>
      <w:r>
        <w:rPr>
          <w:b/>
          <w:bCs/>
        </w:rPr>
        <w:t xml:space="preserve"> </w:t>
      </w:r>
      <w:r>
        <w:t xml:space="preserve">imprenditore agricolo associato </w:t>
      </w:r>
    </w:p>
    <w:p w:rsidR="00C00527" w:rsidRDefault="00C00527" w:rsidP="00A51ECE">
      <w:pPr>
        <w:widowControl w:val="0"/>
        <w:autoSpaceDE w:val="0"/>
        <w:autoSpaceDN w:val="0"/>
        <w:adjustRightInd w:val="0"/>
        <w:spacing w:line="360" w:lineRule="auto"/>
      </w:pPr>
    </w:p>
    <w:p w:rsidR="00A51ECE" w:rsidRDefault="00A51ECE" w:rsidP="00A51ECE">
      <w:pPr>
        <w:widowControl w:val="0"/>
        <w:autoSpaceDE w:val="0"/>
        <w:autoSpaceDN w:val="0"/>
        <w:adjustRightInd w:val="0"/>
        <w:spacing w:line="360" w:lineRule="auto"/>
      </w:pPr>
    </w:p>
    <w:p w:rsidR="00A51ECE" w:rsidRDefault="00A51ECE" w:rsidP="00A51ECE">
      <w:pPr>
        <w:widowControl w:val="0"/>
        <w:autoSpaceDE w:val="0"/>
        <w:autoSpaceDN w:val="0"/>
        <w:adjustRightInd w:val="0"/>
        <w:spacing w:line="360" w:lineRule="auto"/>
        <w:rPr>
          <w:b/>
          <w:bCs/>
        </w:rPr>
      </w:pPr>
      <w:r>
        <w:rPr>
          <w:b/>
          <w:bCs/>
        </w:rPr>
        <w:t>Luogo e Data</w:t>
      </w:r>
      <w:r>
        <w:rPr>
          <w:b/>
          <w:bCs/>
        </w:rPr>
        <w:tab/>
      </w:r>
      <w:r>
        <w:rPr>
          <w:b/>
          <w:bCs/>
        </w:rPr>
        <w:tab/>
      </w:r>
      <w:r>
        <w:rPr>
          <w:b/>
          <w:bCs/>
        </w:rPr>
        <w:tab/>
      </w:r>
      <w:r>
        <w:rPr>
          <w:b/>
          <w:bCs/>
        </w:rPr>
        <w:tab/>
      </w:r>
      <w:r>
        <w:rPr>
          <w:b/>
          <w:bCs/>
        </w:rPr>
        <w:tab/>
      </w:r>
      <w:r>
        <w:rPr>
          <w:b/>
          <w:bCs/>
        </w:rPr>
        <w:tab/>
      </w:r>
      <w:r>
        <w:rPr>
          <w:b/>
          <w:bCs/>
        </w:rPr>
        <w:tab/>
        <w:t>Il/La dichiarante</w:t>
      </w:r>
    </w:p>
    <w:p w:rsidR="00A51ECE" w:rsidRDefault="00A51ECE" w:rsidP="00A51ECE">
      <w:pPr>
        <w:widowControl w:val="0"/>
        <w:autoSpaceDE w:val="0"/>
        <w:autoSpaceDN w:val="0"/>
        <w:adjustRightInd w:val="0"/>
        <w:spacing w:line="360" w:lineRule="auto"/>
      </w:pPr>
      <w:r>
        <w:t>______________________                                          _______________________</w:t>
      </w:r>
    </w:p>
    <w:p w:rsidR="00A51ECE" w:rsidRDefault="00A51ECE" w:rsidP="00A51ECE">
      <w:pPr>
        <w:widowControl w:val="0"/>
        <w:autoSpaceDE w:val="0"/>
        <w:autoSpaceDN w:val="0"/>
        <w:adjustRightInd w:val="0"/>
      </w:pPr>
    </w:p>
    <w:p w:rsidR="00A51ECE" w:rsidRDefault="00A51ECE" w:rsidP="00A51ECE">
      <w:pPr>
        <w:widowControl w:val="0"/>
        <w:autoSpaceDE w:val="0"/>
        <w:autoSpaceDN w:val="0"/>
        <w:adjustRightInd w:val="0"/>
      </w:pPr>
    </w:p>
    <w:p w:rsidR="004B6EC2" w:rsidRDefault="004B6EC2" w:rsidP="004B6EC2">
      <w:pPr>
        <w:widowControl w:val="0"/>
        <w:autoSpaceDE w:val="0"/>
        <w:autoSpaceDN w:val="0"/>
        <w:adjustRightInd w:val="0"/>
        <w:ind w:right="282"/>
        <w:jc w:val="both"/>
        <w:rPr>
          <w:b/>
          <w:bCs/>
        </w:rPr>
      </w:pPr>
      <w:r>
        <w:rPr>
          <w:b/>
          <w:bCs/>
        </w:rPr>
        <w:t>Ai sensi dell’art. 38 del DPR 445 del 28 Dic</w:t>
      </w:r>
      <w:r w:rsidR="00B43F23">
        <w:rPr>
          <w:b/>
          <w:bCs/>
        </w:rPr>
        <w:t xml:space="preserve">embre </w:t>
      </w:r>
      <w:r>
        <w:rPr>
          <w:b/>
          <w:bCs/>
        </w:rPr>
        <w:t>2000, la dichiarazione deve essere sottoscritta dall’interessato allegando fotocopia non autenticata di un documento legalmente valido di identità.</w:t>
      </w:r>
    </w:p>
    <w:p w:rsidR="004B6EC2" w:rsidRDefault="004B6EC2" w:rsidP="004B6EC2">
      <w:pPr>
        <w:widowControl w:val="0"/>
        <w:autoSpaceDE w:val="0"/>
        <w:autoSpaceDN w:val="0"/>
        <w:adjustRightInd w:val="0"/>
        <w:ind w:left="284" w:right="850"/>
        <w:jc w:val="both"/>
      </w:pPr>
    </w:p>
    <w:p w:rsidR="00A51ECE" w:rsidRDefault="00A51ECE" w:rsidP="003463BF">
      <w:pPr>
        <w:widowControl w:val="0"/>
        <w:autoSpaceDE w:val="0"/>
        <w:autoSpaceDN w:val="0"/>
        <w:adjustRightInd w:val="0"/>
      </w:pPr>
    </w:p>
    <w:p w:rsidR="00A51ECE" w:rsidRDefault="00A51ECE" w:rsidP="003463BF">
      <w:pPr>
        <w:widowControl w:val="0"/>
        <w:autoSpaceDE w:val="0"/>
        <w:autoSpaceDN w:val="0"/>
        <w:adjustRightInd w:val="0"/>
      </w:pPr>
    </w:p>
    <w:p w:rsidR="00A51ECE" w:rsidRDefault="00A51ECE" w:rsidP="003463BF">
      <w:pPr>
        <w:widowControl w:val="0"/>
        <w:autoSpaceDE w:val="0"/>
        <w:autoSpaceDN w:val="0"/>
        <w:adjustRightInd w:val="0"/>
      </w:pPr>
    </w:p>
    <w:p w:rsidR="00A51ECE" w:rsidRDefault="00A51ECE" w:rsidP="003463BF">
      <w:pPr>
        <w:widowControl w:val="0"/>
        <w:autoSpaceDE w:val="0"/>
        <w:autoSpaceDN w:val="0"/>
        <w:adjustRightInd w:val="0"/>
      </w:pPr>
    </w:p>
    <w:p w:rsidR="00A51ECE" w:rsidRDefault="00A51ECE" w:rsidP="003463BF">
      <w:pPr>
        <w:widowControl w:val="0"/>
        <w:autoSpaceDE w:val="0"/>
        <w:autoSpaceDN w:val="0"/>
        <w:adjustRightInd w:val="0"/>
      </w:pPr>
    </w:p>
    <w:p w:rsidR="00A51ECE" w:rsidRDefault="00A51ECE" w:rsidP="003463BF">
      <w:pPr>
        <w:widowControl w:val="0"/>
        <w:autoSpaceDE w:val="0"/>
        <w:autoSpaceDN w:val="0"/>
        <w:adjustRightInd w:val="0"/>
      </w:pPr>
    </w:p>
    <w:p w:rsidR="00A51ECE" w:rsidRDefault="00A51ECE" w:rsidP="003463BF">
      <w:pPr>
        <w:widowControl w:val="0"/>
        <w:autoSpaceDE w:val="0"/>
        <w:autoSpaceDN w:val="0"/>
        <w:adjustRightInd w:val="0"/>
      </w:pPr>
    </w:p>
    <w:p w:rsidR="00A51ECE" w:rsidRDefault="00A51ECE" w:rsidP="003463BF">
      <w:pPr>
        <w:widowControl w:val="0"/>
        <w:autoSpaceDE w:val="0"/>
        <w:autoSpaceDN w:val="0"/>
        <w:adjustRightInd w:val="0"/>
      </w:pPr>
    </w:p>
    <w:sectPr w:rsidR="00A51ECE" w:rsidSect="009D5094">
      <w:footerReference w:type="default" r:id="rId9"/>
      <w:pgSz w:w="11906" w:h="16838"/>
      <w:pgMar w:top="993"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1358" w:rsidRDefault="00E21358" w:rsidP="00BE325A">
      <w:r>
        <w:separator/>
      </w:r>
    </w:p>
  </w:endnote>
  <w:endnote w:type="continuationSeparator" w:id="0">
    <w:p w:rsidR="00E21358" w:rsidRDefault="00E21358" w:rsidP="00BE3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3183379"/>
      <w:docPartObj>
        <w:docPartGallery w:val="Page Numbers (Bottom of Page)"/>
        <w:docPartUnique/>
      </w:docPartObj>
    </w:sdtPr>
    <w:sdtEndPr/>
    <w:sdtContent>
      <w:p w:rsidR="00CD6D0F" w:rsidRDefault="00CD6D0F">
        <w:pPr>
          <w:pStyle w:val="Pidipagina"/>
          <w:jc w:val="right"/>
        </w:pPr>
        <w:r>
          <w:fldChar w:fldCharType="begin"/>
        </w:r>
        <w:r>
          <w:instrText>PAGE   \* MERGEFORMAT</w:instrText>
        </w:r>
        <w:r>
          <w:fldChar w:fldCharType="separate"/>
        </w:r>
        <w:r w:rsidR="007A2CD0">
          <w:rPr>
            <w:noProof/>
          </w:rPr>
          <w:t>1</w:t>
        </w:r>
        <w:r>
          <w:fldChar w:fldCharType="end"/>
        </w:r>
      </w:p>
    </w:sdtContent>
  </w:sdt>
  <w:p w:rsidR="00CD6D0F" w:rsidRDefault="00CD6D0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1358" w:rsidRDefault="00E21358" w:rsidP="00BE325A">
      <w:r>
        <w:separator/>
      </w:r>
    </w:p>
  </w:footnote>
  <w:footnote w:type="continuationSeparator" w:id="0">
    <w:p w:rsidR="00E21358" w:rsidRDefault="00E21358" w:rsidP="00BE32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singleLevel"/>
    <w:tmpl w:val="00000004"/>
    <w:lvl w:ilvl="0">
      <w:start w:val="1"/>
      <w:numFmt w:val="decimal"/>
      <w:lvlText w:val="%1)"/>
      <w:lvlJc w:val="left"/>
      <w:pPr>
        <w:ind w:left="930" w:hanging="360"/>
      </w:pPr>
      <w:rPr>
        <w:rFonts w:ascii="Arial" w:hAnsi="Arial" w:cs="Arial"/>
        <w:b w:val="0"/>
        <w:bCs w:val="0"/>
        <w:i w:val="0"/>
        <w:iCs w:val="0"/>
        <w:strike w:val="0"/>
        <w:color w:val="auto"/>
        <w:sz w:val="24"/>
        <w:szCs w:val="24"/>
        <w:u w:val="none"/>
      </w:rPr>
    </w:lvl>
  </w:abstractNum>
  <w:abstractNum w:abstractNumId="1">
    <w:nsid w:val="00000005"/>
    <w:multiLevelType w:val="singleLevel"/>
    <w:tmpl w:val="00000005"/>
    <w:lvl w:ilvl="0">
      <w:start w:val="1"/>
      <w:numFmt w:val="decimal"/>
      <w:lvlText w:val="%1)"/>
      <w:lvlJc w:val="left"/>
      <w:pPr>
        <w:ind w:left="942" w:hanging="375"/>
      </w:pPr>
      <w:rPr>
        <w:rFonts w:ascii="Arial" w:hAnsi="Arial" w:cs="Arial"/>
        <w:b w:val="0"/>
        <w:bCs w:val="0"/>
        <w:i w:val="0"/>
        <w:iCs w:val="0"/>
        <w:strike w:val="0"/>
        <w:color w:val="auto"/>
        <w:sz w:val="24"/>
        <w:szCs w:val="24"/>
        <w:u w:val="none"/>
      </w:rPr>
    </w:lvl>
  </w:abstractNum>
  <w:abstractNum w:abstractNumId="2">
    <w:nsid w:val="00000006"/>
    <w:multiLevelType w:val="multilevel"/>
    <w:tmpl w:val="00000006"/>
    <w:lvl w:ilvl="0">
      <w:start w:val="1"/>
      <w:numFmt w:val="lowerLetter"/>
      <w:lvlText w:val="%1)"/>
      <w:lvlJc w:val="left"/>
      <w:pPr>
        <w:ind w:left="360" w:hanging="360"/>
      </w:pPr>
      <w:rPr>
        <w:rFonts w:ascii="Arial" w:hAnsi="Arial" w:cs="Arial"/>
        <w:b w:val="0"/>
        <w:bCs w:val="0"/>
        <w:i w:val="0"/>
        <w:iCs w:val="0"/>
        <w:strike w:val="0"/>
        <w:color w:val="auto"/>
        <w:sz w:val="24"/>
        <w:szCs w:val="24"/>
        <w:u w:val="none"/>
      </w:rPr>
    </w:lvl>
    <w:lvl w:ilvl="1">
      <w:start w:val="1"/>
      <w:numFmt w:val="lowerLetter"/>
      <w:lvlText w:val="%2)"/>
      <w:lvlJc w:val="left"/>
      <w:pPr>
        <w:ind w:left="1647" w:hanging="360"/>
      </w:pPr>
      <w:rPr>
        <w:rFonts w:ascii="Arial" w:hAnsi="Arial" w:cs="Arial"/>
        <w:b w:val="0"/>
        <w:bCs w:val="0"/>
        <w:i w:val="0"/>
        <w:iCs w:val="0"/>
        <w:strike w:val="0"/>
        <w:color w:val="auto"/>
        <w:sz w:val="24"/>
        <w:szCs w:val="24"/>
        <w:u w:val="none"/>
      </w:rPr>
    </w:lvl>
    <w:lvl w:ilvl="2">
      <w:start w:val="1"/>
      <w:numFmt w:val="lowerLetter"/>
      <w:lvlText w:val="%3)"/>
      <w:lvlJc w:val="left"/>
      <w:pPr>
        <w:ind w:left="1080" w:hanging="360"/>
      </w:pPr>
      <w:rPr>
        <w:rFonts w:ascii="Arial" w:hAnsi="Arial" w:cs="Arial"/>
        <w:b w:val="0"/>
        <w:bCs w:val="0"/>
        <w:i w:val="0"/>
        <w:iCs w:val="0"/>
        <w:strike w:val="0"/>
        <w:color w:val="auto"/>
        <w:sz w:val="24"/>
        <w:szCs w:val="24"/>
        <w:u w:val="none"/>
      </w:rPr>
    </w:lvl>
    <w:lvl w:ilvl="3">
      <w:start w:val="1"/>
      <w:numFmt w:val="lowerLetter"/>
      <w:lvlText w:val="%4)"/>
      <w:lvlJc w:val="left"/>
      <w:pPr>
        <w:ind w:left="1440" w:hanging="360"/>
      </w:pPr>
      <w:rPr>
        <w:rFonts w:ascii="Arial" w:hAnsi="Arial" w:cs="Arial"/>
        <w:b w:val="0"/>
        <w:bCs w:val="0"/>
        <w:i w:val="0"/>
        <w:iCs w:val="0"/>
        <w:strike w:val="0"/>
        <w:color w:val="auto"/>
        <w:sz w:val="24"/>
        <w:szCs w:val="24"/>
        <w:u w:val="none"/>
      </w:rPr>
    </w:lvl>
    <w:lvl w:ilvl="4">
      <w:start w:val="1"/>
      <w:numFmt w:val="lowerLetter"/>
      <w:lvlText w:val="%5)"/>
      <w:lvlJc w:val="left"/>
      <w:pPr>
        <w:ind w:left="1800" w:hanging="360"/>
      </w:pPr>
      <w:rPr>
        <w:rFonts w:ascii="Arial" w:hAnsi="Arial" w:cs="Arial"/>
        <w:b w:val="0"/>
        <w:bCs w:val="0"/>
        <w:i w:val="0"/>
        <w:iCs w:val="0"/>
        <w:strike w:val="0"/>
        <w:color w:val="auto"/>
        <w:sz w:val="24"/>
        <w:szCs w:val="24"/>
        <w:u w:val="none"/>
      </w:rPr>
    </w:lvl>
    <w:lvl w:ilvl="5">
      <w:start w:val="1"/>
      <w:numFmt w:val="lowerLetter"/>
      <w:lvlText w:val="%6)"/>
      <w:lvlJc w:val="left"/>
      <w:pPr>
        <w:ind w:left="2160" w:hanging="360"/>
      </w:pPr>
      <w:rPr>
        <w:rFonts w:ascii="Arial" w:hAnsi="Arial" w:cs="Arial"/>
        <w:b w:val="0"/>
        <w:bCs w:val="0"/>
        <w:i w:val="0"/>
        <w:iCs w:val="0"/>
        <w:strike w:val="0"/>
        <w:color w:val="auto"/>
        <w:sz w:val="24"/>
        <w:szCs w:val="24"/>
        <w:u w:val="none"/>
      </w:rPr>
    </w:lvl>
    <w:lvl w:ilvl="6">
      <w:start w:val="1"/>
      <w:numFmt w:val="lowerLetter"/>
      <w:lvlText w:val="%7)"/>
      <w:lvlJc w:val="left"/>
      <w:pPr>
        <w:ind w:left="2520" w:hanging="360"/>
      </w:pPr>
      <w:rPr>
        <w:rFonts w:ascii="Arial" w:hAnsi="Arial" w:cs="Arial"/>
        <w:b w:val="0"/>
        <w:bCs w:val="0"/>
        <w:i w:val="0"/>
        <w:iCs w:val="0"/>
        <w:strike w:val="0"/>
        <w:color w:val="auto"/>
        <w:sz w:val="24"/>
        <w:szCs w:val="24"/>
        <w:u w:val="none"/>
      </w:rPr>
    </w:lvl>
    <w:lvl w:ilvl="7">
      <w:start w:val="1"/>
      <w:numFmt w:val="lowerLetter"/>
      <w:lvlText w:val="%8)"/>
      <w:lvlJc w:val="left"/>
      <w:pPr>
        <w:ind w:left="2880" w:hanging="360"/>
      </w:pPr>
      <w:rPr>
        <w:rFonts w:ascii="Arial" w:hAnsi="Arial" w:cs="Arial"/>
        <w:b w:val="0"/>
        <w:bCs w:val="0"/>
        <w:i w:val="0"/>
        <w:iCs w:val="0"/>
        <w:strike w:val="0"/>
        <w:color w:val="auto"/>
        <w:sz w:val="24"/>
        <w:szCs w:val="24"/>
        <w:u w:val="none"/>
      </w:rPr>
    </w:lvl>
    <w:lvl w:ilvl="8">
      <w:start w:val="1"/>
      <w:numFmt w:val="lowerLetter"/>
      <w:lvlText w:val="%9)"/>
      <w:lvlJc w:val="left"/>
      <w:pPr>
        <w:ind w:left="3240" w:hanging="360"/>
      </w:pPr>
      <w:rPr>
        <w:rFonts w:ascii="Arial" w:hAnsi="Arial" w:cs="Arial"/>
        <w:b w:val="0"/>
        <w:bCs w:val="0"/>
        <w:i w:val="0"/>
        <w:iCs w:val="0"/>
        <w:strike w:val="0"/>
        <w:color w:val="auto"/>
        <w:sz w:val="24"/>
        <w:szCs w:val="24"/>
        <w:u w:val="none"/>
      </w:rPr>
    </w:lvl>
  </w:abstractNum>
  <w:abstractNum w:abstractNumId="3">
    <w:nsid w:val="00000007"/>
    <w:multiLevelType w:val="singleLevel"/>
    <w:tmpl w:val="619E6C28"/>
    <w:lvl w:ilvl="0">
      <w:start w:val="12"/>
      <w:numFmt w:val="lowerLetter"/>
      <w:lvlText w:val="%1)"/>
      <w:lvlJc w:val="left"/>
      <w:pPr>
        <w:ind w:left="1647" w:hanging="360"/>
      </w:pPr>
      <w:rPr>
        <w:rFonts w:ascii="Arial" w:hAnsi="Arial" w:cs="Arial"/>
        <w:b w:val="0"/>
        <w:bCs w:val="0"/>
        <w:i w:val="0"/>
        <w:iCs w:val="0"/>
        <w:strike w:val="0"/>
        <w:color w:val="auto"/>
        <w:sz w:val="24"/>
        <w:szCs w:val="24"/>
        <w:u w:val="none"/>
      </w:rPr>
    </w:lvl>
  </w:abstractNum>
  <w:abstractNum w:abstractNumId="4">
    <w:nsid w:val="00000008"/>
    <w:multiLevelType w:val="singleLevel"/>
    <w:tmpl w:val="00000008"/>
    <w:lvl w:ilvl="0">
      <w:start w:val="1"/>
      <w:numFmt w:val="decimal"/>
      <w:lvlText w:val="%1)"/>
      <w:lvlJc w:val="left"/>
      <w:pPr>
        <w:ind w:left="972" w:hanging="405"/>
      </w:pPr>
      <w:rPr>
        <w:rFonts w:ascii="Arial" w:hAnsi="Arial" w:cs="Arial"/>
        <w:b w:val="0"/>
        <w:bCs w:val="0"/>
        <w:i w:val="0"/>
        <w:iCs w:val="0"/>
        <w:strike w:val="0"/>
        <w:color w:val="auto"/>
        <w:sz w:val="24"/>
        <w:szCs w:val="24"/>
        <w:u w:val="none"/>
      </w:rPr>
    </w:lvl>
  </w:abstractNum>
  <w:abstractNum w:abstractNumId="5">
    <w:nsid w:val="00000009"/>
    <w:multiLevelType w:val="singleLevel"/>
    <w:tmpl w:val="00000009"/>
    <w:lvl w:ilvl="0">
      <w:start w:val="1"/>
      <w:numFmt w:val="decimal"/>
      <w:lvlText w:val="%1)"/>
      <w:lvlJc w:val="left"/>
      <w:pPr>
        <w:ind w:left="927" w:hanging="360"/>
      </w:pPr>
      <w:rPr>
        <w:rFonts w:ascii="Arial" w:hAnsi="Arial" w:cs="Arial"/>
        <w:b w:val="0"/>
        <w:bCs w:val="0"/>
        <w:i w:val="0"/>
        <w:iCs w:val="0"/>
        <w:strike w:val="0"/>
        <w:color w:val="auto"/>
        <w:sz w:val="24"/>
        <w:szCs w:val="24"/>
        <w:u w:val="none"/>
      </w:rPr>
    </w:lvl>
  </w:abstractNum>
  <w:abstractNum w:abstractNumId="6">
    <w:nsid w:val="0000000A"/>
    <w:multiLevelType w:val="singleLevel"/>
    <w:tmpl w:val="0000000A"/>
    <w:lvl w:ilvl="0">
      <w:start w:val="3"/>
      <w:numFmt w:val="lowerLetter"/>
      <w:lvlText w:val="%1)"/>
      <w:lvlJc w:val="left"/>
      <w:pPr>
        <w:ind w:left="1636" w:hanging="360"/>
      </w:pPr>
      <w:rPr>
        <w:rFonts w:ascii="Arial" w:hAnsi="Arial" w:cs="Arial"/>
        <w:b w:val="0"/>
        <w:bCs w:val="0"/>
        <w:i w:val="0"/>
        <w:iCs w:val="0"/>
        <w:strike w:val="0"/>
        <w:color w:val="auto"/>
        <w:sz w:val="22"/>
        <w:szCs w:val="22"/>
        <w:u w:val="none"/>
      </w:rPr>
    </w:lvl>
  </w:abstractNum>
  <w:abstractNum w:abstractNumId="7">
    <w:nsid w:val="0000000B"/>
    <w:multiLevelType w:val="singleLevel"/>
    <w:tmpl w:val="0000000B"/>
    <w:lvl w:ilvl="0">
      <w:start w:val="6"/>
      <w:numFmt w:val="lowerLetter"/>
      <w:lvlText w:val="%1)"/>
      <w:lvlJc w:val="left"/>
      <w:pPr>
        <w:ind w:left="1636" w:hanging="360"/>
      </w:pPr>
      <w:rPr>
        <w:rFonts w:ascii="Arial" w:hAnsi="Arial" w:cs="Arial"/>
        <w:b w:val="0"/>
        <w:bCs w:val="0"/>
        <w:i w:val="0"/>
        <w:iCs w:val="0"/>
        <w:strike w:val="0"/>
        <w:color w:val="auto"/>
        <w:sz w:val="22"/>
        <w:szCs w:val="22"/>
        <w:u w:val="none"/>
      </w:rPr>
    </w:lvl>
  </w:abstractNum>
  <w:abstractNum w:abstractNumId="8">
    <w:nsid w:val="0000000C"/>
    <w:multiLevelType w:val="singleLevel"/>
    <w:tmpl w:val="0000000C"/>
    <w:lvl w:ilvl="0">
      <w:start w:val="13"/>
      <w:numFmt w:val="lowerLetter"/>
      <w:lvlText w:val="%1)"/>
      <w:lvlJc w:val="left"/>
      <w:pPr>
        <w:ind w:left="1647" w:hanging="360"/>
      </w:pPr>
      <w:rPr>
        <w:rFonts w:ascii="Arial" w:hAnsi="Arial" w:cs="Arial"/>
        <w:b w:val="0"/>
        <w:bCs w:val="0"/>
        <w:i w:val="0"/>
        <w:iCs w:val="0"/>
        <w:strike w:val="0"/>
        <w:color w:val="auto"/>
        <w:sz w:val="22"/>
        <w:szCs w:val="22"/>
        <w:u w:val="none"/>
      </w:rPr>
    </w:lvl>
  </w:abstractNum>
  <w:abstractNum w:abstractNumId="9">
    <w:nsid w:val="03451145"/>
    <w:multiLevelType w:val="hybridMultilevel"/>
    <w:tmpl w:val="73DA1512"/>
    <w:lvl w:ilvl="0" w:tplc="04100017">
      <w:start w:val="1"/>
      <w:numFmt w:val="lowerLetter"/>
      <w:lvlText w:val="%1)"/>
      <w:lvlJc w:val="left"/>
      <w:pPr>
        <w:ind w:left="720" w:hanging="360"/>
      </w:pPr>
    </w:lvl>
    <w:lvl w:ilvl="1" w:tplc="04100019">
      <w:start w:val="1"/>
      <w:numFmt w:val="lowerLetter"/>
      <w:lvlText w:val="%2."/>
      <w:lvlJc w:val="left"/>
      <w:pPr>
        <w:ind w:left="644"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0BAC76FA"/>
    <w:multiLevelType w:val="hybridMultilevel"/>
    <w:tmpl w:val="6CD45B3E"/>
    <w:lvl w:ilvl="0" w:tplc="04100019">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1">
    <w:nsid w:val="16F2053A"/>
    <w:multiLevelType w:val="hybridMultilevel"/>
    <w:tmpl w:val="4B2C6590"/>
    <w:lvl w:ilvl="0" w:tplc="04100019">
      <w:start w:val="1"/>
      <w:numFmt w:val="lowerLetter"/>
      <w:lvlText w:val="%1."/>
      <w:lvlJc w:val="left"/>
      <w:pPr>
        <w:ind w:left="1353"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2">
    <w:nsid w:val="1A5320D0"/>
    <w:multiLevelType w:val="hybridMultilevel"/>
    <w:tmpl w:val="3CD4FC8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2D8A48AD"/>
    <w:multiLevelType w:val="hybridMultilevel"/>
    <w:tmpl w:val="D5E8C4B6"/>
    <w:lvl w:ilvl="0" w:tplc="D7C07F04">
      <w:start w:val="10"/>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46475E7B"/>
    <w:multiLevelType w:val="hybridMultilevel"/>
    <w:tmpl w:val="3C02A848"/>
    <w:lvl w:ilvl="0" w:tplc="04100019">
      <w:start w:val="12"/>
      <w:numFmt w:val="lowerLetter"/>
      <w:lvlText w:val="%1."/>
      <w:lvlJc w:val="left"/>
      <w:pPr>
        <w:ind w:left="64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467F48CC"/>
    <w:multiLevelType w:val="hybridMultilevel"/>
    <w:tmpl w:val="B0C4D3B0"/>
    <w:lvl w:ilvl="0" w:tplc="0284C8AA">
      <w:start w:val="12"/>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6">
    <w:nsid w:val="493D6E28"/>
    <w:multiLevelType w:val="hybridMultilevel"/>
    <w:tmpl w:val="819CCCCC"/>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584B07E6"/>
    <w:multiLevelType w:val="hybridMultilevel"/>
    <w:tmpl w:val="891EA3A6"/>
    <w:lvl w:ilvl="0" w:tplc="740C6464">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2"/>
  </w:num>
  <w:num w:numId="11">
    <w:abstractNumId w:val="9"/>
  </w:num>
  <w:num w:numId="12">
    <w:abstractNumId w:val="13"/>
  </w:num>
  <w:num w:numId="13">
    <w:abstractNumId w:val="16"/>
  </w:num>
  <w:num w:numId="14">
    <w:abstractNumId w:val="14"/>
  </w:num>
  <w:num w:numId="15">
    <w:abstractNumId w:val="10"/>
  </w:num>
  <w:num w:numId="16">
    <w:abstractNumId w:val="17"/>
  </w:num>
  <w:num w:numId="17">
    <w:abstractNumId w:val="11"/>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DEA"/>
    <w:rsid w:val="00035616"/>
    <w:rsid w:val="00047D74"/>
    <w:rsid w:val="00054DF4"/>
    <w:rsid w:val="00113614"/>
    <w:rsid w:val="00116207"/>
    <w:rsid w:val="0012103F"/>
    <w:rsid w:val="00142BAB"/>
    <w:rsid w:val="00163224"/>
    <w:rsid w:val="0017631F"/>
    <w:rsid w:val="00245F5F"/>
    <w:rsid w:val="002A389F"/>
    <w:rsid w:val="002B3841"/>
    <w:rsid w:val="002B602E"/>
    <w:rsid w:val="002C7049"/>
    <w:rsid w:val="00333B56"/>
    <w:rsid w:val="00335346"/>
    <w:rsid w:val="0033565A"/>
    <w:rsid w:val="003463BF"/>
    <w:rsid w:val="003C6937"/>
    <w:rsid w:val="003D3673"/>
    <w:rsid w:val="00422B73"/>
    <w:rsid w:val="00456EA5"/>
    <w:rsid w:val="00462C9F"/>
    <w:rsid w:val="004B6EC2"/>
    <w:rsid w:val="005121F8"/>
    <w:rsid w:val="00521730"/>
    <w:rsid w:val="005608D5"/>
    <w:rsid w:val="00560BE1"/>
    <w:rsid w:val="005C3E57"/>
    <w:rsid w:val="005E0C7E"/>
    <w:rsid w:val="005F6A1E"/>
    <w:rsid w:val="00616F38"/>
    <w:rsid w:val="00624DEA"/>
    <w:rsid w:val="00633280"/>
    <w:rsid w:val="00645B55"/>
    <w:rsid w:val="0069225D"/>
    <w:rsid w:val="006A3A8A"/>
    <w:rsid w:val="006C3824"/>
    <w:rsid w:val="007231C9"/>
    <w:rsid w:val="00741987"/>
    <w:rsid w:val="007474A0"/>
    <w:rsid w:val="00774CB9"/>
    <w:rsid w:val="007A2CD0"/>
    <w:rsid w:val="007B4508"/>
    <w:rsid w:val="007D343C"/>
    <w:rsid w:val="008255CE"/>
    <w:rsid w:val="00852AF9"/>
    <w:rsid w:val="008915C3"/>
    <w:rsid w:val="008B5FF5"/>
    <w:rsid w:val="008C66C3"/>
    <w:rsid w:val="008F1B4E"/>
    <w:rsid w:val="00925D12"/>
    <w:rsid w:val="00963E0D"/>
    <w:rsid w:val="0097750E"/>
    <w:rsid w:val="009A0C94"/>
    <w:rsid w:val="009A73FE"/>
    <w:rsid w:val="009D5094"/>
    <w:rsid w:val="00A07904"/>
    <w:rsid w:val="00A0794D"/>
    <w:rsid w:val="00A17D60"/>
    <w:rsid w:val="00A31EC5"/>
    <w:rsid w:val="00A346C6"/>
    <w:rsid w:val="00A45298"/>
    <w:rsid w:val="00A476C9"/>
    <w:rsid w:val="00A51ECE"/>
    <w:rsid w:val="00A52346"/>
    <w:rsid w:val="00A64919"/>
    <w:rsid w:val="00A866ED"/>
    <w:rsid w:val="00AA0B58"/>
    <w:rsid w:val="00AC74E4"/>
    <w:rsid w:val="00AD77B1"/>
    <w:rsid w:val="00B43F23"/>
    <w:rsid w:val="00B60B0D"/>
    <w:rsid w:val="00B72E03"/>
    <w:rsid w:val="00B85321"/>
    <w:rsid w:val="00B95D3A"/>
    <w:rsid w:val="00BC4D26"/>
    <w:rsid w:val="00BC5F8D"/>
    <w:rsid w:val="00BE325A"/>
    <w:rsid w:val="00C00527"/>
    <w:rsid w:val="00C720CB"/>
    <w:rsid w:val="00C83C96"/>
    <w:rsid w:val="00CA0CCE"/>
    <w:rsid w:val="00CD6D0F"/>
    <w:rsid w:val="00CD7735"/>
    <w:rsid w:val="00CD799B"/>
    <w:rsid w:val="00D321EE"/>
    <w:rsid w:val="00D42D4C"/>
    <w:rsid w:val="00D45F7C"/>
    <w:rsid w:val="00DD56F9"/>
    <w:rsid w:val="00DF4C93"/>
    <w:rsid w:val="00E0753D"/>
    <w:rsid w:val="00E21358"/>
    <w:rsid w:val="00E26B01"/>
    <w:rsid w:val="00E465E6"/>
    <w:rsid w:val="00E77EFC"/>
    <w:rsid w:val="00E84190"/>
    <w:rsid w:val="00EA3740"/>
    <w:rsid w:val="00ED7F1D"/>
    <w:rsid w:val="00EF4CBD"/>
    <w:rsid w:val="00F8066B"/>
    <w:rsid w:val="00F92FC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1ADDEA-EDE4-41BF-8AD5-BCBDBD25F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463BF"/>
    <w:pPr>
      <w:spacing w:after="0" w:line="240" w:lineRule="auto"/>
    </w:pPr>
    <w:rPr>
      <w:rFonts w:ascii="Times New Roman" w:eastAsiaTheme="minorEastAsia"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rtf3heading1">
    <w:name w:val="rtf3 heading 1"/>
    <w:basedOn w:val="Normale"/>
    <w:next w:val="Normale"/>
    <w:uiPriority w:val="99"/>
    <w:rsid w:val="003463BF"/>
    <w:pPr>
      <w:widowControl w:val="0"/>
      <w:autoSpaceDE w:val="0"/>
      <w:autoSpaceDN w:val="0"/>
      <w:adjustRightInd w:val="0"/>
      <w:jc w:val="center"/>
    </w:pPr>
  </w:style>
  <w:style w:type="paragraph" w:customStyle="1" w:styleId="rtf3heading3">
    <w:name w:val="rtf3 heading 3"/>
    <w:basedOn w:val="Normale"/>
    <w:next w:val="Normale"/>
    <w:uiPriority w:val="99"/>
    <w:rsid w:val="003463BF"/>
    <w:pPr>
      <w:widowControl w:val="0"/>
      <w:tabs>
        <w:tab w:val="left" w:pos="720"/>
        <w:tab w:val="left" w:pos="4320"/>
      </w:tabs>
      <w:autoSpaceDE w:val="0"/>
      <w:autoSpaceDN w:val="0"/>
      <w:adjustRightInd w:val="0"/>
      <w:ind w:left="567"/>
      <w:jc w:val="both"/>
    </w:pPr>
  </w:style>
  <w:style w:type="paragraph" w:customStyle="1" w:styleId="rtf3heading5">
    <w:name w:val="rtf3 heading 5"/>
    <w:basedOn w:val="Normale"/>
    <w:next w:val="Normale"/>
    <w:uiPriority w:val="99"/>
    <w:rsid w:val="003463BF"/>
    <w:pPr>
      <w:widowControl w:val="0"/>
      <w:tabs>
        <w:tab w:val="left" w:pos="567"/>
        <w:tab w:val="left" w:pos="4320"/>
      </w:tabs>
      <w:autoSpaceDE w:val="0"/>
      <w:autoSpaceDN w:val="0"/>
      <w:adjustRightInd w:val="0"/>
      <w:ind w:left="850" w:right="1133" w:hanging="283"/>
      <w:jc w:val="both"/>
    </w:pPr>
    <w:rPr>
      <w:b/>
      <w:bCs/>
      <w:i/>
      <w:iCs/>
    </w:rPr>
  </w:style>
  <w:style w:type="paragraph" w:customStyle="1" w:styleId="rtf3heading6">
    <w:name w:val="rtf3 heading 6"/>
    <w:basedOn w:val="Normale"/>
    <w:next w:val="Normale"/>
    <w:uiPriority w:val="99"/>
    <w:rsid w:val="003463BF"/>
    <w:pPr>
      <w:widowControl w:val="0"/>
      <w:autoSpaceDE w:val="0"/>
      <w:autoSpaceDN w:val="0"/>
      <w:adjustRightInd w:val="0"/>
    </w:pPr>
    <w:rPr>
      <w:b/>
      <w:bCs/>
      <w:sz w:val="28"/>
      <w:szCs w:val="28"/>
      <w:u w:val="single"/>
    </w:rPr>
  </w:style>
  <w:style w:type="paragraph" w:customStyle="1" w:styleId="rtf3BodyText2">
    <w:name w:val="rtf3 Body Text 2"/>
    <w:basedOn w:val="Normale"/>
    <w:uiPriority w:val="99"/>
    <w:rsid w:val="003463BF"/>
    <w:pPr>
      <w:widowControl w:val="0"/>
      <w:tabs>
        <w:tab w:val="left" w:pos="720"/>
        <w:tab w:val="left" w:pos="4320"/>
      </w:tabs>
      <w:autoSpaceDE w:val="0"/>
      <w:autoSpaceDN w:val="0"/>
      <w:adjustRightInd w:val="0"/>
      <w:ind w:left="426"/>
      <w:jc w:val="center"/>
    </w:pPr>
    <w:rPr>
      <w:b/>
      <w:bCs/>
      <w:sz w:val="28"/>
      <w:szCs w:val="28"/>
      <w:u w:val="single"/>
    </w:rPr>
  </w:style>
  <w:style w:type="paragraph" w:customStyle="1" w:styleId="rtf3footnotetext">
    <w:name w:val="rtf3 footnote text"/>
    <w:basedOn w:val="Normale"/>
    <w:uiPriority w:val="99"/>
    <w:rsid w:val="003463BF"/>
    <w:pPr>
      <w:widowControl w:val="0"/>
      <w:autoSpaceDE w:val="0"/>
      <w:autoSpaceDN w:val="0"/>
      <w:adjustRightInd w:val="0"/>
    </w:pPr>
    <w:rPr>
      <w:sz w:val="20"/>
      <w:szCs w:val="20"/>
    </w:rPr>
  </w:style>
  <w:style w:type="paragraph" w:customStyle="1" w:styleId="rtf3BodyText">
    <w:name w:val="rtf3 Body Text"/>
    <w:basedOn w:val="Normale"/>
    <w:uiPriority w:val="99"/>
    <w:rsid w:val="003463BF"/>
    <w:pPr>
      <w:widowControl w:val="0"/>
      <w:tabs>
        <w:tab w:val="left" w:pos="720"/>
        <w:tab w:val="left" w:pos="4320"/>
      </w:tabs>
      <w:autoSpaceDE w:val="0"/>
      <w:autoSpaceDN w:val="0"/>
      <w:adjustRightInd w:val="0"/>
      <w:ind w:right="1133"/>
    </w:pPr>
  </w:style>
  <w:style w:type="paragraph" w:customStyle="1" w:styleId="rtf3Title">
    <w:name w:val="rtf3 Title"/>
    <w:basedOn w:val="Normale"/>
    <w:uiPriority w:val="99"/>
    <w:rsid w:val="003463BF"/>
    <w:pPr>
      <w:widowControl w:val="0"/>
      <w:tabs>
        <w:tab w:val="left" w:pos="283"/>
      </w:tabs>
      <w:autoSpaceDE w:val="0"/>
      <w:autoSpaceDN w:val="0"/>
      <w:adjustRightInd w:val="0"/>
      <w:jc w:val="center"/>
    </w:pPr>
    <w:rPr>
      <w:b/>
      <w:bCs/>
      <w:sz w:val="28"/>
      <w:szCs w:val="28"/>
    </w:rPr>
  </w:style>
  <w:style w:type="paragraph" w:customStyle="1" w:styleId="rtf3footer">
    <w:name w:val="rtf3 footer"/>
    <w:basedOn w:val="Normale"/>
    <w:uiPriority w:val="99"/>
    <w:rsid w:val="003463BF"/>
    <w:pPr>
      <w:widowControl w:val="0"/>
      <w:tabs>
        <w:tab w:val="center" w:pos="4819"/>
        <w:tab w:val="right" w:pos="9638"/>
      </w:tabs>
      <w:autoSpaceDE w:val="0"/>
      <w:autoSpaceDN w:val="0"/>
      <w:adjustRightInd w:val="0"/>
    </w:pPr>
  </w:style>
  <w:style w:type="paragraph" w:customStyle="1" w:styleId="rtf3Art">
    <w:name w:val="rtf3 Art."/>
    <w:basedOn w:val="Normale"/>
    <w:uiPriority w:val="99"/>
    <w:rsid w:val="003463BF"/>
    <w:pPr>
      <w:widowControl w:val="0"/>
      <w:tabs>
        <w:tab w:val="left" w:pos="567"/>
      </w:tabs>
      <w:autoSpaceDE w:val="0"/>
      <w:autoSpaceDN w:val="0"/>
      <w:adjustRightInd w:val="0"/>
      <w:jc w:val="center"/>
    </w:pPr>
    <w:rPr>
      <w:rFonts w:ascii="Times" w:hAnsi="Times" w:cs="Times"/>
      <w:b/>
      <w:bCs/>
      <w:sz w:val="22"/>
      <w:szCs w:val="22"/>
    </w:rPr>
  </w:style>
  <w:style w:type="paragraph" w:customStyle="1" w:styleId="rtf3Test">
    <w:name w:val="rtf3 Test"/>
    <w:basedOn w:val="Normale"/>
    <w:uiPriority w:val="99"/>
    <w:rsid w:val="003463BF"/>
    <w:pPr>
      <w:widowControl w:val="0"/>
      <w:autoSpaceDE w:val="0"/>
      <w:autoSpaceDN w:val="0"/>
      <w:adjustRightInd w:val="0"/>
      <w:jc w:val="center"/>
    </w:pPr>
    <w:rPr>
      <w:rFonts w:ascii="Helvetica" w:hAnsi="Helvetica" w:cs="Helvetica"/>
      <w:b/>
      <w:bCs/>
      <w:sz w:val="20"/>
      <w:szCs w:val="20"/>
    </w:rPr>
  </w:style>
  <w:style w:type="character" w:customStyle="1" w:styleId="rtf3footnotereference">
    <w:name w:val="rtf3 footnote reference"/>
    <w:basedOn w:val="Carpredefinitoparagrafo"/>
    <w:uiPriority w:val="99"/>
    <w:rsid w:val="003463BF"/>
    <w:rPr>
      <w:position w:val="5"/>
    </w:rPr>
  </w:style>
  <w:style w:type="paragraph" w:customStyle="1" w:styleId="rtf3rientro5">
    <w:name w:val="rtf3 rientro 5"/>
    <w:basedOn w:val="Normale"/>
    <w:uiPriority w:val="99"/>
    <w:rsid w:val="003463BF"/>
    <w:pPr>
      <w:widowControl w:val="0"/>
      <w:tabs>
        <w:tab w:val="left" w:pos="283"/>
      </w:tabs>
      <w:autoSpaceDE w:val="0"/>
      <w:autoSpaceDN w:val="0"/>
      <w:adjustRightInd w:val="0"/>
      <w:ind w:left="283" w:hanging="283"/>
      <w:jc w:val="both"/>
    </w:pPr>
    <w:rPr>
      <w:rFonts w:ascii="Times" w:hAnsi="Times" w:cs="Times"/>
      <w:sz w:val="22"/>
      <w:szCs w:val="22"/>
    </w:rPr>
  </w:style>
  <w:style w:type="paragraph" w:styleId="Paragrafoelenco">
    <w:name w:val="List Paragraph"/>
    <w:basedOn w:val="Normale"/>
    <w:uiPriority w:val="34"/>
    <w:qFormat/>
    <w:rsid w:val="008915C3"/>
    <w:pPr>
      <w:ind w:left="720"/>
      <w:contextualSpacing/>
    </w:pPr>
  </w:style>
  <w:style w:type="character" w:styleId="Collegamentoipertestuale">
    <w:name w:val="Hyperlink"/>
    <w:basedOn w:val="Carpredefinitoparagrafo"/>
    <w:uiPriority w:val="99"/>
    <w:unhideWhenUsed/>
    <w:rsid w:val="009A0C94"/>
    <w:rPr>
      <w:color w:val="0563C1" w:themeColor="hyperlink"/>
      <w:u w:val="single"/>
    </w:rPr>
  </w:style>
  <w:style w:type="table" w:styleId="Grigliatabella">
    <w:name w:val="Table Grid"/>
    <w:basedOn w:val="Tabellanormale"/>
    <w:uiPriority w:val="39"/>
    <w:rsid w:val="003356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BE325A"/>
    <w:pPr>
      <w:tabs>
        <w:tab w:val="center" w:pos="4819"/>
        <w:tab w:val="right" w:pos="9638"/>
      </w:tabs>
    </w:pPr>
  </w:style>
  <w:style w:type="character" w:customStyle="1" w:styleId="IntestazioneCarattere">
    <w:name w:val="Intestazione Carattere"/>
    <w:basedOn w:val="Carpredefinitoparagrafo"/>
    <w:link w:val="Intestazione"/>
    <w:uiPriority w:val="99"/>
    <w:rsid w:val="00BE325A"/>
    <w:rPr>
      <w:rFonts w:ascii="Times New Roman" w:eastAsiaTheme="minorEastAsia" w:hAnsi="Times New Roman" w:cs="Times New Roman"/>
      <w:sz w:val="24"/>
      <w:szCs w:val="24"/>
      <w:lang w:eastAsia="it-IT"/>
    </w:rPr>
  </w:style>
  <w:style w:type="paragraph" w:styleId="Pidipagina">
    <w:name w:val="footer"/>
    <w:basedOn w:val="Normale"/>
    <w:link w:val="PidipaginaCarattere"/>
    <w:uiPriority w:val="99"/>
    <w:unhideWhenUsed/>
    <w:rsid w:val="00BE325A"/>
    <w:pPr>
      <w:tabs>
        <w:tab w:val="center" w:pos="4819"/>
        <w:tab w:val="right" w:pos="9638"/>
      </w:tabs>
    </w:pPr>
  </w:style>
  <w:style w:type="character" w:customStyle="1" w:styleId="PidipaginaCarattere">
    <w:name w:val="Piè di pagina Carattere"/>
    <w:basedOn w:val="Carpredefinitoparagrafo"/>
    <w:link w:val="Pidipagina"/>
    <w:uiPriority w:val="99"/>
    <w:rsid w:val="00BE325A"/>
    <w:rPr>
      <w:rFonts w:ascii="Times New Roman" w:eastAsiaTheme="minorEastAsia" w:hAnsi="Times New Roman" w:cs="Times New Roman"/>
      <w:sz w:val="24"/>
      <w:szCs w:val="24"/>
      <w:lang w:eastAsia="it-IT"/>
    </w:rPr>
  </w:style>
  <w:style w:type="paragraph" w:styleId="Testofumetto">
    <w:name w:val="Balloon Text"/>
    <w:basedOn w:val="Normale"/>
    <w:link w:val="TestofumettoCarattere"/>
    <w:uiPriority w:val="99"/>
    <w:semiHidden/>
    <w:unhideWhenUsed/>
    <w:rsid w:val="00AD77B1"/>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D77B1"/>
    <w:rPr>
      <w:rFonts w:ascii="Segoe UI" w:eastAsiaTheme="minorEastAsia"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726833">
      <w:bodyDiv w:val="1"/>
      <w:marLeft w:val="0"/>
      <w:marRight w:val="0"/>
      <w:marTop w:val="0"/>
      <w:marBottom w:val="0"/>
      <w:divBdr>
        <w:top w:val="none" w:sz="0" w:space="0" w:color="auto"/>
        <w:left w:val="none" w:sz="0" w:space="0" w:color="auto"/>
        <w:bottom w:val="none" w:sz="0" w:space="0" w:color="auto"/>
        <w:right w:val="none" w:sz="0" w:space="0" w:color="auto"/>
      </w:divBdr>
    </w:div>
    <w:div w:id="390232076">
      <w:bodyDiv w:val="1"/>
      <w:marLeft w:val="0"/>
      <w:marRight w:val="0"/>
      <w:marTop w:val="0"/>
      <w:marBottom w:val="0"/>
      <w:divBdr>
        <w:top w:val="none" w:sz="0" w:space="0" w:color="auto"/>
        <w:left w:val="none" w:sz="0" w:space="0" w:color="auto"/>
        <w:bottom w:val="none" w:sz="0" w:space="0" w:color="auto"/>
        <w:right w:val="none" w:sz="0" w:space="0" w:color="auto"/>
      </w:divBdr>
    </w:div>
    <w:div w:id="479617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ione.marche.cacciaepesca@emarche.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931E53E4859405A8B7EE14DC12E527A"/>
        <w:category>
          <w:name w:val="Generale"/>
          <w:gallery w:val="placeholder"/>
        </w:category>
        <w:types>
          <w:type w:val="bbPlcHdr"/>
        </w:types>
        <w:behaviors>
          <w:behavior w:val="content"/>
        </w:behaviors>
        <w:guid w:val="{095479DF-992E-4936-9239-5CDCABE9D829}"/>
      </w:docPartPr>
      <w:docPartBody>
        <w:p w:rsidR="00A261B2" w:rsidRDefault="00A261B2" w:rsidP="00A261B2">
          <w:pPr>
            <w:pStyle w:val="9931E53E4859405A8B7EE14DC12E527A"/>
          </w:pPr>
          <w:r w:rsidRPr="00BF380B">
            <w:rPr>
              <w:rStyle w:val="Testosegnaposto"/>
            </w:rPr>
            <w:t>Fare clic qui per immettere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1B2"/>
    <w:rsid w:val="002110D8"/>
    <w:rsid w:val="00244C15"/>
    <w:rsid w:val="0029346B"/>
    <w:rsid w:val="008D11B0"/>
    <w:rsid w:val="00A261B2"/>
    <w:rsid w:val="00BC34E0"/>
    <w:rsid w:val="00BD145C"/>
    <w:rsid w:val="00D203BF"/>
    <w:rsid w:val="00E5713E"/>
    <w:rsid w:val="00F94FC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A261B2"/>
    <w:rPr>
      <w:color w:val="808080"/>
    </w:rPr>
  </w:style>
  <w:style w:type="paragraph" w:customStyle="1" w:styleId="9931E53E4859405A8B7EE14DC12E527A">
    <w:name w:val="9931E53E4859405A8B7EE14DC12E527A"/>
    <w:rsid w:val="00A261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C68AE6-2F24-4376-9E88-270F49B00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2949</Words>
  <Characters>16814</Characters>
  <Application>Microsoft Office Word</Application>
  <DocSecurity>4</DocSecurity>
  <Lines>140</Lines>
  <Paragraphs>39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Patrizia DeStefano</dc:creator>
  <cp:keywords/>
  <dc:description/>
  <cp:lastModifiedBy>Umberto Maria Perosino</cp:lastModifiedBy>
  <cp:revision>2</cp:revision>
  <cp:lastPrinted>2017-09-20T08:32:00Z</cp:lastPrinted>
  <dcterms:created xsi:type="dcterms:W3CDTF">2017-09-25T06:40:00Z</dcterms:created>
  <dcterms:modified xsi:type="dcterms:W3CDTF">2017-09-25T06:40:00Z</dcterms:modified>
</cp:coreProperties>
</file>