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96244" w:rsidRPr="00EC3E56" w:rsidRDefault="004868C6" w:rsidP="00837794">
      <w:pPr>
        <w:widowControl/>
        <w:suppressAutoHyphens w:val="0"/>
        <w:jc w:val="center"/>
        <w:rPr>
          <w:rFonts w:ascii="Verdana" w:eastAsia="Times New Roman" w:hAnsi="Verdana" w:cs="Times New Roman"/>
          <w:b/>
          <w:kern w:val="18"/>
          <w:sz w:val="48"/>
          <w:szCs w:val="48"/>
          <w:lang w:eastAsia="it-IT" w:bidi="ar-SA"/>
        </w:rPr>
      </w:pPr>
      <w:r>
        <w:rPr>
          <w:rFonts w:ascii="Verdana" w:eastAsia="Times New Roman" w:hAnsi="Verdana" w:cs="Times New Roman"/>
          <w:b/>
          <w:kern w:val="18"/>
          <w:sz w:val="48"/>
          <w:szCs w:val="48"/>
          <w:lang w:eastAsia="it-IT" w:bidi="ar-SA"/>
        </w:rPr>
        <w:t>Disciplinare t</w:t>
      </w:r>
      <w:r w:rsidR="00896244" w:rsidRPr="00EC3E56">
        <w:rPr>
          <w:rFonts w:ascii="Verdana" w:eastAsia="Times New Roman" w:hAnsi="Verdana" w:cs="Times New Roman"/>
          <w:b/>
          <w:kern w:val="18"/>
          <w:sz w:val="48"/>
          <w:szCs w:val="48"/>
          <w:lang w:eastAsia="it-IT" w:bidi="ar-SA"/>
        </w:rPr>
        <w:t>ecnico</w:t>
      </w:r>
    </w:p>
    <w:p w:rsidR="00896244" w:rsidRPr="00EC3E56" w:rsidRDefault="00896244" w:rsidP="00837794">
      <w:pPr>
        <w:widowControl/>
        <w:suppressAutoHyphens w:val="0"/>
        <w:jc w:val="center"/>
        <w:rPr>
          <w:rFonts w:ascii="Verdana" w:eastAsia="Times New Roman" w:hAnsi="Verdana" w:cs="Times New Roman"/>
          <w:b/>
          <w:kern w:val="18"/>
          <w:sz w:val="48"/>
          <w:szCs w:val="48"/>
          <w:lang w:eastAsia="it-IT" w:bidi="ar-SA"/>
        </w:rPr>
      </w:pPr>
      <w:r w:rsidRPr="00EC3E56">
        <w:rPr>
          <w:rFonts w:ascii="Verdana" w:eastAsia="Times New Roman" w:hAnsi="Verdana" w:cs="Times New Roman"/>
          <w:b/>
          <w:kern w:val="18"/>
          <w:sz w:val="48"/>
          <w:szCs w:val="48"/>
          <w:lang w:eastAsia="it-IT" w:bidi="ar-SA"/>
        </w:rPr>
        <w:t xml:space="preserve">per il servizio di conservazione </w:t>
      </w:r>
    </w:p>
    <w:p w:rsidR="00896244" w:rsidRDefault="00896244">
      <w:pPr>
        <w:rPr>
          <w:rFonts w:ascii="Verdana" w:hAnsi="Verdana"/>
          <w:sz w:val="20"/>
          <w:szCs w:val="20"/>
        </w:rPr>
      </w:pPr>
    </w:p>
    <w:p w:rsidR="00837794" w:rsidRPr="004175EC" w:rsidRDefault="00837794">
      <w:pPr>
        <w:rPr>
          <w:rFonts w:ascii="Verdana" w:hAnsi="Verdana"/>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02"/>
      </w:tblGrid>
      <w:tr w:rsidR="004175EC" w:rsidRPr="003905B6" w:rsidTr="00541452">
        <w:trPr>
          <w:trHeight w:val="397"/>
        </w:trPr>
        <w:tc>
          <w:tcPr>
            <w:tcW w:w="2268" w:type="dxa"/>
            <w:shd w:val="clear" w:color="auto" w:fill="auto"/>
            <w:vAlign w:val="center"/>
          </w:tcPr>
          <w:p w:rsidR="004175EC" w:rsidRPr="003905B6" w:rsidRDefault="00541452" w:rsidP="003E7829">
            <w:pPr>
              <w:rPr>
                <w:rFonts w:ascii="Verdana" w:hAnsi="Verdana"/>
                <w:iCs/>
                <w:sz w:val="22"/>
                <w:szCs w:val="22"/>
              </w:rPr>
            </w:pPr>
            <w:r>
              <w:rPr>
                <w:rFonts w:ascii="Verdana" w:hAnsi="Verdana"/>
                <w:iCs/>
                <w:sz w:val="22"/>
                <w:szCs w:val="22"/>
              </w:rPr>
              <w:t>Ente</w:t>
            </w:r>
            <w:r w:rsidR="003E7829" w:rsidRPr="003905B6">
              <w:rPr>
                <w:rFonts w:ascii="Verdana" w:hAnsi="Verdana"/>
                <w:iCs/>
                <w:sz w:val="22"/>
                <w:szCs w:val="22"/>
              </w:rPr>
              <w:t xml:space="preserve"> </w:t>
            </w:r>
            <w:r w:rsidR="004175EC" w:rsidRPr="003905B6">
              <w:rPr>
                <w:rFonts w:ascii="Verdana" w:hAnsi="Verdana"/>
                <w:iCs/>
                <w:sz w:val="22"/>
                <w:szCs w:val="22"/>
              </w:rPr>
              <w:t>produttore</w:t>
            </w:r>
          </w:p>
        </w:tc>
        <w:tc>
          <w:tcPr>
            <w:tcW w:w="7402" w:type="dxa"/>
            <w:shd w:val="clear" w:color="auto" w:fill="auto"/>
            <w:vAlign w:val="center"/>
          </w:tcPr>
          <w:p w:rsidR="004175EC" w:rsidRPr="003905B6" w:rsidRDefault="004175EC" w:rsidP="004175EC">
            <w:pPr>
              <w:rPr>
                <w:rFonts w:ascii="Verdana" w:hAnsi="Verdana"/>
                <w:b/>
                <w:iCs/>
                <w:sz w:val="22"/>
                <w:szCs w:val="22"/>
              </w:rPr>
            </w:pPr>
          </w:p>
        </w:tc>
      </w:tr>
      <w:tr w:rsidR="004175EC" w:rsidRPr="003905B6" w:rsidTr="00C64AAA">
        <w:trPr>
          <w:trHeight w:val="395"/>
        </w:trPr>
        <w:tc>
          <w:tcPr>
            <w:tcW w:w="2268" w:type="dxa"/>
            <w:shd w:val="clear" w:color="auto" w:fill="auto"/>
            <w:vAlign w:val="center"/>
          </w:tcPr>
          <w:p w:rsidR="004175EC" w:rsidRPr="003905B6" w:rsidRDefault="00541452" w:rsidP="004175EC">
            <w:pPr>
              <w:rPr>
                <w:rFonts w:ascii="Verdana" w:hAnsi="Verdana"/>
                <w:iCs/>
                <w:sz w:val="22"/>
                <w:szCs w:val="22"/>
              </w:rPr>
            </w:pPr>
            <w:r>
              <w:rPr>
                <w:rFonts w:ascii="Verdana" w:hAnsi="Verdana"/>
                <w:iCs/>
                <w:sz w:val="22"/>
                <w:szCs w:val="22"/>
              </w:rPr>
              <w:t>Ente</w:t>
            </w:r>
            <w:r w:rsidR="004175EC" w:rsidRPr="003905B6">
              <w:rPr>
                <w:rFonts w:ascii="Verdana" w:hAnsi="Verdana"/>
                <w:iCs/>
                <w:sz w:val="22"/>
                <w:szCs w:val="22"/>
              </w:rPr>
              <w:t xml:space="preserve"> conservatore</w:t>
            </w:r>
          </w:p>
        </w:tc>
        <w:tc>
          <w:tcPr>
            <w:tcW w:w="7402" w:type="dxa"/>
            <w:shd w:val="clear" w:color="auto" w:fill="auto"/>
            <w:vAlign w:val="center"/>
          </w:tcPr>
          <w:p w:rsidR="004175EC" w:rsidRPr="00C64AAA" w:rsidRDefault="00541452" w:rsidP="00541452">
            <w:pPr>
              <w:rPr>
                <w:rFonts w:ascii="Verdana" w:hAnsi="Verdana"/>
                <w:b/>
                <w:iCs/>
                <w:sz w:val="20"/>
                <w:szCs w:val="20"/>
              </w:rPr>
            </w:pPr>
            <w:r w:rsidRPr="00C64AAA">
              <w:rPr>
                <w:rFonts w:ascii="Verdana" w:hAnsi="Verdana"/>
                <w:b/>
                <w:iCs/>
                <w:sz w:val="20"/>
                <w:szCs w:val="20"/>
              </w:rPr>
              <w:t xml:space="preserve">Regione Marche - </w:t>
            </w:r>
            <w:r w:rsidR="004175EC" w:rsidRPr="00C64AAA">
              <w:rPr>
                <w:rFonts w:ascii="Verdana" w:hAnsi="Verdana"/>
                <w:b/>
                <w:iCs/>
                <w:sz w:val="20"/>
                <w:szCs w:val="20"/>
              </w:rPr>
              <w:t>Polo di conservazione regionale</w:t>
            </w:r>
            <w:r w:rsidRPr="00C64AAA">
              <w:rPr>
                <w:rFonts w:ascii="Verdana" w:hAnsi="Verdana"/>
                <w:b/>
                <w:iCs/>
                <w:sz w:val="20"/>
                <w:szCs w:val="20"/>
              </w:rPr>
              <w:t xml:space="preserve"> Marche DigiP</w:t>
            </w:r>
          </w:p>
        </w:tc>
      </w:tr>
    </w:tbl>
    <w:p w:rsidR="004175EC" w:rsidRDefault="004175EC">
      <w:pPr>
        <w:rPr>
          <w:rFonts w:ascii="Verdana" w:hAnsi="Verdana"/>
          <w:iCs/>
          <w:sz w:val="22"/>
          <w:szCs w:val="22"/>
        </w:rPr>
      </w:pPr>
    </w:p>
    <w:p w:rsidR="00896244" w:rsidRDefault="00896244">
      <w:pPr>
        <w:rPr>
          <w:rFonts w:ascii="Verdana" w:hAnsi="Verdana"/>
          <w:i/>
          <w:iCs/>
          <w:sz w:val="20"/>
          <w:szCs w:val="20"/>
        </w:rPr>
      </w:pPr>
    </w:p>
    <w:p w:rsidR="00896244" w:rsidRDefault="00896244">
      <w:pPr>
        <w:rPr>
          <w:rFonts w:ascii="Verdana" w:hAnsi="Verdana"/>
          <w:sz w:val="20"/>
          <w:szCs w:val="20"/>
        </w:rPr>
      </w:pPr>
    </w:p>
    <w:p w:rsidR="00896244" w:rsidRDefault="00896244">
      <w:pPr>
        <w:rPr>
          <w:rFonts w:ascii="Verdana" w:hAnsi="Verdana"/>
          <w:sz w:val="20"/>
          <w:szCs w:val="20"/>
        </w:rPr>
      </w:pPr>
    </w:p>
    <w:p w:rsidR="00896244" w:rsidRDefault="00896244">
      <w:pPr>
        <w:rPr>
          <w:rFonts w:ascii="Verdana" w:hAnsi="Verdana"/>
          <w:i/>
          <w:iCs/>
          <w:sz w:val="16"/>
          <w:szCs w:val="16"/>
        </w:rPr>
      </w:pPr>
    </w:p>
    <w:p w:rsidR="00896244" w:rsidRDefault="00896244">
      <w:pPr>
        <w:sectPr w:rsidR="00896244" w:rsidSect="00DA70C6">
          <w:headerReference w:type="default" r:id="rId8"/>
          <w:pgSz w:w="11906" w:h="16838"/>
          <w:pgMar w:top="1389" w:right="1134" w:bottom="1973" w:left="1134" w:header="680" w:footer="1077" w:gutter="0"/>
          <w:cols w:space="720"/>
          <w:docGrid w:linePitch="360"/>
        </w:sectPr>
      </w:pPr>
    </w:p>
    <w:p w:rsidR="00896244" w:rsidRDefault="00896244">
      <w:pPr>
        <w:rPr>
          <w:rFonts w:ascii="Verdana" w:hAnsi="Verdana"/>
          <w:sz w:val="20"/>
          <w:szCs w:val="20"/>
        </w:rPr>
      </w:pPr>
    </w:p>
    <w:p w:rsidR="00896244" w:rsidRPr="00112D82" w:rsidRDefault="005B77A1" w:rsidP="00847825">
      <w:pPr>
        <w:jc w:val="both"/>
        <w:rPr>
          <w:rFonts w:ascii="Verdana" w:hAnsi="Verdana"/>
          <w:b/>
          <w:sz w:val="22"/>
          <w:szCs w:val="22"/>
        </w:rPr>
      </w:pPr>
      <w:r w:rsidRPr="00112D82">
        <w:rPr>
          <w:rFonts w:ascii="Verdana" w:hAnsi="Verdana"/>
          <w:b/>
          <w:sz w:val="22"/>
          <w:szCs w:val="22"/>
        </w:rPr>
        <w:t xml:space="preserve">DISCIPLINARE TECNICO PER IL SERVIZIO DI CONSERVAZIONE </w:t>
      </w:r>
    </w:p>
    <w:p w:rsidR="00896244" w:rsidRDefault="00896244">
      <w:pPr>
        <w:rPr>
          <w:rFonts w:ascii="Verdana" w:hAnsi="Verdana"/>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8"/>
      </w:tblGrid>
      <w:tr w:rsidR="00D87FD7" w:rsidRPr="002872B3" w:rsidTr="006A52EC">
        <w:trPr>
          <w:trHeight w:val="244"/>
        </w:trPr>
        <w:tc>
          <w:tcPr>
            <w:tcW w:w="4253" w:type="dxa"/>
            <w:shd w:val="clear" w:color="auto" w:fill="E7E6E6"/>
            <w:vAlign w:val="center"/>
          </w:tcPr>
          <w:p w:rsidR="00D87FD7" w:rsidRPr="002872B3" w:rsidRDefault="00D87FD7">
            <w:pPr>
              <w:snapToGrid w:val="0"/>
              <w:rPr>
                <w:rFonts w:ascii="Verdana" w:hAnsi="Verdana"/>
                <w:b/>
                <w:sz w:val="20"/>
                <w:szCs w:val="20"/>
              </w:rPr>
            </w:pPr>
            <w:r w:rsidRPr="002872B3">
              <w:rPr>
                <w:rFonts w:ascii="Verdana" w:hAnsi="Verdana"/>
                <w:b/>
                <w:sz w:val="20"/>
                <w:szCs w:val="20"/>
              </w:rPr>
              <w:t>Firmatari</w:t>
            </w:r>
          </w:p>
        </w:tc>
        <w:tc>
          <w:tcPr>
            <w:tcW w:w="5528" w:type="dxa"/>
            <w:shd w:val="clear" w:color="auto" w:fill="E7E6E6"/>
            <w:vAlign w:val="center"/>
          </w:tcPr>
          <w:p w:rsidR="00D87FD7" w:rsidRPr="002872B3" w:rsidRDefault="00D87FD7">
            <w:pPr>
              <w:snapToGrid w:val="0"/>
              <w:rPr>
                <w:rFonts w:ascii="Verdana" w:hAnsi="Verdana"/>
                <w:b/>
                <w:sz w:val="20"/>
                <w:szCs w:val="20"/>
              </w:rPr>
            </w:pPr>
            <w:r w:rsidRPr="002872B3">
              <w:rPr>
                <w:rFonts w:ascii="Verdana" w:hAnsi="Verdana"/>
                <w:b/>
                <w:sz w:val="20"/>
                <w:szCs w:val="20"/>
              </w:rPr>
              <w:t>Ente</w:t>
            </w:r>
          </w:p>
        </w:tc>
      </w:tr>
      <w:tr w:rsidR="00D87FD7" w:rsidRPr="002872B3" w:rsidTr="004175EC">
        <w:trPr>
          <w:trHeight w:val="283"/>
        </w:trPr>
        <w:tc>
          <w:tcPr>
            <w:tcW w:w="4253" w:type="dxa"/>
            <w:shd w:val="clear" w:color="auto" w:fill="auto"/>
            <w:vAlign w:val="center"/>
          </w:tcPr>
          <w:p w:rsidR="00D87FD7" w:rsidRPr="002872B3" w:rsidRDefault="00841B21" w:rsidP="004175EC">
            <w:pPr>
              <w:snapToGrid w:val="0"/>
              <w:rPr>
                <w:rFonts w:ascii="Verdana" w:hAnsi="Verdana"/>
                <w:b/>
                <w:sz w:val="20"/>
                <w:szCs w:val="20"/>
              </w:rPr>
            </w:pPr>
            <w:r w:rsidRPr="002872B3">
              <w:rPr>
                <w:rFonts w:ascii="Verdana" w:hAnsi="Verdana"/>
                <w:b/>
                <w:sz w:val="20"/>
                <w:szCs w:val="20"/>
              </w:rPr>
              <w:t>SERENELLA CAROTA</w:t>
            </w:r>
          </w:p>
        </w:tc>
        <w:tc>
          <w:tcPr>
            <w:tcW w:w="5528" w:type="dxa"/>
            <w:shd w:val="clear" w:color="auto" w:fill="auto"/>
            <w:vAlign w:val="center"/>
          </w:tcPr>
          <w:p w:rsidR="00D87FD7" w:rsidRPr="002872B3" w:rsidRDefault="00841B21" w:rsidP="004175EC">
            <w:pPr>
              <w:snapToGrid w:val="0"/>
              <w:rPr>
                <w:rFonts w:ascii="Verdana" w:hAnsi="Verdana"/>
                <w:b/>
                <w:sz w:val="20"/>
                <w:szCs w:val="20"/>
              </w:rPr>
            </w:pPr>
            <w:r w:rsidRPr="002872B3">
              <w:rPr>
                <w:rFonts w:ascii="Verdana" w:hAnsi="Verdana"/>
                <w:b/>
                <w:sz w:val="20"/>
                <w:szCs w:val="20"/>
              </w:rPr>
              <w:t>REGIONE MARCHE</w:t>
            </w:r>
          </w:p>
        </w:tc>
      </w:tr>
      <w:tr w:rsidR="00D87FD7" w:rsidRPr="002872B3" w:rsidTr="004175EC">
        <w:trPr>
          <w:trHeight w:val="283"/>
        </w:trPr>
        <w:tc>
          <w:tcPr>
            <w:tcW w:w="4253" w:type="dxa"/>
            <w:shd w:val="clear" w:color="auto" w:fill="auto"/>
            <w:vAlign w:val="center"/>
          </w:tcPr>
          <w:p w:rsidR="00D87FD7" w:rsidRPr="002872B3" w:rsidRDefault="00D87FD7" w:rsidP="004175EC">
            <w:pPr>
              <w:snapToGrid w:val="0"/>
              <w:rPr>
                <w:rFonts w:ascii="Verdana" w:hAnsi="Verdana"/>
                <w:sz w:val="20"/>
                <w:szCs w:val="20"/>
              </w:rPr>
            </w:pPr>
          </w:p>
        </w:tc>
        <w:tc>
          <w:tcPr>
            <w:tcW w:w="5528" w:type="dxa"/>
            <w:shd w:val="clear" w:color="auto" w:fill="auto"/>
            <w:vAlign w:val="center"/>
          </w:tcPr>
          <w:p w:rsidR="00D87FD7" w:rsidRPr="002872B3" w:rsidRDefault="00D87FD7" w:rsidP="004175EC">
            <w:pPr>
              <w:snapToGrid w:val="0"/>
              <w:rPr>
                <w:rFonts w:ascii="Verdana" w:hAnsi="Verdana"/>
                <w:b/>
                <w:sz w:val="20"/>
                <w:szCs w:val="20"/>
              </w:rPr>
            </w:pPr>
          </w:p>
        </w:tc>
      </w:tr>
    </w:tbl>
    <w:p w:rsidR="00896244" w:rsidRPr="005B77A1" w:rsidRDefault="00896244">
      <w:pPr>
        <w:rPr>
          <w:rFonts w:ascii="Verdana" w:hAnsi="Verdana"/>
          <w:sz w:val="22"/>
          <w:szCs w:val="22"/>
        </w:rPr>
      </w:pPr>
    </w:p>
    <w:p w:rsidR="00AC0B45" w:rsidRPr="00AC0B45" w:rsidRDefault="00AC0B45" w:rsidP="00AC0B45">
      <w:pPr>
        <w:autoSpaceDE w:val="0"/>
        <w:autoSpaceDN w:val="0"/>
        <w:adjustRightInd w:val="0"/>
        <w:spacing w:before="29" w:line="271" w:lineRule="exact"/>
        <w:ind w:right="70"/>
        <w:rPr>
          <w:rFonts w:ascii="Verdana" w:hAnsi="Verdana"/>
          <w:sz w:val="22"/>
          <w:szCs w:val="22"/>
        </w:rPr>
      </w:pPr>
      <w:r w:rsidRPr="00AC0B45">
        <w:rPr>
          <w:rFonts w:ascii="Verdana" w:hAnsi="Verdana"/>
          <w:b/>
          <w:bCs/>
          <w:position w:val="-1"/>
          <w:sz w:val="22"/>
          <w:szCs w:val="22"/>
        </w:rPr>
        <w:t>R</w:t>
      </w:r>
      <w:r w:rsidRPr="00AC0B45">
        <w:rPr>
          <w:rFonts w:ascii="Verdana" w:hAnsi="Verdana"/>
          <w:b/>
          <w:bCs/>
          <w:spacing w:val="1"/>
          <w:position w:val="-1"/>
          <w:sz w:val="22"/>
          <w:szCs w:val="22"/>
        </w:rPr>
        <w:t>E</w:t>
      </w:r>
      <w:r w:rsidRPr="00AC0B45">
        <w:rPr>
          <w:rFonts w:ascii="Verdana" w:hAnsi="Verdana"/>
          <w:b/>
          <w:bCs/>
          <w:position w:val="-1"/>
          <w:sz w:val="22"/>
          <w:szCs w:val="22"/>
        </w:rPr>
        <w:t>DA</w:t>
      </w:r>
      <w:r w:rsidRPr="00AC0B45">
        <w:rPr>
          <w:rFonts w:ascii="Verdana" w:hAnsi="Verdana"/>
          <w:b/>
          <w:bCs/>
          <w:spacing w:val="-2"/>
          <w:position w:val="-1"/>
          <w:sz w:val="22"/>
          <w:szCs w:val="22"/>
        </w:rPr>
        <w:t>Z</w:t>
      </w:r>
      <w:r w:rsidRPr="00AC0B45">
        <w:rPr>
          <w:rFonts w:ascii="Verdana" w:hAnsi="Verdana"/>
          <w:b/>
          <w:bCs/>
          <w:position w:val="-1"/>
          <w:sz w:val="22"/>
          <w:szCs w:val="22"/>
        </w:rPr>
        <w:t>I</w:t>
      </w:r>
      <w:r w:rsidRPr="00AC0B45">
        <w:rPr>
          <w:rFonts w:ascii="Verdana" w:hAnsi="Verdana"/>
          <w:b/>
          <w:bCs/>
          <w:spacing w:val="1"/>
          <w:position w:val="-1"/>
          <w:sz w:val="22"/>
          <w:szCs w:val="22"/>
        </w:rPr>
        <w:t>O</w:t>
      </w:r>
      <w:r w:rsidRPr="00AC0B45">
        <w:rPr>
          <w:rFonts w:ascii="Verdana" w:hAnsi="Verdana"/>
          <w:b/>
          <w:bCs/>
          <w:position w:val="-1"/>
          <w:sz w:val="22"/>
          <w:szCs w:val="22"/>
        </w:rPr>
        <w:t>N</w:t>
      </w:r>
      <w:r w:rsidRPr="00AC0B45">
        <w:rPr>
          <w:rFonts w:ascii="Verdana" w:hAnsi="Verdana"/>
          <w:b/>
          <w:bCs/>
          <w:spacing w:val="1"/>
          <w:position w:val="-1"/>
          <w:sz w:val="22"/>
          <w:szCs w:val="22"/>
        </w:rPr>
        <w:t>E</w:t>
      </w:r>
      <w:r w:rsidRPr="00AC0B45">
        <w:rPr>
          <w:rFonts w:ascii="Verdana" w:hAnsi="Verdana"/>
          <w:b/>
          <w:bCs/>
          <w:position w:val="-1"/>
          <w:sz w:val="22"/>
          <w:szCs w:val="22"/>
        </w:rPr>
        <w:t>,</w:t>
      </w:r>
      <w:r w:rsidRPr="00AC0B45">
        <w:rPr>
          <w:rFonts w:ascii="Verdana" w:hAnsi="Verdana"/>
          <w:b/>
          <w:bCs/>
          <w:spacing w:val="-15"/>
          <w:position w:val="-1"/>
          <w:sz w:val="22"/>
          <w:szCs w:val="22"/>
        </w:rPr>
        <w:t xml:space="preserve"> </w:t>
      </w:r>
      <w:r w:rsidRPr="00AC0B45">
        <w:rPr>
          <w:rFonts w:ascii="Verdana" w:hAnsi="Verdana"/>
          <w:b/>
          <w:bCs/>
          <w:position w:val="-1"/>
          <w:sz w:val="22"/>
          <w:szCs w:val="22"/>
        </w:rPr>
        <w:t>V</w:t>
      </w:r>
      <w:r w:rsidRPr="00AC0B45">
        <w:rPr>
          <w:rFonts w:ascii="Verdana" w:hAnsi="Verdana"/>
          <w:b/>
          <w:bCs/>
          <w:spacing w:val="1"/>
          <w:position w:val="-1"/>
          <w:sz w:val="22"/>
          <w:szCs w:val="22"/>
        </w:rPr>
        <w:t>E</w:t>
      </w:r>
      <w:r w:rsidRPr="00AC0B45">
        <w:rPr>
          <w:rFonts w:ascii="Verdana" w:hAnsi="Verdana"/>
          <w:b/>
          <w:bCs/>
          <w:position w:val="-1"/>
          <w:sz w:val="22"/>
          <w:szCs w:val="22"/>
        </w:rPr>
        <w:t>R</w:t>
      </w:r>
      <w:r w:rsidRPr="00AC0B45">
        <w:rPr>
          <w:rFonts w:ascii="Verdana" w:hAnsi="Verdana"/>
          <w:b/>
          <w:bCs/>
          <w:spacing w:val="3"/>
          <w:position w:val="-1"/>
          <w:sz w:val="22"/>
          <w:szCs w:val="22"/>
        </w:rPr>
        <w:t>I</w:t>
      </w:r>
      <w:r w:rsidRPr="00AC0B45">
        <w:rPr>
          <w:rFonts w:ascii="Verdana" w:hAnsi="Verdana"/>
          <w:b/>
          <w:bCs/>
          <w:spacing w:val="-3"/>
          <w:position w:val="-1"/>
          <w:sz w:val="22"/>
          <w:szCs w:val="22"/>
        </w:rPr>
        <w:t>F</w:t>
      </w:r>
      <w:r w:rsidRPr="00AC0B45">
        <w:rPr>
          <w:rFonts w:ascii="Verdana" w:hAnsi="Verdana"/>
          <w:b/>
          <w:bCs/>
          <w:spacing w:val="3"/>
          <w:position w:val="-1"/>
          <w:sz w:val="22"/>
          <w:szCs w:val="22"/>
        </w:rPr>
        <w:t>I</w:t>
      </w:r>
      <w:r w:rsidRPr="00AC0B45">
        <w:rPr>
          <w:rFonts w:ascii="Verdana" w:hAnsi="Verdana"/>
          <w:b/>
          <w:bCs/>
          <w:position w:val="-1"/>
          <w:sz w:val="22"/>
          <w:szCs w:val="22"/>
        </w:rPr>
        <w:t>CA,</w:t>
      </w:r>
      <w:r w:rsidRPr="00AC0B45">
        <w:rPr>
          <w:rFonts w:ascii="Verdana" w:hAnsi="Verdana"/>
          <w:b/>
          <w:bCs/>
          <w:spacing w:val="-12"/>
          <w:position w:val="-1"/>
          <w:sz w:val="22"/>
          <w:szCs w:val="22"/>
        </w:rPr>
        <w:t xml:space="preserve"> </w:t>
      </w:r>
      <w:r w:rsidRPr="00AC0B45">
        <w:rPr>
          <w:rFonts w:ascii="Verdana" w:hAnsi="Verdana"/>
          <w:b/>
          <w:bCs/>
          <w:spacing w:val="2"/>
          <w:position w:val="-1"/>
          <w:sz w:val="22"/>
          <w:szCs w:val="22"/>
        </w:rPr>
        <w:t>A</w:t>
      </w:r>
      <w:r w:rsidRPr="00AC0B45">
        <w:rPr>
          <w:rFonts w:ascii="Verdana" w:hAnsi="Verdana"/>
          <w:b/>
          <w:bCs/>
          <w:position w:val="-1"/>
          <w:sz w:val="22"/>
          <w:szCs w:val="22"/>
        </w:rPr>
        <w:t>P</w:t>
      </w:r>
      <w:r w:rsidRPr="00AC0B45">
        <w:rPr>
          <w:rFonts w:ascii="Verdana" w:hAnsi="Verdana"/>
          <w:b/>
          <w:bCs/>
          <w:spacing w:val="-3"/>
          <w:position w:val="-1"/>
          <w:sz w:val="22"/>
          <w:szCs w:val="22"/>
        </w:rPr>
        <w:t>P</w:t>
      </w:r>
      <w:r w:rsidRPr="00AC0B45">
        <w:rPr>
          <w:rFonts w:ascii="Verdana" w:hAnsi="Verdana"/>
          <w:b/>
          <w:bCs/>
          <w:position w:val="-1"/>
          <w:sz w:val="22"/>
          <w:szCs w:val="22"/>
        </w:rPr>
        <w:t>R</w:t>
      </w:r>
      <w:r w:rsidRPr="00AC0B45">
        <w:rPr>
          <w:rFonts w:ascii="Verdana" w:hAnsi="Verdana"/>
          <w:b/>
          <w:bCs/>
          <w:spacing w:val="1"/>
          <w:position w:val="-1"/>
          <w:sz w:val="22"/>
          <w:szCs w:val="22"/>
        </w:rPr>
        <w:t>O</w:t>
      </w:r>
      <w:r w:rsidRPr="00AC0B45">
        <w:rPr>
          <w:rFonts w:ascii="Verdana" w:hAnsi="Verdana"/>
          <w:b/>
          <w:bCs/>
          <w:position w:val="-1"/>
          <w:sz w:val="22"/>
          <w:szCs w:val="22"/>
        </w:rPr>
        <w:t>V</w:t>
      </w:r>
      <w:r w:rsidRPr="00AC0B45">
        <w:rPr>
          <w:rFonts w:ascii="Verdana" w:hAnsi="Verdana"/>
          <w:b/>
          <w:bCs/>
          <w:spacing w:val="2"/>
          <w:position w:val="-1"/>
          <w:sz w:val="22"/>
          <w:szCs w:val="22"/>
        </w:rPr>
        <w:t>A</w:t>
      </w:r>
      <w:r w:rsidRPr="00AC0B45">
        <w:rPr>
          <w:rFonts w:ascii="Verdana" w:hAnsi="Verdana"/>
          <w:b/>
          <w:bCs/>
          <w:spacing w:val="-2"/>
          <w:position w:val="-1"/>
          <w:sz w:val="22"/>
          <w:szCs w:val="22"/>
        </w:rPr>
        <w:t>Z</w:t>
      </w:r>
      <w:r w:rsidRPr="00AC0B45">
        <w:rPr>
          <w:rFonts w:ascii="Verdana" w:hAnsi="Verdana"/>
          <w:b/>
          <w:bCs/>
          <w:position w:val="-1"/>
          <w:sz w:val="22"/>
          <w:szCs w:val="22"/>
        </w:rPr>
        <w:t>I</w:t>
      </w:r>
      <w:r w:rsidRPr="00AC0B45">
        <w:rPr>
          <w:rFonts w:ascii="Verdana" w:hAnsi="Verdana"/>
          <w:b/>
          <w:bCs/>
          <w:spacing w:val="1"/>
          <w:position w:val="-1"/>
          <w:sz w:val="22"/>
          <w:szCs w:val="22"/>
        </w:rPr>
        <w:t>O</w:t>
      </w:r>
      <w:r w:rsidRPr="00AC0B45">
        <w:rPr>
          <w:rFonts w:ascii="Verdana" w:hAnsi="Verdana"/>
          <w:b/>
          <w:bCs/>
          <w:position w:val="-1"/>
          <w:sz w:val="22"/>
          <w:szCs w:val="22"/>
        </w:rPr>
        <w:t>NE</w:t>
      </w:r>
    </w:p>
    <w:p w:rsidR="00AC0B45" w:rsidRPr="005B77A1" w:rsidRDefault="00AC0B45" w:rsidP="00AC0B45">
      <w:pPr>
        <w:autoSpaceDE w:val="0"/>
        <w:autoSpaceDN w:val="0"/>
        <w:adjustRightInd w:val="0"/>
        <w:spacing w:before="3" w:line="280" w:lineRule="exact"/>
        <w:ind w:right="70"/>
        <w:rPr>
          <w:rFonts w:ascii="Verdana" w:hAnsi="Verdana"/>
          <w:sz w:val="28"/>
          <w:szCs w:val="28"/>
        </w:rPr>
      </w:pPr>
    </w:p>
    <w:tbl>
      <w:tblPr>
        <w:tblW w:w="9781" w:type="dxa"/>
        <w:tblInd w:w="3" w:type="dxa"/>
        <w:tblLayout w:type="fixed"/>
        <w:tblCellMar>
          <w:left w:w="0" w:type="dxa"/>
          <w:right w:w="0" w:type="dxa"/>
        </w:tblCellMar>
        <w:tblLook w:val="0000" w:firstRow="0" w:lastRow="0" w:firstColumn="0" w:lastColumn="0" w:noHBand="0" w:noVBand="0"/>
      </w:tblPr>
      <w:tblGrid>
        <w:gridCol w:w="3567"/>
        <w:gridCol w:w="6214"/>
      </w:tblGrid>
      <w:tr w:rsidR="00AC0B45" w:rsidRPr="00AC0B45" w:rsidTr="00FA6C65">
        <w:trPr>
          <w:trHeight w:hRule="exact" w:val="377"/>
        </w:trPr>
        <w:tc>
          <w:tcPr>
            <w:tcW w:w="3567" w:type="dxa"/>
            <w:tcBorders>
              <w:top w:val="single" w:sz="2" w:space="0" w:color="000000"/>
              <w:left w:val="single" w:sz="2" w:space="0" w:color="000000"/>
              <w:bottom w:val="single" w:sz="2" w:space="0" w:color="000000"/>
              <w:right w:val="single" w:sz="2" w:space="0" w:color="000000"/>
            </w:tcBorders>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R</w:t>
            </w:r>
            <w:r w:rsidRPr="005B77A1">
              <w:rPr>
                <w:rFonts w:ascii="Verdana" w:hAnsi="Verdana"/>
                <w:b/>
                <w:sz w:val="20"/>
                <w:szCs w:val="20"/>
              </w:rPr>
              <w:t>ED</w:t>
            </w:r>
            <w:r w:rsidRPr="005B77A1">
              <w:rPr>
                <w:rFonts w:ascii="Verdana" w:hAnsi="Verdana"/>
                <w:b/>
                <w:spacing w:val="-3"/>
                <w:sz w:val="20"/>
                <w:szCs w:val="20"/>
              </w:rPr>
              <w:t>A</w:t>
            </w:r>
            <w:r w:rsidRPr="005B77A1">
              <w:rPr>
                <w:rFonts w:ascii="Verdana" w:hAnsi="Verdana"/>
                <w:b/>
                <w:sz w:val="20"/>
                <w:szCs w:val="20"/>
              </w:rPr>
              <w:t>ZIONE</w:t>
            </w:r>
          </w:p>
        </w:tc>
        <w:tc>
          <w:tcPr>
            <w:tcW w:w="6214" w:type="dxa"/>
            <w:tcBorders>
              <w:top w:val="single" w:sz="2" w:space="0" w:color="000000"/>
              <w:left w:val="single" w:sz="2" w:space="0" w:color="000000"/>
              <w:bottom w:val="single" w:sz="2" w:space="0" w:color="000000"/>
              <w:right w:val="single" w:sz="2" w:space="0" w:color="000000"/>
            </w:tcBorders>
          </w:tcPr>
          <w:p w:rsidR="00AC0B45" w:rsidRPr="00AC0B45" w:rsidRDefault="009E277E" w:rsidP="006A52EC">
            <w:pPr>
              <w:autoSpaceDE w:val="0"/>
              <w:autoSpaceDN w:val="0"/>
              <w:adjustRightInd w:val="0"/>
              <w:spacing w:line="267" w:lineRule="exact"/>
              <w:ind w:left="66" w:right="70"/>
              <w:rPr>
                <w:rFonts w:ascii="Verdana" w:hAnsi="Verdana"/>
                <w:sz w:val="20"/>
                <w:szCs w:val="20"/>
              </w:rPr>
            </w:pPr>
            <w:r>
              <w:rPr>
                <w:rFonts w:ascii="Verdana" w:hAnsi="Verdana"/>
                <w:spacing w:val="1"/>
                <w:sz w:val="20"/>
                <w:szCs w:val="20"/>
              </w:rPr>
              <w:t>Unità di Progettazione</w:t>
            </w:r>
          </w:p>
        </w:tc>
      </w:tr>
      <w:tr w:rsidR="00AC0B45" w:rsidRPr="00AC0B45" w:rsidTr="00FA6C65">
        <w:trPr>
          <w:trHeight w:hRule="exact" w:val="379"/>
        </w:trPr>
        <w:tc>
          <w:tcPr>
            <w:tcW w:w="3567" w:type="dxa"/>
            <w:tcBorders>
              <w:top w:val="single" w:sz="2" w:space="0" w:color="000000"/>
              <w:left w:val="single" w:sz="2" w:space="0" w:color="000000"/>
              <w:bottom w:val="single" w:sz="2" w:space="0" w:color="000000"/>
              <w:right w:val="single" w:sz="2" w:space="0" w:color="000000"/>
            </w:tcBorders>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V</w:t>
            </w:r>
            <w:r w:rsidRPr="005B77A1">
              <w:rPr>
                <w:rFonts w:ascii="Verdana" w:hAnsi="Verdana"/>
                <w:b/>
                <w:sz w:val="20"/>
                <w:szCs w:val="20"/>
              </w:rPr>
              <w:t>E</w:t>
            </w:r>
            <w:r w:rsidRPr="005B77A1">
              <w:rPr>
                <w:rFonts w:ascii="Verdana" w:hAnsi="Verdana"/>
                <w:b/>
                <w:spacing w:val="-1"/>
                <w:sz w:val="20"/>
                <w:szCs w:val="20"/>
              </w:rPr>
              <w:t>R</w:t>
            </w:r>
            <w:r w:rsidRPr="005B77A1">
              <w:rPr>
                <w:rFonts w:ascii="Verdana" w:hAnsi="Verdana"/>
                <w:b/>
                <w:spacing w:val="-4"/>
                <w:sz w:val="20"/>
                <w:szCs w:val="20"/>
              </w:rPr>
              <w:t>I</w:t>
            </w:r>
            <w:r w:rsidRPr="005B77A1">
              <w:rPr>
                <w:rFonts w:ascii="Verdana" w:hAnsi="Verdana"/>
                <w:b/>
                <w:spacing w:val="2"/>
                <w:sz w:val="20"/>
                <w:szCs w:val="20"/>
              </w:rPr>
              <w:t>F</w:t>
            </w:r>
            <w:r w:rsidRPr="005B77A1">
              <w:rPr>
                <w:rFonts w:ascii="Verdana" w:hAnsi="Verdana"/>
                <w:b/>
                <w:spacing w:val="-1"/>
                <w:sz w:val="20"/>
                <w:szCs w:val="20"/>
              </w:rPr>
              <w:t>IC</w:t>
            </w:r>
            <w:r w:rsidRPr="005B77A1">
              <w:rPr>
                <w:rFonts w:ascii="Verdana" w:hAnsi="Verdana"/>
                <w:b/>
                <w:sz w:val="20"/>
                <w:szCs w:val="20"/>
              </w:rPr>
              <w:t>A</w:t>
            </w:r>
          </w:p>
        </w:tc>
        <w:tc>
          <w:tcPr>
            <w:tcW w:w="6214" w:type="dxa"/>
            <w:tcBorders>
              <w:top w:val="single" w:sz="2" w:space="0" w:color="000000"/>
              <w:left w:val="single" w:sz="2" w:space="0" w:color="000000"/>
              <w:bottom w:val="single" w:sz="2" w:space="0" w:color="000000"/>
              <w:right w:val="single" w:sz="2" w:space="0" w:color="000000"/>
            </w:tcBorders>
          </w:tcPr>
          <w:p w:rsidR="00AC0B45" w:rsidRPr="00AC0B45" w:rsidRDefault="009E277E" w:rsidP="006A52EC">
            <w:pPr>
              <w:autoSpaceDE w:val="0"/>
              <w:autoSpaceDN w:val="0"/>
              <w:adjustRightInd w:val="0"/>
              <w:spacing w:line="267" w:lineRule="exact"/>
              <w:ind w:left="66" w:right="70"/>
              <w:rPr>
                <w:rFonts w:ascii="Verdana" w:hAnsi="Verdana"/>
                <w:sz w:val="20"/>
                <w:szCs w:val="20"/>
              </w:rPr>
            </w:pPr>
            <w:r>
              <w:rPr>
                <w:rFonts w:ascii="Verdana" w:hAnsi="Verdana"/>
                <w:spacing w:val="1"/>
                <w:sz w:val="20"/>
                <w:szCs w:val="20"/>
              </w:rPr>
              <w:t>Unità di Progettazione</w:t>
            </w:r>
          </w:p>
        </w:tc>
      </w:tr>
      <w:tr w:rsidR="00AC0B45" w:rsidRPr="00AC0B45" w:rsidTr="00FA6C65">
        <w:trPr>
          <w:trHeight w:hRule="exact" w:val="377"/>
        </w:trPr>
        <w:tc>
          <w:tcPr>
            <w:tcW w:w="3567" w:type="dxa"/>
            <w:tcBorders>
              <w:top w:val="single" w:sz="2" w:space="0" w:color="000000"/>
              <w:left w:val="single" w:sz="2" w:space="0" w:color="000000"/>
              <w:bottom w:val="single" w:sz="2" w:space="0" w:color="000000"/>
              <w:right w:val="single" w:sz="2" w:space="0" w:color="000000"/>
            </w:tcBorders>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A</w:t>
            </w:r>
            <w:r w:rsidRPr="005B77A1">
              <w:rPr>
                <w:rFonts w:ascii="Verdana" w:hAnsi="Verdana"/>
                <w:b/>
                <w:sz w:val="20"/>
                <w:szCs w:val="20"/>
              </w:rPr>
              <w:t>PP</w:t>
            </w:r>
            <w:r w:rsidRPr="005B77A1">
              <w:rPr>
                <w:rFonts w:ascii="Verdana" w:hAnsi="Verdana"/>
                <w:b/>
                <w:spacing w:val="-1"/>
                <w:sz w:val="20"/>
                <w:szCs w:val="20"/>
              </w:rPr>
              <w:t>RO</w:t>
            </w:r>
            <w:r w:rsidRPr="005B77A1">
              <w:rPr>
                <w:rFonts w:ascii="Verdana" w:hAnsi="Verdana"/>
                <w:b/>
                <w:spacing w:val="1"/>
                <w:sz w:val="20"/>
                <w:szCs w:val="20"/>
              </w:rPr>
              <w:t>V</w:t>
            </w:r>
            <w:r w:rsidRPr="005B77A1">
              <w:rPr>
                <w:rFonts w:ascii="Verdana" w:hAnsi="Verdana"/>
                <w:b/>
                <w:spacing w:val="-1"/>
                <w:sz w:val="20"/>
                <w:szCs w:val="20"/>
              </w:rPr>
              <w:t>A</w:t>
            </w:r>
            <w:r w:rsidRPr="005B77A1">
              <w:rPr>
                <w:rFonts w:ascii="Verdana" w:hAnsi="Verdana"/>
                <w:b/>
                <w:sz w:val="20"/>
                <w:szCs w:val="20"/>
              </w:rPr>
              <w:t>Z</w:t>
            </w:r>
            <w:r w:rsidRPr="005B77A1">
              <w:rPr>
                <w:rFonts w:ascii="Verdana" w:hAnsi="Verdana"/>
                <w:b/>
                <w:spacing w:val="-1"/>
                <w:sz w:val="20"/>
                <w:szCs w:val="20"/>
              </w:rPr>
              <w:t>ION</w:t>
            </w:r>
            <w:r w:rsidRPr="005B77A1">
              <w:rPr>
                <w:rFonts w:ascii="Verdana" w:hAnsi="Verdana"/>
                <w:b/>
                <w:sz w:val="20"/>
                <w:szCs w:val="20"/>
              </w:rPr>
              <w:t>E</w:t>
            </w:r>
          </w:p>
        </w:tc>
        <w:tc>
          <w:tcPr>
            <w:tcW w:w="6214" w:type="dxa"/>
            <w:tcBorders>
              <w:top w:val="single" w:sz="2" w:space="0" w:color="000000"/>
              <w:left w:val="single" w:sz="2" w:space="0" w:color="000000"/>
              <w:bottom w:val="single" w:sz="2" w:space="0" w:color="000000"/>
              <w:right w:val="single" w:sz="2" w:space="0" w:color="000000"/>
            </w:tcBorders>
          </w:tcPr>
          <w:p w:rsidR="00AC0B45" w:rsidRPr="00AC0B45" w:rsidRDefault="00C86E43" w:rsidP="006A52EC">
            <w:pPr>
              <w:autoSpaceDE w:val="0"/>
              <w:autoSpaceDN w:val="0"/>
              <w:adjustRightInd w:val="0"/>
              <w:spacing w:line="267" w:lineRule="exact"/>
              <w:ind w:left="66" w:right="70"/>
              <w:rPr>
                <w:rFonts w:ascii="Verdana" w:hAnsi="Verdana"/>
                <w:sz w:val="20"/>
                <w:szCs w:val="20"/>
              </w:rPr>
            </w:pPr>
            <w:r>
              <w:rPr>
                <w:rFonts w:ascii="Verdana" w:hAnsi="Verdana"/>
                <w:sz w:val="20"/>
                <w:szCs w:val="20"/>
              </w:rPr>
              <w:t>RSC</w:t>
            </w:r>
          </w:p>
        </w:tc>
      </w:tr>
    </w:tbl>
    <w:p w:rsidR="00AC0B45" w:rsidRPr="005B77A1" w:rsidRDefault="00AC0B45" w:rsidP="00AC0B45">
      <w:pPr>
        <w:autoSpaceDE w:val="0"/>
        <w:autoSpaceDN w:val="0"/>
        <w:adjustRightInd w:val="0"/>
        <w:spacing w:before="3" w:line="240" w:lineRule="exact"/>
        <w:ind w:right="70"/>
        <w:rPr>
          <w:rFonts w:ascii="Verdana" w:hAnsi="Verdana"/>
          <w:sz w:val="22"/>
          <w:szCs w:val="22"/>
        </w:rPr>
      </w:pPr>
    </w:p>
    <w:p w:rsidR="00AC0B45" w:rsidRPr="00AC0B45" w:rsidRDefault="00AC0B45" w:rsidP="00AC0B45">
      <w:pPr>
        <w:autoSpaceDE w:val="0"/>
        <w:autoSpaceDN w:val="0"/>
        <w:adjustRightInd w:val="0"/>
        <w:spacing w:before="29" w:line="271" w:lineRule="exact"/>
        <w:ind w:right="70"/>
        <w:rPr>
          <w:rFonts w:ascii="Verdana" w:hAnsi="Verdana"/>
          <w:sz w:val="22"/>
          <w:szCs w:val="22"/>
        </w:rPr>
      </w:pPr>
      <w:r w:rsidRPr="00AC0B45">
        <w:rPr>
          <w:rFonts w:ascii="Verdana" w:hAnsi="Verdana"/>
          <w:b/>
          <w:bCs/>
          <w:spacing w:val="1"/>
          <w:position w:val="-1"/>
          <w:sz w:val="22"/>
          <w:szCs w:val="22"/>
        </w:rPr>
        <w:t>ST</w:t>
      </w:r>
      <w:r w:rsidRPr="00AC0B45">
        <w:rPr>
          <w:rFonts w:ascii="Verdana" w:hAnsi="Verdana"/>
          <w:b/>
          <w:bCs/>
          <w:position w:val="-1"/>
          <w:sz w:val="22"/>
          <w:szCs w:val="22"/>
        </w:rPr>
        <w:t>A</w:t>
      </w:r>
      <w:r w:rsidRPr="00AC0B45">
        <w:rPr>
          <w:rFonts w:ascii="Verdana" w:hAnsi="Verdana"/>
          <w:b/>
          <w:bCs/>
          <w:spacing w:val="1"/>
          <w:position w:val="-1"/>
          <w:sz w:val="22"/>
          <w:szCs w:val="22"/>
        </w:rPr>
        <w:t>T</w:t>
      </w:r>
      <w:r w:rsidRPr="00AC0B45">
        <w:rPr>
          <w:rFonts w:ascii="Verdana" w:hAnsi="Verdana"/>
          <w:b/>
          <w:bCs/>
          <w:position w:val="-1"/>
          <w:sz w:val="22"/>
          <w:szCs w:val="22"/>
        </w:rPr>
        <w:t>O</w:t>
      </w:r>
      <w:r w:rsidRPr="00AC0B45">
        <w:rPr>
          <w:rFonts w:ascii="Verdana" w:hAnsi="Verdana"/>
          <w:b/>
          <w:bCs/>
          <w:spacing w:val="-8"/>
          <w:position w:val="-1"/>
          <w:sz w:val="22"/>
          <w:szCs w:val="22"/>
        </w:rPr>
        <w:t xml:space="preserve"> </w:t>
      </w:r>
      <w:r w:rsidRPr="00AC0B45">
        <w:rPr>
          <w:rFonts w:ascii="Verdana" w:hAnsi="Verdana"/>
          <w:b/>
          <w:bCs/>
          <w:position w:val="-1"/>
          <w:sz w:val="22"/>
          <w:szCs w:val="22"/>
        </w:rPr>
        <w:t>D</w:t>
      </w:r>
      <w:r w:rsidRPr="00AC0B45">
        <w:rPr>
          <w:rFonts w:ascii="Verdana" w:hAnsi="Verdana"/>
          <w:b/>
          <w:bCs/>
          <w:spacing w:val="1"/>
          <w:position w:val="-1"/>
          <w:sz w:val="22"/>
          <w:szCs w:val="22"/>
        </w:rPr>
        <w:t>E</w:t>
      </w:r>
      <w:r w:rsidRPr="00AC0B45">
        <w:rPr>
          <w:rFonts w:ascii="Verdana" w:hAnsi="Verdana"/>
          <w:b/>
          <w:bCs/>
          <w:spacing w:val="-2"/>
          <w:position w:val="-1"/>
          <w:sz w:val="22"/>
          <w:szCs w:val="22"/>
        </w:rPr>
        <w:t>L</w:t>
      </w:r>
      <w:r w:rsidRPr="00AC0B45">
        <w:rPr>
          <w:rFonts w:ascii="Verdana" w:hAnsi="Verdana"/>
          <w:b/>
          <w:bCs/>
          <w:spacing w:val="1"/>
          <w:position w:val="-1"/>
          <w:sz w:val="22"/>
          <w:szCs w:val="22"/>
        </w:rPr>
        <w:t>L</w:t>
      </w:r>
      <w:r w:rsidRPr="00AC0B45">
        <w:rPr>
          <w:rFonts w:ascii="Verdana" w:hAnsi="Verdana"/>
          <w:b/>
          <w:bCs/>
          <w:position w:val="-1"/>
          <w:sz w:val="22"/>
          <w:szCs w:val="22"/>
        </w:rPr>
        <w:t>E</w:t>
      </w:r>
      <w:r w:rsidRPr="00AC0B45">
        <w:rPr>
          <w:rFonts w:ascii="Verdana" w:hAnsi="Verdana"/>
          <w:b/>
          <w:bCs/>
          <w:spacing w:val="-7"/>
          <w:position w:val="-1"/>
          <w:sz w:val="22"/>
          <w:szCs w:val="22"/>
        </w:rPr>
        <w:t xml:space="preserve"> </w:t>
      </w:r>
      <w:r w:rsidRPr="00AC0B45">
        <w:rPr>
          <w:rFonts w:ascii="Verdana" w:hAnsi="Verdana"/>
          <w:b/>
          <w:bCs/>
          <w:w w:val="99"/>
          <w:position w:val="-1"/>
          <w:sz w:val="22"/>
          <w:szCs w:val="22"/>
        </w:rPr>
        <w:t>R</w:t>
      </w:r>
      <w:r w:rsidRPr="00AC0B45">
        <w:rPr>
          <w:rFonts w:ascii="Verdana" w:hAnsi="Verdana"/>
          <w:b/>
          <w:bCs/>
          <w:spacing w:val="1"/>
          <w:w w:val="99"/>
          <w:position w:val="-1"/>
          <w:sz w:val="22"/>
          <w:szCs w:val="22"/>
        </w:rPr>
        <w:t>E</w:t>
      </w:r>
      <w:r w:rsidRPr="00AC0B45">
        <w:rPr>
          <w:rFonts w:ascii="Verdana" w:hAnsi="Verdana"/>
          <w:b/>
          <w:bCs/>
          <w:w w:val="99"/>
          <w:position w:val="-1"/>
          <w:sz w:val="22"/>
          <w:szCs w:val="22"/>
        </w:rPr>
        <w:t>V</w:t>
      </w:r>
      <w:r w:rsidRPr="00AC0B45">
        <w:rPr>
          <w:rFonts w:ascii="Verdana" w:hAnsi="Verdana"/>
          <w:b/>
          <w:bCs/>
          <w:spacing w:val="-2"/>
          <w:w w:val="99"/>
          <w:position w:val="-1"/>
          <w:sz w:val="22"/>
          <w:szCs w:val="22"/>
        </w:rPr>
        <w:t>I</w:t>
      </w:r>
      <w:r w:rsidRPr="00AC0B45">
        <w:rPr>
          <w:rFonts w:ascii="Verdana" w:hAnsi="Verdana"/>
          <w:b/>
          <w:bCs/>
          <w:spacing w:val="1"/>
          <w:w w:val="99"/>
          <w:position w:val="-1"/>
          <w:sz w:val="22"/>
          <w:szCs w:val="22"/>
        </w:rPr>
        <w:t>S</w:t>
      </w:r>
      <w:r w:rsidRPr="00AC0B45">
        <w:rPr>
          <w:rFonts w:ascii="Verdana" w:hAnsi="Verdana"/>
          <w:b/>
          <w:bCs/>
          <w:w w:val="99"/>
          <w:position w:val="-1"/>
          <w:sz w:val="22"/>
          <w:szCs w:val="22"/>
        </w:rPr>
        <w:t>I</w:t>
      </w:r>
      <w:r w:rsidRPr="00AC0B45">
        <w:rPr>
          <w:rFonts w:ascii="Verdana" w:hAnsi="Verdana"/>
          <w:b/>
          <w:bCs/>
          <w:spacing w:val="1"/>
          <w:w w:val="99"/>
          <w:position w:val="-1"/>
          <w:sz w:val="22"/>
          <w:szCs w:val="22"/>
        </w:rPr>
        <w:t>O</w:t>
      </w:r>
      <w:r w:rsidRPr="00AC0B45">
        <w:rPr>
          <w:rFonts w:ascii="Verdana" w:hAnsi="Verdana"/>
          <w:b/>
          <w:bCs/>
          <w:w w:val="99"/>
          <w:position w:val="-1"/>
          <w:sz w:val="22"/>
          <w:szCs w:val="22"/>
        </w:rPr>
        <w:t>NI</w:t>
      </w:r>
    </w:p>
    <w:p w:rsidR="00AC0B45" w:rsidRPr="005B77A1" w:rsidRDefault="00AC0B45" w:rsidP="00AC0B45">
      <w:pPr>
        <w:autoSpaceDE w:val="0"/>
        <w:autoSpaceDN w:val="0"/>
        <w:adjustRightInd w:val="0"/>
        <w:spacing w:before="3" w:line="280" w:lineRule="exact"/>
        <w:ind w:right="70"/>
        <w:rPr>
          <w:rFonts w:ascii="Verdana" w:hAnsi="Verdana"/>
          <w:sz w:val="22"/>
          <w:szCs w:val="22"/>
        </w:rPr>
      </w:pPr>
    </w:p>
    <w:tbl>
      <w:tblPr>
        <w:tblW w:w="9781" w:type="dxa"/>
        <w:tblInd w:w="3" w:type="dxa"/>
        <w:tblLayout w:type="fixed"/>
        <w:tblCellMar>
          <w:left w:w="0" w:type="dxa"/>
          <w:right w:w="0" w:type="dxa"/>
        </w:tblCellMar>
        <w:tblLook w:val="0000" w:firstRow="0" w:lastRow="0" w:firstColumn="0" w:lastColumn="0" w:noHBand="0" w:noVBand="0"/>
      </w:tblPr>
      <w:tblGrid>
        <w:gridCol w:w="1276"/>
        <w:gridCol w:w="5245"/>
        <w:gridCol w:w="1843"/>
        <w:gridCol w:w="1417"/>
      </w:tblGrid>
      <w:tr w:rsidR="00AC0B45" w:rsidRPr="005B77A1" w:rsidTr="00FA6C65">
        <w:trPr>
          <w:trHeight w:hRule="exact" w:val="654"/>
        </w:trPr>
        <w:tc>
          <w:tcPr>
            <w:tcW w:w="1276"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before="51"/>
              <w:ind w:right="70"/>
              <w:jc w:val="center"/>
              <w:rPr>
                <w:rFonts w:ascii="Verdana" w:hAnsi="Verdana"/>
                <w:b/>
                <w:sz w:val="20"/>
                <w:szCs w:val="20"/>
              </w:rPr>
            </w:pPr>
            <w:r w:rsidRPr="005B77A1">
              <w:rPr>
                <w:rFonts w:ascii="Verdana" w:hAnsi="Verdana"/>
                <w:b/>
                <w:spacing w:val="1"/>
                <w:sz w:val="20"/>
                <w:szCs w:val="20"/>
              </w:rPr>
              <w:t>R</w:t>
            </w:r>
            <w:r w:rsidRPr="005B77A1">
              <w:rPr>
                <w:rFonts w:ascii="Verdana" w:hAnsi="Verdana"/>
                <w:b/>
                <w:spacing w:val="-1"/>
                <w:sz w:val="20"/>
                <w:szCs w:val="20"/>
              </w:rPr>
              <w:t>E</w:t>
            </w:r>
            <w:r w:rsidRPr="005B77A1">
              <w:rPr>
                <w:rFonts w:ascii="Verdana" w:hAnsi="Verdana"/>
                <w:b/>
                <w:sz w:val="20"/>
                <w:szCs w:val="20"/>
              </w:rPr>
              <w:t>V.</w:t>
            </w:r>
            <w:r w:rsidRPr="005B77A1">
              <w:rPr>
                <w:rFonts w:ascii="Verdana" w:hAnsi="Verdana"/>
                <w:b/>
                <w:spacing w:val="-17"/>
                <w:sz w:val="20"/>
                <w:szCs w:val="20"/>
              </w:rPr>
              <w:t xml:space="preserve"> </w:t>
            </w:r>
            <w:r w:rsidRPr="005B77A1">
              <w:rPr>
                <w:rFonts w:ascii="Verdana" w:hAnsi="Verdana"/>
                <w:b/>
                <w:sz w:val="20"/>
                <w:szCs w:val="20"/>
              </w:rPr>
              <w:t>N.</w:t>
            </w:r>
          </w:p>
        </w:tc>
        <w:tc>
          <w:tcPr>
            <w:tcW w:w="5245"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line="267" w:lineRule="exact"/>
              <w:ind w:right="70"/>
              <w:jc w:val="center"/>
              <w:rPr>
                <w:rFonts w:ascii="Verdana" w:hAnsi="Verdana"/>
                <w:b/>
                <w:sz w:val="20"/>
                <w:szCs w:val="20"/>
              </w:rPr>
            </w:pPr>
            <w:r w:rsidRPr="005B77A1">
              <w:rPr>
                <w:rFonts w:ascii="Verdana" w:hAnsi="Verdana"/>
                <w:b/>
                <w:sz w:val="20"/>
                <w:szCs w:val="20"/>
              </w:rPr>
              <w:t>§</w:t>
            </w:r>
            <w:r w:rsidRPr="005B77A1">
              <w:rPr>
                <w:rFonts w:ascii="Verdana" w:hAnsi="Verdana"/>
                <w:b/>
                <w:spacing w:val="-1"/>
                <w:sz w:val="20"/>
                <w:szCs w:val="20"/>
              </w:rPr>
              <w:t xml:space="preserve"> </w:t>
            </w:r>
            <w:r w:rsidRPr="005B77A1">
              <w:rPr>
                <w:rFonts w:ascii="Verdana" w:hAnsi="Verdana"/>
                <w:b/>
                <w:spacing w:val="1"/>
                <w:sz w:val="20"/>
                <w:szCs w:val="20"/>
              </w:rPr>
              <w:t>R</w:t>
            </w:r>
            <w:r w:rsidRPr="005B77A1">
              <w:rPr>
                <w:rFonts w:ascii="Verdana" w:hAnsi="Verdana"/>
                <w:b/>
                <w:sz w:val="20"/>
                <w:szCs w:val="20"/>
              </w:rPr>
              <w:t>E</w:t>
            </w:r>
            <w:r w:rsidRPr="005B77A1">
              <w:rPr>
                <w:rFonts w:ascii="Verdana" w:hAnsi="Verdana"/>
                <w:b/>
                <w:spacing w:val="2"/>
                <w:sz w:val="20"/>
                <w:szCs w:val="20"/>
              </w:rPr>
              <w:t>V</w:t>
            </w:r>
            <w:r w:rsidRPr="005B77A1">
              <w:rPr>
                <w:rFonts w:ascii="Verdana" w:hAnsi="Verdana"/>
                <w:b/>
                <w:spacing w:val="-5"/>
                <w:sz w:val="20"/>
                <w:szCs w:val="20"/>
              </w:rPr>
              <w:t>I</w:t>
            </w:r>
            <w:r w:rsidRPr="005B77A1">
              <w:rPr>
                <w:rFonts w:ascii="Verdana" w:hAnsi="Verdana"/>
                <w:b/>
                <w:spacing w:val="3"/>
                <w:sz w:val="20"/>
                <w:szCs w:val="20"/>
              </w:rPr>
              <w:t>S</w:t>
            </w:r>
            <w:r w:rsidRPr="005B77A1">
              <w:rPr>
                <w:rFonts w:ascii="Verdana" w:hAnsi="Verdana"/>
                <w:b/>
                <w:spacing w:val="-3"/>
                <w:sz w:val="20"/>
                <w:szCs w:val="20"/>
              </w:rPr>
              <w:t>I</w:t>
            </w:r>
            <w:r w:rsidRPr="005B77A1">
              <w:rPr>
                <w:rFonts w:ascii="Verdana" w:hAnsi="Verdana"/>
                <w:b/>
                <w:spacing w:val="2"/>
                <w:sz w:val="20"/>
                <w:szCs w:val="20"/>
              </w:rPr>
              <w:t>O</w:t>
            </w:r>
            <w:r w:rsidRPr="005B77A1">
              <w:rPr>
                <w:rFonts w:ascii="Verdana" w:hAnsi="Verdana"/>
                <w:b/>
                <w:sz w:val="20"/>
                <w:szCs w:val="20"/>
              </w:rPr>
              <w:t>NA</w:t>
            </w:r>
            <w:r w:rsidRPr="005B77A1">
              <w:rPr>
                <w:rFonts w:ascii="Verdana" w:hAnsi="Verdana"/>
                <w:b/>
                <w:spacing w:val="2"/>
                <w:sz w:val="20"/>
                <w:szCs w:val="20"/>
              </w:rPr>
              <w:t>T</w:t>
            </w:r>
            <w:r w:rsidRPr="005B77A1">
              <w:rPr>
                <w:rFonts w:ascii="Verdana" w:hAnsi="Verdana"/>
                <w:b/>
                <w:sz w:val="20"/>
                <w:szCs w:val="20"/>
              </w:rPr>
              <w:t>I</w:t>
            </w:r>
          </w:p>
        </w:tc>
        <w:tc>
          <w:tcPr>
            <w:tcW w:w="1843"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line="267" w:lineRule="exact"/>
              <w:ind w:right="70"/>
              <w:jc w:val="center"/>
              <w:rPr>
                <w:rFonts w:ascii="Verdana" w:hAnsi="Verdana"/>
                <w:b/>
                <w:sz w:val="20"/>
                <w:szCs w:val="20"/>
              </w:rPr>
            </w:pPr>
            <w:r w:rsidRPr="005B77A1">
              <w:rPr>
                <w:rFonts w:ascii="Verdana" w:hAnsi="Verdana"/>
                <w:b/>
                <w:sz w:val="20"/>
                <w:szCs w:val="20"/>
              </w:rPr>
              <w:t>DE</w:t>
            </w:r>
            <w:r w:rsidRPr="005B77A1">
              <w:rPr>
                <w:rFonts w:ascii="Verdana" w:hAnsi="Verdana"/>
                <w:b/>
                <w:spacing w:val="1"/>
                <w:sz w:val="20"/>
                <w:szCs w:val="20"/>
              </w:rPr>
              <w:t>SC</w:t>
            </w:r>
            <w:r w:rsidRPr="005B77A1">
              <w:rPr>
                <w:rFonts w:ascii="Verdana" w:hAnsi="Verdana"/>
                <w:b/>
                <w:spacing w:val="3"/>
                <w:sz w:val="20"/>
                <w:szCs w:val="20"/>
              </w:rPr>
              <w:t>R</w:t>
            </w:r>
            <w:r w:rsidRPr="005B77A1">
              <w:rPr>
                <w:rFonts w:ascii="Verdana" w:hAnsi="Verdana"/>
                <w:b/>
                <w:spacing w:val="-3"/>
                <w:sz w:val="20"/>
                <w:szCs w:val="20"/>
              </w:rPr>
              <w:t>I</w:t>
            </w:r>
            <w:r w:rsidRPr="005B77A1">
              <w:rPr>
                <w:rFonts w:ascii="Verdana" w:hAnsi="Verdana"/>
                <w:b/>
                <w:sz w:val="20"/>
                <w:szCs w:val="20"/>
              </w:rPr>
              <w:t>Z</w:t>
            </w:r>
            <w:r w:rsidRPr="005B77A1">
              <w:rPr>
                <w:rFonts w:ascii="Verdana" w:hAnsi="Verdana"/>
                <w:b/>
                <w:spacing w:val="-3"/>
                <w:sz w:val="20"/>
                <w:szCs w:val="20"/>
              </w:rPr>
              <w:t>I</w:t>
            </w:r>
            <w:r w:rsidRPr="005B77A1">
              <w:rPr>
                <w:rFonts w:ascii="Verdana" w:hAnsi="Verdana"/>
                <w:b/>
                <w:sz w:val="20"/>
                <w:szCs w:val="20"/>
              </w:rPr>
              <w:t>O</w:t>
            </w:r>
            <w:r w:rsidRPr="005B77A1">
              <w:rPr>
                <w:rFonts w:ascii="Verdana" w:hAnsi="Verdana"/>
                <w:b/>
                <w:spacing w:val="2"/>
                <w:sz w:val="20"/>
                <w:szCs w:val="20"/>
              </w:rPr>
              <w:t>N</w:t>
            </w:r>
            <w:r w:rsidRPr="005B77A1">
              <w:rPr>
                <w:rFonts w:ascii="Verdana" w:hAnsi="Verdana"/>
                <w:b/>
                <w:sz w:val="20"/>
                <w:szCs w:val="20"/>
              </w:rPr>
              <w:t>E</w:t>
            </w:r>
            <w:r w:rsidRPr="005B77A1">
              <w:rPr>
                <w:rFonts w:ascii="Verdana" w:hAnsi="Verdana"/>
                <w:b/>
                <w:spacing w:val="-16"/>
                <w:sz w:val="20"/>
                <w:szCs w:val="20"/>
              </w:rPr>
              <w:t xml:space="preserve"> </w:t>
            </w:r>
            <w:r w:rsidRPr="005B77A1">
              <w:rPr>
                <w:rFonts w:ascii="Verdana" w:hAnsi="Verdana"/>
                <w:b/>
                <w:spacing w:val="1"/>
                <w:sz w:val="20"/>
                <w:szCs w:val="20"/>
              </w:rPr>
              <w:t>R</w:t>
            </w:r>
            <w:r w:rsidRPr="005B77A1">
              <w:rPr>
                <w:rFonts w:ascii="Verdana" w:hAnsi="Verdana"/>
                <w:b/>
                <w:sz w:val="20"/>
                <w:szCs w:val="20"/>
              </w:rPr>
              <w:t>E</w:t>
            </w:r>
            <w:r w:rsidRPr="005B77A1">
              <w:rPr>
                <w:rFonts w:ascii="Verdana" w:hAnsi="Verdana"/>
                <w:b/>
                <w:spacing w:val="2"/>
                <w:sz w:val="20"/>
                <w:szCs w:val="20"/>
              </w:rPr>
              <w:t>V</w:t>
            </w:r>
            <w:r w:rsidRPr="005B77A1">
              <w:rPr>
                <w:rFonts w:ascii="Verdana" w:hAnsi="Verdana"/>
                <w:b/>
                <w:spacing w:val="-3"/>
                <w:sz w:val="20"/>
                <w:szCs w:val="20"/>
              </w:rPr>
              <w:t>I</w:t>
            </w:r>
            <w:r w:rsidRPr="005B77A1">
              <w:rPr>
                <w:rFonts w:ascii="Verdana" w:hAnsi="Verdana"/>
                <w:b/>
                <w:spacing w:val="3"/>
                <w:sz w:val="20"/>
                <w:szCs w:val="20"/>
              </w:rPr>
              <w:t>S</w:t>
            </w:r>
            <w:r w:rsidRPr="005B77A1">
              <w:rPr>
                <w:rFonts w:ascii="Verdana" w:hAnsi="Verdana"/>
                <w:b/>
                <w:spacing w:val="-1"/>
                <w:sz w:val="20"/>
                <w:szCs w:val="20"/>
              </w:rPr>
              <w:t>I</w:t>
            </w:r>
            <w:r w:rsidRPr="005B77A1">
              <w:rPr>
                <w:rFonts w:ascii="Verdana" w:hAnsi="Verdana"/>
                <w:b/>
                <w:sz w:val="20"/>
                <w:szCs w:val="20"/>
              </w:rPr>
              <w:t>ONE</w:t>
            </w:r>
          </w:p>
        </w:tc>
        <w:tc>
          <w:tcPr>
            <w:tcW w:w="1417"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line="267" w:lineRule="exact"/>
              <w:ind w:right="70"/>
              <w:jc w:val="center"/>
              <w:rPr>
                <w:rFonts w:ascii="Verdana" w:hAnsi="Verdana"/>
                <w:b/>
                <w:sz w:val="20"/>
                <w:szCs w:val="20"/>
              </w:rPr>
            </w:pPr>
            <w:r w:rsidRPr="005B77A1">
              <w:rPr>
                <w:rFonts w:ascii="Verdana" w:hAnsi="Verdana"/>
                <w:b/>
                <w:sz w:val="20"/>
                <w:szCs w:val="20"/>
              </w:rPr>
              <w:t>DATA</w:t>
            </w:r>
          </w:p>
        </w:tc>
      </w:tr>
      <w:tr w:rsidR="00AC0B45" w:rsidRPr="00AC0B45" w:rsidTr="00FA6C65">
        <w:trPr>
          <w:trHeight w:hRule="exact" w:val="403"/>
        </w:trPr>
        <w:tc>
          <w:tcPr>
            <w:tcW w:w="1276" w:type="dxa"/>
            <w:tcBorders>
              <w:top w:val="single" w:sz="2" w:space="0" w:color="000000"/>
              <w:left w:val="single" w:sz="2" w:space="0" w:color="000000"/>
              <w:bottom w:val="single" w:sz="2" w:space="0" w:color="000000"/>
              <w:right w:val="single" w:sz="2" w:space="0" w:color="000000"/>
            </w:tcBorders>
          </w:tcPr>
          <w:p w:rsidR="00AC0B45" w:rsidRPr="00AC0B45" w:rsidRDefault="00AC0B45" w:rsidP="00A82121">
            <w:pPr>
              <w:autoSpaceDE w:val="0"/>
              <w:autoSpaceDN w:val="0"/>
              <w:adjustRightInd w:val="0"/>
              <w:spacing w:before="51"/>
              <w:ind w:right="70"/>
              <w:jc w:val="center"/>
              <w:rPr>
                <w:rFonts w:ascii="Verdana" w:hAnsi="Verdana"/>
                <w:sz w:val="20"/>
                <w:szCs w:val="20"/>
              </w:rPr>
            </w:pPr>
            <w:r w:rsidRPr="00AC0B45">
              <w:rPr>
                <w:rFonts w:ascii="Verdana" w:hAnsi="Verdana"/>
                <w:w w:val="99"/>
                <w:sz w:val="20"/>
                <w:szCs w:val="20"/>
              </w:rPr>
              <w:t>0</w:t>
            </w:r>
          </w:p>
        </w:tc>
        <w:tc>
          <w:tcPr>
            <w:tcW w:w="5245" w:type="dxa"/>
            <w:tcBorders>
              <w:top w:val="single" w:sz="2" w:space="0" w:color="000000"/>
              <w:left w:val="single" w:sz="2" w:space="0" w:color="000000"/>
              <w:bottom w:val="single" w:sz="2" w:space="0" w:color="000000"/>
              <w:right w:val="single" w:sz="2" w:space="0" w:color="000000"/>
            </w:tcBorders>
          </w:tcPr>
          <w:p w:rsidR="00AC0B45" w:rsidRPr="00AC0B45" w:rsidRDefault="00AC0B45" w:rsidP="006A52EC">
            <w:pPr>
              <w:autoSpaceDE w:val="0"/>
              <w:autoSpaceDN w:val="0"/>
              <w:adjustRightInd w:val="0"/>
              <w:spacing w:before="51"/>
              <w:ind w:left="66" w:right="70"/>
              <w:rPr>
                <w:rFonts w:ascii="Verdana" w:hAnsi="Verdana"/>
                <w:sz w:val="20"/>
                <w:szCs w:val="20"/>
              </w:rPr>
            </w:pPr>
            <w:r w:rsidRPr="00AC0B45">
              <w:rPr>
                <w:rFonts w:ascii="Verdana" w:hAnsi="Verdana"/>
                <w:sz w:val="20"/>
                <w:szCs w:val="20"/>
              </w:rPr>
              <w:t>-</w:t>
            </w:r>
          </w:p>
        </w:tc>
        <w:tc>
          <w:tcPr>
            <w:tcW w:w="1843" w:type="dxa"/>
            <w:tcBorders>
              <w:top w:val="single" w:sz="2" w:space="0" w:color="000000"/>
              <w:left w:val="single" w:sz="2" w:space="0" w:color="000000"/>
              <w:bottom w:val="single" w:sz="2" w:space="0" w:color="000000"/>
              <w:right w:val="single" w:sz="2" w:space="0" w:color="000000"/>
            </w:tcBorders>
          </w:tcPr>
          <w:p w:rsidR="00AC0B45" w:rsidRPr="00AC0B45" w:rsidRDefault="00F10216" w:rsidP="00F10216">
            <w:pPr>
              <w:autoSpaceDE w:val="0"/>
              <w:autoSpaceDN w:val="0"/>
              <w:adjustRightInd w:val="0"/>
              <w:spacing w:before="51"/>
              <w:ind w:right="70"/>
              <w:rPr>
                <w:rFonts w:ascii="Verdana" w:hAnsi="Verdana"/>
                <w:sz w:val="20"/>
                <w:szCs w:val="20"/>
              </w:rPr>
            </w:pPr>
            <w:r>
              <w:rPr>
                <w:rFonts w:ascii="Verdana" w:hAnsi="Verdana"/>
                <w:spacing w:val="1"/>
                <w:sz w:val="20"/>
                <w:szCs w:val="20"/>
              </w:rPr>
              <w:t xml:space="preserve"> </w:t>
            </w:r>
            <w:r w:rsidR="00AC0B45" w:rsidRPr="00AC0B45">
              <w:rPr>
                <w:rFonts w:ascii="Verdana" w:hAnsi="Verdana"/>
                <w:spacing w:val="1"/>
                <w:sz w:val="20"/>
                <w:szCs w:val="20"/>
              </w:rPr>
              <w:t>P</w:t>
            </w:r>
            <w:r w:rsidR="00AC0B45" w:rsidRPr="00AC0B45">
              <w:rPr>
                <w:rFonts w:ascii="Verdana" w:hAnsi="Verdana"/>
                <w:spacing w:val="-1"/>
                <w:sz w:val="20"/>
                <w:szCs w:val="20"/>
              </w:rPr>
              <w:t>r</w:t>
            </w:r>
            <w:r w:rsidR="00AC0B45" w:rsidRPr="00AC0B45">
              <w:rPr>
                <w:rFonts w:ascii="Verdana" w:hAnsi="Verdana"/>
                <w:spacing w:val="1"/>
                <w:sz w:val="20"/>
                <w:szCs w:val="20"/>
              </w:rPr>
              <w:t>im</w:t>
            </w:r>
            <w:r w:rsidR="00AC0B45" w:rsidRPr="00AC0B45">
              <w:rPr>
                <w:rFonts w:ascii="Verdana" w:hAnsi="Verdana"/>
                <w:sz w:val="20"/>
                <w:szCs w:val="20"/>
              </w:rPr>
              <w:t>a</w:t>
            </w:r>
            <w:r w:rsidR="00AC0B45" w:rsidRPr="00AC0B45">
              <w:rPr>
                <w:rFonts w:ascii="Verdana" w:hAnsi="Verdana"/>
                <w:spacing w:val="-7"/>
                <w:sz w:val="20"/>
                <w:szCs w:val="20"/>
              </w:rPr>
              <w:t xml:space="preserve"> </w:t>
            </w:r>
            <w:r w:rsidR="00AC0B45" w:rsidRPr="00AC0B45">
              <w:rPr>
                <w:rFonts w:ascii="Verdana" w:hAnsi="Verdana"/>
                <w:sz w:val="20"/>
                <w:szCs w:val="20"/>
              </w:rPr>
              <w:t>E</w:t>
            </w:r>
            <w:r w:rsidR="00AC0B45" w:rsidRPr="00AC0B45">
              <w:rPr>
                <w:rFonts w:ascii="Verdana" w:hAnsi="Verdana"/>
                <w:spacing w:val="1"/>
                <w:sz w:val="20"/>
                <w:szCs w:val="20"/>
              </w:rPr>
              <w:t>mi</w:t>
            </w:r>
            <w:r w:rsidR="00AC0B45" w:rsidRPr="00AC0B45">
              <w:rPr>
                <w:rFonts w:ascii="Verdana" w:hAnsi="Verdana"/>
                <w:sz w:val="20"/>
                <w:szCs w:val="20"/>
              </w:rPr>
              <w:t>ss</w:t>
            </w:r>
            <w:r w:rsidR="00AC0B45" w:rsidRPr="00AC0B45">
              <w:rPr>
                <w:rFonts w:ascii="Verdana" w:hAnsi="Verdana"/>
                <w:spacing w:val="1"/>
                <w:sz w:val="20"/>
                <w:szCs w:val="20"/>
              </w:rPr>
              <w:t>i</w:t>
            </w:r>
            <w:r w:rsidR="00AC0B45" w:rsidRPr="00AC0B45">
              <w:rPr>
                <w:rFonts w:ascii="Verdana" w:hAnsi="Verdana"/>
                <w:sz w:val="20"/>
                <w:szCs w:val="20"/>
              </w:rPr>
              <w:t>one</w:t>
            </w:r>
          </w:p>
        </w:tc>
        <w:tc>
          <w:tcPr>
            <w:tcW w:w="1417" w:type="dxa"/>
            <w:tcBorders>
              <w:top w:val="single" w:sz="2" w:space="0" w:color="000000"/>
              <w:left w:val="single" w:sz="2" w:space="0" w:color="000000"/>
              <w:bottom w:val="single" w:sz="2" w:space="0" w:color="000000"/>
              <w:right w:val="single" w:sz="2" w:space="0" w:color="000000"/>
            </w:tcBorders>
          </w:tcPr>
          <w:p w:rsidR="00AC0B45" w:rsidRPr="00AC0B45" w:rsidRDefault="00FA6C65" w:rsidP="00FB0BE7">
            <w:pPr>
              <w:autoSpaceDE w:val="0"/>
              <w:autoSpaceDN w:val="0"/>
              <w:adjustRightInd w:val="0"/>
              <w:spacing w:before="51"/>
              <w:ind w:right="70"/>
              <w:jc w:val="center"/>
              <w:rPr>
                <w:rFonts w:ascii="Verdana" w:hAnsi="Verdana"/>
                <w:sz w:val="20"/>
                <w:szCs w:val="20"/>
              </w:rPr>
            </w:pPr>
            <w:r>
              <w:rPr>
                <w:rFonts w:ascii="Verdana" w:hAnsi="Verdana"/>
                <w:sz w:val="20"/>
                <w:szCs w:val="20"/>
              </w:rPr>
              <w:t>27/03/201</w:t>
            </w:r>
            <w:r w:rsidR="00FB0BE7">
              <w:rPr>
                <w:rFonts w:ascii="Verdana" w:hAnsi="Verdana"/>
                <w:sz w:val="20"/>
                <w:szCs w:val="20"/>
              </w:rPr>
              <w:t>7</w:t>
            </w:r>
          </w:p>
        </w:tc>
      </w:tr>
      <w:tr w:rsidR="00AC0B45" w:rsidRPr="00AC0B45" w:rsidTr="009E277E">
        <w:trPr>
          <w:trHeight w:hRule="exact" w:val="1435"/>
        </w:trPr>
        <w:tc>
          <w:tcPr>
            <w:tcW w:w="1276" w:type="dxa"/>
            <w:tcBorders>
              <w:top w:val="single" w:sz="2" w:space="0" w:color="000000"/>
              <w:left w:val="single" w:sz="2" w:space="0" w:color="000000"/>
              <w:bottom w:val="single" w:sz="2" w:space="0" w:color="000000"/>
              <w:right w:val="single" w:sz="2" w:space="0" w:color="000000"/>
            </w:tcBorders>
          </w:tcPr>
          <w:p w:rsidR="00AC0B45" w:rsidRPr="00AC0B45" w:rsidRDefault="00A82121" w:rsidP="00A82121">
            <w:pPr>
              <w:autoSpaceDE w:val="0"/>
              <w:autoSpaceDN w:val="0"/>
              <w:adjustRightInd w:val="0"/>
              <w:ind w:right="70"/>
              <w:jc w:val="center"/>
              <w:rPr>
                <w:rFonts w:ascii="Verdana" w:hAnsi="Verdana"/>
                <w:sz w:val="20"/>
                <w:szCs w:val="20"/>
              </w:rPr>
            </w:pPr>
            <w:r>
              <w:rPr>
                <w:rFonts w:ascii="Verdana" w:hAnsi="Verdana"/>
                <w:sz w:val="20"/>
                <w:szCs w:val="20"/>
              </w:rPr>
              <w:t>1</w:t>
            </w:r>
          </w:p>
        </w:tc>
        <w:tc>
          <w:tcPr>
            <w:tcW w:w="5245" w:type="dxa"/>
            <w:tcBorders>
              <w:top w:val="single" w:sz="2" w:space="0" w:color="000000"/>
              <w:left w:val="single" w:sz="2" w:space="0" w:color="000000"/>
              <w:bottom w:val="single" w:sz="2" w:space="0" w:color="000000"/>
              <w:right w:val="single" w:sz="2" w:space="0" w:color="000000"/>
            </w:tcBorders>
          </w:tcPr>
          <w:p w:rsidR="00E65FCC" w:rsidRDefault="00FA6C65"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Revisione </w:t>
            </w:r>
            <w:r w:rsidR="00E65FCC">
              <w:rPr>
                <w:rFonts w:ascii="Verdana" w:hAnsi="Verdana"/>
                <w:sz w:val="20"/>
                <w:szCs w:val="20"/>
              </w:rPr>
              <w:t>generale del documento</w:t>
            </w:r>
          </w:p>
          <w:p w:rsidR="008E765E" w:rsidRDefault="00D25F10"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Inserito </w:t>
            </w:r>
            <w:r w:rsidR="00E65FCC">
              <w:rPr>
                <w:rFonts w:ascii="Verdana" w:hAnsi="Verdana"/>
                <w:sz w:val="20"/>
                <w:szCs w:val="20"/>
              </w:rPr>
              <w:t xml:space="preserve">§ 4.2 </w:t>
            </w:r>
            <w:r w:rsidR="00553673">
              <w:rPr>
                <w:rFonts w:ascii="Verdana" w:hAnsi="Verdana"/>
                <w:sz w:val="20"/>
                <w:szCs w:val="20"/>
              </w:rPr>
              <w:t>Modalità di svolgimento dei test</w:t>
            </w:r>
            <w:r>
              <w:rPr>
                <w:rFonts w:ascii="Verdana" w:hAnsi="Verdana"/>
                <w:sz w:val="20"/>
                <w:szCs w:val="20"/>
              </w:rPr>
              <w:t xml:space="preserve"> </w:t>
            </w:r>
          </w:p>
          <w:p w:rsidR="00E65FCC" w:rsidRDefault="00D25F10"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Inserita tabella relativa alle variazioni al c</w:t>
            </w:r>
            <w:r w:rsidR="00E65FCC">
              <w:rPr>
                <w:rFonts w:ascii="Verdana" w:hAnsi="Verdana"/>
                <w:sz w:val="20"/>
                <w:szCs w:val="20"/>
              </w:rPr>
              <w:t>ap. 3 Condizioni di modifica</w:t>
            </w:r>
            <w:r>
              <w:rPr>
                <w:rFonts w:ascii="Verdana" w:hAnsi="Verdana"/>
                <w:sz w:val="20"/>
                <w:szCs w:val="20"/>
              </w:rPr>
              <w:t xml:space="preserve"> </w:t>
            </w:r>
          </w:p>
          <w:p w:rsidR="00E65FCC" w:rsidRPr="00AC0B45" w:rsidRDefault="00E65FCC" w:rsidP="009E277E">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 5.3 Configurazioni – Revisione dei parametri </w:t>
            </w:r>
            <w:bookmarkStart w:id="0" w:name="_GoBack"/>
            <w:bookmarkEnd w:id="0"/>
          </w:p>
        </w:tc>
        <w:tc>
          <w:tcPr>
            <w:tcW w:w="1843" w:type="dxa"/>
            <w:tcBorders>
              <w:top w:val="single" w:sz="2" w:space="0" w:color="000000"/>
              <w:left w:val="single" w:sz="2" w:space="0" w:color="000000"/>
              <w:bottom w:val="single" w:sz="2" w:space="0" w:color="000000"/>
              <w:right w:val="single" w:sz="2" w:space="0" w:color="000000"/>
            </w:tcBorders>
          </w:tcPr>
          <w:p w:rsidR="00AC0B45" w:rsidRPr="00AC0B45" w:rsidRDefault="00F10216" w:rsidP="006A52EC">
            <w:pPr>
              <w:autoSpaceDE w:val="0"/>
              <w:autoSpaceDN w:val="0"/>
              <w:adjustRightInd w:val="0"/>
              <w:ind w:right="70"/>
              <w:rPr>
                <w:rFonts w:ascii="Verdana" w:hAnsi="Verdana"/>
                <w:sz w:val="20"/>
                <w:szCs w:val="20"/>
              </w:rPr>
            </w:pPr>
            <w:r>
              <w:rPr>
                <w:rFonts w:ascii="Verdana" w:hAnsi="Verdana"/>
                <w:sz w:val="20"/>
                <w:szCs w:val="20"/>
              </w:rPr>
              <w:t xml:space="preserve"> Aggiornamento </w:t>
            </w:r>
          </w:p>
        </w:tc>
        <w:tc>
          <w:tcPr>
            <w:tcW w:w="1417" w:type="dxa"/>
            <w:tcBorders>
              <w:top w:val="single" w:sz="2" w:space="0" w:color="000000"/>
              <w:left w:val="single" w:sz="2" w:space="0" w:color="000000"/>
              <w:bottom w:val="single" w:sz="2" w:space="0" w:color="000000"/>
              <w:right w:val="single" w:sz="2" w:space="0" w:color="000000"/>
            </w:tcBorders>
          </w:tcPr>
          <w:p w:rsidR="00AC0B45" w:rsidRPr="00AC0B45" w:rsidRDefault="009800F6" w:rsidP="00A82121">
            <w:pPr>
              <w:autoSpaceDE w:val="0"/>
              <w:autoSpaceDN w:val="0"/>
              <w:adjustRightInd w:val="0"/>
              <w:ind w:right="70"/>
              <w:jc w:val="center"/>
              <w:rPr>
                <w:rFonts w:ascii="Verdana" w:hAnsi="Verdana"/>
                <w:sz w:val="20"/>
                <w:szCs w:val="20"/>
              </w:rPr>
            </w:pPr>
            <w:r>
              <w:rPr>
                <w:rFonts w:ascii="Verdana" w:hAnsi="Verdana"/>
                <w:sz w:val="20"/>
                <w:szCs w:val="20"/>
              </w:rPr>
              <w:t>14/02/2018</w:t>
            </w:r>
          </w:p>
        </w:tc>
      </w:tr>
    </w:tbl>
    <w:p w:rsidR="00896244" w:rsidRDefault="00896244">
      <w:pPr>
        <w:rPr>
          <w:rFonts w:ascii="Verdana" w:hAnsi="Verdana"/>
          <w:sz w:val="22"/>
          <w:szCs w:val="22"/>
        </w:rPr>
      </w:pPr>
    </w:p>
    <w:p w:rsidR="00FB0BE7" w:rsidRPr="005B77A1" w:rsidRDefault="00FB0BE7">
      <w:pPr>
        <w:rPr>
          <w:rFonts w:ascii="Verdana" w:hAnsi="Verdana"/>
          <w:sz w:val="22"/>
          <w:szCs w:val="22"/>
        </w:rPr>
      </w:pPr>
    </w:p>
    <w:p w:rsidR="00057F89" w:rsidRDefault="005B77A1" w:rsidP="00057F89">
      <w:pPr>
        <w:rPr>
          <w:rFonts w:ascii="Verdana" w:hAnsi="Verdana"/>
          <w:b/>
          <w:sz w:val="22"/>
          <w:szCs w:val="22"/>
        </w:rPr>
      </w:pPr>
      <w:r>
        <w:rPr>
          <w:rFonts w:ascii="Verdana" w:hAnsi="Verdana"/>
          <w:b/>
          <w:sz w:val="22"/>
          <w:szCs w:val="22"/>
        </w:rPr>
        <w:t>DOCUMENTI DI RIFERIMENTO</w:t>
      </w:r>
    </w:p>
    <w:p w:rsidR="00057F89" w:rsidRDefault="00057F89" w:rsidP="00057F89">
      <w:pPr>
        <w:rPr>
          <w:rFonts w:ascii="Verdana" w:hAnsi="Verdana"/>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6753E" w:rsidRPr="002872B3" w:rsidTr="006A52EC">
        <w:trPr>
          <w:trHeight w:val="283"/>
        </w:trPr>
        <w:tc>
          <w:tcPr>
            <w:tcW w:w="9781" w:type="dxa"/>
            <w:shd w:val="clear" w:color="auto" w:fill="E7E6E6"/>
            <w:vAlign w:val="center"/>
          </w:tcPr>
          <w:p w:rsidR="0096753E" w:rsidRPr="002872B3" w:rsidRDefault="0096753E" w:rsidP="004175EC">
            <w:pPr>
              <w:snapToGrid w:val="0"/>
              <w:rPr>
                <w:rFonts w:ascii="Verdana" w:hAnsi="Verdana"/>
                <w:b/>
                <w:sz w:val="20"/>
                <w:szCs w:val="20"/>
              </w:rPr>
            </w:pPr>
            <w:r w:rsidRPr="002872B3">
              <w:rPr>
                <w:rFonts w:ascii="Verdana" w:hAnsi="Verdana"/>
                <w:b/>
                <w:sz w:val="20"/>
                <w:szCs w:val="20"/>
              </w:rPr>
              <w:t>Tipologia documento</w:t>
            </w:r>
          </w:p>
        </w:tc>
      </w:tr>
      <w:tr w:rsidR="0096753E" w:rsidRPr="002872B3" w:rsidTr="004175EC">
        <w:trPr>
          <w:trHeight w:val="283"/>
        </w:trPr>
        <w:tc>
          <w:tcPr>
            <w:tcW w:w="9781" w:type="dxa"/>
            <w:shd w:val="clear" w:color="auto" w:fill="auto"/>
            <w:vAlign w:val="center"/>
          </w:tcPr>
          <w:p w:rsidR="0096753E" w:rsidRPr="002872B3" w:rsidRDefault="0096753E" w:rsidP="00B139D1">
            <w:pPr>
              <w:snapToGrid w:val="0"/>
              <w:rPr>
                <w:rFonts w:ascii="Verdana" w:hAnsi="Verdana"/>
                <w:sz w:val="20"/>
                <w:szCs w:val="20"/>
              </w:rPr>
            </w:pPr>
            <w:r w:rsidRPr="002872B3">
              <w:rPr>
                <w:rFonts w:ascii="Verdana" w:hAnsi="Verdana"/>
                <w:sz w:val="20"/>
                <w:szCs w:val="20"/>
              </w:rPr>
              <w:t>Manuale d</w:t>
            </w:r>
            <w:r w:rsidR="00B139D1">
              <w:rPr>
                <w:rFonts w:ascii="Verdana" w:hAnsi="Verdana"/>
                <w:sz w:val="20"/>
                <w:szCs w:val="20"/>
              </w:rPr>
              <w:t>ella C</w:t>
            </w:r>
            <w:r w:rsidRPr="002872B3">
              <w:rPr>
                <w:rFonts w:ascii="Verdana" w:hAnsi="Verdana"/>
                <w:sz w:val="20"/>
                <w:szCs w:val="20"/>
              </w:rPr>
              <w:t>onservazione</w:t>
            </w:r>
          </w:p>
        </w:tc>
      </w:tr>
      <w:tr w:rsidR="0096753E" w:rsidRPr="002872B3" w:rsidTr="004175EC">
        <w:trPr>
          <w:trHeight w:val="283"/>
        </w:trPr>
        <w:tc>
          <w:tcPr>
            <w:tcW w:w="9781" w:type="dxa"/>
            <w:shd w:val="clear" w:color="auto" w:fill="auto"/>
            <w:vAlign w:val="center"/>
          </w:tcPr>
          <w:p w:rsidR="0096753E" w:rsidRPr="002872B3" w:rsidRDefault="00B139D1" w:rsidP="004175EC">
            <w:pPr>
              <w:snapToGrid w:val="0"/>
              <w:rPr>
                <w:rFonts w:ascii="Verdana" w:hAnsi="Verdana"/>
                <w:sz w:val="20"/>
                <w:szCs w:val="20"/>
              </w:rPr>
            </w:pPr>
            <w:r>
              <w:rPr>
                <w:rFonts w:ascii="Verdana" w:hAnsi="Verdana"/>
                <w:sz w:val="20"/>
                <w:szCs w:val="20"/>
              </w:rPr>
              <w:t>Manuale di Utilizzo</w:t>
            </w:r>
          </w:p>
        </w:tc>
      </w:tr>
      <w:tr w:rsidR="0096753E" w:rsidRPr="002872B3" w:rsidTr="004175EC">
        <w:trPr>
          <w:trHeight w:val="283"/>
        </w:trPr>
        <w:tc>
          <w:tcPr>
            <w:tcW w:w="9781" w:type="dxa"/>
            <w:shd w:val="clear" w:color="auto" w:fill="auto"/>
            <w:vAlign w:val="center"/>
          </w:tcPr>
          <w:p w:rsidR="0096753E" w:rsidRPr="002872B3" w:rsidRDefault="0096753E" w:rsidP="004175EC">
            <w:pPr>
              <w:snapToGrid w:val="0"/>
              <w:rPr>
                <w:rFonts w:ascii="Verdana" w:hAnsi="Verdana"/>
                <w:sz w:val="20"/>
                <w:szCs w:val="20"/>
              </w:rPr>
            </w:pPr>
            <w:r w:rsidRPr="002872B3">
              <w:rPr>
                <w:rFonts w:ascii="Verdana" w:hAnsi="Verdana"/>
                <w:sz w:val="20"/>
                <w:szCs w:val="20"/>
              </w:rPr>
              <w:t>Specifiche tecniche del pacchetto di archiviazione</w:t>
            </w:r>
          </w:p>
        </w:tc>
      </w:tr>
      <w:tr w:rsidR="0096753E" w:rsidRPr="002872B3" w:rsidTr="004175EC">
        <w:trPr>
          <w:trHeight w:val="283"/>
        </w:trPr>
        <w:tc>
          <w:tcPr>
            <w:tcW w:w="9781" w:type="dxa"/>
            <w:shd w:val="clear" w:color="auto" w:fill="auto"/>
            <w:vAlign w:val="center"/>
          </w:tcPr>
          <w:p w:rsidR="0096753E" w:rsidRPr="002872B3" w:rsidRDefault="0096753E" w:rsidP="004175EC">
            <w:pPr>
              <w:snapToGrid w:val="0"/>
              <w:rPr>
                <w:rFonts w:ascii="Verdana" w:hAnsi="Verdana"/>
                <w:sz w:val="20"/>
                <w:szCs w:val="20"/>
              </w:rPr>
            </w:pPr>
            <w:r w:rsidRPr="002872B3">
              <w:rPr>
                <w:rFonts w:ascii="Verdana" w:hAnsi="Verdana"/>
                <w:sz w:val="20"/>
                <w:szCs w:val="20"/>
              </w:rPr>
              <w:t>Specifiche tecniche dei servizi di versamento</w:t>
            </w:r>
          </w:p>
        </w:tc>
      </w:tr>
    </w:tbl>
    <w:p w:rsidR="00057F89" w:rsidRDefault="00057F89" w:rsidP="00057F89">
      <w:pPr>
        <w:rPr>
          <w:rFonts w:ascii="Verdana" w:hAnsi="Verdana"/>
          <w:b/>
          <w:sz w:val="22"/>
          <w:szCs w:val="22"/>
        </w:rPr>
      </w:pPr>
    </w:p>
    <w:p w:rsidR="0096753E" w:rsidRPr="007D51B1" w:rsidRDefault="00B63A34" w:rsidP="0096753E">
      <w:pPr>
        <w:widowControl/>
        <w:suppressAutoHyphens w:val="0"/>
        <w:autoSpaceDE w:val="0"/>
        <w:jc w:val="both"/>
        <w:rPr>
          <w:rFonts w:ascii="Verdana" w:hAnsi="Verdana"/>
          <w:sz w:val="20"/>
          <w:szCs w:val="20"/>
        </w:rPr>
      </w:pPr>
      <w:r w:rsidRPr="007D51B1">
        <w:rPr>
          <w:rFonts w:ascii="Verdana" w:hAnsi="Verdana"/>
          <w:sz w:val="20"/>
          <w:szCs w:val="20"/>
        </w:rPr>
        <w:t xml:space="preserve">La documentazione è pubblicata nel sito web </w:t>
      </w:r>
      <w:r w:rsidR="007D51B1" w:rsidRPr="007D51B1">
        <w:rPr>
          <w:rFonts w:ascii="Verdana" w:hAnsi="Verdana"/>
          <w:sz w:val="20"/>
          <w:szCs w:val="20"/>
        </w:rPr>
        <w:t xml:space="preserve">del Polo di conservazione al seguente link </w:t>
      </w:r>
      <w:hyperlink r:id="rId9" w:anchor="Documentazione" w:history="1">
        <w:r w:rsidR="007D51B1" w:rsidRPr="007D51B1">
          <w:rPr>
            <w:rStyle w:val="Collegamentoipertestuale"/>
            <w:rFonts w:ascii="Verdana" w:hAnsi="Verdana"/>
            <w:sz w:val="20"/>
            <w:szCs w:val="20"/>
          </w:rPr>
          <w:t>http://www.regione.marche.it/Regione-Utile/Agenda-Digitale/Polo-di-conservazione-regionale#Documentazione</w:t>
        </w:r>
      </w:hyperlink>
      <w:r w:rsidR="007D51B1" w:rsidRPr="007D51B1">
        <w:rPr>
          <w:rFonts w:ascii="Verdana" w:hAnsi="Verdana"/>
          <w:sz w:val="20"/>
          <w:szCs w:val="20"/>
        </w:rPr>
        <w:t xml:space="preserve"> </w:t>
      </w:r>
    </w:p>
    <w:p w:rsidR="00057F89" w:rsidRPr="00112D82" w:rsidRDefault="0096753E" w:rsidP="00057F89">
      <w:pPr>
        <w:rPr>
          <w:rFonts w:ascii="Verdana" w:hAnsi="Verdana"/>
          <w:b/>
          <w:sz w:val="22"/>
          <w:szCs w:val="22"/>
        </w:rPr>
      </w:pPr>
      <w:r>
        <w:rPr>
          <w:rFonts w:ascii="Verdana" w:hAnsi="Verdana"/>
          <w:b/>
          <w:sz w:val="22"/>
          <w:szCs w:val="22"/>
        </w:rPr>
        <w:t xml:space="preserve"> </w:t>
      </w:r>
    </w:p>
    <w:p w:rsidR="008E765E" w:rsidRDefault="008E765E"/>
    <w:p w:rsidR="008E765E" w:rsidRPr="008E765E" w:rsidRDefault="008E765E" w:rsidP="008E765E"/>
    <w:p w:rsidR="008E765E" w:rsidRPr="008E765E" w:rsidRDefault="008E765E" w:rsidP="008E765E"/>
    <w:p w:rsidR="008E765E" w:rsidRPr="008E765E" w:rsidRDefault="008E765E" w:rsidP="008E765E"/>
    <w:p w:rsidR="00896244" w:rsidRDefault="00896244">
      <w:pPr>
        <w:pageBreakBefore/>
        <w:spacing w:line="360" w:lineRule="auto"/>
        <w:rPr>
          <w:rFonts w:ascii="Verdana" w:hAnsi="Verdana"/>
          <w:b/>
          <w:sz w:val="28"/>
          <w:szCs w:val="28"/>
        </w:rPr>
        <w:sectPr w:rsidR="00896244" w:rsidSect="008A2D4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695" w:left="1134" w:header="283" w:footer="170" w:gutter="0"/>
          <w:cols w:space="720"/>
          <w:docGrid w:linePitch="360"/>
        </w:sectPr>
      </w:pPr>
      <w:r>
        <w:rPr>
          <w:rFonts w:ascii="Verdana" w:hAnsi="Verdana"/>
          <w:b/>
          <w:sz w:val="28"/>
          <w:szCs w:val="28"/>
        </w:rPr>
        <w:lastRenderedPageBreak/>
        <w:t>Indice</w:t>
      </w:r>
    </w:p>
    <w:p w:rsidR="00E65FCC" w:rsidRPr="00F55221" w:rsidRDefault="00896244">
      <w:pPr>
        <w:pStyle w:val="Sommario1"/>
        <w:tabs>
          <w:tab w:val="left" w:pos="480"/>
          <w:tab w:val="right" w:leader="dot" w:pos="9628"/>
        </w:tabs>
        <w:rPr>
          <w:rFonts w:ascii="Calibri" w:eastAsia="Times New Roman" w:hAnsi="Calibri" w:cs="Times New Roman"/>
          <w:noProof/>
          <w:kern w:val="0"/>
          <w:sz w:val="22"/>
          <w:szCs w:val="22"/>
          <w:lang w:eastAsia="it-IT" w:bidi="ar-SA"/>
        </w:rPr>
      </w:pPr>
      <w:r>
        <w:lastRenderedPageBreak/>
        <w:fldChar w:fldCharType="begin"/>
      </w:r>
      <w:r>
        <w:instrText xml:space="preserve"> TOC </w:instrText>
      </w:r>
      <w:r>
        <w:fldChar w:fldCharType="separate"/>
      </w:r>
      <w:r w:rsidR="00E65FCC">
        <w:rPr>
          <w:noProof/>
        </w:rPr>
        <w:t>1.</w:t>
      </w:r>
      <w:r w:rsidR="00E65FCC" w:rsidRPr="00F55221">
        <w:rPr>
          <w:rFonts w:ascii="Calibri" w:eastAsia="Times New Roman" w:hAnsi="Calibri" w:cs="Times New Roman"/>
          <w:noProof/>
          <w:kern w:val="0"/>
          <w:sz w:val="22"/>
          <w:szCs w:val="22"/>
          <w:lang w:eastAsia="it-IT" w:bidi="ar-SA"/>
        </w:rPr>
        <w:tab/>
      </w:r>
      <w:r w:rsidR="00E65FCC">
        <w:rPr>
          <w:noProof/>
        </w:rPr>
        <w:t>Premessa</w:t>
      </w:r>
      <w:r w:rsidR="00E65FCC">
        <w:rPr>
          <w:noProof/>
        </w:rPr>
        <w:tab/>
      </w:r>
      <w:r w:rsidR="00E65FCC">
        <w:rPr>
          <w:noProof/>
        </w:rPr>
        <w:fldChar w:fldCharType="begin"/>
      </w:r>
      <w:r w:rsidR="00E65FCC">
        <w:rPr>
          <w:noProof/>
        </w:rPr>
        <w:instrText xml:space="preserve"> PAGEREF _Toc506820851 \h </w:instrText>
      </w:r>
      <w:r w:rsidR="00E65FCC">
        <w:rPr>
          <w:noProof/>
        </w:rPr>
      </w:r>
      <w:r w:rsidR="00E65FCC">
        <w:rPr>
          <w:noProof/>
        </w:rPr>
        <w:fldChar w:fldCharType="separate"/>
      </w:r>
      <w:r w:rsidR="00E65FCC">
        <w:rPr>
          <w:noProof/>
        </w:rPr>
        <w:t>4</w:t>
      </w:r>
      <w:r w:rsidR="00E65FCC">
        <w:rPr>
          <w:noProof/>
        </w:rPr>
        <w:fldChar w:fldCharType="end"/>
      </w:r>
    </w:p>
    <w:p w:rsidR="00E65FCC" w:rsidRPr="00F55221" w:rsidRDefault="00E65FCC">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2.</w:t>
      </w:r>
      <w:r w:rsidRPr="00F55221">
        <w:rPr>
          <w:rFonts w:ascii="Calibri" w:eastAsia="Times New Roman" w:hAnsi="Calibri" w:cs="Times New Roman"/>
          <w:noProof/>
          <w:kern w:val="0"/>
          <w:sz w:val="22"/>
          <w:szCs w:val="22"/>
          <w:lang w:eastAsia="it-IT" w:bidi="ar-SA"/>
        </w:rPr>
        <w:tab/>
      </w:r>
      <w:r>
        <w:rPr>
          <w:noProof/>
        </w:rPr>
        <w:t>Referenti</w:t>
      </w:r>
      <w:r>
        <w:rPr>
          <w:noProof/>
        </w:rPr>
        <w:tab/>
      </w:r>
      <w:r>
        <w:rPr>
          <w:noProof/>
        </w:rPr>
        <w:fldChar w:fldCharType="begin"/>
      </w:r>
      <w:r>
        <w:rPr>
          <w:noProof/>
        </w:rPr>
        <w:instrText xml:space="preserve"> PAGEREF _Toc506820852 \h </w:instrText>
      </w:r>
      <w:r>
        <w:rPr>
          <w:noProof/>
        </w:rPr>
      </w:r>
      <w:r>
        <w:rPr>
          <w:noProof/>
        </w:rPr>
        <w:fldChar w:fldCharType="separate"/>
      </w:r>
      <w:r>
        <w:rPr>
          <w:noProof/>
        </w:rPr>
        <w:t>5</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2.1.</w:t>
      </w:r>
      <w:r w:rsidRPr="00F55221">
        <w:rPr>
          <w:rFonts w:ascii="Calibri" w:eastAsia="Times New Roman" w:hAnsi="Calibri" w:cs="Times New Roman"/>
          <w:noProof/>
          <w:kern w:val="0"/>
          <w:sz w:val="22"/>
          <w:szCs w:val="22"/>
          <w:lang w:eastAsia="it-IT" w:bidi="ar-SA"/>
        </w:rPr>
        <w:tab/>
      </w:r>
      <w:r>
        <w:rPr>
          <w:noProof/>
        </w:rPr>
        <w:t>Referenti Marche DigiP</w:t>
      </w:r>
      <w:r>
        <w:rPr>
          <w:noProof/>
        </w:rPr>
        <w:tab/>
      </w:r>
      <w:r>
        <w:rPr>
          <w:noProof/>
        </w:rPr>
        <w:fldChar w:fldCharType="begin"/>
      </w:r>
      <w:r>
        <w:rPr>
          <w:noProof/>
        </w:rPr>
        <w:instrText xml:space="preserve"> PAGEREF _Toc506820853 \h </w:instrText>
      </w:r>
      <w:r>
        <w:rPr>
          <w:noProof/>
        </w:rPr>
      </w:r>
      <w:r>
        <w:rPr>
          <w:noProof/>
        </w:rPr>
        <w:fldChar w:fldCharType="separate"/>
      </w:r>
      <w:r>
        <w:rPr>
          <w:noProof/>
        </w:rPr>
        <w:t>5</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2.2.</w:t>
      </w:r>
      <w:r w:rsidRPr="00F55221">
        <w:rPr>
          <w:rFonts w:ascii="Calibri" w:eastAsia="Times New Roman" w:hAnsi="Calibri" w:cs="Times New Roman"/>
          <w:noProof/>
          <w:kern w:val="0"/>
          <w:sz w:val="22"/>
          <w:szCs w:val="22"/>
          <w:lang w:eastAsia="it-IT" w:bidi="ar-SA"/>
        </w:rPr>
        <w:tab/>
      </w:r>
      <w:r>
        <w:rPr>
          <w:noProof/>
        </w:rPr>
        <w:t>Referenti Ente produttore</w:t>
      </w:r>
      <w:r>
        <w:rPr>
          <w:noProof/>
        </w:rPr>
        <w:tab/>
      </w:r>
      <w:r>
        <w:rPr>
          <w:noProof/>
        </w:rPr>
        <w:fldChar w:fldCharType="begin"/>
      </w:r>
      <w:r>
        <w:rPr>
          <w:noProof/>
        </w:rPr>
        <w:instrText xml:space="preserve"> PAGEREF _Toc506820854 \h </w:instrText>
      </w:r>
      <w:r>
        <w:rPr>
          <w:noProof/>
        </w:rPr>
      </w:r>
      <w:r>
        <w:rPr>
          <w:noProof/>
        </w:rPr>
        <w:fldChar w:fldCharType="separate"/>
      </w:r>
      <w:r>
        <w:rPr>
          <w:noProof/>
        </w:rPr>
        <w:t>5</w:t>
      </w:r>
      <w:r>
        <w:rPr>
          <w:noProof/>
        </w:rPr>
        <w:fldChar w:fldCharType="end"/>
      </w:r>
    </w:p>
    <w:p w:rsidR="00E65FCC" w:rsidRPr="00F55221" w:rsidRDefault="00E65FCC">
      <w:pPr>
        <w:pStyle w:val="Sommario2"/>
        <w:tabs>
          <w:tab w:val="left" w:pos="720"/>
          <w:tab w:val="right" w:leader="dot" w:pos="9628"/>
        </w:tabs>
        <w:rPr>
          <w:rFonts w:ascii="Calibri" w:eastAsia="Times New Roman" w:hAnsi="Calibri" w:cs="Times New Roman"/>
          <w:noProof/>
          <w:kern w:val="0"/>
          <w:sz w:val="22"/>
          <w:szCs w:val="22"/>
          <w:lang w:eastAsia="it-IT" w:bidi="ar-SA"/>
        </w:rPr>
      </w:pPr>
      <w:r>
        <w:rPr>
          <w:noProof/>
        </w:rPr>
        <w:t>3.</w:t>
      </w:r>
      <w:r w:rsidRPr="00F55221">
        <w:rPr>
          <w:rFonts w:ascii="Calibri" w:eastAsia="Times New Roman" w:hAnsi="Calibri" w:cs="Times New Roman"/>
          <w:noProof/>
          <w:kern w:val="0"/>
          <w:sz w:val="22"/>
          <w:szCs w:val="22"/>
          <w:lang w:eastAsia="it-IT" w:bidi="ar-SA"/>
        </w:rPr>
        <w:tab/>
      </w:r>
      <w:r>
        <w:rPr>
          <w:noProof/>
        </w:rPr>
        <w:t>Condizioni di modifica</w:t>
      </w:r>
      <w:r>
        <w:rPr>
          <w:noProof/>
        </w:rPr>
        <w:tab/>
      </w:r>
      <w:r>
        <w:rPr>
          <w:noProof/>
        </w:rPr>
        <w:fldChar w:fldCharType="begin"/>
      </w:r>
      <w:r>
        <w:rPr>
          <w:noProof/>
        </w:rPr>
        <w:instrText xml:space="preserve"> PAGEREF _Toc506820855 \h </w:instrText>
      </w:r>
      <w:r>
        <w:rPr>
          <w:noProof/>
        </w:rPr>
      </w:r>
      <w:r>
        <w:rPr>
          <w:noProof/>
        </w:rPr>
        <w:fldChar w:fldCharType="separate"/>
      </w:r>
      <w:r>
        <w:rPr>
          <w:noProof/>
        </w:rPr>
        <w:t>5</w:t>
      </w:r>
      <w:r>
        <w:rPr>
          <w:noProof/>
        </w:rPr>
        <w:fldChar w:fldCharType="end"/>
      </w:r>
    </w:p>
    <w:p w:rsidR="00E65FCC" w:rsidRPr="00F55221" w:rsidRDefault="00E65FCC">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4.</w:t>
      </w:r>
      <w:r w:rsidRPr="00F55221">
        <w:rPr>
          <w:rFonts w:ascii="Calibri" w:eastAsia="Times New Roman" w:hAnsi="Calibri" w:cs="Times New Roman"/>
          <w:noProof/>
          <w:kern w:val="0"/>
          <w:sz w:val="22"/>
          <w:szCs w:val="22"/>
          <w:lang w:eastAsia="it-IT" w:bidi="ar-SA"/>
        </w:rPr>
        <w:tab/>
      </w:r>
      <w:r>
        <w:rPr>
          <w:noProof/>
        </w:rPr>
        <w:t>Sistema di conservazione</w:t>
      </w:r>
      <w:r>
        <w:rPr>
          <w:noProof/>
        </w:rPr>
        <w:tab/>
      </w:r>
      <w:r>
        <w:rPr>
          <w:noProof/>
        </w:rPr>
        <w:fldChar w:fldCharType="begin"/>
      </w:r>
      <w:r>
        <w:rPr>
          <w:noProof/>
        </w:rPr>
        <w:instrText xml:space="preserve"> PAGEREF _Toc506820856 \h </w:instrText>
      </w:r>
      <w:r>
        <w:rPr>
          <w:noProof/>
        </w:rPr>
      </w:r>
      <w:r>
        <w:rPr>
          <w:noProof/>
        </w:rPr>
        <w:fldChar w:fldCharType="separate"/>
      </w:r>
      <w:r>
        <w:rPr>
          <w:noProof/>
        </w:rPr>
        <w:t>6</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4.1.</w:t>
      </w:r>
      <w:r w:rsidRPr="00F55221">
        <w:rPr>
          <w:rFonts w:ascii="Calibri" w:eastAsia="Times New Roman" w:hAnsi="Calibri" w:cs="Times New Roman"/>
          <w:noProof/>
          <w:kern w:val="0"/>
          <w:sz w:val="22"/>
          <w:szCs w:val="22"/>
          <w:lang w:eastAsia="it-IT" w:bidi="ar-SA"/>
        </w:rPr>
        <w:tab/>
      </w:r>
      <w:r>
        <w:rPr>
          <w:noProof/>
        </w:rPr>
        <w:t>Procedura di versamento</w:t>
      </w:r>
      <w:r>
        <w:rPr>
          <w:noProof/>
        </w:rPr>
        <w:tab/>
      </w:r>
      <w:r>
        <w:rPr>
          <w:noProof/>
        </w:rPr>
        <w:fldChar w:fldCharType="begin"/>
      </w:r>
      <w:r>
        <w:rPr>
          <w:noProof/>
        </w:rPr>
        <w:instrText xml:space="preserve"> PAGEREF _Toc506820857 \h </w:instrText>
      </w:r>
      <w:r>
        <w:rPr>
          <w:noProof/>
        </w:rPr>
      </w:r>
      <w:r>
        <w:rPr>
          <w:noProof/>
        </w:rPr>
        <w:fldChar w:fldCharType="separate"/>
      </w:r>
      <w:r>
        <w:rPr>
          <w:noProof/>
        </w:rPr>
        <w:t>6</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4.2.</w:t>
      </w:r>
      <w:r w:rsidRPr="00F55221">
        <w:rPr>
          <w:rFonts w:ascii="Calibri" w:eastAsia="Times New Roman" w:hAnsi="Calibri" w:cs="Times New Roman"/>
          <w:noProof/>
          <w:kern w:val="0"/>
          <w:sz w:val="22"/>
          <w:szCs w:val="22"/>
          <w:lang w:eastAsia="it-IT" w:bidi="ar-SA"/>
        </w:rPr>
        <w:tab/>
      </w:r>
      <w:r>
        <w:rPr>
          <w:noProof/>
        </w:rPr>
        <w:t>Modalità di svolgimento dei test</w:t>
      </w:r>
      <w:r>
        <w:rPr>
          <w:noProof/>
        </w:rPr>
        <w:tab/>
      </w:r>
      <w:r>
        <w:rPr>
          <w:noProof/>
        </w:rPr>
        <w:fldChar w:fldCharType="begin"/>
      </w:r>
      <w:r>
        <w:rPr>
          <w:noProof/>
        </w:rPr>
        <w:instrText xml:space="preserve"> PAGEREF _Toc506820858 \h </w:instrText>
      </w:r>
      <w:r>
        <w:rPr>
          <w:noProof/>
        </w:rPr>
      </w:r>
      <w:r>
        <w:rPr>
          <w:noProof/>
        </w:rPr>
        <w:fldChar w:fldCharType="separate"/>
      </w:r>
      <w:r>
        <w:rPr>
          <w:noProof/>
        </w:rPr>
        <w:t>7</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4.3.</w:t>
      </w:r>
      <w:r w:rsidRPr="00F55221">
        <w:rPr>
          <w:rFonts w:ascii="Calibri" w:eastAsia="Times New Roman" w:hAnsi="Calibri" w:cs="Times New Roman"/>
          <w:noProof/>
          <w:kern w:val="0"/>
          <w:sz w:val="22"/>
          <w:szCs w:val="22"/>
          <w:lang w:eastAsia="it-IT" w:bidi="ar-SA"/>
        </w:rPr>
        <w:tab/>
      </w:r>
      <w:r>
        <w:rPr>
          <w:noProof/>
        </w:rPr>
        <w:t>Accesso al sistema</w:t>
      </w:r>
      <w:r>
        <w:rPr>
          <w:noProof/>
        </w:rPr>
        <w:tab/>
      </w:r>
      <w:r>
        <w:rPr>
          <w:noProof/>
        </w:rPr>
        <w:fldChar w:fldCharType="begin"/>
      </w:r>
      <w:r>
        <w:rPr>
          <w:noProof/>
        </w:rPr>
        <w:instrText xml:space="preserve"> PAGEREF _Toc506820859 \h </w:instrText>
      </w:r>
      <w:r>
        <w:rPr>
          <w:noProof/>
        </w:rPr>
      </w:r>
      <w:r>
        <w:rPr>
          <w:noProof/>
        </w:rPr>
        <w:fldChar w:fldCharType="separate"/>
      </w:r>
      <w:r>
        <w:rPr>
          <w:noProof/>
        </w:rPr>
        <w:t>8</w:t>
      </w:r>
      <w:r>
        <w:rPr>
          <w:noProof/>
        </w:rPr>
        <w:fldChar w:fldCharType="end"/>
      </w:r>
    </w:p>
    <w:p w:rsidR="00E65FCC" w:rsidRPr="00F55221" w:rsidRDefault="00E65FCC">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4.3.1.</w:t>
      </w:r>
      <w:r w:rsidRPr="00F55221">
        <w:rPr>
          <w:rFonts w:ascii="Calibri" w:eastAsia="Times New Roman" w:hAnsi="Calibri" w:cs="Times New Roman"/>
          <w:noProof/>
          <w:kern w:val="0"/>
          <w:sz w:val="22"/>
          <w:szCs w:val="22"/>
          <w:lang w:eastAsia="it-IT" w:bidi="ar-SA"/>
        </w:rPr>
        <w:tab/>
      </w:r>
      <w:r>
        <w:rPr>
          <w:noProof/>
        </w:rPr>
        <w:t>Area INGEST – Versamento e monitoraggio dei pacchetti SIP</w:t>
      </w:r>
      <w:r>
        <w:rPr>
          <w:noProof/>
        </w:rPr>
        <w:tab/>
      </w:r>
      <w:r>
        <w:rPr>
          <w:noProof/>
        </w:rPr>
        <w:fldChar w:fldCharType="begin"/>
      </w:r>
      <w:r>
        <w:rPr>
          <w:noProof/>
        </w:rPr>
        <w:instrText xml:space="preserve"> PAGEREF _Toc506820860 \h </w:instrText>
      </w:r>
      <w:r>
        <w:rPr>
          <w:noProof/>
        </w:rPr>
      </w:r>
      <w:r>
        <w:rPr>
          <w:noProof/>
        </w:rPr>
        <w:fldChar w:fldCharType="separate"/>
      </w:r>
      <w:r>
        <w:rPr>
          <w:noProof/>
        </w:rPr>
        <w:t>8</w:t>
      </w:r>
      <w:r>
        <w:rPr>
          <w:noProof/>
        </w:rPr>
        <w:fldChar w:fldCharType="end"/>
      </w:r>
    </w:p>
    <w:p w:rsidR="00E65FCC" w:rsidRPr="00F55221" w:rsidRDefault="00E65FCC">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4.3.2.</w:t>
      </w:r>
      <w:r w:rsidRPr="00F55221">
        <w:rPr>
          <w:rFonts w:ascii="Calibri" w:eastAsia="Times New Roman" w:hAnsi="Calibri" w:cs="Times New Roman"/>
          <w:noProof/>
          <w:kern w:val="0"/>
          <w:sz w:val="22"/>
          <w:szCs w:val="22"/>
          <w:lang w:eastAsia="it-IT" w:bidi="ar-SA"/>
        </w:rPr>
        <w:tab/>
      </w:r>
      <w:r>
        <w:rPr>
          <w:noProof/>
        </w:rPr>
        <w:t>Area ACCESS - Ricerca e consultazione dei pacchetti archiviati</w:t>
      </w:r>
      <w:r>
        <w:rPr>
          <w:noProof/>
        </w:rPr>
        <w:tab/>
      </w:r>
      <w:r>
        <w:rPr>
          <w:noProof/>
        </w:rPr>
        <w:fldChar w:fldCharType="begin"/>
      </w:r>
      <w:r>
        <w:rPr>
          <w:noProof/>
        </w:rPr>
        <w:instrText xml:space="preserve"> PAGEREF _Toc506820861 \h </w:instrText>
      </w:r>
      <w:r>
        <w:rPr>
          <w:noProof/>
        </w:rPr>
      </w:r>
      <w:r>
        <w:rPr>
          <w:noProof/>
        </w:rPr>
        <w:fldChar w:fldCharType="separate"/>
      </w:r>
      <w:r>
        <w:rPr>
          <w:noProof/>
        </w:rPr>
        <w:t>9</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4.4.</w:t>
      </w:r>
      <w:r w:rsidRPr="00F55221">
        <w:rPr>
          <w:rFonts w:ascii="Calibri" w:eastAsia="Times New Roman" w:hAnsi="Calibri" w:cs="Times New Roman"/>
          <w:noProof/>
          <w:kern w:val="0"/>
          <w:sz w:val="22"/>
          <w:szCs w:val="22"/>
          <w:lang w:eastAsia="it-IT" w:bidi="ar-SA"/>
        </w:rPr>
        <w:tab/>
      </w:r>
      <w:r>
        <w:rPr>
          <w:noProof/>
        </w:rPr>
        <w:t>Livello di riservatezza</w:t>
      </w:r>
      <w:r>
        <w:rPr>
          <w:noProof/>
        </w:rPr>
        <w:tab/>
      </w:r>
      <w:r>
        <w:rPr>
          <w:noProof/>
        </w:rPr>
        <w:fldChar w:fldCharType="begin"/>
      </w:r>
      <w:r>
        <w:rPr>
          <w:noProof/>
        </w:rPr>
        <w:instrText xml:space="preserve"> PAGEREF _Toc506820862 \h </w:instrText>
      </w:r>
      <w:r>
        <w:rPr>
          <w:noProof/>
        </w:rPr>
      </w:r>
      <w:r>
        <w:rPr>
          <w:noProof/>
        </w:rPr>
        <w:fldChar w:fldCharType="separate"/>
      </w:r>
      <w:r>
        <w:rPr>
          <w:noProof/>
        </w:rPr>
        <w:t>10</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4.5.</w:t>
      </w:r>
      <w:r w:rsidRPr="00F55221">
        <w:rPr>
          <w:rFonts w:ascii="Calibri" w:eastAsia="Times New Roman" w:hAnsi="Calibri" w:cs="Times New Roman"/>
          <w:noProof/>
          <w:kern w:val="0"/>
          <w:sz w:val="22"/>
          <w:szCs w:val="22"/>
          <w:lang w:eastAsia="it-IT" w:bidi="ar-SA"/>
        </w:rPr>
        <w:tab/>
      </w:r>
      <w:r>
        <w:rPr>
          <w:noProof/>
        </w:rPr>
        <w:t>Responsabilità del Produttore</w:t>
      </w:r>
      <w:r>
        <w:rPr>
          <w:noProof/>
        </w:rPr>
        <w:tab/>
      </w:r>
      <w:r>
        <w:rPr>
          <w:noProof/>
        </w:rPr>
        <w:fldChar w:fldCharType="begin"/>
      </w:r>
      <w:r>
        <w:rPr>
          <w:noProof/>
        </w:rPr>
        <w:instrText xml:space="preserve"> PAGEREF _Toc506820863 \h </w:instrText>
      </w:r>
      <w:r>
        <w:rPr>
          <w:noProof/>
        </w:rPr>
      </w:r>
      <w:r>
        <w:rPr>
          <w:noProof/>
        </w:rPr>
        <w:fldChar w:fldCharType="separate"/>
      </w:r>
      <w:r>
        <w:rPr>
          <w:noProof/>
        </w:rPr>
        <w:t>11</w:t>
      </w:r>
      <w:r>
        <w:rPr>
          <w:noProof/>
        </w:rPr>
        <w:fldChar w:fldCharType="end"/>
      </w:r>
    </w:p>
    <w:p w:rsidR="00E65FCC" w:rsidRPr="00F55221" w:rsidRDefault="00E65FCC">
      <w:pPr>
        <w:pStyle w:val="Sommario2"/>
        <w:tabs>
          <w:tab w:val="left" w:pos="720"/>
          <w:tab w:val="right" w:leader="dot" w:pos="9628"/>
        </w:tabs>
        <w:rPr>
          <w:rFonts w:ascii="Calibri" w:eastAsia="Times New Roman" w:hAnsi="Calibri" w:cs="Times New Roman"/>
          <w:noProof/>
          <w:kern w:val="0"/>
          <w:sz w:val="22"/>
          <w:szCs w:val="22"/>
          <w:lang w:eastAsia="it-IT" w:bidi="ar-SA"/>
        </w:rPr>
      </w:pPr>
      <w:r>
        <w:rPr>
          <w:noProof/>
        </w:rPr>
        <w:t>5.</w:t>
      </w:r>
      <w:r w:rsidRPr="00F55221">
        <w:rPr>
          <w:rFonts w:ascii="Calibri" w:eastAsia="Times New Roman" w:hAnsi="Calibri" w:cs="Times New Roman"/>
          <w:noProof/>
          <w:kern w:val="0"/>
          <w:sz w:val="22"/>
          <w:szCs w:val="22"/>
          <w:lang w:eastAsia="it-IT" w:bidi="ar-SA"/>
        </w:rPr>
        <w:tab/>
      </w:r>
      <w:r>
        <w:rPr>
          <w:noProof/>
        </w:rPr>
        <w:t>Definizione degli strumenti e parametri di versamento</w:t>
      </w:r>
      <w:r>
        <w:rPr>
          <w:noProof/>
        </w:rPr>
        <w:tab/>
      </w:r>
      <w:r>
        <w:rPr>
          <w:noProof/>
        </w:rPr>
        <w:fldChar w:fldCharType="begin"/>
      </w:r>
      <w:r>
        <w:rPr>
          <w:noProof/>
        </w:rPr>
        <w:instrText xml:space="preserve"> PAGEREF _Toc506820864 \h </w:instrText>
      </w:r>
      <w:r>
        <w:rPr>
          <w:noProof/>
        </w:rPr>
      </w:r>
      <w:r>
        <w:rPr>
          <w:noProof/>
        </w:rPr>
        <w:fldChar w:fldCharType="separate"/>
      </w:r>
      <w:r>
        <w:rPr>
          <w:noProof/>
        </w:rPr>
        <w:t>12</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5.1.</w:t>
      </w:r>
      <w:r w:rsidRPr="00F55221">
        <w:rPr>
          <w:rFonts w:ascii="Calibri" w:eastAsia="Times New Roman" w:hAnsi="Calibri" w:cs="Times New Roman"/>
          <w:noProof/>
          <w:kern w:val="0"/>
          <w:sz w:val="22"/>
          <w:szCs w:val="22"/>
          <w:lang w:eastAsia="it-IT" w:bidi="ar-SA"/>
        </w:rPr>
        <w:tab/>
      </w:r>
      <w:r>
        <w:rPr>
          <w:noProof/>
        </w:rPr>
        <w:t>Sistemi informatici</w:t>
      </w:r>
      <w:r>
        <w:rPr>
          <w:noProof/>
        </w:rPr>
        <w:tab/>
      </w:r>
      <w:r>
        <w:rPr>
          <w:noProof/>
        </w:rPr>
        <w:fldChar w:fldCharType="begin"/>
      </w:r>
      <w:r>
        <w:rPr>
          <w:noProof/>
        </w:rPr>
        <w:instrText xml:space="preserve"> PAGEREF _Toc506820865 \h </w:instrText>
      </w:r>
      <w:r>
        <w:rPr>
          <w:noProof/>
        </w:rPr>
      </w:r>
      <w:r>
        <w:rPr>
          <w:noProof/>
        </w:rPr>
        <w:fldChar w:fldCharType="separate"/>
      </w:r>
      <w:r>
        <w:rPr>
          <w:noProof/>
        </w:rPr>
        <w:t>12</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5.2.</w:t>
      </w:r>
      <w:r w:rsidRPr="00F55221">
        <w:rPr>
          <w:rFonts w:ascii="Calibri" w:eastAsia="Times New Roman" w:hAnsi="Calibri" w:cs="Times New Roman"/>
          <w:noProof/>
          <w:kern w:val="0"/>
          <w:sz w:val="22"/>
          <w:szCs w:val="22"/>
          <w:lang w:eastAsia="it-IT" w:bidi="ar-SA"/>
        </w:rPr>
        <w:tab/>
      </w:r>
      <w:r>
        <w:rPr>
          <w:noProof/>
        </w:rPr>
        <w:t>Strumenti per la gestione documentale</w:t>
      </w:r>
      <w:r>
        <w:rPr>
          <w:noProof/>
        </w:rPr>
        <w:tab/>
      </w:r>
      <w:r>
        <w:rPr>
          <w:noProof/>
        </w:rPr>
        <w:fldChar w:fldCharType="begin"/>
      </w:r>
      <w:r>
        <w:rPr>
          <w:noProof/>
        </w:rPr>
        <w:instrText xml:space="preserve"> PAGEREF _Toc506820866 \h </w:instrText>
      </w:r>
      <w:r>
        <w:rPr>
          <w:noProof/>
        </w:rPr>
      </w:r>
      <w:r>
        <w:rPr>
          <w:noProof/>
        </w:rPr>
        <w:fldChar w:fldCharType="separate"/>
      </w:r>
      <w:r>
        <w:rPr>
          <w:noProof/>
        </w:rPr>
        <w:t>12</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5.3.</w:t>
      </w:r>
      <w:r w:rsidRPr="00F55221">
        <w:rPr>
          <w:rFonts w:ascii="Calibri" w:eastAsia="Times New Roman" w:hAnsi="Calibri" w:cs="Times New Roman"/>
          <w:noProof/>
          <w:kern w:val="0"/>
          <w:sz w:val="22"/>
          <w:szCs w:val="22"/>
          <w:lang w:eastAsia="it-IT" w:bidi="ar-SA"/>
        </w:rPr>
        <w:tab/>
      </w:r>
      <w:r>
        <w:rPr>
          <w:noProof/>
        </w:rPr>
        <w:t>Configurazioni</w:t>
      </w:r>
      <w:r>
        <w:rPr>
          <w:noProof/>
        </w:rPr>
        <w:tab/>
      </w:r>
      <w:r>
        <w:rPr>
          <w:noProof/>
        </w:rPr>
        <w:fldChar w:fldCharType="begin"/>
      </w:r>
      <w:r>
        <w:rPr>
          <w:noProof/>
        </w:rPr>
        <w:instrText xml:space="preserve"> PAGEREF _Toc506820867 \h </w:instrText>
      </w:r>
      <w:r>
        <w:rPr>
          <w:noProof/>
        </w:rPr>
      </w:r>
      <w:r>
        <w:rPr>
          <w:noProof/>
        </w:rPr>
        <w:fldChar w:fldCharType="separate"/>
      </w:r>
      <w:r>
        <w:rPr>
          <w:noProof/>
        </w:rPr>
        <w:t>12</w:t>
      </w:r>
      <w:r>
        <w:rPr>
          <w:noProof/>
        </w:rPr>
        <w:fldChar w:fldCharType="end"/>
      </w:r>
    </w:p>
    <w:p w:rsidR="00E65FCC" w:rsidRPr="00F55221" w:rsidRDefault="00E65FCC">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6.</w:t>
      </w:r>
      <w:r w:rsidRPr="00F55221">
        <w:rPr>
          <w:rFonts w:ascii="Calibri" w:eastAsia="Times New Roman" w:hAnsi="Calibri" w:cs="Times New Roman"/>
          <w:noProof/>
          <w:kern w:val="0"/>
          <w:sz w:val="22"/>
          <w:szCs w:val="22"/>
          <w:lang w:eastAsia="it-IT" w:bidi="ar-SA"/>
        </w:rPr>
        <w:tab/>
      </w:r>
      <w:r>
        <w:rPr>
          <w:noProof/>
        </w:rPr>
        <w:t>Definizione del pacchetto di versamento (SIP)</w:t>
      </w:r>
      <w:r>
        <w:rPr>
          <w:noProof/>
        </w:rPr>
        <w:tab/>
      </w:r>
      <w:r>
        <w:rPr>
          <w:noProof/>
        </w:rPr>
        <w:fldChar w:fldCharType="begin"/>
      </w:r>
      <w:r>
        <w:rPr>
          <w:noProof/>
        </w:rPr>
        <w:instrText xml:space="preserve"> PAGEREF _Toc506820868 \h </w:instrText>
      </w:r>
      <w:r>
        <w:rPr>
          <w:noProof/>
        </w:rPr>
      </w:r>
      <w:r>
        <w:rPr>
          <w:noProof/>
        </w:rPr>
        <w:fldChar w:fldCharType="separate"/>
      </w:r>
      <w:r>
        <w:rPr>
          <w:noProof/>
        </w:rPr>
        <w:t>15</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6.1.</w:t>
      </w:r>
      <w:r w:rsidRPr="00F55221">
        <w:rPr>
          <w:rFonts w:ascii="Calibri" w:eastAsia="Times New Roman" w:hAnsi="Calibri" w:cs="Times New Roman"/>
          <w:noProof/>
          <w:kern w:val="0"/>
          <w:sz w:val="22"/>
          <w:szCs w:val="22"/>
          <w:lang w:eastAsia="it-IT" w:bidi="ar-SA"/>
        </w:rPr>
        <w:tab/>
      </w:r>
      <w:r>
        <w:rPr>
          <w:noProof/>
        </w:rPr>
        <w:t>Tipologie documentali</w:t>
      </w:r>
      <w:r>
        <w:rPr>
          <w:noProof/>
        </w:rPr>
        <w:tab/>
      </w:r>
      <w:r>
        <w:rPr>
          <w:noProof/>
        </w:rPr>
        <w:fldChar w:fldCharType="begin"/>
      </w:r>
      <w:r>
        <w:rPr>
          <w:noProof/>
        </w:rPr>
        <w:instrText xml:space="preserve"> PAGEREF _Toc506820869 \h </w:instrText>
      </w:r>
      <w:r>
        <w:rPr>
          <w:noProof/>
        </w:rPr>
      </w:r>
      <w:r>
        <w:rPr>
          <w:noProof/>
        </w:rPr>
        <w:fldChar w:fldCharType="separate"/>
      </w:r>
      <w:r>
        <w:rPr>
          <w:noProof/>
        </w:rPr>
        <w:t>15</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6.2.</w:t>
      </w:r>
      <w:r w:rsidRPr="00F55221">
        <w:rPr>
          <w:rFonts w:ascii="Calibri" w:eastAsia="Times New Roman" w:hAnsi="Calibri" w:cs="Times New Roman"/>
          <w:noProof/>
          <w:kern w:val="0"/>
          <w:sz w:val="22"/>
          <w:szCs w:val="22"/>
          <w:lang w:eastAsia="it-IT" w:bidi="ar-SA"/>
        </w:rPr>
        <w:tab/>
      </w:r>
      <w:r>
        <w:rPr>
          <w:noProof/>
        </w:rPr>
        <w:t>Metadati</w:t>
      </w:r>
      <w:r>
        <w:rPr>
          <w:noProof/>
        </w:rPr>
        <w:tab/>
      </w:r>
      <w:r>
        <w:rPr>
          <w:noProof/>
        </w:rPr>
        <w:fldChar w:fldCharType="begin"/>
      </w:r>
      <w:r>
        <w:rPr>
          <w:noProof/>
        </w:rPr>
        <w:instrText xml:space="preserve"> PAGEREF _Toc506820870 \h </w:instrText>
      </w:r>
      <w:r>
        <w:rPr>
          <w:noProof/>
        </w:rPr>
      </w:r>
      <w:r>
        <w:rPr>
          <w:noProof/>
        </w:rPr>
        <w:fldChar w:fldCharType="separate"/>
      </w:r>
      <w:r>
        <w:rPr>
          <w:noProof/>
        </w:rPr>
        <w:t>15</w:t>
      </w:r>
      <w:r>
        <w:rPr>
          <w:noProof/>
        </w:rPr>
        <w:fldChar w:fldCharType="end"/>
      </w:r>
    </w:p>
    <w:p w:rsidR="00E65FCC" w:rsidRPr="00F55221" w:rsidRDefault="00E65FCC">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6.2.1.</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&lt;Intestazione&gt;</w:t>
      </w:r>
      <w:r>
        <w:rPr>
          <w:noProof/>
        </w:rPr>
        <w:tab/>
      </w:r>
      <w:r>
        <w:rPr>
          <w:noProof/>
        </w:rPr>
        <w:fldChar w:fldCharType="begin"/>
      </w:r>
      <w:r>
        <w:rPr>
          <w:noProof/>
        </w:rPr>
        <w:instrText xml:space="preserve"> PAGEREF _Toc506820871 \h </w:instrText>
      </w:r>
      <w:r>
        <w:rPr>
          <w:noProof/>
        </w:rPr>
      </w:r>
      <w:r>
        <w:rPr>
          <w:noProof/>
        </w:rPr>
        <w:fldChar w:fldCharType="separate"/>
      </w:r>
      <w:r>
        <w:rPr>
          <w:noProof/>
        </w:rPr>
        <w:t>15</w:t>
      </w:r>
      <w:r>
        <w:rPr>
          <w:noProof/>
        </w:rPr>
        <w:fldChar w:fldCharType="end"/>
      </w:r>
    </w:p>
    <w:p w:rsidR="00E65FCC" w:rsidRPr="00F55221" w:rsidRDefault="00E65FCC">
      <w:pPr>
        <w:pStyle w:val="Sommario4"/>
        <w:tabs>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6.2.1.1. &lt;Versatore&gt;</w:t>
      </w:r>
      <w:r>
        <w:rPr>
          <w:noProof/>
        </w:rPr>
        <w:tab/>
      </w:r>
      <w:r>
        <w:rPr>
          <w:noProof/>
        </w:rPr>
        <w:fldChar w:fldCharType="begin"/>
      </w:r>
      <w:r>
        <w:rPr>
          <w:noProof/>
        </w:rPr>
        <w:instrText xml:space="preserve"> PAGEREF _Toc506820872 \h </w:instrText>
      </w:r>
      <w:r>
        <w:rPr>
          <w:noProof/>
        </w:rPr>
      </w:r>
      <w:r>
        <w:rPr>
          <w:noProof/>
        </w:rPr>
        <w:fldChar w:fldCharType="separate"/>
      </w:r>
      <w:r>
        <w:rPr>
          <w:noProof/>
        </w:rPr>
        <w:t>15</w:t>
      </w:r>
      <w:r>
        <w:rPr>
          <w:noProof/>
        </w:rPr>
        <w:fldChar w:fldCharType="end"/>
      </w:r>
    </w:p>
    <w:p w:rsidR="00E65FCC" w:rsidRPr="00F55221" w:rsidRDefault="00E65FCC">
      <w:pPr>
        <w:pStyle w:val="Sommario4"/>
        <w:tabs>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6.2.1.2. &lt;Chiave&gt;</w:t>
      </w:r>
      <w:r>
        <w:rPr>
          <w:noProof/>
        </w:rPr>
        <w:tab/>
      </w:r>
      <w:r>
        <w:rPr>
          <w:noProof/>
        </w:rPr>
        <w:fldChar w:fldCharType="begin"/>
      </w:r>
      <w:r>
        <w:rPr>
          <w:noProof/>
        </w:rPr>
        <w:instrText xml:space="preserve"> PAGEREF _Toc506820873 \h </w:instrText>
      </w:r>
      <w:r>
        <w:rPr>
          <w:noProof/>
        </w:rPr>
      </w:r>
      <w:r>
        <w:rPr>
          <w:noProof/>
        </w:rPr>
        <w:fldChar w:fldCharType="separate"/>
      </w:r>
      <w:r>
        <w:rPr>
          <w:noProof/>
        </w:rPr>
        <w:t>16</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6.2.1.3.</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&lt;TipologiaUnitaDocumentaria&gt;</w:t>
      </w:r>
      <w:r>
        <w:rPr>
          <w:noProof/>
        </w:rPr>
        <w:tab/>
      </w:r>
      <w:r>
        <w:rPr>
          <w:noProof/>
        </w:rPr>
        <w:fldChar w:fldCharType="begin"/>
      </w:r>
      <w:r>
        <w:rPr>
          <w:noProof/>
        </w:rPr>
        <w:instrText xml:space="preserve"> PAGEREF _Toc506820874 \h </w:instrText>
      </w:r>
      <w:r>
        <w:rPr>
          <w:noProof/>
        </w:rPr>
      </w:r>
      <w:r>
        <w:rPr>
          <w:noProof/>
        </w:rPr>
        <w:fldChar w:fldCharType="separate"/>
      </w:r>
      <w:r>
        <w:rPr>
          <w:noProof/>
        </w:rPr>
        <w:t>16</w:t>
      </w:r>
      <w:r>
        <w:rPr>
          <w:noProof/>
        </w:rPr>
        <w:fldChar w:fldCharType="end"/>
      </w:r>
    </w:p>
    <w:p w:rsidR="00E65FCC" w:rsidRPr="00F55221" w:rsidRDefault="00E65FCC">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6.2.2.</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&lt;Profilo archivistico&gt;</w:t>
      </w:r>
      <w:r>
        <w:rPr>
          <w:noProof/>
        </w:rPr>
        <w:tab/>
      </w:r>
      <w:r>
        <w:rPr>
          <w:noProof/>
        </w:rPr>
        <w:fldChar w:fldCharType="begin"/>
      </w:r>
      <w:r>
        <w:rPr>
          <w:noProof/>
        </w:rPr>
        <w:instrText xml:space="preserve"> PAGEREF _Toc506820875 \h </w:instrText>
      </w:r>
      <w:r>
        <w:rPr>
          <w:noProof/>
        </w:rPr>
      </w:r>
      <w:r>
        <w:rPr>
          <w:noProof/>
        </w:rPr>
        <w:fldChar w:fldCharType="separate"/>
      </w:r>
      <w:r>
        <w:rPr>
          <w:noProof/>
        </w:rPr>
        <w:t>16</w:t>
      </w:r>
      <w:r>
        <w:rPr>
          <w:noProof/>
        </w:rPr>
        <w:fldChar w:fldCharType="end"/>
      </w:r>
    </w:p>
    <w:p w:rsidR="00E65FCC" w:rsidRPr="00F55221" w:rsidRDefault="00E65FCC">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6.2.3.</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&lt;ProfiloUnitaDocumentaria&gt;</w:t>
      </w:r>
      <w:r>
        <w:rPr>
          <w:noProof/>
        </w:rPr>
        <w:tab/>
      </w:r>
      <w:r>
        <w:rPr>
          <w:noProof/>
        </w:rPr>
        <w:fldChar w:fldCharType="begin"/>
      </w:r>
      <w:r>
        <w:rPr>
          <w:noProof/>
        </w:rPr>
        <w:instrText xml:space="preserve"> PAGEREF _Toc506820876 \h </w:instrText>
      </w:r>
      <w:r>
        <w:rPr>
          <w:noProof/>
        </w:rPr>
      </w:r>
      <w:r>
        <w:rPr>
          <w:noProof/>
        </w:rPr>
        <w:fldChar w:fldCharType="separate"/>
      </w:r>
      <w:r>
        <w:rPr>
          <w:noProof/>
        </w:rPr>
        <w:t>17</w:t>
      </w:r>
      <w:r>
        <w:rPr>
          <w:noProof/>
        </w:rPr>
        <w:fldChar w:fldCharType="end"/>
      </w:r>
    </w:p>
    <w:p w:rsidR="00E65FCC" w:rsidRPr="00F55221" w:rsidRDefault="00E65FCC">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6.2.4.</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&lt;NuemroAllegati&gt;, &lt;NumeroAnnessi&gt;, &lt;NumeroAnnotazioni&gt;</w:t>
      </w:r>
      <w:r>
        <w:rPr>
          <w:noProof/>
        </w:rPr>
        <w:tab/>
      </w:r>
      <w:r>
        <w:rPr>
          <w:noProof/>
        </w:rPr>
        <w:fldChar w:fldCharType="begin"/>
      </w:r>
      <w:r>
        <w:rPr>
          <w:noProof/>
        </w:rPr>
        <w:instrText xml:space="preserve"> PAGEREF _Toc506820877 \h </w:instrText>
      </w:r>
      <w:r>
        <w:rPr>
          <w:noProof/>
        </w:rPr>
      </w:r>
      <w:r>
        <w:rPr>
          <w:noProof/>
        </w:rPr>
        <w:fldChar w:fldCharType="separate"/>
      </w:r>
      <w:r>
        <w:rPr>
          <w:noProof/>
        </w:rPr>
        <w:t>17</w:t>
      </w:r>
      <w:r>
        <w:rPr>
          <w:noProof/>
        </w:rPr>
        <w:fldChar w:fldCharType="end"/>
      </w:r>
    </w:p>
    <w:p w:rsidR="00E65FCC" w:rsidRPr="00F55221" w:rsidRDefault="00E65FCC">
      <w:pPr>
        <w:pStyle w:val="Sommario4"/>
        <w:tabs>
          <w:tab w:val="left" w:pos="1698"/>
          <w:tab w:val="right" w:leader="dot" w:pos="9628"/>
        </w:tabs>
        <w:rPr>
          <w:rFonts w:ascii="Calibri" w:eastAsia="Times New Roman" w:hAnsi="Calibri" w:cs="Times New Roman"/>
          <w:noProof/>
          <w:kern w:val="0"/>
          <w:sz w:val="22"/>
          <w:szCs w:val="22"/>
          <w:lang w:eastAsia="it-IT" w:bidi="ar-SA"/>
        </w:rPr>
      </w:pPr>
      <w:r>
        <w:rPr>
          <w:noProof/>
        </w:rPr>
        <w:t>6.2.5.</w:t>
      </w:r>
      <w:r w:rsidRPr="00F55221">
        <w:rPr>
          <w:rFonts w:ascii="Calibri" w:eastAsia="Times New Roman" w:hAnsi="Calibri" w:cs="Times New Roman"/>
          <w:noProof/>
          <w:kern w:val="0"/>
          <w:sz w:val="22"/>
          <w:szCs w:val="22"/>
          <w:lang w:eastAsia="it-IT" w:bidi="ar-SA"/>
        </w:rPr>
        <w:tab/>
      </w:r>
      <w:r>
        <w:rPr>
          <w:noProof/>
        </w:rPr>
        <w:t>Metadati riferiti al Documento principale</w:t>
      </w:r>
      <w:r>
        <w:rPr>
          <w:noProof/>
        </w:rPr>
        <w:tab/>
      </w:r>
      <w:r>
        <w:rPr>
          <w:noProof/>
        </w:rPr>
        <w:fldChar w:fldCharType="begin"/>
      </w:r>
      <w:r>
        <w:rPr>
          <w:noProof/>
        </w:rPr>
        <w:instrText xml:space="preserve"> PAGEREF _Toc506820878 \h </w:instrText>
      </w:r>
      <w:r>
        <w:rPr>
          <w:noProof/>
        </w:rPr>
      </w:r>
      <w:r>
        <w:rPr>
          <w:noProof/>
        </w:rPr>
        <w:fldChar w:fldCharType="separate"/>
      </w:r>
      <w:r>
        <w:rPr>
          <w:noProof/>
        </w:rPr>
        <w:t>17</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6.2.5.1.</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&lt;DocumentoPrincipale&gt;</w:t>
      </w:r>
      <w:r>
        <w:rPr>
          <w:noProof/>
        </w:rPr>
        <w:tab/>
      </w:r>
      <w:r>
        <w:rPr>
          <w:noProof/>
        </w:rPr>
        <w:fldChar w:fldCharType="begin"/>
      </w:r>
      <w:r>
        <w:rPr>
          <w:noProof/>
        </w:rPr>
        <w:instrText xml:space="preserve"> PAGEREF _Toc506820879 \h </w:instrText>
      </w:r>
      <w:r>
        <w:rPr>
          <w:noProof/>
        </w:rPr>
      </w:r>
      <w:r>
        <w:rPr>
          <w:noProof/>
        </w:rPr>
        <w:fldChar w:fldCharType="separate"/>
      </w:r>
      <w:r>
        <w:rPr>
          <w:noProof/>
        </w:rPr>
        <w:t>17</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6.2.5.2.</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&lt;ProfiloDocumento&gt;</w:t>
      </w:r>
      <w:r>
        <w:rPr>
          <w:noProof/>
        </w:rPr>
        <w:tab/>
      </w:r>
      <w:r>
        <w:rPr>
          <w:noProof/>
        </w:rPr>
        <w:fldChar w:fldCharType="begin"/>
      </w:r>
      <w:r>
        <w:rPr>
          <w:noProof/>
        </w:rPr>
        <w:instrText xml:space="preserve"> PAGEREF _Toc506820880 \h </w:instrText>
      </w:r>
      <w:r>
        <w:rPr>
          <w:noProof/>
        </w:rPr>
      </w:r>
      <w:r>
        <w:rPr>
          <w:noProof/>
        </w:rPr>
        <w:fldChar w:fldCharType="separate"/>
      </w:r>
      <w:r>
        <w:rPr>
          <w:noProof/>
        </w:rPr>
        <w:t>17</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6.2.5.3.</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&lt;DatiSpecifici&gt;</w:t>
      </w:r>
      <w:r>
        <w:rPr>
          <w:noProof/>
        </w:rPr>
        <w:tab/>
      </w:r>
      <w:r>
        <w:rPr>
          <w:noProof/>
        </w:rPr>
        <w:fldChar w:fldCharType="begin"/>
      </w:r>
      <w:r>
        <w:rPr>
          <w:noProof/>
        </w:rPr>
        <w:instrText xml:space="preserve"> PAGEREF _Toc506820881 \h </w:instrText>
      </w:r>
      <w:r>
        <w:rPr>
          <w:noProof/>
        </w:rPr>
      </w:r>
      <w:r>
        <w:rPr>
          <w:noProof/>
        </w:rPr>
        <w:fldChar w:fldCharType="separate"/>
      </w:r>
      <w:r>
        <w:rPr>
          <w:noProof/>
        </w:rPr>
        <w:t>18</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6.2.5.4.</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&lt;StrutturaOriginale&gt;</w:t>
      </w:r>
      <w:r>
        <w:rPr>
          <w:noProof/>
        </w:rPr>
        <w:tab/>
      </w:r>
      <w:r>
        <w:rPr>
          <w:noProof/>
        </w:rPr>
        <w:fldChar w:fldCharType="begin"/>
      </w:r>
      <w:r>
        <w:rPr>
          <w:noProof/>
        </w:rPr>
        <w:instrText xml:space="preserve"> PAGEREF _Toc506820882 \h </w:instrText>
      </w:r>
      <w:r>
        <w:rPr>
          <w:noProof/>
        </w:rPr>
      </w:r>
      <w:r>
        <w:rPr>
          <w:noProof/>
        </w:rPr>
        <w:fldChar w:fldCharType="separate"/>
      </w:r>
      <w:r>
        <w:rPr>
          <w:noProof/>
        </w:rPr>
        <w:t>18</w:t>
      </w:r>
      <w:r>
        <w:rPr>
          <w:noProof/>
        </w:rPr>
        <w:fldChar w:fldCharType="end"/>
      </w:r>
    </w:p>
    <w:p w:rsidR="00E65FCC" w:rsidRPr="00F55221" w:rsidRDefault="00E65FCC">
      <w:pPr>
        <w:pStyle w:val="Sommario4"/>
        <w:tabs>
          <w:tab w:val="left" w:pos="1698"/>
          <w:tab w:val="right" w:leader="dot" w:pos="9628"/>
        </w:tabs>
        <w:rPr>
          <w:rFonts w:ascii="Calibri" w:eastAsia="Times New Roman" w:hAnsi="Calibri" w:cs="Times New Roman"/>
          <w:noProof/>
          <w:kern w:val="0"/>
          <w:sz w:val="22"/>
          <w:szCs w:val="22"/>
          <w:lang w:eastAsia="it-IT" w:bidi="ar-SA"/>
        </w:rPr>
      </w:pPr>
      <w:r>
        <w:rPr>
          <w:noProof/>
        </w:rPr>
        <w:t>6.2.6.</w:t>
      </w:r>
      <w:r w:rsidRPr="00F55221">
        <w:rPr>
          <w:rFonts w:ascii="Calibri" w:eastAsia="Times New Roman" w:hAnsi="Calibri" w:cs="Times New Roman"/>
          <w:noProof/>
          <w:kern w:val="0"/>
          <w:sz w:val="22"/>
          <w:szCs w:val="22"/>
          <w:lang w:eastAsia="it-IT" w:bidi="ar-SA"/>
        </w:rPr>
        <w:tab/>
      </w:r>
      <w:r>
        <w:rPr>
          <w:noProof/>
        </w:rPr>
        <w:t>Metadati riferiti agli Allegati/Annessi/Annotazioni</w:t>
      </w:r>
      <w:r>
        <w:rPr>
          <w:noProof/>
        </w:rPr>
        <w:tab/>
      </w:r>
      <w:r>
        <w:rPr>
          <w:noProof/>
        </w:rPr>
        <w:fldChar w:fldCharType="begin"/>
      </w:r>
      <w:r>
        <w:rPr>
          <w:noProof/>
        </w:rPr>
        <w:instrText xml:space="preserve"> PAGEREF _Toc506820883 \h </w:instrText>
      </w:r>
      <w:r>
        <w:rPr>
          <w:noProof/>
        </w:rPr>
      </w:r>
      <w:r>
        <w:rPr>
          <w:noProof/>
        </w:rPr>
        <w:fldChar w:fldCharType="separate"/>
      </w:r>
      <w:r>
        <w:rPr>
          <w:noProof/>
        </w:rPr>
        <w:t>19</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6.2.6.1.</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&lt;Allegato&gt;, &lt;Annesso&gt;, &lt;Annotazione&gt;</w:t>
      </w:r>
      <w:r>
        <w:rPr>
          <w:noProof/>
        </w:rPr>
        <w:tab/>
      </w:r>
      <w:r>
        <w:rPr>
          <w:noProof/>
        </w:rPr>
        <w:fldChar w:fldCharType="begin"/>
      </w:r>
      <w:r>
        <w:rPr>
          <w:noProof/>
        </w:rPr>
        <w:instrText xml:space="preserve"> PAGEREF _Toc506820884 \h </w:instrText>
      </w:r>
      <w:r>
        <w:rPr>
          <w:noProof/>
        </w:rPr>
      </w:r>
      <w:r>
        <w:rPr>
          <w:noProof/>
        </w:rPr>
        <w:fldChar w:fldCharType="separate"/>
      </w:r>
      <w:r>
        <w:rPr>
          <w:noProof/>
        </w:rPr>
        <w:t>19</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6.2.6.2.</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&lt;ProfiloDocumento&gt;</w:t>
      </w:r>
      <w:r>
        <w:rPr>
          <w:noProof/>
        </w:rPr>
        <w:tab/>
      </w:r>
      <w:r>
        <w:rPr>
          <w:noProof/>
        </w:rPr>
        <w:fldChar w:fldCharType="begin"/>
      </w:r>
      <w:r>
        <w:rPr>
          <w:noProof/>
        </w:rPr>
        <w:instrText xml:space="preserve"> PAGEREF _Toc506820885 \h </w:instrText>
      </w:r>
      <w:r>
        <w:rPr>
          <w:noProof/>
        </w:rPr>
      </w:r>
      <w:r>
        <w:rPr>
          <w:noProof/>
        </w:rPr>
        <w:fldChar w:fldCharType="separate"/>
      </w:r>
      <w:r>
        <w:rPr>
          <w:noProof/>
        </w:rPr>
        <w:t>19</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6.2.6.3.</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&lt;DatiSpecifici&gt;</w:t>
      </w:r>
      <w:r>
        <w:rPr>
          <w:noProof/>
        </w:rPr>
        <w:tab/>
      </w:r>
      <w:r>
        <w:rPr>
          <w:noProof/>
        </w:rPr>
        <w:fldChar w:fldCharType="begin"/>
      </w:r>
      <w:r>
        <w:rPr>
          <w:noProof/>
        </w:rPr>
        <w:instrText xml:space="preserve"> PAGEREF _Toc506820886 \h </w:instrText>
      </w:r>
      <w:r>
        <w:rPr>
          <w:noProof/>
        </w:rPr>
      </w:r>
      <w:r>
        <w:rPr>
          <w:noProof/>
        </w:rPr>
        <w:fldChar w:fldCharType="separate"/>
      </w:r>
      <w:r>
        <w:rPr>
          <w:noProof/>
        </w:rPr>
        <w:t>19</w:t>
      </w:r>
      <w:r>
        <w:rPr>
          <w:noProof/>
        </w:rPr>
        <w:fldChar w:fldCharType="end"/>
      </w:r>
    </w:p>
    <w:p w:rsidR="00E65FCC" w:rsidRPr="00F55221" w:rsidRDefault="00E65FCC">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A911E6">
        <w:rPr>
          <w:rFonts w:ascii="Source Code Pro" w:hAnsi="Source Code Pro"/>
          <w:noProof/>
        </w:rPr>
        <w:t>6.2.6.4.</w:t>
      </w:r>
      <w:r w:rsidRPr="00F55221">
        <w:rPr>
          <w:rFonts w:ascii="Calibri" w:eastAsia="Times New Roman" w:hAnsi="Calibri" w:cs="Times New Roman"/>
          <w:noProof/>
          <w:kern w:val="0"/>
          <w:sz w:val="22"/>
          <w:szCs w:val="22"/>
          <w:lang w:eastAsia="it-IT" w:bidi="ar-SA"/>
        </w:rPr>
        <w:tab/>
      </w:r>
      <w:r w:rsidRPr="00A911E6">
        <w:rPr>
          <w:rFonts w:ascii="Source Code Pro" w:hAnsi="Source Code Pro"/>
          <w:noProof/>
        </w:rPr>
        <w:t>&lt;StrutturaOriginale&gt;</w:t>
      </w:r>
      <w:r>
        <w:rPr>
          <w:noProof/>
        </w:rPr>
        <w:tab/>
      </w:r>
      <w:r>
        <w:rPr>
          <w:noProof/>
        </w:rPr>
        <w:fldChar w:fldCharType="begin"/>
      </w:r>
      <w:r>
        <w:rPr>
          <w:noProof/>
        </w:rPr>
        <w:instrText xml:space="preserve"> PAGEREF _Toc506820887 \h </w:instrText>
      </w:r>
      <w:r>
        <w:rPr>
          <w:noProof/>
        </w:rPr>
      </w:r>
      <w:r>
        <w:rPr>
          <w:noProof/>
        </w:rPr>
        <w:fldChar w:fldCharType="separate"/>
      </w:r>
      <w:r>
        <w:rPr>
          <w:noProof/>
        </w:rPr>
        <w:t>19</w:t>
      </w:r>
      <w:r>
        <w:rPr>
          <w:noProof/>
        </w:rPr>
        <w:fldChar w:fldCharType="end"/>
      </w:r>
    </w:p>
    <w:p w:rsidR="00E65FCC" w:rsidRPr="00F55221" w:rsidRDefault="00E65FCC">
      <w:pPr>
        <w:pStyle w:val="Sommario1"/>
        <w:tabs>
          <w:tab w:val="left" w:pos="720"/>
          <w:tab w:val="right" w:leader="dot" w:pos="9628"/>
        </w:tabs>
        <w:rPr>
          <w:rFonts w:ascii="Calibri" w:eastAsia="Times New Roman" w:hAnsi="Calibri" w:cs="Times New Roman"/>
          <w:noProof/>
          <w:kern w:val="0"/>
          <w:sz w:val="22"/>
          <w:szCs w:val="22"/>
          <w:lang w:eastAsia="it-IT" w:bidi="ar-SA"/>
        </w:rPr>
      </w:pPr>
      <w:r>
        <w:rPr>
          <w:noProof/>
        </w:rPr>
        <w:t>6.3.</w:t>
      </w:r>
      <w:r w:rsidRPr="00F55221">
        <w:rPr>
          <w:rFonts w:ascii="Calibri" w:eastAsia="Times New Roman" w:hAnsi="Calibri" w:cs="Times New Roman"/>
          <w:noProof/>
          <w:kern w:val="0"/>
          <w:sz w:val="22"/>
          <w:szCs w:val="22"/>
          <w:lang w:eastAsia="it-IT" w:bidi="ar-SA"/>
        </w:rPr>
        <w:tab/>
      </w:r>
      <w:r>
        <w:rPr>
          <w:noProof/>
        </w:rPr>
        <w:t>Formati file</w:t>
      </w:r>
      <w:r>
        <w:rPr>
          <w:noProof/>
        </w:rPr>
        <w:tab/>
      </w:r>
      <w:r>
        <w:rPr>
          <w:noProof/>
        </w:rPr>
        <w:fldChar w:fldCharType="begin"/>
      </w:r>
      <w:r>
        <w:rPr>
          <w:noProof/>
        </w:rPr>
        <w:instrText xml:space="preserve"> PAGEREF _Toc506820888 \h </w:instrText>
      </w:r>
      <w:r>
        <w:rPr>
          <w:noProof/>
        </w:rPr>
      </w:r>
      <w:r>
        <w:rPr>
          <w:noProof/>
        </w:rPr>
        <w:fldChar w:fldCharType="separate"/>
      </w:r>
      <w:r>
        <w:rPr>
          <w:noProof/>
        </w:rPr>
        <w:t>21</w:t>
      </w:r>
      <w:r>
        <w:rPr>
          <w:noProof/>
        </w:rPr>
        <w:fldChar w:fldCharType="end"/>
      </w:r>
    </w:p>
    <w:p w:rsidR="00E65FCC" w:rsidRPr="00F55221" w:rsidRDefault="00E65FCC">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7.</w:t>
      </w:r>
      <w:r w:rsidRPr="00F55221">
        <w:rPr>
          <w:rFonts w:ascii="Calibri" w:eastAsia="Times New Roman" w:hAnsi="Calibri" w:cs="Times New Roman"/>
          <w:noProof/>
          <w:kern w:val="0"/>
          <w:sz w:val="22"/>
          <w:szCs w:val="22"/>
          <w:lang w:eastAsia="it-IT" w:bidi="ar-SA"/>
        </w:rPr>
        <w:tab/>
      </w:r>
      <w:r>
        <w:rPr>
          <w:noProof/>
        </w:rPr>
        <w:t>Modalità di svolgimento del servizio di conservazione</w:t>
      </w:r>
      <w:r>
        <w:rPr>
          <w:noProof/>
        </w:rPr>
        <w:tab/>
      </w:r>
      <w:r>
        <w:rPr>
          <w:noProof/>
        </w:rPr>
        <w:fldChar w:fldCharType="begin"/>
      </w:r>
      <w:r>
        <w:rPr>
          <w:noProof/>
        </w:rPr>
        <w:instrText xml:space="preserve"> PAGEREF _Toc506820889 \h </w:instrText>
      </w:r>
      <w:r>
        <w:rPr>
          <w:noProof/>
        </w:rPr>
      </w:r>
      <w:r>
        <w:rPr>
          <w:noProof/>
        </w:rPr>
        <w:fldChar w:fldCharType="separate"/>
      </w:r>
      <w:r>
        <w:rPr>
          <w:noProof/>
        </w:rPr>
        <w:t>22</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7.2.</w:t>
      </w:r>
      <w:r w:rsidRPr="00F55221">
        <w:rPr>
          <w:rFonts w:ascii="Calibri" w:eastAsia="Times New Roman" w:hAnsi="Calibri" w:cs="Times New Roman"/>
          <w:noProof/>
          <w:kern w:val="0"/>
          <w:sz w:val="22"/>
          <w:szCs w:val="22"/>
          <w:lang w:eastAsia="it-IT" w:bidi="ar-SA"/>
        </w:rPr>
        <w:tab/>
      </w:r>
      <w:r>
        <w:rPr>
          <w:noProof/>
        </w:rPr>
        <w:t>Verifiche e controlli in fase di versamento</w:t>
      </w:r>
      <w:r>
        <w:rPr>
          <w:noProof/>
        </w:rPr>
        <w:tab/>
      </w:r>
      <w:r>
        <w:rPr>
          <w:noProof/>
        </w:rPr>
        <w:fldChar w:fldCharType="begin"/>
      </w:r>
      <w:r>
        <w:rPr>
          <w:noProof/>
        </w:rPr>
        <w:instrText xml:space="preserve"> PAGEREF _Toc506820890 \h </w:instrText>
      </w:r>
      <w:r>
        <w:rPr>
          <w:noProof/>
        </w:rPr>
      </w:r>
      <w:r>
        <w:rPr>
          <w:noProof/>
        </w:rPr>
        <w:fldChar w:fldCharType="separate"/>
      </w:r>
      <w:r>
        <w:rPr>
          <w:noProof/>
        </w:rPr>
        <w:t>23</w:t>
      </w:r>
      <w:r>
        <w:rPr>
          <w:noProof/>
        </w:rPr>
        <w:fldChar w:fldCharType="end"/>
      </w:r>
    </w:p>
    <w:p w:rsidR="00E65FCC" w:rsidRPr="00F55221" w:rsidRDefault="00E65FCC">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7.3.</w:t>
      </w:r>
      <w:r w:rsidRPr="00F55221">
        <w:rPr>
          <w:rFonts w:ascii="Calibri" w:eastAsia="Times New Roman" w:hAnsi="Calibri" w:cs="Times New Roman"/>
          <w:noProof/>
          <w:kern w:val="0"/>
          <w:sz w:val="22"/>
          <w:szCs w:val="22"/>
          <w:lang w:eastAsia="it-IT" w:bidi="ar-SA"/>
        </w:rPr>
        <w:tab/>
      </w:r>
      <w:r>
        <w:rPr>
          <w:noProof/>
        </w:rPr>
        <w:t>Criteri per la creazione del pacchetto AIP</w:t>
      </w:r>
      <w:r>
        <w:rPr>
          <w:noProof/>
        </w:rPr>
        <w:tab/>
      </w:r>
      <w:r>
        <w:rPr>
          <w:noProof/>
        </w:rPr>
        <w:fldChar w:fldCharType="begin"/>
      </w:r>
      <w:r>
        <w:rPr>
          <w:noProof/>
        </w:rPr>
        <w:instrText xml:space="preserve"> PAGEREF _Toc506820891 \h </w:instrText>
      </w:r>
      <w:r>
        <w:rPr>
          <w:noProof/>
        </w:rPr>
      </w:r>
      <w:r>
        <w:rPr>
          <w:noProof/>
        </w:rPr>
        <w:fldChar w:fldCharType="separate"/>
      </w:r>
      <w:r>
        <w:rPr>
          <w:noProof/>
        </w:rPr>
        <w:t>24</w:t>
      </w:r>
      <w:r>
        <w:rPr>
          <w:noProof/>
        </w:rPr>
        <w:fldChar w:fldCharType="end"/>
      </w:r>
    </w:p>
    <w:p w:rsidR="00896244" w:rsidRDefault="00896244">
      <w:pPr>
        <w:pStyle w:val="Sommario1"/>
        <w:tabs>
          <w:tab w:val="right" w:leader="dot" w:pos="9638"/>
        </w:tabs>
        <w:sectPr w:rsidR="00896244">
          <w:type w:val="continuous"/>
          <w:pgSz w:w="11906" w:h="16838"/>
          <w:pgMar w:top="1134" w:right="1134" w:bottom="1695" w:left="1134" w:header="720" w:footer="1003" w:gutter="0"/>
          <w:cols w:space="720"/>
          <w:docGrid w:linePitch="360"/>
        </w:sectPr>
      </w:pPr>
      <w:r>
        <w:fldChar w:fldCharType="end"/>
      </w:r>
    </w:p>
    <w:p w:rsidR="001565B1" w:rsidRDefault="001565B1" w:rsidP="004175EC">
      <w:pPr>
        <w:pStyle w:val="Sommario2"/>
        <w:tabs>
          <w:tab w:val="right" w:leader="dot" w:pos="9638"/>
        </w:tabs>
        <w:ind w:left="0"/>
        <w:rPr>
          <w:szCs w:val="20"/>
        </w:rPr>
      </w:pPr>
    </w:p>
    <w:p w:rsidR="00896244" w:rsidRDefault="00896244" w:rsidP="00F55221">
      <w:pPr>
        <w:pStyle w:val="Titolo1"/>
        <w:pageBreakBefore/>
        <w:numPr>
          <w:ilvl w:val="0"/>
          <w:numId w:val="2"/>
        </w:numPr>
        <w:spacing w:line="360" w:lineRule="auto"/>
        <w:ind w:left="567" w:hanging="567"/>
      </w:pPr>
      <w:bookmarkStart w:id="1" w:name="_Toc506820851"/>
      <w:r>
        <w:lastRenderedPageBreak/>
        <w:t>Premessa</w:t>
      </w:r>
      <w:bookmarkEnd w:id="1"/>
    </w:p>
    <w:p w:rsidR="00E2506C" w:rsidRDefault="00896244" w:rsidP="00F2692D">
      <w:pPr>
        <w:jc w:val="both"/>
        <w:rPr>
          <w:rFonts w:ascii="Verdana" w:hAnsi="Verdana"/>
          <w:sz w:val="20"/>
          <w:szCs w:val="20"/>
        </w:rPr>
      </w:pPr>
      <w:r>
        <w:rPr>
          <w:rFonts w:ascii="Verdana" w:hAnsi="Verdana"/>
          <w:sz w:val="20"/>
          <w:szCs w:val="20"/>
        </w:rPr>
        <w:t>I</w:t>
      </w:r>
      <w:r w:rsidR="00E2506C">
        <w:rPr>
          <w:rFonts w:ascii="Verdana" w:hAnsi="Verdana"/>
          <w:sz w:val="20"/>
          <w:szCs w:val="20"/>
        </w:rPr>
        <w:t>l presente Disciplinare t</w:t>
      </w:r>
      <w:r>
        <w:rPr>
          <w:rFonts w:ascii="Verdana" w:hAnsi="Verdana"/>
          <w:sz w:val="20"/>
          <w:szCs w:val="20"/>
        </w:rPr>
        <w:t>ecnico è redatto, d'intesa con la</w:t>
      </w:r>
      <w:r w:rsidR="00C834EC">
        <w:rPr>
          <w:rFonts w:ascii="Verdana" w:hAnsi="Verdana"/>
          <w:sz w:val="20"/>
          <w:szCs w:val="20"/>
        </w:rPr>
        <w:t xml:space="preserve"> Regione Marche</w:t>
      </w:r>
      <w:r w:rsidR="00977FB1">
        <w:rPr>
          <w:rFonts w:ascii="Verdana" w:hAnsi="Verdana"/>
          <w:sz w:val="20"/>
          <w:szCs w:val="20"/>
        </w:rPr>
        <w:t>, in riferimento all'art.</w:t>
      </w:r>
      <w:r w:rsidR="00B623A6">
        <w:rPr>
          <w:rFonts w:ascii="Verdana" w:hAnsi="Verdana"/>
          <w:sz w:val="20"/>
          <w:szCs w:val="20"/>
        </w:rPr>
        <w:t xml:space="preserve"> </w:t>
      </w:r>
      <w:r w:rsidR="00977FB1">
        <w:rPr>
          <w:rFonts w:ascii="Verdana" w:hAnsi="Verdana"/>
          <w:sz w:val="20"/>
          <w:szCs w:val="20"/>
        </w:rPr>
        <w:t>4</w:t>
      </w:r>
      <w:r>
        <w:rPr>
          <w:rFonts w:ascii="Verdana" w:hAnsi="Verdana"/>
          <w:sz w:val="20"/>
          <w:szCs w:val="20"/>
        </w:rPr>
        <w:t xml:space="preserve"> della “</w:t>
      </w:r>
      <w:r w:rsidR="00F2692D" w:rsidRPr="00F2692D">
        <w:rPr>
          <w:rFonts w:ascii="Verdana" w:hAnsi="Verdana"/>
          <w:i/>
          <w:sz w:val="20"/>
          <w:szCs w:val="20"/>
        </w:rPr>
        <w:t>Convenzione tra Regione Marche - Polo Marche Digip – e gli enti strumentali, locali e del comparto sanitario regionale per i servizi di conservazione dei documenti informatici – triennio 2017 - 2019</w:t>
      </w:r>
      <w:r w:rsidR="00F2692D" w:rsidRPr="00F557FA">
        <w:rPr>
          <w:rFonts w:ascii="Verdana" w:hAnsi="Verdana"/>
          <w:sz w:val="20"/>
          <w:szCs w:val="20"/>
        </w:rPr>
        <w:t>”</w:t>
      </w:r>
      <w:r w:rsidRPr="00F557FA">
        <w:rPr>
          <w:rFonts w:ascii="Verdana" w:hAnsi="Verdana"/>
          <w:sz w:val="20"/>
          <w:szCs w:val="20"/>
        </w:rPr>
        <w:t xml:space="preserve"> (d'ora</w:t>
      </w:r>
      <w:r w:rsidR="00D87FD7">
        <w:rPr>
          <w:rFonts w:ascii="Verdana" w:hAnsi="Verdana"/>
          <w:sz w:val="20"/>
          <w:szCs w:val="20"/>
        </w:rPr>
        <w:t xml:space="preserve"> in poi Convenzione), </w:t>
      </w:r>
      <w:r>
        <w:rPr>
          <w:rFonts w:ascii="Verdana" w:hAnsi="Verdana"/>
          <w:sz w:val="20"/>
          <w:szCs w:val="20"/>
        </w:rPr>
        <w:t xml:space="preserve">tra </w:t>
      </w:r>
      <w:r>
        <w:rPr>
          <w:rFonts w:ascii="Verdana" w:hAnsi="Verdana"/>
          <w:b/>
          <w:sz w:val="20"/>
          <w:szCs w:val="20"/>
        </w:rPr>
        <w:t>____________</w:t>
      </w:r>
      <w:r>
        <w:rPr>
          <w:rFonts w:ascii="Verdana" w:hAnsi="Verdana"/>
          <w:sz w:val="20"/>
          <w:szCs w:val="20"/>
        </w:rPr>
        <w:t xml:space="preserve"> (d’ora in poi </w:t>
      </w:r>
      <w:r w:rsidR="00541452">
        <w:rPr>
          <w:rFonts w:ascii="Verdana" w:hAnsi="Verdana"/>
          <w:sz w:val="20"/>
          <w:szCs w:val="20"/>
        </w:rPr>
        <w:t>Ente p</w:t>
      </w:r>
      <w:r w:rsidR="00A0314A">
        <w:rPr>
          <w:rFonts w:ascii="Verdana" w:hAnsi="Verdana"/>
          <w:sz w:val="20"/>
          <w:szCs w:val="20"/>
        </w:rPr>
        <w:t>roduttore</w:t>
      </w:r>
      <w:r>
        <w:rPr>
          <w:rFonts w:ascii="Verdana" w:hAnsi="Verdana"/>
          <w:sz w:val="20"/>
          <w:szCs w:val="20"/>
        </w:rPr>
        <w:t xml:space="preserve">) e </w:t>
      </w:r>
      <w:r w:rsidR="00B623A6" w:rsidRPr="00B623A6">
        <w:rPr>
          <w:rFonts w:ascii="Verdana" w:hAnsi="Verdana"/>
          <w:sz w:val="20"/>
          <w:szCs w:val="20"/>
        </w:rPr>
        <w:t>REGIONE MARCHE</w:t>
      </w:r>
      <w:r w:rsidR="00E2506C">
        <w:rPr>
          <w:rFonts w:ascii="Verdana" w:hAnsi="Verdana"/>
          <w:sz w:val="20"/>
          <w:szCs w:val="20"/>
        </w:rPr>
        <w:t>.</w:t>
      </w:r>
    </w:p>
    <w:p w:rsidR="00E2506C" w:rsidRDefault="00E2506C">
      <w:pPr>
        <w:jc w:val="both"/>
        <w:rPr>
          <w:rFonts w:ascii="Verdana" w:hAnsi="Verdana"/>
          <w:sz w:val="20"/>
          <w:szCs w:val="20"/>
        </w:rPr>
      </w:pPr>
    </w:p>
    <w:p w:rsidR="00896244" w:rsidRPr="00802895" w:rsidRDefault="00E2506C">
      <w:pPr>
        <w:jc w:val="both"/>
        <w:rPr>
          <w:rFonts w:ascii="Verdana" w:hAnsi="Verdana"/>
          <w:sz w:val="20"/>
          <w:szCs w:val="20"/>
        </w:rPr>
      </w:pPr>
      <w:r>
        <w:rPr>
          <w:rFonts w:ascii="Verdana" w:hAnsi="Verdana"/>
          <w:sz w:val="20"/>
          <w:szCs w:val="20"/>
        </w:rPr>
        <w:t xml:space="preserve">Il Disciplinare tecnico </w:t>
      </w:r>
      <w:r w:rsidR="00896244">
        <w:rPr>
          <w:rFonts w:ascii="Verdana" w:hAnsi="Verdana"/>
          <w:sz w:val="20"/>
          <w:szCs w:val="20"/>
        </w:rPr>
        <w:t>regola</w:t>
      </w:r>
      <w:r>
        <w:rPr>
          <w:rFonts w:ascii="Verdana" w:hAnsi="Verdana"/>
          <w:sz w:val="20"/>
          <w:szCs w:val="20"/>
        </w:rPr>
        <w:t>,</w:t>
      </w:r>
      <w:r w:rsidR="00896244">
        <w:rPr>
          <w:rFonts w:ascii="Verdana" w:hAnsi="Verdana"/>
          <w:sz w:val="20"/>
          <w:szCs w:val="20"/>
        </w:rPr>
        <w:t xml:space="preserve"> nei suoi profili generali</w:t>
      </w:r>
      <w:r>
        <w:rPr>
          <w:rFonts w:ascii="Verdana" w:hAnsi="Verdana"/>
          <w:sz w:val="20"/>
          <w:szCs w:val="20"/>
        </w:rPr>
        <w:t>,</w:t>
      </w:r>
      <w:r w:rsidR="00896244">
        <w:rPr>
          <w:rFonts w:ascii="Verdana" w:hAnsi="Verdana"/>
          <w:sz w:val="20"/>
          <w:szCs w:val="20"/>
        </w:rPr>
        <w:t xml:space="preserve"> il rapporto tra </w:t>
      </w:r>
      <w:r w:rsidR="00A0314A">
        <w:rPr>
          <w:rFonts w:ascii="Verdana" w:hAnsi="Verdana"/>
          <w:sz w:val="20"/>
          <w:szCs w:val="20"/>
        </w:rPr>
        <w:t>il Produttore</w:t>
      </w:r>
      <w:r w:rsidR="00896244">
        <w:rPr>
          <w:rFonts w:ascii="Verdana" w:hAnsi="Verdana"/>
          <w:sz w:val="20"/>
          <w:szCs w:val="20"/>
        </w:rPr>
        <w:t xml:space="preserve"> e </w:t>
      </w:r>
      <w:r w:rsidR="00A0314A">
        <w:rPr>
          <w:rFonts w:ascii="Verdana" w:hAnsi="Verdana"/>
          <w:sz w:val="20"/>
          <w:szCs w:val="20"/>
        </w:rPr>
        <w:t>Regione Marche</w:t>
      </w:r>
      <w:r w:rsidR="00896244">
        <w:rPr>
          <w:rFonts w:ascii="Verdana" w:hAnsi="Verdana"/>
          <w:sz w:val="20"/>
          <w:szCs w:val="20"/>
        </w:rPr>
        <w:t xml:space="preserve"> per lo svolgimento della funzione </w:t>
      </w:r>
      <w:r w:rsidR="00896244" w:rsidRPr="00E2506C">
        <w:rPr>
          <w:rFonts w:ascii="Verdana" w:hAnsi="Verdana"/>
          <w:sz w:val="20"/>
          <w:szCs w:val="20"/>
        </w:rPr>
        <w:t>di conservazione dei documenti informatici</w:t>
      </w:r>
      <w:r w:rsidR="00A44562">
        <w:rPr>
          <w:rFonts w:ascii="Verdana" w:hAnsi="Verdana"/>
          <w:sz w:val="20"/>
          <w:szCs w:val="20"/>
        </w:rPr>
        <w:t xml:space="preserve"> </w:t>
      </w:r>
      <w:r w:rsidR="00A0314A">
        <w:rPr>
          <w:rFonts w:ascii="Verdana" w:hAnsi="Verdana"/>
          <w:sz w:val="20"/>
          <w:szCs w:val="20"/>
        </w:rPr>
        <w:t>affidati dal Produttore</w:t>
      </w:r>
      <w:r w:rsidR="00896244" w:rsidRPr="00E2506C">
        <w:rPr>
          <w:rFonts w:ascii="Verdana" w:hAnsi="Verdana"/>
          <w:sz w:val="20"/>
          <w:szCs w:val="20"/>
        </w:rPr>
        <w:t xml:space="preserve"> a </w:t>
      </w:r>
      <w:r w:rsidR="00A0314A">
        <w:rPr>
          <w:rFonts w:ascii="Verdana" w:hAnsi="Verdana"/>
          <w:sz w:val="20"/>
          <w:szCs w:val="20"/>
        </w:rPr>
        <w:t>Regione Marche</w:t>
      </w:r>
      <w:r w:rsidR="00896244" w:rsidRPr="00E2506C">
        <w:rPr>
          <w:rFonts w:ascii="Verdana" w:hAnsi="Verdana"/>
          <w:sz w:val="20"/>
          <w:szCs w:val="20"/>
        </w:rPr>
        <w:t xml:space="preserve"> e</w:t>
      </w:r>
      <w:r>
        <w:rPr>
          <w:rFonts w:ascii="Verdana" w:hAnsi="Verdana"/>
          <w:sz w:val="20"/>
          <w:szCs w:val="20"/>
        </w:rPr>
        <w:t>,</w:t>
      </w:r>
      <w:r w:rsidR="00896244" w:rsidRPr="00E2506C">
        <w:rPr>
          <w:rFonts w:ascii="Verdana" w:hAnsi="Verdana"/>
          <w:sz w:val="20"/>
          <w:szCs w:val="20"/>
        </w:rPr>
        <w:t xml:space="preserve"> più specificatamente</w:t>
      </w:r>
      <w:r>
        <w:rPr>
          <w:rFonts w:ascii="Verdana" w:hAnsi="Verdana"/>
          <w:sz w:val="20"/>
          <w:szCs w:val="20"/>
        </w:rPr>
        <w:t>,</w:t>
      </w:r>
      <w:r w:rsidR="00896244" w:rsidRPr="00E2506C">
        <w:rPr>
          <w:rFonts w:ascii="Verdana" w:hAnsi="Verdana"/>
          <w:sz w:val="20"/>
          <w:szCs w:val="20"/>
        </w:rPr>
        <w:t xml:space="preserve"> al suo Servizio Polo </w:t>
      </w:r>
      <w:r w:rsidR="00B623A6" w:rsidRPr="00E2506C">
        <w:rPr>
          <w:rFonts w:ascii="Verdana" w:hAnsi="Verdana"/>
          <w:sz w:val="20"/>
          <w:szCs w:val="20"/>
        </w:rPr>
        <w:t>di conservazione</w:t>
      </w:r>
      <w:r w:rsidR="00896244" w:rsidRPr="00E2506C">
        <w:rPr>
          <w:rFonts w:ascii="Verdana" w:hAnsi="Verdana"/>
          <w:sz w:val="20"/>
          <w:szCs w:val="20"/>
        </w:rPr>
        <w:t xml:space="preserve"> </w:t>
      </w:r>
      <w:r w:rsidR="00896244" w:rsidRPr="00802895">
        <w:rPr>
          <w:rFonts w:ascii="Verdana" w:hAnsi="Verdana"/>
          <w:sz w:val="20"/>
          <w:szCs w:val="20"/>
        </w:rPr>
        <w:t>regionale</w:t>
      </w:r>
      <w:r w:rsidR="0096084C" w:rsidRPr="00802895">
        <w:rPr>
          <w:rFonts w:ascii="Verdana" w:hAnsi="Verdana"/>
          <w:sz w:val="20"/>
          <w:szCs w:val="20"/>
        </w:rPr>
        <w:t xml:space="preserve"> </w:t>
      </w:r>
      <w:r w:rsidR="00896244" w:rsidRPr="00802895">
        <w:rPr>
          <w:rFonts w:ascii="Verdana" w:hAnsi="Verdana"/>
          <w:sz w:val="20"/>
          <w:szCs w:val="20"/>
        </w:rPr>
        <w:t xml:space="preserve">(d'ora in poi </w:t>
      </w:r>
      <w:r w:rsidR="00C33FDB" w:rsidRPr="00802895">
        <w:rPr>
          <w:rFonts w:ascii="Verdana" w:hAnsi="Verdana"/>
          <w:sz w:val="20"/>
          <w:szCs w:val="20"/>
        </w:rPr>
        <w:t>Marche DigiP</w:t>
      </w:r>
      <w:r w:rsidR="00896244" w:rsidRPr="00802895">
        <w:rPr>
          <w:rFonts w:ascii="Verdana" w:hAnsi="Verdana"/>
          <w:sz w:val="20"/>
          <w:szCs w:val="20"/>
        </w:rPr>
        <w:t>)</w:t>
      </w:r>
      <w:r w:rsidR="00A44562" w:rsidRPr="00802895">
        <w:rPr>
          <w:rFonts w:ascii="Verdana" w:hAnsi="Verdana"/>
          <w:sz w:val="20"/>
          <w:szCs w:val="20"/>
        </w:rPr>
        <w:t>,</w:t>
      </w:r>
      <w:r w:rsidRPr="00802895">
        <w:rPr>
          <w:rFonts w:ascii="Verdana" w:hAnsi="Verdana"/>
          <w:sz w:val="20"/>
          <w:szCs w:val="20"/>
        </w:rPr>
        <w:t xml:space="preserve"> sulla </w:t>
      </w:r>
      <w:r w:rsidR="0096084C" w:rsidRPr="00802895">
        <w:rPr>
          <w:rFonts w:ascii="Verdana" w:hAnsi="Verdana"/>
          <w:sz w:val="20"/>
          <w:szCs w:val="20"/>
        </w:rPr>
        <w:t xml:space="preserve">base </w:t>
      </w:r>
      <w:r w:rsidRPr="00802895">
        <w:rPr>
          <w:rFonts w:ascii="Verdana" w:hAnsi="Verdana"/>
          <w:sz w:val="20"/>
          <w:szCs w:val="20"/>
        </w:rPr>
        <w:t>di quanto specificato ne</w:t>
      </w:r>
      <w:r w:rsidR="0096084C" w:rsidRPr="00802895">
        <w:rPr>
          <w:rFonts w:ascii="Verdana" w:hAnsi="Verdana"/>
          <w:sz w:val="20"/>
          <w:szCs w:val="20"/>
        </w:rPr>
        <w:t>l Manuale di conservazione</w:t>
      </w:r>
      <w:r w:rsidRPr="00802895">
        <w:rPr>
          <w:rFonts w:ascii="Verdana" w:hAnsi="Verdana"/>
          <w:sz w:val="20"/>
          <w:szCs w:val="20"/>
        </w:rPr>
        <w:t>,</w:t>
      </w:r>
      <w:r w:rsidR="0096084C" w:rsidRPr="00802895">
        <w:rPr>
          <w:rFonts w:ascii="Verdana" w:hAnsi="Verdana"/>
          <w:sz w:val="20"/>
          <w:szCs w:val="20"/>
        </w:rPr>
        <w:t xml:space="preserve"> redatto da Marche DigiP</w:t>
      </w:r>
      <w:r w:rsidR="00D26840" w:rsidRPr="00802895">
        <w:rPr>
          <w:rFonts w:ascii="Verdana" w:hAnsi="Verdana"/>
          <w:sz w:val="20"/>
          <w:szCs w:val="20"/>
        </w:rPr>
        <w:t xml:space="preserve"> e pubblicato sul sito dell’Agenzia per l’Italia Digitale (AGID).</w:t>
      </w:r>
    </w:p>
    <w:p w:rsidR="00896244" w:rsidRPr="00802895" w:rsidRDefault="00896244"/>
    <w:p w:rsidR="00896244" w:rsidRPr="00802895" w:rsidRDefault="00896244">
      <w:pPr>
        <w:jc w:val="both"/>
        <w:rPr>
          <w:rFonts w:ascii="Verdana" w:hAnsi="Verdana"/>
          <w:sz w:val="20"/>
          <w:szCs w:val="20"/>
        </w:rPr>
      </w:pPr>
      <w:r w:rsidRPr="00802895">
        <w:rPr>
          <w:rFonts w:ascii="Verdana" w:hAnsi="Verdana"/>
          <w:sz w:val="20"/>
          <w:szCs w:val="20"/>
        </w:rPr>
        <w:t xml:space="preserve">Finalità del presente Disciplinare tecnico (d'ora in poi Disciplinare) è definire in modo preciso e vincolante le modalità operative di erogazione dei servizi da parte di </w:t>
      </w:r>
      <w:r w:rsidR="00C33FDB" w:rsidRPr="00802895">
        <w:rPr>
          <w:rFonts w:ascii="Verdana" w:hAnsi="Verdana"/>
          <w:sz w:val="20"/>
          <w:szCs w:val="20"/>
        </w:rPr>
        <w:t>Marche DigiP</w:t>
      </w:r>
      <w:r w:rsidRPr="00802895">
        <w:rPr>
          <w:rFonts w:ascii="Verdana" w:hAnsi="Verdana"/>
          <w:sz w:val="20"/>
          <w:szCs w:val="20"/>
        </w:rPr>
        <w:t xml:space="preserve"> ne</w:t>
      </w:r>
      <w:r w:rsidR="00A0314A" w:rsidRPr="00802895">
        <w:rPr>
          <w:rFonts w:ascii="Verdana" w:hAnsi="Verdana"/>
          <w:sz w:val="20"/>
          <w:szCs w:val="20"/>
        </w:rPr>
        <w:t>i confronti del Produttore, in</w:t>
      </w:r>
      <w:r w:rsidRPr="00802895">
        <w:rPr>
          <w:rFonts w:ascii="Verdana" w:hAnsi="Verdana"/>
          <w:sz w:val="20"/>
          <w:szCs w:val="20"/>
        </w:rPr>
        <w:t xml:space="preserve"> particolare per quanto riguarda le specifiche delle modalità tecniche per l'interoperabilità tra i sistemi </w:t>
      </w:r>
      <w:r w:rsidR="00A0314A" w:rsidRPr="00802895">
        <w:rPr>
          <w:rFonts w:ascii="Verdana" w:hAnsi="Verdana"/>
          <w:sz w:val="20"/>
          <w:szCs w:val="20"/>
        </w:rPr>
        <w:t>del Produttore</w:t>
      </w:r>
      <w:r w:rsidR="003E7829">
        <w:rPr>
          <w:rFonts w:ascii="Verdana" w:hAnsi="Verdana"/>
          <w:sz w:val="20"/>
          <w:szCs w:val="20"/>
        </w:rPr>
        <w:t xml:space="preserve"> e </w:t>
      </w:r>
      <w:r w:rsidR="00B63A34">
        <w:rPr>
          <w:rFonts w:ascii="Verdana" w:hAnsi="Verdana"/>
          <w:sz w:val="20"/>
          <w:szCs w:val="20"/>
        </w:rPr>
        <w:t>Marche DigiP</w:t>
      </w:r>
      <w:r w:rsidRPr="00802895">
        <w:rPr>
          <w:rFonts w:ascii="Verdana" w:hAnsi="Verdana"/>
          <w:sz w:val="20"/>
          <w:szCs w:val="20"/>
        </w:rPr>
        <w:t>, l</w:t>
      </w:r>
      <w:r w:rsidR="0096084C" w:rsidRPr="00802895">
        <w:rPr>
          <w:rFonts w:ascii="Verdana" w:hAnsi="Verdana"/>
          <w:sz w:val="20"/>
          <w:szCs w:val="20"/>
        </w:rPr>
        <w:t>e specifiche operative di quest’ ultimo</w:t>
      </w:r>
      <w:r w:rsidRPr="00802895">
        <w:rPr>
          <w:rFonts w:ascii="Verdana" w:hAnsi="Verdana"/>
          <w:sz w:val="20"/>
          <w:szCs w:val="20"/>
        </w:rPr>
        <w:t xml:space="preserve"> e le modalità tecniche di restituzione dei documenti ai fini di accesso e ricerca.</w:t>
      </w:r>
    </w:p>
    <w:p w:rsidR="00896244" w:rsidRPr="00802895" w:rsidRDefault="00896244">
      <w:pPr>
        <w:jc w:val="both"/>
        <w:rPr>
          <w:rFonts w:ascii="Verdana" w:hAnsi="Verdana"/>
          <w:sz w:val="20"/>
          <w:szCs w:val="20"/>
        </w:rPr>
      </w:pPr>
    </w:p>
    <w:p w:rsidR="00896244" w:rsidRDefault="00841B21">
      <w:pPr>
        <w:jc w:val="both"/>
        <w:rPr>
          <w:rFonts w:ascii="Verdana" w:hAnsi="Verdana"/>
          <w:sz w:val="20"/>
          <w:szCs w:val="20"/>
        </w:rPr>
      </w:pPr>
      <w:r w:rsidRPr="00802895">
        <w:rPr>
          <w:rFonts w:ascii="Verdana" w:hAnsi="Verdana"/>
          <w:sz w:val="20"/>
          <w:szCs w:val="20"/>
        </w:rPr>
        <w:t>Nel</w:t>
      </w:r>
      <w:r w:rsidR="00896244" w:rsidRPr="00802895">
        <w:rPr>
          <w:rFonts w:ascii="Verdana" w:hAnsi="Verdana"/>
          <w:sz w:val="20"/>
          <w:szCs w:val="20"/>
        </w:rPr>
        <w:t xml:space="preserve"> presente Disciplinare sono definiti</w:t>
      </w:r>
      <w:r w:rsidR="009A304A" w:rsidRPr="00802895">
        <w:rPr>
          <w:rFonts w:ascii="Verdana" w:hAnsi="Verdana"/>
          <w:sz w:val="20"/>
          <w:szCs w:val="20"/>
        </w:rPr>
        <w:t>:</w:t>
      </w:r>
      <w:r w:rsidR="00896244" w:rsidRPr="00802895">
        <w:rPr>
          <w:rFonts w:ascii="Verdana" w:hAnsi="Verdana"/>
          <w:sz w:val="20"/>
          <w:szCs w:val="20"/>
        </w:rPr>
        <w:t xml:space="preserve"> i dati e i parametri che </w:t>
      </w:r>
      <w:r w:rsidR="00A0314A" w:rsidRPr="00802895">
        <w:rPr>
          <w:rFonts w:ascii="Verdana" w:hAnsi="Verdana"/>
          <w:sz w:val="20"/>
          <w:szCs w:val="20"/>
        </w:rPr>
        <w:t xml:space="preserve">il Produttore </w:t>
      </w:r>
      <w:r w:rsidR="00896244" w:rsidRPr="00802895">
        <w:rPr>
          <w:rFonts w:ascii="Verdana" w:hAnsi="Verdana"/>
          <w:sz w:val="20"/>
          <w:szCs w:val="20"/>
        </w:rPr>
        <w:t xml:space="preserve">e </w:t>
      </w:r>
      <w:r w:rsidR="00C33FDB" w:rsidRPr="00802895">
        <w:rPr>
          <w:rFonts w:ascii="Verdana" w:hAnsi="Verdana"/>
          <w:sz w:val="20"/>
          <w:szCs w:val="20"/>
        </w:rPr>
        <w:t>Marche DigiP</w:t>
      </w:r>
      <w:r w:rsidR="00896244" w:rsidRPr="00802895">
        <w:rPr>
          <w:rFonts w:ascii="Verdana" w:hAnsi="Verdana"/>
          <w:sz w:val="20"/>
          <w:szCs w:val="20"/>
        </w:rPr>
        <w:t xml:space="preserve"> utilizzeranno</w:t>
      </w:r>
      <w:r w:rsidR="00B63A34">
        <w:rPr>
          <w:rFonts w:ascii="Verdana" w:hAnsi="Verdana"/>
          <w:sz w:val="20"/>
          <w:szCs w:val="20"/>
        </w:rPr>
        <w:t xml:space="preserve"> </w:t>
      </w:r>
      <w:r w:rsidR="00246F31" w:rsidRPr="00802895">
        <w:rPr>
          <w:rFonts w:ascii="Verdana" w:hAnsi="Verdana"/>
          <w:sz w:val="20"/>
          <w:szCs w:val="20"/>
        </w:rPr>
        <w:t>nell’invio dei pacchetti</w:t>
      </w:r>
      <w:r w:rsidR="00896244" w:rsidRPr="00802895">
        <w:rPr>
          <w:rFonts w:ascii="Verdana" w:hAnsi="Verdana"/>
          <w:sz w:val="20"/>
          <w:szCs w:val="20"/>
        </w:rPr>
        <w:t xml:space="preserve"> </w:t>
      </w:r>
      <w:r w:rsidR="00246F31" w:rsidRPr="00802895">
        <w:rPr>
          <w:rFonts w:ascii="Verdana" w:hAnsi="Verdana"/>
          <w:sz w:val="20"/>
          <w:szCs w:val="20"/>
        </w:rPr>
        <w:t>di versamento al sistema di conservazione,</w:t>
      </w:r>
      <w:r w:rsidR="00896244" w:rsidRPr="00802895">
        <w:rPr>
          <w:rFonts w:ascii="Verdana" w:hAnsi="Verdana"/>
          <w:sz w:val="20"/>
          <w:szCs w:val="20"/>
        </w:rPr>
        <w:t xml:space="preserve"> le modalità di </w:t>
      </w:r>
      <w:r w:rsidR="00595082" w:rsidRPr="00802895">
        <w:rPr>
          <w:rFonts w:ascii="Verdana" w:hAnsi="Verdana"/>
          <w:sz w:val="20"/>
          <w:szCs w:val="20"/>
        </w:rPr>
        <w:t xml:space="preserve">versamento, di </w:t>
      </w:r>
      <w:r w:rsidR="00896244" w:rsidRPr="00802895">
        <w:rPr>
          <w:rFonts w:ascii="Verdana" w:hAnsi="Verdana"/>
          <w:sz w:val="20"/>
          <w:szCs w:val="20"/>
        </w:rPr>
        <w:t>esercizio del</w:t>
      </w:r>
      <w:r w:rsidR="00896244">
        <w:rPr>
          <w:rFonts w:ascii="Verdana" w:hAnsi="Verdana"/>
          <w:sz w:val="20"/>
          <w:szCs w:val="20"/>
        </w:rPr>
        <w:t xml:space="preserve"> </w:t>
      </w:r>
      <w:r w:rsidR="00595082">
        <w:rPr>
          <w:rFonts w:ascii="Verdana" w:hAnsi="Verdana"/>
          <w:sz w:val="20"/>
          <w:szCs w:val="20"/>
        </w:rPr>
        <w:t xml:space="preserve">diritto di accesso, </w:t>
      </w:r>
      <w:r w:rsidR="00896244">
        <w:rPr>
          <w:rFonts w:ascii="Verdana" w:hAnsi="Verdana"/>
          <w:sz w:val="20"/>
          <w:szCs w:val="20"/>
        </w:rPr>
        <w:t>di ricerca, recupero e restituzione dei documenti conservati, gli aspetti tecnologici necessari a consentire il corretto svolgimento del processo di conservazione.</w:t>
      </w:r>
    </w:p>
    <w:p w:rsidR="00896244" w:rsidRDefault="00896244"/>
    <w:p w:rsidR="00896244" w:rsidRDefault="00896244">
      <w:pPr>
        <w:jc w:val="both"/>
        <w:rPr>
          <w:rFonts w:ascii="Verdana" w:hAnsi="Verdana"/>
          <w:sz w:val="20"/>
          <w:szCs w:val="20"/>
        </w:rPr>
      </w:pPr>
      <w:r>
        <w:rPr>
          <w:rFonts w:ascii="Verdana" w:hAnsi="Verdana"/>
          <w:sz w:val="20"/>
          <w:szCs w:val="20"/>
        </w:rPr>
        <w:t xml:space="preserve">Definisce inoltre i referenti di riferimento sia </w:t>
      </w:r>
      <w:r w:rsidR="00A0314A">
        <w:rPr>
          <w:rFonts w:ascii="Verdana" w:hAnsi="Verdana"/>
          <w:sz w:val="20"/>
          <w:szCs w:val="20"/>
        </w:rPr>
        <w:t>del Produttore che</w:t>
      </w:r>
      <w:r>
        <w:rPr>
          <w:rFonts w:ascii="Verdana" w:hAnsi="Verdana"/>
          <w:sz w:val="20"/>
          <w:szCs w:val="20"/>
        </w:rPr>
        <w:t xml:space="preserve"> di </w:t>
      </w:r>
      <w:r w:rsidR="00C33FDB">
        <w:rPr>
          <w:rFonts w:ascii="Verdana" w:hAnsi="Verdana"/>
          <w:sz w:val="20"/>
          <w:szCs w:val="20"/>
        </w:rPr>
        <w:t>Marche DigiP</w:t>
      </w:r>
      <w:r>
        <w:rPr>
          <w:rFonts w:ascii="Verdana" w:hAnsi="Verdana"/>
          <w:sz w:val="20"/>
          <w:szCs w:val="20"/>
        </w:rPr>
        <w:t xml:space="preserve"> per l'erogazione dei servizi e la verifica del corretto svolgimento del processo di versamento dei documenti e di conservazione.</w:t>
      </w:r>
    </w:p>
    <w:p w:rsidR="00B623A6" w:rsidRDefault="00B623A6">
      <w:pPr>
        <w:jc w:val="both"/>
        <w:rPr>
          <w:rFonts w:ascii="Verdana" w:hAnsi="Verdana"/>
          <w:sz w:val="20"/>
          <w:szCs w:val="20"/>
        </w:rPr>
      </w:pPr>
    </w:p>
    <w:p w:rsidR="00B623A6" w:rsidRDefault="00896244">
      <w:pPr>
        <w:jc w:val="both"/>
        <w:rPr>
          <w:rFonts w:ascii="Verdana" w:hAnsi="Verdana"/>
          <w:sz w:val="20"/>
          <w:szCs w:val="20"/>
        </w:rPr>
      </w:pPr>
      <w:r>
        <w:rPr>
          <w:rFonts w:ascii="Verdana" w:hAnsi="Verdana"/>
          <w:sz w:val="20"/>
          <w:szCs w:val="20"/>
        </w:rPr>
        <w:t>Definisce l'articolazione in S</w:t>
      </w:r>
      <w:r>
        <w:rPr>
          <w:rFonts w:ascii="Verdana" w:hAnsi="Verdana"/>
          <w:bCs/>
          <w:sz w:val="20"/>
          <w:szCs w:val="20"/>
        </w:rPr>
        <w:t>trutture</w:t>
      </w:r>
      <w:r>
        <w:rPr>
          <w:rFonts w:ascii="Verdana" w:hAnsi="Verdana"/>
          <w:sz w:val="20"/>
          <w:szCs w:val="20"/>
        </w:rPr>
        <w:t xml:space="preserve"> (corrispondenti normalmente alle Aree Organizzative Omogenee, ma non escludendo al</w:t>
      </w:r>
      <w:r w:rsidR="00B63A34">
        <w:rPr>
          <w:rFonts w:ascii="Verdana" w:hAnsi="Verdana"/>
          <w:sz w:val="20"/>
          <w:szCs w:val="20"/>
        </w:rPr>
        <w:t>tre ripartizioni) con cui il P</w:t>
      </w:r>
      <w:r>
        <w:rPr>
          <w:rFonts w:ascii="Verdana" w:hAnsi="Verdana"/>
          <w:sz w:val="20"/>
          <w:szCs w:val="20"/>
        </w:rPr>
        <w:t xml:space="preserve">roduttore si rapporta con </w:t>
      </w:r>
      <w:r w:rsidR="00C33FDB">
        <w:rPr>
          <w:rFonts w:ascii="Verdana" w:hAnsi="Verdana"/>
          <w:sz w:val="20"/>
          <w:szCs w:val="20"/>
        </w:rPr>
        <w:t>Marche DigiP</w:t>
      </w:r>
      <w:r>
        <w:rPr>
          <w:rFonts w:ascii="Verdana" w:hAnsi="Verdana"/>
          <w:sz w:val="20"/>
          <w:szCs w:val="20"/>
        </w:rPr>
        <w:t xml:space="preserve"> per il versamento dei documenti.</w:t>
      </w:r>
    </w:p>
    <w:p w:rsidR="00896244" w:rsidRDefault="002C376C" w:rsidP="002C376C">
      <w:pPr>
        <w:jc w:val="both"/>
        <w:rPr>
          <w:rFonts w:ascii="Verdana" w:hAnsi="Verdana"/>
          <w:sz w:val="20"/>
          <w:szCs w:val="20"/>
        </w:rPr>
      </w:pPr>
      <w:r>
        <w:rPr>
          <w:rFonts w:ascii="Verdana" w:hAnsi="Verdana"/>
          <w:sz w:val="20"/>
          <w:szCs w:val="20"/>
        </w:rPr>
        <w:t xml:space="preserve"> </w:t>
      </w:r>
    </w:p>
    <w:p w:rsidR="00896244" w:rsidRDefault="00896244">
      <w:pPr>
        <w:jc w:val="both"/>
        <w:rPr>
          <w:rFonts w:ascii="Verdana" w:hAnsi="Verdana"/>
          <w:sz w:val="20"/>
          <w:szCs w:val="20"/>
        </w:rPr>
      </w:pPr>
      <w:r>
        <w:rPr>
          <w:rFonts w:ascii="Verdana" w:hAnsi="Verdana"/>
          <w:sz w:val="20"/>
          <w:szCs w:val="20"/>
        </w:rPr>
        <w:t xml:space="preserve">La definizione dei dati e dei parametri – e in genere di tutti gli elementi necessari alla corretta esecuzione del servizio di conservazione </w:t>
      </w:r>
      <w:r w:rsidR="000777AA">
        <w:rPr>
          <w:rFonts w:ascii="Verdana" w:hAnsi="Verdana"/>
          <w:sz w:val="20"/>
          <w:szCs w:val="20"/>
        </w:rPr>
        <w:t>digitale</w:t>
      </w:r>
      <w:r>
        <w:rPr>
          <w:rFonts w:ascii="Verdana" w:hAnsi="Verdana"/>
          <w:sz w:val="20"/>
          <w:szCs w:val="20"/>
        </w:rPr>
        <w:t xml:space="preserve"> – avviene di norma a livello di singola struttura interessata. Nel caso in cui gli elementi siano descritti a livello di </w:t>
      </w:r>
      <w:r w:rsidR="00A0314A">
        <w:rPr>
          <w:rFonts w:ascii="Verdana" w:hAnsi="Verdana"/>
          <w:sz w:val="20"/>
          <w:szCs w:val="20"/>
        </w:rPr>
        <w:t>Produttore</w:t>
      </w:r>
      <w:r>
        <w:rPr>
          <w:rFonts w:ascii="Verdana" w:hAnsi="Verdana"/>
          <w:sz w:val="20"/>
          <w:szCs w:val="20"/>
        </w:rPr>
        <w:t>, questi si applicano anche a tutte le strutture interessate.</w:t>
      </w:r>
    </w:p>
    <w:p w:rsidR="00C64695" w:rsidRDefault="00C64695">
      <w:pPr>
        <w:jc w:val="both"/>
        <w:rPr>
          <w:rFonts w:ascii="Verdana" w:hAnsi="Verdana"/>
          <w:sz w:val="20"/>
          <w:szCs w:val="20"/>
        </w:rPr>
      </w:pPr>
    </w:p>
    <w:p w:rsidR="00C64695" w:rsidRDefault="00C64695" w:rsidP="00C64695">
      <w:pPr>
        <w:jc w:val="both"/>
        <w:rPr>
          <w:rFonts w:ascii="Verdana" w:hAnsi="Verdana"/>
          <w:sz w:val="20"/>
          <w:szCs w:val="20"/>
        </w:rPr>
      </w:pPr>
      <w:r>
        <w:rPr>
          <w:rFonts w:ascii="Verdana" w:hAnsi="Verdana"/>
          <w:sz w:val="20"/>
          <w:szCs w:val="20"/>
        </w:rPr>
        <w:t>Il Disciplinare costituisce, nelle sue versioni preliminari e non definitive, il documento di riferimento per lo svolgimento dei test che precedono l'attivazione del servizio di conservazione digitale</w:t>
      </w:r>
      <w:r w:rsidR="009800F6">
        <w:rPr>
          <w:rFonts w:ascii="Verdana" w:hAnsi="Verdana"/>
          <w:sz w:val="20"/>
          <w:szCs w:val="20"/>
        </w:rPr>
        <w:t xml:space="preserve"> (§ 4.2)</w:t>
      </w:r>
      <w:r>
        <w:rPr>
          <w:rFonts w:ascii="Verdana" w:hAnsi="Verdana"/>
          <w:sz w:val="20"/>
          <w:szCs w:val="20"/>
        </w:rPr>
        <w:t xml:space="preserve">. </w:t>
      </w:r>
    </w:p>
    <w:p w:rsidR="000D73B7" w:rsidRDefault="000D73B7">
      <w:pPr>
        <w:jc w:val="both"/>
        <w:rPr>
          <w:rFonts w:ascii="Verdana" w:hAnsi="Verdana"/>
          <w:sz w:val="20"/>
          <w:szCs w:val="20"/>
        </w:rPr>
      </w:pPr>
    </w:p>
    <w:p w:rsidR="000D73B7" w:rsidRPr="005D151E" w:rsidRDefault="000D73B7" w:rsidP="000D73B7">
      <w:pPr>
        <w:jc w:val="both"/>
        <w:rPr>
          <w:rFonts w:ascii="Verdana" w:hAnsi="Verdana"/>
          <w:sz w:val="20"/>
          <w:szCs w:val="20"/>
        </w:rPr>
      </w:pPr>
      <w:r w:rsidRPr="005D151E">
        <w:rPr>
          <w:rFonts w:ascii="Verdana" w:hAnsi="Verdana"/>
          <w:sz w:val="20"/>
          <w:szCs w:val="20"/>
        </w:rPr>
        <w:t>L’avvio del servizio di conservazione avverrà entro 3 giorni dal completamento dei test</w:t>
      </w:r>
      <w:r w:rsidR="00A0314A" w:rsidRPr="005D151E">
        <w:rPr>
          <w:rFonts w:ascii="Verdana" w:hAnsi="Verdana"/>
          <w:sz w:val="20"/>
          <w:szCs w:val="20"/>
        </w:rPr>
        <w:t>.</w:t>
      </w:r>
    </w:p>
    <w:p w:rsidR="00896244" w:rsidRPr="005D151E" w:rsidRDefault="00896244">
      <w:pPr>
        <w:rPr>
          <w:rFonts w:ascii="Verdana" w:hAnsi="Verdana"/>
          <w:sz w:val="20"/>
          <w:szCs w:val="20"/>
        </w:rPr>
      </w:pPr>
    </w:p>
    <w:p w:rsidR="00896244" w:rsidRPr="005D151E" w:rsidRDefault="00896244">
      <w:pPr>
        <w:jc w:val="both"/>
        <w:rPr>
          <w:rFonts w:ascii="Verdana" w:hAnsi="Verdana"/>
          <w:sz w:val="20"/>
          <w:szCs w:val="20"/>
        </w:rPr>
      </w:pPr>
      <w:r w:rsidRPr="005D151E">
        <w:rPr>
          <w:rFonts w:ascii="Verdana" w:hAnsi="Verdana"/>
          <w:sz w:val="20"/>
          <w:szCs w:val="20"/>
        </w:rPr>
        <w:t xml:space="preserve">Il Disciplinare e ogni sua successiva modifica sono inviati a cura di </w:t>
      </w:r>
      <w:r w:rsidR="00C33FDB" w:rsidRPr="005D151E">
        <w:rPr>
          <w:rFonts w:ascii="Verdana" w:hAnsi="Verdana"/>
          <w:sz w:val="20"/>
          <w:szCs w:val="20"/>
        </w:rPr>
        <w:t>Marche DigiP</w:t>
      </w:r>
      <w:r w:rsidRPr="005D151E">
        <w:rPr>
          <w:rFonts w:ascii="Verdana" w:hAnsi="Verdana"/>
          <w:sz w:val="20"/>
          <w:szCs w:val="20"/>
        </w:rPr>
        <w:t xml:space="preserve"> alla Soprintendenza Archivistica per l</w:t>
      </w:r>
      <w:r w:rsidR="00C834EC" w:rsidRPr="005D151E">
        <w:rPr>
          <w:rFonts w:ascii="Verdana" w:hAnsi="Verdana"/>
          <w:sz w:val="20"/>
          <w:szCs w:val="20"/>
        </w:rPr>
        <w:t xml:space="preserve">a Regione Marche </w:t>
      </w:r>
      <w:r w:rsidRPr="005D151E">
        <w:rPr>
          <w:rFonts w:ascii="Verdana" w:hAnsi="Verdana"/>
          <w:sz w:val="20"/>
          <w:szCs w:val="20"/>
        </w:rPr>
        <w:t>in ottemperanza alle comunicazioni previste per il coordinamento delle attività in tema di conservazione dei documenti informatici.</w:t>
      </w:r>
    </w:p>
    <w:p w:rsidR="00896244" w:rsidRPr="005D151E" w:rsidRDefault="00896244">
      <w:pPr>
        <w:rPr>
          <w:rFonts w:ascii="Verdana" w:hAnsi="Verdana"/>
          <w:sz w:val="20"/>
          <w:szCs w:val="20"/>
        </w:rPr>
      </w:pPr>
    </w:p>
    <w:p w:rsidR="00896244" w:rsidRDefault="00A0314A">
      <w:pPr>
        <w:jc w:val="both"/>
        <w:rPr>
          <w:rFonts w:ascii="Verdana" w:hAnsi="Verdana"/>
          <w:sz w:val="20"/>
          <w:szCs w:val="20"/>
        </w:rPr>
      </w:pPr>
      <w:r w:rsidRPr="005D151E">
        <w:rPr>
          <w:rFonts w:ascii="Verdana" w:hAnsi="Verdana"/>
          <w:sz w:val="20"/>
          <w:szCs w:val="20"/>
        </w:rPr>
        <w:t>Al Produttore</w:t>
      </w:r>
      <w:r w:rsidR="00896244" w:rsidRPr="005D151E">
        <w:rPr>
          <w:rFonts w:ascii="Verdana" w:hAnsi="Verdana"/>
          <w:sz w:val="20"/>
          <w:szCs w:val="20"/>
        </w:rPr>
        <w:t xml:space="preserve"> è trasmessa ogni altra comunicazione inviata da </w:t>
      </w:r>
      <w:r w:rsidR="00C33FDB" w:rsidRPr="005D151E">
        <w:rPr>
          <w:rFonts w:ascii="Verdana" w:hAnsi="Verdana"/>
          <w:sz w:val="20"/>
          <w:szCs w:val="20"/>
        </w:rPr>
        <w:t>Marche DigiP</w:t>
      </w:r>
      <w:r w:rsidR="00896244" w:rsidRPr="005D151E">
        <w:rPr>
          <w:rFonts w:ascii="Verdana" w:hAnsi="Verdana"/>
          <w:sz w:val="20"/>
          <w:szCs w:val="20"/>
        </w:rPr>
        <w:t xml:space="preserve"> a</w:t>
      </w:r>
      <w:r w:rsidR="002C376C" w:rsidRPr="005D151E">
        <w:rPr>
          <w:rFonts w:ascii="Verdana" w:hAnsi="Verdana"/>
          <w:sz w:val="20"/>
          <w:szCs w:val="20"/>
        </w:rPr>
        <w:t>lla Soprintendenza Archivistica.</w:t>
      </w:r>
    </w:p>
    <w:p w:rsidR="00896244" w:rsidRDefault="00896244">
      <w:pPr>
        <w:rPr>
          <w:rFonts w:ascii="Verdana" w:hAnsi="Verdana"/>
          <w:sz w:val="20"/>
          <w:szCs w:val="20"/>
        </w:rPr>
      </w:pPr>
    </w:p>
    <w:p w:rsidR="00896244" w:rsidRDefault="00896244" w:rsidP="00F55221">
      <w:pPr>
        <w:pStyle w:val="Titolo1"/>
        <w:numPr>
          <w:ilvl w:val="0"/>
          <w:numId w:val="2"/>
        </w:numPr>
        <w:spacing w:line="360" w:lineRule="auto"/>
        <w:ind w:left="567" w:hanging="567"/>
      </w:pPr>
      <w:bookmarkStart w:id="2" w:name="_Toc506820852"/>
      <w:r>
        <w:t>Referenti</w:t>
      </w:r>
      <w:bookmarkEnd w:id="2"/>
    </w:p>
    <w:p w:rsidR="00896244" w:rsidRDefault="00896244" w:rsidP="00F55221">
      <w:pPr>
        <w:pStyle w:val="Titolo2"/>
        <w:numPr>
          <w:ilvl w:val="1"/>
          <w:numId w:val="2"/>
        </w:numPr>
        <w:spacing w:line="360" w:lineRule="auto"/>
        <w:ind w:left="851" w:hanging="857"/>
      </w:pPr>
      <w:bookmarkStart w:id="3" w:name="_Toc506820853"/>
      <w:r>
        <w:t xml:space="preserve">Referenti </w:t>
      </w:r>
      <w:r w:rsidR="00C33FDB">
        <w:t>Marche DigiP</w:t>
      </w:r>
      <w:bookmarkEnd w:id="3"/>
    </w:p>
    <w:p w:rsidR="00333700" w:rsidRPr="00333700" w:rsidRDefault="00333700" w:rsidP="00333700">
      <w:pPr>
        <w:jc w:val="both"/>
        <w:rPr>
          <w:rFonts w:ascii="Verdana" w:hAnsi="Verdana"/>
          <w:sz w:val="20"/>
          <w:szCs w:val="20"/>
        </w:rPr>
      </w:pPr>
      <w:r w:rsidRPr="00333700">
        <w:rPr>
          <w:rFonts w:ascii="Verdana" w:hAnsi="Verdana"/>
          <w:sz w:val="20"/>
          <w:szCs w:val="20"/>
        </w:rPr>
        <w:t xml:space="preserve">Per quanto attiene ai rapporti generali con </w:t>
      </w:r>
      <w:r w:rsidR="00A0314A">
        <w:rPr>
          <w:rFonts w:ascii="Verdana" w:hAnsi="Verdana"/>
          <w:sz w:val="20"/>
          <w:szCs w:val="20"/>
        </w:rPr>
        <w:t>il Produttore,</w:t>
      </w:r>
      <w:r w:rsidRPr="00333700">
        <w:rPr>
          <w:rFonts w:ascii="Verdana" w:hAnsi="Verdana"/>
          <w:sz w:val="20"/>
          <w:szCs w:val="20"/>
        </w:rPr>
        <w:t xml:space="preserve"> i </w:t>
      </w:r>
      <w:r w:rsidR="0058525F">
        <w:rPr>
          <w:rFonts w:ascii="Verdana" w:hAnsi="Verdana"/>
          <w:sz w:val="20"/>
          <w:szCs w:val="20"/>
        </w:rPr>
        <w:t xml:space="preserve">Referenti per Marche Digip sono </w:t>
      </w:r>
      <w:r w:rsidRPr="00333700">
        <w:rPr>
          <w:rFonts w:ascii="Verdana" w:hAnsi="Verdana"/>
          <w:sz w:val="20"/>
          <w:szCs w:val="20"/>
        </w:rPr>
        <w:t>quelli indicati nel Manuale di conservazione.</w:t>
      </w:r>
    </w:p>
    <w:p w:rsidR="00896244" w:rsidRDefault="00896244" w:rsidP="00F55221">
      <w:pPr>
        <w:pStyle w:val="Titolo2"/>
        <w:numPr>
          <w:ilvl w:val="1"/>
          <w:numId w:val="2"/>
        </w:numPr>
        <w:spacing w:line="360" w:lineRule="auto"/>
      </w:pPr>
      <w:bookmarkStart w:id="4" w:name="_Toc506820854"/>
      <w:r>
        <w:t>Referenti Ente produttore</w:t>
      </w:r>
      <w:bookmarkEnd w:id="4"/>
    </w:p>
    <w:p w:rsidR="00896244" w:rsidRDefault="00896244" w:rsidP="002B348C">
      <w:pPr>
        <w:jc w:val="both"/>
        <w:rPr>
          <w:rFonts w:ascii="Verdana" w:hAnsi="Verdana"/>
          <w:sz w:val="20"/>
          <w:szCs w:val="20"/>
        </w:rPr>
      </w:pPr>
      <w:r>
        <w:rPr>
          <w:rFonts w:ascii="Verdana" w:hAnsi="Verdana"/>
          <w:sz w:val="20"/>
          <w:szCs w:val="20"/>
        </w:rPr>
        <w:t xml:space="preserve">Per quanto attiene ai rapporti generali con </w:t>
      </w:r>
      <w:r w:rsidR="00C33FDB">
        <w:rPr>
          <w:rFonts w:ascii="Verdana" w:hAnsi="Verdana"/>
          <w:sz w:val="20"/>
          <w:szCs w:val="20"/>
        </w:rPr>
        <w:t>Marche DigiP</w:t>
      </w:r>
      <w:r>
        <w:rPr>
          <w:rFonts w:ascii="Verdana" w:hAnsi="Verdana"/>
          <w:sz w:val="20"/>
          <w:szCs w:val="20"/>
        </w:rPr>
        <w:t xml:space="preserve">, </w:t>
      </w:r>
      <w:r w:rsidR="00A0314A">
        <w:rPr>
          <w:rFonts w:ascii="Verdana" w:hAnsi="Verdana"/>
          <w:sz w:val="20"/>
          <w:szCs w:val="20"/>
        </w:rPr>
        <w:t xml:space="preserve">il Produttore </w:t>
      </w:r>
      <w:r>
        <w:rPr>
          <w:rFonts w:ascii="Verdana" w:hAnsi="Verdana"/>
          <w:sz w:val="20"/>
          <w:szCs w:val="20"/>
        </w:rPr>
        <w:t>individua i seguenti referenti</w:t>
      </w:r>
      <w:r w:rsidR="002F5693">
        <w:rPr>
          <w:rFonts w:ascii="Verdana" w:hAnsi="Verdana"/>
          <w:sz w:val="20"/>
          <w:szCs w:val="20"/>
        </w:rPr>
        <w:t xml:space="preserve"> (inserire non più di 2 nominativi)</w:t>
      </w:r>
      <w:r>
        <w:rPr>
          <w:rFonts w:ascii="Verdana" w:hAnsi="Verdana"/>
          <w:sz w:val="20"/>
          <w:szCs w:val="20"/>
        </w:rPr>
        <w:t>:</w:t>
      </w:r>
    </w:p>
    <w:p w:rsidR="008978A0" w:rsidRDefault="008978A0">
      <w:pPr>
        <w:jc w:val="both"/>
        <w:rPr>
          <w:rFonts w:ascii="Verdana" w:hAnsi="Verdana"/>
          <w:sz w:val="20"/>
          <w:szCs w:val="20"/>
        </w:rPr>
      </w:pPr>
    </w:p>
    <w:tbl>
      <w:tblPr>
        <w:tblW w:w="5000" w:type="pct"/>
        <w:tblInd w:w="108" w:type="dxa"/>
        <w:tblLook w:val="0000" w:firstRow="0" w:lastRow="0" w:firstColumn="0" w:lastColumn="0" w:noHBand="0" w:noVBand="0"/>
      </w:tblPr>
      <w:tblGrid>
        <w:gridCol w:w="2252"/>
        <w:gridCol w:w="2395"/>
        <w:gridCol w:w="3234"/>
        <w:gridCol w:w="1973"/>
      </w:tblGrid>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F2F2F2"/>
          </w:tcPr>
          <w:p w:rsidR="00B63A34" w:rsidRDefault="00B63A34" w:rsidP="00AC41F8">
            <w:pPr>
              <w:snapToGrid w:val="0"/>
              <w:jc w:val="center"/>
              <w:rPr>
                <w:rFonts w:ascii="Verdana" w:hAnsi="Verdana"/>
                <w:b/>
                <w:sz w:val="20"/>
                <w:szCs w:val="20"/>
              </w:rPr>
            </w:pPr>
            <w:r>
              <w:rPr>
                <w:rFonts w:ascii="Verdana" w:hAnsi="Verdana"/>
                <w:b/>
                <w:sz w:val="20"/>
                <w:szCs w:val="20"/>
              </w:rPr>
              <w:t>Nominativo</w:t>
            </w:r>
          </w:p>
        </w:tc>
        <w:tc>
          <w:tcPr>
            <w:tcW w:w="1215" w:type="pct"/>
            <w:tcBorders>
              <w:top w:val="single" w:sz="4" w:space="0" w:color="000000"/>
              <w:left w:val="single" w:sz="4" w:space="0" w:color="000000"/>
              <w:bottom w:val="single" w:sz="4" w:space="0" w:color="000000"/>
            </w:tcBorders>
            <w:shd w:val="clear" w:color="auto" w:fill="F2F2F2"/>
          </w:tcPr>
          <w:p w:rsidR="00B63A34" w:rsidRDefault="00B63A34" w:rsidP="00B63A34">
            <w:pPr>
              <w:snapToGrid w:val="0"/>
              <w:jc w:val="center"/>
              <w:rPr>
                <w:rFonts w:ascii="Verdana" w:hAnsi="Verdana"/>
                <w:b/>
                <w:sz w:val="20"/>
                <w:szCs w:val="20"/>
              </w:rPr>
            </w:pPr>
            <w:r>
              <w:rPr>
                <w:rFonts w:ascii="Verdana" w:hAnsi="Verdana"/>
                <w:b/>
                <w:sz w:val="20"/>
                <w:szCs w:val="20"/>
              </w:rPr>
              <w:t xml:space="preserve">Ruolo </w:t>
            </w:r>
          </w:p>
        </w:tc>
        <w:tc>
          <w:tcPr>
            <w:tcW w:w="1641" w:type="pct"/>
            <w:tcBorders>
              <w:top w:val="single" w:sz="4" w:space="0" w:color="000000"/>
              <w:left w:val="single" w:sz="4" w:space="0" w:color="000000"/>
              <w:bottom w:val="single" w:sz="4" w:space="0" w:color="000000"/>
              <w:right w:val="single" w:sz="4" w:space="0" w:color="000000"/>
            </w:tcBorders>
            <w:shd w:val="clear" w:color="auto" w:fill="F2F2F2"/>
          </w:tcPr>
          <w:p w:rsidR="00B63A34" w:rsidRDefault="00B63A34" w:rsidP="00B63A34">
            <w:pPr>
              <w:snapToGrid w:val="0"/>
              <w:jc w:val="center"/>
              <w:rPr>
                <w:rFonts w:ascii="Verdana" w:hAnsi="Verdana"/>
                <w:b/>
                <w:sz w:val="20"/>
                <w:szCs w:val="20"/>
              </w:rPr>
            </w:pPr>
            <w:r>
              <w:rPr>
                <w:rFonts w:ascii="Verdana" w:hAnsi="Verdana"/>
                <w:b/>
                <w:sz w:val="20"/>
                <w:szCs w:val="20"/>
              </w:rPr>
              <w:t xml:space="preserve">Email </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cPr>
          <w:p w:rsidR="00B63A34" w:rsidRDefault="00B63A34" w:rsidP="00AC41F8">
            <w:pPr>
              <w:snapToGrid w:val="0"/>
              <w:jc w:val="center"/>
              <w:rPr>
                <w:rFonts w:ascii="Verdana" w:hAnsi="Verdana"/>
                <w:b/>
                <w:sz w:val="20"/>
                <w:szCs w:val="20"/>
              </w:rPr>
            </w:pPr>
            <w:r>
              <w:rPr>
                <w:rFonts w:ascii="Verdana" w:hAnsi="Verdana"/>
                <w:b/>
                <w:sz w:val="20"/>
                <w:szCs w:val="20"/>
              </w:rPr>
              <w:t>Telefono</w:t>
            </w:r>
          </w:p>
        </w:tc>
      </w:tr>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auto"/>
          </w:tcPr>
          <w:p w:rsidR="00B63A34" w:rsidRPr="003B7837" w:rsidRDefault="00B63A34" w:rsidP="00AC41F8">
            <w:pPr>
              <w:snapToGrid w:val="0"/>
              <w:jc w:val="both"/>
              <w:rPr>
                <w:rFonts w:ascii="Verdana" w:hAnsi="Verdana"/>
                <w:sz w:val="20"/>
                <w:szCs w:val="20"/>
              </w:rPr>
            </w:pPr>
          </w:p>
        </w:tc>
        <w:tc>
          <w:tcPr>
            <w:tcW w:w="1215" w:type="pct"/>
            <w:tcBorders>
              <w:top w:val="single" w:sz="4" w:space="0" w:color="000000"/>
              <w:left w:val="single" w:sz="4" w:space="0" w:color="000000"/>
              <w:bottom w:val="single" w:sz="4" w:space="0" w:color="000000"/>
            </w:tcBorders>
            <w:shd w:val="clear" w:color="auto" w:fill="auto"/>
          </w:tcPr>
          <w:p w:rsidR="00B63A34" w:rsidRDefault="00B63A34" w:rsidP="00AC41F8">
            <w:pPr>
              <w:snapToGrid w:val="0"/>
              <w:jc w:val="both"/>
              <w:rPr>
                <w:rFonts w:ascii="Verdana" w:hAnsi="Verdana"/>
                <w:sz w:val="20"/>
                <w:szCs w:val="20"/>
              </w:rPr>
            </w:pP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rsidR="00B63A34" w:rsidRDefault="00B63A34" w:rsidP="00AC41F8">
            <w:pPr>
              <w:snapToGrid w:val="0"/>
              <w:jc w:val="both"/>
              <w:rPr>
                <w:rFonts w:ascii="Verdana" w:hAnsi="Verdana"/>
                <w:sz w:val="20"/>
                <w:szCs w:val="20"/>
              </w:rPr>
            </w:pPr>
          </w:p>
        </w:tc>
        <w:tc>
          <w:tcPr>
            <w:tcW w:w="1001" w:type="pct"/>
            <w:tcBorders>
              <w:top w:val="single" w:sz="4" w:space="0" w:color="000000"/>
              <w:left w:val="single" w:sz="4" w:space="0" w:color="000000"/>
              <w:bottom w:val="single" w:sz="4" w:space="0" w:color="000000"/>
              <w:right w:val="single" w:sz="4" w:space="0" w:color="000000"/>
            </w:tcBorders>
          </w:tcPr>
          <w:p w:rsidR="00B63A34" w:rsidRDefault="00B63A34" w:rsidP="00AC41F8">
            <w:pPr>
              <w:snapToGrid w:val="0"/>
              <w:jc w:val="both"/>
              <w:rPr>
                <w:rFonts w:ascii="Verdana" w:hAnsi="Verdana"/>
                <w:sz w:val="20"/>
                <w:szCs w:val="20"/>
              </w:rPr>
            </w:pPr>
          </w:p>
        </w:tc>
      </w:tr>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auto"/>
          </w:tcPr>
          <w:p w:rsidR="00B63A34" w:rsidRPr="003B7837" w:rsidRDefault="00B63A34" w:rsidP="00AC41F8">
            <w:pPr>
              <w:snapToGrid w:val="0"/>
              <w:jc w:val="both"/>
              <w:rPr>
                <w:rFonts w:ascii="Verdana" w:hAnsi="Verdana"/>
                <w:sz w:val="20"/>
                <w:szCs w:val="20"/>
              </w:rPr>
            </w:pPr>
          </w:p>
        </w:tc>
        <w:tc>
          <w:tcPr>
            <w:tcW w:w="1215" w:type="pct"/>
            <w:tcBorders>
              <w:top w:val="single" w:sz="4" w:space="0" w:color="000000"/>
              <w:left w:val="single" w:sz="4" w:space="0" w:color="000000"/>
              <w:bottom w:val="single" w:sz="4" w:space="0" w:color="000000"/>
            </w:tcBorders>
            <w:shd w:val="clear" w:color="auto" w:fill="auto"/>
          </w:tcPr>
          <w:p w:rsidR="00B63A34" w:rsidRPr="007D538A" w:rsidRDefault="00B63A34" w:rsidP="00AC41F8">
            <w:pPr>
              <w:snapToGrid w:val="0"/>
              <w:jc w:val="both"/>
              <w:rPr>
                <w:rFonts w:ascii="Verdana" w:hAnsi="Verdana"/>
                <w:sz w:val="20"/>
                <w:szCs w:val="20"/>
              </w:rPr>
            </w:pP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rsidR="00B63A34" w:rsidRPr="007D538A" w:rsidRDefault="00B63A34" w:rsidP="00AC41F8">
            <w:pPr>
              <w:snapToGrid w:val="0"/>
              <w:jc w:val="both"/>
              <w:rPr>
                <w:rFonts w:ascii="Verdana" w:hAnsi="Verdana"/>
                <w:sz w:val="20"/>
                <w:szCs w:val="20"/>
              </w:rPr>
            </w:pPr>
          </w:p>
        </w:tc>
        <w:tc>
          <w:tcPr>
            <w:tcW w:w="1001" w:type="pct"/>
            <w:tcBorders>
              <w:top w:val="single" w:sz="4" w:space="0" w:color="000000"/>
              <w:left w:val="single" w:sz="4" w:space="0" w:color="000000"/>
              <w:bottom w:val="single" w:sz="4" w:space="0" w:color="000000"/>
              <w:right w:val="single" w:sz="4" w:space="0" w:color="000000"/>
            </w:tcBorders>
          </w:tcPr>
          <w:p w:rsidR="00B63A34" w:rsidRPr="007D538A" w:rsidRDefault="00B63A34" w:rsidP="00AC41F8">
            <w:pPr>
              <w:snapToGrid w:val="0"/>
              <w:jc w:val="both"/>
              <w:rPr>
                <w:rFonts w:ascii="Verdana" w:hAnsi="Verdana"/>
                <w:sz w:val="20"/>
                <w:szCs w:val="20"/>
              </w:rPr>
            </w:pPr>
          </w:p>
        </w:tc>
      </w:tr>
    </w:tbl>
    <w:p w:rsidR="00371F56" w:rsidRPr="00371F56" w:rsidRDefault="00371F56" w:rsidP="00371F56"/>
    <w:p w:rsidR="00C64695" w:rsidRPr="00C64695" w:rsidRDefault="00C64695" w:rsidP="00F55221">
      <w:pPr>
        <w:pStyle w:val="Titolo2"/>
        <w:numPr>
          <w:ilvl w:val="0"/>
          <w:numId w:val="2"/>
        </w:numPr>
        <w:spacing w:line="360" w:lineRule="auto"/>
        <w:rPr>
          <w:sz w:val="28"/>
        </w:rPr>
      </w:pPr>
      <w:bookmarkStart w:id="5" w:name="_Toc506820855"/>
      <w:r w:rsidRPr="00C64695">
        <w:rPr>
          <w:sz w:val="28"/>
        </w:rPr>
        <w:t>Condizioni di modifica</w:t>
      </w:r>
      <w:bookmarkEnd w:id="5"/>
    </w:p>
    <w:p w:rsidR="00C64695" w:rsidRDefault="00C64695" w:rsidP="00C64695">
      <w:pPr>
        <w:jc w:val="both"/>
        <w:rPr>
          <w:rFonts w:ascii="Verdana" w:hAnsi="Verdana"/>
          <w:sz w:val="20"/>
          <w:szCs w:val="20"/>
        </w:rPr>
      </w:pPr>
      <w:r>
        <w:rPr>
          <w:rFonts w:ascii="Verdana" w:hAnsi="Verdana"/>
          <w:sz w:val="20"/>
          <w:szCs w:val="20"/>
        </w:rPr>
        <w:t>Il Disciplinare è rivisto e aggiornato ogni qualvolta intervengano modifiche o integrazioni rel</w:t>
      </w:r>
      <w:r w:rsidR="00901C6D">
        <w:rPr>
          <w:rFonts w:ascii="Verdana" w:hAnsi="Verdana"/>
          <w:sz w:val="20"/>
          <w:szCs w:val="20"/>
        </w:rPr>
        <w:t>ative agli oggetti trattati. L’Ente p</w:t>
      </w:r>
      <w:r>
        <w:rPr>
          <w:rFonts w:ascii="Verdana" w:hAnsi="Verdana"/>
          <w:sz w:val="20"/>
          <w:szCs w:val="20"/>
        </w:rPr>
        <w:t>roduttore è tenuto ad inviare tramite PEC, all’indirizzo comunicato da Marche DigiP, il Disciplinare tecnico aggiornato al fine di rendere e</w:t>
      </w:r>
      <w:r w:rsidR="00FA6C65">
        <w:rPr>
          <w:rFonts w:ascii="Verdana" w:hAnsi="Verdana"/>
          <w:sz w:val="20"/>
          <w:szCs w:val="20"/>
        </w:rPr>
        <w:t>ffettive le modifiche apportate e di riportare dettagliatamente nella tabella sottostante le variazioni.</w:t>
      </w:r>
    </w:p>
    <w:p w:rsidR="00C64695" w:rsidRPr="00C64695" w:rsidRDefault="00C64695" w:rsidP="00C6469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gridCol w:w="1985"/>
      </w:tblGrid>
      <w:tr w:rsidR="00FA6C65" w:rsidRPr="00C16FF1" w:rsidTr="00C16FF1">
        <w:tc>
          <w:tcPr>
            <w:tcW w:w="1701"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Cap./Parag.</w:t>
            </w:r>
          </w:p>
        </w:tc>
        <w:tc>
          <w:tcPr>
            <w:tcW w:w="6237"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Variazioni</w:t>
            </w:r>
          </w:p>
        </w:tc>
        <w:tc>
          <w:tcPr>
            <w:tcW w:w="1985"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Data</w:t>
            </w:r>
          </w:p>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bl>
    <w:p w:rsidR="0025382D" w:rsidRDefault="0025382D">
      <w:pPr>
        <w:jc w:val="both"/>
      </w:pPr>
    </w:p>
    <w:p w:rsidR="005D0C33" w:rsidRDefault="005D0C33" w:rsidP="00F55221">
      <w:pPr>
        <w:pStyle w:val="Titolo1"/>
        <w:pageBreakBefore/>
        <w:numPr>
          <w:ilvl w:val="0"/>
          <w:numId w:val="2"/>
        </w:numPr>
        <w:spacing w:line="360" w:lineRule="auto"/>
        <w:ind w:left="567" w:hanging="567"/>
      </w:pPr>
      <w:bookmarkStart w:id="6" w:name="_Toc506820856"/>
      <w:r>
        <w:lastRenderedPageBreak/>
        <w:t>Sistema di conservazione</w:t>
      </w:r>
      <w:bookmarkEnd w:id="6"/>
    </w:p>
    <w:p w:rsidR="005D0C33" w:rsidRDefault="00B87CD0" w:rsidP="005D0C33">
      <w:pPr>
        <w:jc w:val="both"/>
        <w:rPr>
          <w:rFonts w:ascii="Verdana" w:hAnsi="Verdana"/>
          <w:sz w:val="20"/>
          <w:szCs w:val="20"/>
        </w:rPr>
      </w:pPr>
      <w:r>
        <w:rPr>
          <w:rFonts w:ascii="Verdana" w:hAnsi="Verdana"/>
          <w:sz w:val="20"/>
          <w:szCs w:val="20"/>
        </w:rPr>
        <w:t xml:space="preserve">Il Polo di conservazione Marche </w:t>
      </w:r>
      <w:r w:rsidR="005D0C33" w:rsidRPr="005D0C33">
        <w:rPr>
          <w:rFonts w:ascii="Verdana" w:hAnsi="Verdana"/>
          <w:sz w:val="20"/>
          <w:szCs w:val="20"/>
        </w:rPr>
        <w:t>DigiP</w:t>
      </w:r>
      <w:r w:rsidR="005D0C33">
        <w:rPr>
          <w:rFonts w:ascii="Verdana" w:hAnsi="Verdana"/>
          <w:sz w:val="20"/>
          <w:szCs w:val="20"/>
        </w:rPr>
        <w:t xml:space="preserve"> </w:t>
      </w:r>
      <w:r w:rsidR="005D0C33" w:rsidRPr="005D0C33">
        <w:rPr>
          <w:rFonts w:ascii="Verdana" w:hAnsi="Verdana"/>
          <w:sz w:val="20"/>
          <w:szCs w:val="20"/>
        </w:rPr>
        <w:t>svolge per conto degli enti convenzionati il servizio di conservazione dei documenti e degli archivi informatici, con la finalità principale di garantirne la validità giuridica, attivando i trattamenti previsti dalla normativa in vigore.</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sidRPr="005D0C33">
        <w:rPr>
          <w:rFonts w:ascii="Verdana" w:hAnsi="Verdana"/>
          <w:sz w:val="20"/>
          <w:szCs w:val="20"/>
        </w:rPr>
        <w:t>Allo scopo di garantire tale servizio il Polo si avvale di un sistema applicativo</w:t>
      </w:r>
      <w:r w:rsidR="00B87CD0">
        <w:rPr>
          <w:rFonts w:ascii="Verdana" w:hAnsi="Verdana"/>
          <w:sz w:val="20"/>
          <w:szCs w:val="20"/>
        </w:rPr>
        <w:t xml:space="preserve"> (DigiP)</w:t>
      </w:r>
      <w:r w:rsidRPr="005D0C33">
        <w:rPr>
          <w:rFonts w:ascii="Verdana" w:hAnsi="Verdana"/>
          <w:sz w:val="20"/>
          <w:szCs w:val="20"/>
        </w:rPr>
        <w:t xml:space="preserve"> e di</w:t>
      </w:r>
      <w:r>
        <w:rPr>
          <w:rFonts w:ascii="Verdana" w:hAnsi="Verdana"/>
          <w:sz w:val="20"/>
          <w:szCs w:val="20"/>
        </w:rPr>
        <w:t xml:space="preserve"> </w:t>
      </w:r>
      <w:r w:rsidRPr="005D0C33">
        <w:rPr>
          <w:rFonts w:ascii="Verdana" w:hAnsi="Verdana"/>
          <w:sz w:val="20"/>
          <w:szCs w:val="20"/>
        </w:rPr>
        <w:t>un’apposita</w:t>
      </w:r>
      <w:r>
        <w:rPr>
          <w:rFonts w:ascii="Verdana" w:hAnsi="Verdana"/>
          <w:sz w:val="20"/>
          <w:szCs w:val="20"/>
        </w:rPr>
        <w:t xml:space="preserve"> </w:t>
      </w:r>
      <w:r w:rsidRPr="005D0C33">
        <w:rPr>
          <w:rFonts w:ascii="Verdana" w:hAnsi="Verdana"/>
          <w:sz w:val="20"/>
          <w:szCs w:val="20"/>
        </w:rPr>
        <w:t>organizzazione con personale altamente qualificato e del supporto di esperti esterni di comprovata esperienza in materia, dotati di competenze specializzate.</w:t>
      </w:r>
    </w:p>
    <w:p w:rsidR="00B959E2" w:rsidRDefault="00B959E2" w:rsidP="005D0C33">
      <w:pPr>
        <w:jc w:val="both"/>
        <w:rPr>
          <w:rFonts w:ascii="Verdana" w:hAnsi="Verdana"/>
          <w:sz w:val="20"/>
          <w:szCs w:val="20"/>
        </w:rPr>
      </w:pPr>
    </w:p>
    <w:p w:rsidR="00B959E2" w:rsidRPr="00802895" w:rsidRDefault="00B959E2" w:rsidP="00B959E2">
      <w:pPr>
        <w:jc w:val="both"/>
        <w:rPr>
          <w:rFonts w:ascii="Verdana" w:hAnsi="Verdana"/>
          <w:sz w:val="20"/>
          <w:szCs w:val="20"/>
        </w:rPr>
      </w:pPr>
      <w:r w:rsidRPr="00B87CD0">
        <w:rPr>
          <w:rFonts w:ascii="Verdana" w:hAnsi="Verdana"/>
          <w:sz w:val="20"/>
          <w:szCs w:val="20"/>
        </w:rPr>
        <w:t>Il Sistema di conservazione DigiP è stato progettato per accogliere pacchetti di versamento (SIP) sia in modalità SINCRO che in continuità con le versioni precedenti del sistema (modalità backward compatibility). Tale sistema infatti è in grado di accogliere qualsiasi tipo di pacchetto di versamento così da garantire flessibilità e configurabilità.</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 xml:space="preserve">Il collegamento telematico tra il Produttore e Marche DigiP avviene attraverso la rete regionale. </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Il Produttore dovrà garantire una connettività adeguata.</w:t>
      </w:r>
    </w:p>
    <w:p w:rsidR="005D0C33" w:rsidRDefault="005D0C33" w:rsidP="005D0C33">
      <w:pPr>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Marche DigiP mette a disposizione del Produttore e</w:t>
      </w:r>
      <w:r w:rsidR="00B87CD0">
        <w:rPr>
          <w:rFonts w:ascii="Verdana" w:hAnsi="Verdana"/>
          <w:sz w:val="20"/>
          <w:szCs w:val="20"/>
        </w:rPr>
        <w:t>,</w:t>
      </w:r>
      <w:r>
        <w:rPr>
          <w:rFonts w:ascii="Verdana" w:hAnsi="Verdana"/>
          <w:sz w:val="20"/>
          <w:szCs w:val="20"/>
        </w:rPr>
        <w:t xml:space="preserve"> su sua richiesta, agli sviluppatori dei sistemi software versanti, un ambiente di test per effettuare le prove di versamento e recupero dei documenti.</w:t>
      </w:r>
    </w:p>
    <w:p w:rsidR="005D0C33" w:rsidRDefault="005D0C33" w:rsidP="005D0C33">
      <w:pPr>
        <w:rPr>
          <w:rFonts w:ascii="Verdana" w:hAnsi="Verdana"/>
          <w:sz w:val="20"/>
          <w:szCs w:val="20"/>
        </w:rPr>
      </w:pPr>
    </w:p>
    <w:p w:rsidR="005D0C33" w:rsidRDefault="005D0C33" w:rsidP="005D0C33">
      <w:pPr>
        <w:jc w:val="both"/>
        <w:rPr>
          <w:rFonts w:ascii="Verdana" w:hAnsi="Verdana"/>
          <w:iCs/>
          <w:sz w:val="20"/>
          <w:szCs w:val="20"/>
        </w:rPr>
      </w:pPr>
      <w:r>
        <w:rPr>
          <w:rFonts w:ascii="Verdana" w:hAnsi="Verdana"/>
          <w:iCs/>
          <w:sz w:val="20"/>
          <w:szCs w:val="20"/>
        </w:rPr>
        <w:t xml:space="preserve">I sistemi informatici di produzione, gestione e versamento dei documenti del Produttore sono descritti nel </w:t>
      </w:r>
      <w:r w:rsidR="007F207D">
        <w:rPr>
          <w:rFonts w:ascii="Verdana" w:hAnsi="Verdana"/>
          <w:iCs/>
          <w:sz w:val="20"/>
          <w:szCs w:val="20"/>
        </w:rPr>
        <w:t>paragrafo 4.2</w:t>
      </w:r>
    </w:p>
    <w:p w:rsidR="005D0C33" w:rsidRDefault="005D0C33" w:rsidP="005D0C33">
      <w:pPr>
        <w:tabs>
          <w:tab w:val="left" w:pos="2767"/>
        </w:tabs>
        <w:jc w:val="both"/>
        <w:rPr>
          <w:rFonts w:ascii="Verdana" w:hAnsi="Verdana"/>
          <w:sz w:val="20"/>
          <w:szCs w:val="20"/>
        </w:rPr>
      </w:pPr>
      <w:r>
        <w:rPr>
          <w:rFonts w:ascii="Verdana" w:hAnsi="Verdana"/>
          <w:sz w:val="20"/>
          <w:szCs w:val="20"/>
        </w:rPr>
        <w:tab/>
      </w:r>
    </w:p>
    <w:p w:rsidR="00B87CD0" w:rsidRDefault="005D0C33" w:rsidP="00B87CD0">
      <w:pPr>
        <w:spacing w:line="276" w:lineRule="auto"/>
        <w:jc w:val="both"/>
        <w:rPr>
          <w:rFonts w:ascii="Verdana" w:hAnsi="Verdana"/>
          <w:sz w:val="20"/>
          <w:szCs w:val="20"/>
        </w:rPr>
      </w:pPr>
      <w:r w:rsidRPr="00802895">
        <w:rPr>
          <w:rFonts w:ascii="Verdana" w:hAnsi="Verdana"/>
          <w:sz w:val="20"/>
          <w:szCs w:val="20"/>
        </w:rPr>
        <w:t xml:space="preserve">La modalità di svolgimento del servizio di conservazione è indicata nel capitolo </w:t>
      </w:r>
      <w:r w:rsidR="00F2692D">
        <w:rPr>
          <w:rFonts w:ascii="Verdana" w:hAnsi="Verdana"/>
          <w:sz w:val="20"/>
          <w:szCs w:val="20"/>
        </w:rPr>
        <w:t>6</w:t>
      </w:r>
      <w:r w:rsidRPr="00802895">
        <w:rPr>
          <w:rFonts w:ascii="Verdana" w:hAnsi="Verdana"/>
          <w:sz w:val="20"/>
          <w:szCs w:val="20"/>
        </w:rPr>
        <w:t xml:space="preserve"> del presente Disciplinare.</w:t>
      </w:r>
    </w:p>
    <w:p w:rsidR="00B87CD0" w:rsidRPr="00B87CD0" w:rsidRDefault="00B14568" w:rsidP="00F55221">
      <w:pPr>
        <w:pStyle w:val="Titolo2"/>
        <w:numPr>
          <w:ilvl w:val="1"/>
          <w:numId w:val="2"/>
        </w:numPr>
      </w:pPr>
      <w:bookmarkStart w:id="7" w:name="_Toc506820857"/>
      <w:r>
        <w:t>Procedura di versamento</w:t>
      </w:r>
      <w:bookmarkEnd w:id="7"/>
    </w:p>
    <w:p w:rsidR="00986208" w:rsidRPr="00802895" w:rsidRDefault="00986208" w:rsidP="00B87CD0">
      <w:pPr>
        <w:spacing w:line="276" w:lineRule="auto"/>
        <w:jc w:val="both"/>
        <w:rPr>
          <w:rFonts w:ascii="Verdana" w:hAnsi="Verdana"/>
          <w:sz w:val="20"/>
          <w:szCs w:val="20"/>
        </w:rPr>
      </w:pPr>
      <w:r w:rsidRPr="00802895">
        <w:rPr>
          <w:rFonts w:ascii="Verdana" w:hAnsi="Verdana"/>
          <w:sz w:val="20"/>
          <w:szCs w:val="20"/>
        </w:rPr>
        <w:t>Il processo di conservazione digitale si effettua sui seguenti pacchetti informativi:</w:t>
      </w:r>
    </w:p>
    <w:p w:rsidR="00986208" w:rsidRPr="00802895" w:rsidRDefault="00986208" w:rsidP="00986208">
      <w:pPr>
        <w:spacing w:line="276" w:lineRule="auto"/>
        <w:jc w:val="both"/>
        <w:rPr>
          <w:rFonts w:ascii="Verdana" w:hAnsi="Verdana"/>
          <w:sz w:val="20"/>
          <w:szCs w:val="20"/>
        </w:rPr>
      </w:pPr>
    </w:p>
    <w:p w:rsidR="00986208" w:rsidRPr="00802895" w:rsidRDefault="004175EC" w:rsidP="00F55221">
      <w:pPr>
        <w:numPr>
          <w:ilvl w:val="0"/>
          <w:numId w:val="6"/>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versamento (SIP)</w:t>
      </w:r>
      <w:r w:rsidR="0058525F" w:rsidRPr="00802895">
        <w:rPr>
          <w:rFonts w:ascii="Verdana" w:hAnsi="Verdana"/>
          <w:b/>
          <w:sz w:val="20"/>
          <w:szCs w:val="20"/>
        </w:rPr>
        <w:t xml:space="preserve">: </w:t>
      </w:r>
      <w:r w:rsidR="00986208" w:rsidRPr="00802895">
        <w:rPr>
          <w:rFonts w:ascii="Verdana" w:hAnsi="Verdana"/>
          <w:sz w:val="20"/>
          <w:szCs w:val="20"/>
        </w:rPr>
        <w:t>inviato dal produttore al sistema di conservazione secondo un formato predefinito e concordato nel presente Disciplinare e secondo le modalità riportate nel Manuale di conservazione;</w:t>
      </w:r>
    </w:p>
    <w:p w:rsidR="00986208" w:rsidRPr="00802895" w:rsidRDefault="004175EC" w:rsidP="00F55221">
      <w:pPr>
        <w:numPr>
          <w:ilvl w:val="0"/>
          <w:numId w:val="5"/>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archiviazione (AIP)</w:t>
      </w:r>
      <w:r w:rsidR="00986208" w:rsidRPr="00802895">
        <w:rPr>
          <w:rFonts w:ascii="Verdana" w:hAnsi="Verdana"/>
          <w:sz w:val="20"/>
          <w:szCs w:val="20"/>
        </w:rPr>
        <w:t xml:space="preserve">: pacchetto informativo composto dalla trasformazione di uno o più pacchetti di versamento secondo le specifiche contenute nell’allegato 4 del DPCM 3 dicembre 2013 - Regole tecniche in materia di sistema di conservazione e secondo le modalità </w:t>
      </w:r>
      <w:r w:rsidR="00817BB4" w:rsidRPr="00802895">
        <w:rPr>
          <w:rFonts w:ascii="Verdana" w:hAnsi="Verdana"/>
          <w:sz w:val="20"/>
          <w:szCs w:val="20"/>
        </w:rPr>
        <w:t>riportate nel M</w:t>
      </w:r>
      <w:r w:rsidR="00986208" w:rsidRPr="00802895">
        <w:rPr>
          <w:rFonts w:ascii="Verdana" w:hAnsi="Verdana"/>
          <w:sz w:val="20"/>
          <w:szCs w:val="20"/>
        </w:rPr>
        <w:t>anuale di conservazione;</w:t>
      </w:r>
    </w:p>
    <w:p w:rsidR="005F6723" w:rsidRPr="00BD2043" w:rsidRDefault="004175EC" w:rsidP="00F55221">
      <w:pPr>
        <w:numPr>
          <w:ilvl w:val="0"/>
          <w:numId w:val="5"/>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distribuzione (DIP)</w:t>
      </w:r>
      <w:r w:rsidR="00986208" w:rsidRPr="00802895">
        <w:rPr>
          <w:rFonts w:ascii="Verdana" w:hAnsi="Verdana"/>
          <w:sz w:val="20"/>
          <w:szCs w:val="20"/>
        </w:rPr>
        <w:t xml:space="preserve">: pacchetto informativo inviato dal sistema di </w:t>
      </w:r>
      <w:r w:rsidR="00986208" w:rsidRPr="00802895">
        <w:rPr>
          <w:rFonts w:ascii="Verdana" w:hAnsi="Verdana"/>
          <w:sz w:val="20"/>
          <w:szCs w:val="20"/>
        </w:rPr>
        <w:lastRenderedPageBreak/>
        <w:t xml:space="preserve">conservazione all’utente in risposta ad una sua richiesta secondo le modalità </w:t>
      </w:r>
      <w:r w:rsidR="00817BB4" w:rsidRPr="00802895">
        <w:rPr>
          <w:rFonts w:ascii="Verdana" w:hAnsi="Verdana"/>
          <w:sz w:val="20"/>
          <w:szCs w:val="20"/>
        </w:rPr>
        <w:t>riportate nel M</w:t>
      </w:r>
      <w:r w:rsidR="00986208" w:rsidRPr="00802895">
        <w:rPr>
          <w:rFonts w:ascii="Verdana" w:hAnsi="Verdana"/>
          <w:sz w:val="20"/>
          <w:szCs w:val="20"/>
        </w:rPr>
        <w:t>anuale di conservazione.</w:t>
      </w:r>
    </w:p>
    <w:p w:rsidR="00D04152" w:rsidRDefault="00D04152" w:rsidP="005F6723">
      <w:pPr>
        <w:spacing w:line="360" w:lineRule="auto"/>
        <w:jc w:val="both"/>
        <w:rPr>
          <w:rFonts w:ascii="Verdana" w:hAnsi="Verdana"/>
          <w:sz w:val="20"/>
          <w:szCs w:val="20"/>
        </w:rPr>
      </w:pPr>
      <w:r w:rsidRPr="00B87CD0">
        <w:rPr>
          <w:rFonts w:ascii="Verdana" w:hAnsi="Verdana"/>
          <w:sz w:val="20"/>
          <w:szCs w:val="20"/>
        </w:rPr>
        <w:t>Il pacchetto di versamento</w:t>
      </w:r>
      <w:r w:rsidR="008E0A24" w:rsidRPr="00B87CD0">
        <w:rPr>
          <w:rFonts w:ascii="Verdana" w:hAnsi="Verdana"/>
          <w:sz w:val="20"/>
          <w:szCs w:val="20"/>
        </w:rPr>
        <w:t xml:space="preserve"> (SIP) </w:t>
      </w:r>
      <w:r w:rsidR="00226B35" w:rsidRPr="00B87CD0">
        <w:rPr>
          <w:rFonts w:ascii="Verdana" w:hAnsi="Verdana"/>
          <w:sz w:val="20"/>
          <w:szCs w:val="20"/>
        </w:rPr>
        <w:t>è definito da due elementi:</w:t>
      </w:r>
    </w:p>
    <w:p w:rsidR="00D04152" w:rsidRDefault="00226B35" w:rsidP="00F55221">
      <w:pPr>
        <w:numPr>
          <w:ilvl w:val="0"/>
          <w:numId w:val="15"/>
        </w:numPr>
        <w:jc w:val="both"/>
        <w:rPr>
          <w:rFonts w:ascii="Verdana" w:hAnsi="Verdana"/>
          <w:sz w:val="20"/>
          <w:szCs w:val="20"/>
        </w:rPr>
      </w:pPr>
      <w:r>
        <w:rPr>
          <w:rFonts w:ascii="Verdana" w:hAnsi="Verdana"/>
          <w:sz w:val="20"/>
          <w:szCs w:val="20"/>
        </w:rPr>
        <w:t>F</w:t>
      </w:r>
      <w:r w:rsidR="00D04152">
        <w:rPr>
          <w:rFonts w:ascii="Verdana" w:hAnsi="Verdana"/>
          <w:sz w:val="20"/>
          <w:szCs w:val="20"/>
        </w:rPr>
        <w:t>ile indice</w:t>
      </w:r>
      <w:r>
        <w:rPr>
          <w:rFonts w:ascii="Verdana" w:hAnsi="Verdana"/>
          <w:sz w:val="20"/>
          <w:szCs w:val="20"/>
        </w:rPr>
        <w:t xml:space="preserve"> </w:t>
      </w:r>
      <w:r w:rsidR="004175EC">
        <w:rPr>
          <w:rFonts w:ascii="Verdana" w:hAnsi="Verdana"/>
          <w:sz w:val="20"/>
          <w:szCs w:val="20"/>
        </w:rPr>
        <w:t>xml</w:t>
      </w:r>
      <w:r>
        <w:rPr>
          <w:rFonts w:ascii="Verdana" w:hAnsi="Verdana"/>
          <w:sz w:val="20"/>
          <w:szCs w:val="20"/>
        </w:rPr>
        <w:t>: un documento</w:t>
      </w:r>
      <w:r w:rsidR="00D04152">
        <w:rPr>
          <w:rFonts w:ascii="Verdana" w:hAnsi="Verdana"/>
          <w:sz w:val="20"/>
          <w:szCs w:val="20"/>
        </w:rPr>
        <w:t xml:space="preserve"> xml</w:t>
      </w:r>
      <w:r>
        <w:rPr>
          <w:rFonts w:ascii="Verdana" w:hAnsi="Verdana"/>
          <w:sz w:val="20"/>
          <w:szCs w:val="20"/>
        </w:rPr>
        <w:t xml:space="preserve"> che contiene le informazioni descrittive dell’oggetto versato (metadati)</w:t>
      </w:r>
      <w:r w:rsidR="00D04152">
        <w:rPr>
          <w:rFonts w:ascii="Verdana" w:hAnsi="Verdana"/>
          <w:sz w:val="20"/>
          <w:szCs w:val="20"/>
        </w:rPr>
        <w:t>; detto indice viene validato contro il proprio schema XSD;</w:t>
      </w:r>
    </w:p>
    <w:p w:rsidR="00D04152" w:rsidRDefault="00D04152" w:rsidP="00D04152">
      <w:pPr>
        <w:ind w:left="720"/>
        <w:jc w:val="both"/>
        <w:rPr>
          <w:rFonts w:ascii="Verdana" w:hAnsi="Verdana"/>
          <w:sz w:val="20"/>
          <w:szCs w:val="20"/>
        </w:rPr>
      </w:pPr>
    </w:p>
    <w:p w:rsidR="00BB520C" w:rsidRDefault="005F6723" w:rsidP="00F55221">
      <w:pPr>
        <w:numPr>
          <w:ilvl w:val="0"/>
          <w:numId w:val="15"/>
        </w:numPr>
        <w:jc w:val="both"/>
        <w:rPr>
          <w:rFonts w:ascii="Verdana" w:hAnsi="Verdana"/>
          <w:sz w:val="20"/>
          <w:szCs w:val="20"/>
        </w:rPr>
      </w:pPr>
      <w:r>
        <w:rPr>
          <w:rFonts w:ascii="Verdana" w:hAnsi="Verdana"/>
          <w:sz w:val="20"/>
          <w:szCs w:val="20"/>
        </w:rPr>
        <w:t>Oggetto-Dati: una sequenza</w:t>
      </w:r>
      <w:r w:rsidR="00226B35">
        <w:rPr>
          <w:rFonts w:ascii="Verdana" w:hAnsi="Verdana"/>
          <w:sz w:val="20"/>
          <w:szCs w:val="20"/>
        </w:rPr>
        <w:t xml:space="preserve"> di bit (tipicamente in forma di file) da sottoporre a conservazione.</w:t>
      </w:r>
    </w:p>
    <w:p w:rsidR="008E0A24" w:rsidRPr="00802895" w:rsidRDefault="008E0A24">
      <w:pPr>
        <w:jc w:val="both"/>
        <w:rPr>
          <w:rFonts w:ascii="Verdana" w:hAnsi="Verdana"/>
          <w:sz w:val="20"/>
          <w:szCs w:val="20"/>
        </w:rPr>
      </w:pPr>
    </w:p>
    <w:p w:rsidR="00B11ECA" w:rsidRPr="00802895" w:rsidRDefault="00B11ECA">
      <w:pPr>
        <w:jc w:val="both"/>
        <w:rPr>
          <w:rFonts w:ascii="Verdana" w:hAnsi="Verdana"/>
          <w:sz w:val="20"/>
          <w:szCs w:val="20"/>
        </w:rPr>
      </w:pPr>
      <w:r w:rsidRPr="00802895">
        <w:rPr>
          <w:rFonts w:ascii="Verdana" w:hAnsi="Verdana"/>
          <w:sz w:val="20"/>
          <w:szCs w:val="20"/>
        </w:rPr>
        <w:t xml:space="preserve">Il </w:t>
      </w:r>
      <w:r w:rsidR="00CF1DF3" w:rsidRPr="00802895">
        <w:rPr>
          <w:rFonts w:ascii="Verdana" w:hAnsi="Verdana"/>
          <w:sz w:val="20"/>
          <w:szCs w:val="20"/>
        </w:rPr>
        <w:t>caricamento</w:t>
      </w:r>
      <w:r w:rsidRPr="00802895">
        <w:rPr>
          <w:rFonts w:ascii="Verdana" w:hAnsi="Verdana"/>
          <w:sz w:val="20"/>
          <w:szCs w:val="20"/>
        </w:rPr>
        <w:t xml:space="preserve"> di un pacchetto di versamento</w:t>
      </w:r>
      <w:r w:rsidR="00005359" w:rsidRPr="00802895">
        <w:rPr>
          <w:rFonts w:ascii="Verdana" w:hAnsi="Verdana"/>
          <w:sz w:val="20"/>
          <w:szCs w:val="20"/>
        </w:rPr>
        <w:t xml:space="preserve"> (SIP) può avvenire </w:t>
      </w:r>
      <w:r w:rsidR="004165FF" w:rsidRPr="00802895">
        <w:rPr>
          <w:rFonts w:ascii="Verdana" w:hAnsi="Verdana"/>
          <w:sz w:val="20"/>
          <w:szCs w:val="20"/>
        </w:rPr>
        <w:t xml:space="preserve">nelle seguenti </w:t>
      </w:r>
      <w:r w:rsidR="00005359" w:rsidRPr="00802895">
        <w:rPr>
          <w:rFonts w:ascii="Verdana" w:hAnsi="Verdana"/>
          <w:sz w:val="20"/>
          <w:szCs w:val="20"/>
        </w:rPr>
        <w:t>modalità:</w:t>
      </w:r>
    </w:p>
    <w:p w:rsidR="00005359" w:rsidRPr="00D04152" w:rsidRDefault="00005359" w:rsidP="004175EC">
      <w:pPr>
        <w:jc w:val="both"/>
        <w:rPr>
          <w:rFonts w:ascii="Verdana" w:hAnsi="Verdana"/>
          <w:sz w:val="20"/>
          <w:szCs w:val="20"/>
        </w:rPr>
      </w:pPr>
    </w:p>
    <w:p w:rsidR="00D04152" w:rsidRDefault="00D04152" w:rsidP="00F55221">
      <w:pPr>
        <w:numPr>
          <w:ilvl w:val="0"/>
          <w:numId w:val="16"/>
        </w:numPr>
        <w:jc w:val="both"/>
        <w:rPr>
          <w:rFonts w:ascii="Verdana" w:hAnsi="Verdana"/>
          <w:sz w:val="20"/>
          <w:szCs w:val="20"/>
        </w:rPr>
      </w:pPr>
      <w:r w:rsidRPr="00D04152">
        <w:rPr>
          <w:rFonts w:ascii="Verdana" w:hAnsi="Verdana"/>
          <w:b/>
          <w:sz w:val="20"/>
          <w:szCs w:val="20"/>
        </w:rPr>
        <w:t>Flusso</w:t>
      </w:r>
      <w:r w:rsidRPr="00D04152">
        <w:rPr>
          <w:rFonts w:ascii="Verdana" w:hAnsi="Verdana"/>
          <w:sz w:val="20"/>
          <w:szCs w:val="20"/>
        </w:rPr>
        <w:t>: i pacchetti SIP, definiti come file .zip, vengono posizionati in una specifica cartella ftp assegnata all’utente (</w:t>
      </w:r>
      <w:r w:rsidR="00784227">
        <w:rPr>
          <w:rFonts w:ascii="Verdana" w:hAnsi="Verdana"/>
          <w:sz w:val="20"/>
          <w:szCs w:val="20"/>
        </w:rPr>
        <w:t>Ente p</w:t>
      </w:r>
      <w:r w:rsidRPr="00D04152">
        <w:rPr>
          <w:rFonts w:ascii="Verdana" w:hAnsi="Verdana"/>
          <w:sz w:val="20"/>
          <w:szCs w:val="20"/>
        </w:rPr>
        <w:t>roduttore). Il sistema tramite periodici controlli troverà il file e avvierà il processo di versamento.</w:t>
      </w:r>
      <w:r w:rsidR="00784227">
        <w:rPr>
          <w:rFonts w:ascii="Verdana" w:hAnsi="Verdana"/>
          <w:sz w:val="20"/>
          <w:szCs w:val="20"/>
        </w:rPr>
        <w:t xml:space="preserve"> </w:t>
      </w:r>
    </w:p>
    <w:p w:rsidR="00226B35" w:rsidRPr="00D04152" w:rsidRDefault="00226B35" w:rsidP="004175EC">
      <w:pPr>
        <w:jc w:val="both"/>
        <w:rPr>
          <w:rFonts w:ascii="Verdana" w:hAnsi="Verdana"/>
          <w:sz w:val="20"/>
          <w:szCs w:val="20"/>
        </w:rPr>
      </w:pPr>
    </w:p>
    <w:p w:rsidR="00D04152" w:rsidRDefault="00D04152" w:rsidP="00F55221">
      <w:pPr>
        <w:numPr>
          <w:ilvl w:val="0"/>
          <w:numId w:val="16"/>
        </w:numPr>
        <w:jc w:val="both"/>
        <w:rPr>
          <w:rFonts w:ascii="Verdana" w:hAnsi="Verdana"/>
          <w:sz w:val="20"/>
          <w:szCs w:val="20"/>
        </w:rPr>
      </w:pPr>
      <w:r w:rsidRPr="00D04152">
        <w:rPr>
          <w:rFonts w:ascii="Verdana" w:hAnsi="Verdana"/>
          <w:b/>
          <w:sz w:val="20"/>
          <w:szCs w:val="20"/>
        </w:rPr>
        <w:t>Form web</w:t>
      </w:r>
      <w:r w:rsidRPr="00D04152">
        <w:rPr>
          <w:rFonts w:ascii="Verdana" w:hAnsi="Verdana"/>
          <w:sz w:val="20"/>
          <w:szCs w:val="20"/>
        </w:rPr>
        <w:t xml:space="preserve">: l’utente versatore, autenticato ed autorizzato, inserisce tramite apposita </w:t>
      </w:r>
      <w:r w:rsidR="004175EC">
        <w:rPr>
          <w:rFonts w:ascii="Verdana" w:hAnsi="Verdana"/>
          <w:sz w:val="20"/>
          <w:szCs w:val="20"/>
        </w:rPr>
        <w:t>maschera</w:t>
      </w:r>
      <w:r w:rsidRPr="00D04152">
        <w:rPr>
          <w:rFonts w:ascii="Verdana" w:hAnsi="Verdana"/>
          <w:sz w:val="20"/>
          <w:szCs w:val="20"/>
        </w:rPr>
        <w:t xml:space="preserve"> del sistema il testo dell'indice descrittore in una casella di testo e allega i file associati.</w:t>
      </w:r>
      <w:r w:rsidR="00226B35">
        <w:rPr>
          <w:rFonts w:ascii="Verdana" w:hAnsi="Verdana"/>
          <w:sz w:val="20"/>
          <w:szCs w:val="20"/>
        </w:rPr>
        <w:t xml:space="preserve"> </w:t>
      </w:r>
    </w:p>
    <w:p w:rsidR="00D04152" w:rsidRPr="00D04152" w:rsidRDefault="00D04152" w:rsidP="004175EC">
      <w:pPr>
        <w:jc w:val="both"/>
        <w:rPr>
          <w:rFonts w:ascii="Verdana" w:hAnsi="Verdana"/>
          <w:sz w:val="20"/>
          <w:szCs w:val="20"/>
        </w:rPr>
      </w:pPr>
    </w:p>
    <w:p w:rsidR="00896244" w:rsidRPr="00D04152" w:rsidRDefault="00D04152" w:rsidP="00F55221">
      <w:pPr>
        <w:numPr>
          <w:ilvl w:val="0"/>
          <w:numId w:val="16"/>
        </w:numPr>
        <w:jc w:val="both"/>
        <w:rPr>
          <w:rFonts w:ascii="Verdana" w:hAnsi="Verdana"/>
          <w:sz w:val="20"/>
          <w:szCs w:val="20"/>
        </w:rPr>
      </w:pPr>
      <w:r w:rsidRPr="00D04152">
        <w:rPr>
          <w:rFonts w:ascii="Verdana" w:hAnsi="Verdana"/>
          <w:b/>
          <w:sz w:val="20"/>
          <w:szCs w:val="20"/>
        </w:rPr>
        <w:t>Interfaccia REST</w:t>
      </w:r>
      <w:r w:rsidRPr="00D04152">
        <w:rPr>
          <w:rFonts w:ascii="Verdana" w:hAnsi="Verdana"/>
          <w:sz w:val="20"/>
          <w:szCs w:val="20"/>
        </w:rPr>
        <w:t>: l’applic</w:t>
      </w:r>
      <w:r>
        <w:rPr>
          <w:rFonts w:ascii="Verdana" w:hAnsi="Verdana"/>
          <w:sz w:val="20"/>
          <w:szCs w:val="20"/>
        </w:rPr>
        <w:t xml:space="preserve">azione versante, autenticata e </w:t>
      </w:r>
      <w:r w:rsidRPr="00D04152">
        <w:rPr>
          <w:rFonts w:ascii="Verdana" w:hAnsi="Verdana"/>
          <w:sz w:val="20"/>
          <w:szCs w:val="20"/>
        </w:rPr>
        <w:t>autorizzata, trasmette al sistema i pacchetti di versamento utilizzando l’apposita interfaccia web</w:t>
      </w:r>
      <w:r>
        <w:rPr>
          <w:rFonts w:ascii="Verdana" w:hAnsi="Verdana"/>
          <w:sz w:val="20"/>
          <w:szCs w:val="20"/>
        </w:rPr>
        <w:t xml:space="preserve"> </w:t>
      </w:r>
      <w:r w:rsidRPr="00D04152">
        <w:rPr>
          <w:rFonts w:ascii="Verdana" w:hAnsi="Verdana"/>
          <w:sz w:val="20"/>
          <w:szCs w:val="20"/>
        </w:rPr>
        <w:t>service REST.</w:t>
      </w:r>
    </w:p>
    <w:p w:rsidR="00D04152" w:rsidRPr="00802895" w:rsidRDefault="00D04152" w:rsidP="00D04152">
      <w:pPr>
        <w:rPr>
          <w:rFonts w:ascii="Verdana" w:hAnsi="Verdana"/>
          <w:sz w:val="20"/>
          <w:szCs w:val="20"/>
        </w:rPr>
      </w:pPr>
    </w:p>
    <w:p w:rsidR="00005359" w:rsidRDefault="00005359">
      <w:pPr>
        <w:widowControl/>
        <w:suppressAutoHyphens w:val="0"/>
        <w:autoSpaceDE w:val="0"/>
        <w:jc w:val="both"/>
        <w:rPr>
          <w:rFonts w:ascii="Verdana" w:hAnsi="Verdana"/>
          <w:sz w:val="20"/>
          <w:szCs w:val="20"/>
        </w:rPr>
      </w:pPr>
      <w:r w:rsidRPr="00802895">
        <w:rPr>
          <w:rFonts w:ascii="Verdana" w:hAnsi="Verdana"/>
          <w:sz w:val="20"/>
          <w:szCs w:val="20"/>
        </w:rPr>
        <w:t xml:space="preserve">L’Ente produttore dovrà indicare la modalità di versamento </w:t>
      </w:r>
      <w:r w:rsidR="0096084C" w:rsidRPr="00802895">
        <w:rPr>
          <w:rFonts w:ascii="Verdana" w:hAnsi="Verdana"/>
          <w:sz w:val="20"/>
          <w:szCs w:val="20"/>
        </w:rPr>
        <w:t xml:space="preserve">per ogni tipologia </w:t>
      </w:r>
      <w:r w:rsidR="00986208" w:rsidRPr="00802895">
        <w:rPr>
          <w:rFonts w:ascii="Verdana" w:hAnsi="Verdana"/>
          <w:sz w:val="20"/>
          <w:szCs w:val="20"/>
        </w:rPr>
        <w:t>di pacchetto di versamento (SIP).</w:t>
      </w:r>
    </w:p>
    <w:p w:rsidR="00114594" w:rsidRDefault="00114594" w:rsidP="00F55221">
      <w:pPr>
        <w:pStyle w:val="Titolo2"/>
        <w:numPr>
          <w:ilvl w:val="1"/>
          <w:numId w:val="17"/>
        </w:numPr>
        <w:spacing w:line="360" w:lineRule="auto"/>
        <w:rPr>
          <w:szCs w:val="26"/>
        </w:rPr>
      </w:pPr>
      <w:bookmarkStart w:id="8" w:name="_Toc506820858"/>
      <w:r>
        <w:rPr>
          <w:szCs w:val="26"/>
        </w:rPr>
        <w:t>Modalità di svolgimento dei test</w:t>
      </w:r>
      <w:bookmarkEnd w:id="8"/>
    </w:p>
    <w:p w:rsidR="00114594" w:rsidRDefault="00114594" w:rsidP="00114594">
      <w:pPr>
        <w:jc w:val="both"/>
        <w:rPr>
          <w:rFonts w:ascii="Verdana" w:hAnsi="Verdana"/>
          <w:sz w:val="20"/>
          <w:szCs w:val="20"/>
        </w:rPr>
      </w:pPr>
      <w:r w:rsidRPr="00114594">
        <w:rPr>
          <w:rFonts w:ascii="Verdana" w:hAnsi="Verdana"/>
          <w:sz w:val="20"/>
          <w:szCs w:val="20"/>
        </w:rPr>
        <w:t xml:space="preserve">Tale attività ha il duplice scopo di verificare l’interconnessione tra i sistemi e di verificare documenti e metadati versati in conservazione sulla base di quanto concordato nel </w:t>
      </w:r>
      <w:r>
        <w:rPr>
          <w:rFonts w:ascii="Verdana" w:hAnsi="Verdana"/>
          <w:sz w:val="20"/>
          <w:szCs w:val="20"/>
        </w:rPr>
        <w:t xml:space="preserve">presente </w:t>
      </w:r>
      <w:r w:rsidRPr="00114594">
        <w:rPr>
          <w:rFonts w:ascii="Verdana" w:hAnsi="Verdana"/>
          <w:sz w:val="20"/>
          <w:szCs w:val="20"/>
        </w:rPr>
        <w:t>Disciplinare tecnico</w:t>
      </w:r>
      <w:r>
        <w:rPr>
          <w:rFonts w:ascii="Verdana" w:hAnsi="Verdana"/>
          <w:sz w:val="20"/>
          <w:szCs w:val="20"/>
        </w:rPr>
        <w:t>.</w:t>
      </w:r>
      <w:r w:rsidR="00010270">
        <w:rPr>
          <w:rFonts w:ascii="Verdana" w:hAnsi="Verdana"/>
          <w:sz w:val="20"/>
          <w:szCs w:val="20"/>
        </w:rPr>
        <w:t xml:space="preserve"> </w:t>
      </w:r>
      <w:r w:rsidR="00AB270D">
        <w:rPr>
          <w:rFonts w:ascii="Verdana" w:hAnsi="Verdana"/>
          <w:sz w:val="20"/>
          <w:szCs w:val="20"/>
        </w:rPr>
        <w:t xml:space="preserve">In questa fase </w:t>
      </w:r>
      <w:r w:rsidR="00010270">
        <w:rPr>
          <w:rFonts w:ascii="Verdana" w:hAnsi="Verdana"/>
          <w:sz w:val="20"/>
          <w:szCs w:val="20"/>
        </w:rPr>
        <w:t xml:space="preserve">Marche DigiP e l’Ente produttore definiscono i SIP di prova, controllano gli strumenti di validazione, verificano la conformità dei SIP di prova ricevuti. Nel caso di anomalie dei pacchetti di versamento, Marche DigiP avverte l’Ente produttore della non conformità. </w:t>
      </w:r>
      <w:r w:rsidR="00AB270D">
        <w:rPr>
          <w:rFonts w:ascii="Verdana" w:hAnsi="Verdana"/>
          <w:sz w:val="20"/>
          <w:szCs w:val="20"/>
        </w:rPr>
        <w:t>Quest’ultimo deve correggere le anomalie prima dell’entrata in produzione.</w:t>
      </w:r>
    </w:p>
    <w:p w:rsidR="00AB270D" w:rsidRDefault="00AB270D" w:rsidP="00114594">
      <w:pPr>
        <w:jc w:val="both"/>
        <w:rPr>
          <w:rFonts w:ascii="Verdana" w:hAnsi="Verdana"/>
          <w:sz w:val="20"/>
          <w:szCs w:val="20"/>
        </w:rPr>
      </w:pPr>
    </w:p>
    <w:p w:rsidR="009800F6" w:rsidRDefault="00142D74" w:rsidP="00114594">
      <w:pPr>
        <w:jc w:val="both"/>
        <w:rPr>
          <w:rFonts w:ascii="Verdana" w:hAnsi="Verdana"/>
          <w:sz w:val="20"/>
          <w:szCs w:val="20"/>
        </w:rPr>
      </w:pPr>
      <w:r w:rsidRPr="00766E1B">
        <w:rPr>
          <w:rFonts w:ascii="Verdana" w:hAnsi="Verdana"/>
          <w:sz w:val="20"/>
          <w:szCs w:val="20"/>
        </w:rPr>
        <w:t>L’Ente produttore e Marche DigiP pianificano la fase di test dei versamenti nell’ambiente di pre-produzione</w:t>
      </w:r>
      <w:r w:rsidR="00CB0115" w:rsidRPr="00766E1B">
        <w:rPr>
          <w:rFonts w:ascii="Verdana" w:hAnsi="Verdana"/>
          <w:sz w:val="20"/>
          <w:szCs w:val="20"/>
        </w:rPr>
        <w:t xml:space="preserve"> (https://</w:t>
      </w:r>
      <w:r w:rsidR="00E24610">
        <w:rPr>
          <w:rFonts w:ascii="Verdana" w:hAnsi="Verdana"/>
          <w:sz w:val="20"/>
          <w:szCs w:val="20"/>
        </w:rPr>
        <w:t>stage-</w:t>
      </w:r>
      <w:r w:rsidR="00CB0115" w:rsidRPr="00766E1B">
        <w:rPr>
          <w:rFonts w:ascii="Verdana" w:hAnsi="Verdana"/>
          <w:sz w:val="20"/>
          <w:szCs w:val="20"/>
        </w:rPr>
        <w:t>poloconservazione.regione.marche.it/digipark-test/)</w:t>
      </w:r>
      <w:r w:rsidRPr="00766E1B">
        <w:rPr>
          <w:rFonts w:ascii="Verdana" w:hAnsi="Verdana"/>
          <w:sz w:val="20"/>
          <w:szCs w:val="20"/>
        </w:rPr>
        <w:t xml:space="preserve">. </w:t>
      </w:r>
      <w:r w:rsidR="00AB270D" w:rsidRPr="00766E1B">
        <w:rPr>
          <w:rFonts w:ascii="Verdana" w:hAnsi="Verdana"/>
          <w:sz w:val="20"/>
          <w:szCs w:val="20"/>
        </w:rPr>
        <w:t>Relativamente</w:t>
      </w:r>
      <w:r w:rsidR="00AB270D" w:rsidRPr="00AB270D">
        <w:rPr>
          <w:rFonts w:ascii="Verdana" w:hAnsi="Verdana"/>
          <w:sz w:val="20"/>
          <w:szCs w:val="20"/>
        </w:rPr>
        <w:t xml:space="preserve"> ai test effettuati, </w:t>
      </w:r>
      <w:r w:rsidR="00AB270D">
        <w:rPr>
          <w:rFonts w:ascii="Verdana" w:hAnsi="Verdana"/>
          <w:sz w:val="20"/>
          <w:szCs w:val="20"/>
        </w:rPr>
        <w:t xml:space="preserve">Marche </w:t>
      </w:r>
      <w:r w:rsidR="00AB270D" w:rsidRPr="00AB270D">
        <w:rPr>
          <w:rFonts w:ascii="Verdana" w:hAnsi="Verdana"/>
          <w:sz w:val="20"/>
          <w:szCs w:val="20"/>
        </w:rPr>
        <w:t xml:space="preserve">DigiP non risulta essere responsabile dei dati in esso versati, motivo per il quale non vengono programmate </w:t>
      </w:r>
      <w:r w:rsidR="007D51B1">
        <w:rPr>
          <w:rFonts w:ascii="Verdana" w:hAnsi="Verdana"/>
          <w:sz w:val="20"/>
          <w:szCs w:val="20"/>
        </w:rPr>
        <w:t>sessioni di pulizia specifiche (l</w:t>
      </w:r>
      <w:r w:rsidR="00AB270D" w:rsidRPr="00AB270D">
        <w:rPr>
          <w:rFonts w:ascii="Verdana" w:hAnsi="Verdana"/>
          <w:sz w:val="20"/>
          <w:szCs w:val="20"/>
        </w:rPr>
        <w:t>a pulizia dei dati viene eseguita attraverso procedure generali inserite nel processo di manutenzione ordinaria e/o straordinaria</w:t>
      </w:r>
      <w:r w:rsidR="007D51B1">
        <w:rPr>
          <w:rFonts w:ascii="Verdana" w:hAnsi="Verdana"/>
          <w:sz w:val="20"/>
          <w:szCs w:val="20"/>
        </w:rPr>
        <w:t>)</w:t>
      </w:r>
      <w:r w:rsidR="00AB270D" w:rsidRPr="00AB270D">
        <w:rPr>
          <w:rFonts w:ascii="Verdana" w:hAnsi="Verdana"/>
          <w:sz w:val="20"/>
          <w:szCs w:val="20"/>
        </w:rPr>
        <w:t xml:space="preserve">. </w:t>
      </w:r>
      <w:r w:rsidR="00AB270D">
        <w:rPr>
          <w:rFonts w:ascii="Verdana" w:hAnsi="Verdana"/>
          <w:sz w:val="20"/>
          <w:szCs w:val="20"/>
        </w:rPr>
        <w:t>Pertanto è cura dell’E</w:t>
      </w:r>
      <w:r w:rsidR="00AB270D" w:rsidRPr="00AB270D">
        <w:rPr>
          <w:rFonts w:ascii="Verdana" w:hAnsi="Verdana"/>
          <w:sz w:val="20"/>
          <w:szCs w:val="20"/>
        </w:rPr>
        <w:t>nte produttore non versare documenti con dati sensibili</w:t>
      </w:r>
      <w:r w:rsidR="00A25845">
        <w:rPr>
          <w:rFonts w:ascii="Verdana" w:hAnsi="Verdana"/>
          <w:sz w:val="20"/>
          <w:szCs w:val="20"/>
        </w:rPr>
        <w:t xml:space="preserve"> e/o personali</w:t>
      </w:r>
      <w:r w:rsidR="00AB270D" w:rsidRPr="00AB270D">
        <w:rPr>
          <w:rFonts w:ascii="Verdana" w:hAnsi="Verdana"/>
          <w:sz w:val="20"/>
          <w:szCs w:val="20"/>
        </w:rPr>
        <w:t xml:space="preserve">. </w:t>
      </w:r>
    </w:p>
    <w:p w:rsidR="009800F6" w:rsidRDefault="009800F6" w:rsidP="00114594">
      <w:pPr>
        <w:jc w:val="both"/>
        <w:rPr>
          <w:rFonts w:ascii="Verdana" w:hAnsi="Verdana"/>
          <w:sz w:val="20"/>
          <w:szCs w:val="20"/>
        </w:rPr>
      </w:pPr>
    </w:p>
    <w:p w:rsidR="00AB270D" w:rsidRPr="00114594" w:rsidRDefault="00AB270D" w:rsidP="00114594">
      <w:pPr>
        <w:jc w:val="both"/>
        <w:rPr>
          <w:rFonts w:ascii="Verdana" w:hAnsi="Verdana"/>
          <w:sz w:val="20"/>
          <w:szCs w:val="20"/>
        </w:rPr>
      </w:pPr>
      <w:r w:rsidRPr="00AB270D">
        <w:rPr>
          <w:rFonts w:ascii="Verdana" w:hAnsi="Verdana"/>
          <w:sz w:val="20"/>
          <w:szCs w:val="20"/>
        </w:rPr>
        <w:t>N</w:t>
      </w:r>
      <w:r>
        <w:rPr>
          <w:rFonts w:ascii="Verdana" w:hAnsi="Verdana"/>
          <w:sz w:val="20"/>
          <w:szCs w:val="20"/>
        </w:rPr>
        <w:t>el caso in cui un E</w:t>
      </w:r>
      <w:r w:rsidRPr="00AB270D">
        <w:rPr>
          <w:rFonts w:ascii="Verdana" w:hAnsi="Verdana"/>
          <w:sz w:val="20"/>
          <w:szCs w:val="20"/>
        </w:rPr>
        <w:t>nte produttore ha specifiche necessità di effettuare particolari test con dati sensibili</w:t>
      </w:r>
      <w:r w:rsidR="00A25845">
        <w:rPr>
          <w:rFonts w:ascii="Verdana" w:hAnsi="Verdana"/>
          <w:sz w:val="20"/>
          <w:szCs w:val="20"/>
        </w:rPr>
        <w:t xml:space="preserve"> e/o personali</w:t>
      </w:r>
      <w:r w:rsidRPr="00AB270D">
        <w:rPr>
          <w:rFonts w:ascii="Verdana" w:hAnsi="Verdana"/>
          <w:sz w:val="20"/>
          <w:szCs w:val="20"/>
        </w:rPr>
        <w:t xml:space="preserve"> che utilizzerebbe in ambiente di produzione, è possibile, in accordo col Responsabile del servizio di Conservazione, effettuare il versamento. </w:t>
      </w:r>
      <w:r w:rsidR="00F730DA">
        <w:rPr>
          <w:rFonts w:ascii="Verdana" w:hAnsi="Verdana"/>
          <w:sz w:val="20"/>
          <w:szCs w:val="20"/>
        </w:rPr>
        <w:t>Al</w:t>
      </w:r>
      <w:r w:rsidRPr="00AB270D">
        <w:rPr>
          <w:rFonts w:ascii="Verdana" w:hAnsi="Verdana"/>
          <w:sz w:val="20"/>
          <w:szCs w:val="20"/>
        </w:rPr>
        <w:t xml:space="preserve"> termine del</w:t>
      </w:r>
      <w:r w:rsidR="00F730DA">
        <w:rPr>
          <w:rFonts w:ascii="Verdana" w:hAnsi="Verdana"/>
          <w:sz w:val="20"/>
          <w:szCs w:val="20"/>
        </w:rPr>
        <w:t>l’operazione</w:t>
      </w:r>
      <w:r>
        <w:rPr>
          <w:rFonts w:ascii="Verdana" w:hAnsi="Verdana"/>
          <w:sz w:val="20"/>
          <w:szCs w:val="20"/>
        </w:rPr>
        <w:t xml:space="preserve"> </w:t>
      </w:r>
      <w:r w:rsidR="00F730DA">
        <w:rPr>
          <w:rFonts w:ascii="Verdana" w:hAnsi="Verdana"/>
          <w:sz w:val="20"/>
          <w:szCs w:val="20"/>
        </w:rPr>
        <w:lastRenderedPageBreak/>
        <w:t>le utenze attive nell’ambiente di pre-produzione</w:t>
      </w:r>
      <w:r w:rsidR="00CB0115">
        <w:rPr>
          <w:rFonts w:ascii="Verdana" w:hAnsi="Verdana"/>
          <w:sz w:val="20"/>
          <w:szCs w:val="20"/>
        </w:rPr>
        <w:t xml:space="preserve"> vengono disabilitat</w:t>
      </w:r>
      <w:r w:rsidR="00F730DA">
        <w:rPr>
          <w:rFonts w:ascii="Verdana" w:hAnsi="Verdana"/>
          <w:sz w:val="20"/>
          <w:szCs w:val="20"/>
        </w:rPr>
        <w:t>e</w:t>
      </w:r>
      <w:r w:rsidR="00CB0115">
        <w:rPr>
          <w:rFonts w:ascii="Verdana" w:hAnsi="Verdana"/>
          <w:sz w:val="20"/>
          <w:szCs w:val="20"/>
        </w:rPr>
        <w:t xml:space="preserve"> </w:t>
      </w:r>
      <w:r w:rsidR="006F3075">
        <w:rPr>
          <w:rFonts w:ascii="Verdana" w:hAnsi="Verdana"/>
          <w:sz w:val="20"/>
          <w:szCs w:val="20"/>
        </w:rPr>
        <w:t>in modo da impedirne</w:t>
      </w:r>
      <w:r w:rsidR="00CB0115">
        <w:rPr>
          <w:rFonts w:ascii="Verdana" w:hAnsi="Verdana"/>
          <w:sz w:val="20"/>
          <w:szCs w:val="20"/>
        </w:rPr>
        <w:t xml:space="preserve"> l’accesso.</w:t>
      </w:r>
    </w:p>
    <w:p w:rsidR="00A44562" w:rsidRPr="00802895" w:rsidRDefault="00154F25" w:rsidP="00F55221">
      <w:pPr>
        <w:pStyle w:val="Titolo2"/>
        <w:numPr>
          <w:ilvl w:val="1"/>
          <w:numId w:val="17"/>
        </w:numPr>
        <w:spacing w:line="360" w:lineRule="auto"/>
        <w:rPr>
          <w:szCs w:val="26"/>
        </w:rPr>
      </w:pPr>
      <w:bookmarkStart w:id="9" w:name="_Toc506820859"/>
      <w:r>
        <w:rPr>
          <w:szCs w:val="26"/>
        </w:rPr>
        <w:t>Accesso al sistema</w:t>
      </w:r>
      <w:bookmarkEnd w:id="9"/>
    </w:p>
    <w:p w:rsidR="008E0A24" w:rsidRDefault="00B645FC">
      <w:pPr>
        <w:jc w:val="both"/>
        <w:rPr>
          <w:rFonts w:ascii="Verdana" w:hAnsi="Verdana"/>
          <w:sz w:val="20"/>
          <w:szCs w:val="20"/>
        </w:rPr>
      </w:pPr>
      <w:r w:rsidRPr="00802895">
        <w:rPr>
          <w:rFonts w:ascii="Verdana" w:hAnsi="Verdana"/>
          <w:color w:val="000000"/>
          <w:sz w:val="20"/>
          <w:szCs w:val="20"/>
        </w:rPr>
        <w:t>Il Produttore</w:t>
      </w:r>
      <w:r w:rsidR="00306C50" w:rsidRPr="00802895">
        <w:rPr>
          <w:rFonts w:ascii="Verdana" w:hAnsi="Verdana"/>
          <w:color w:val="000000"/>
          <w:sz w:val="20"/>
          <w:szCs w:val="20"/>
        </w:rPr>
        <w:t xml:space="preserve"> accede</w:t>
      </w:r>
      <w:r w:rsidR="008E0A24" w:rsidRPr="00802895">
        <w:rPr>
          <w:rFonts w:ascii="Verdana" w:hAnsi="Verdana"/>
          <w:color w:val="000000"/>
          <w:sz w:val="20"/>
          <w:szCs w:val="20"/>
        </w:rPr>
        <w:t xml:space="preserve"> al sistema di conservazione DigiP tramite interfaccia web, collegandosi all’indirizzo comunicato da Marche DigiP e autenticandosi </w:t>
      </w:r>
      <w:r w:rsidR="008E0A24" w:rsidRPr="00802895">
        <w:rPr>
          <w:rFonts w:ascii="Verdana" w:hAnsi="Verdana"/>
          <w:sz w:val="20"/>
          <w:szCs w:val="20"/>
        </w:rPr>
        <w:t>tramite il framewrok Cohesion e il processo di autenticazione forte.</w:t>
      </w:r>
    </w:p>
    <w:p w:rsidR="00470508" w:rsidRDefault="00470508">
      <w:pPr>
        <w:jc w:val="both"/>
        <w:rPr>
          <w:rFonts w:ascii="Verdana" w:hAnsi="Verdana"/>
          <w:sz w:val="20"/>
          <w:szCs w:val="20"/>
        </w:rPr>
      </w:pPr>
    </w:p>
    <w:p w:rsidR="00C23183" w:rsidRDefault="00C23183" w:rsidP="00C23183">
      <w:pPr>
        <w:jc w:val="both"/>
        <w:rPr>
          <w:rFonts w:ascii="Verdana" w:hAnsi="Verdana"/>
          <w:color w:val="000000"/>
          <w:sz w:val="20"/>
          <w:szCs w:val="20"/>
        </w:rPr>
      </w:pPr>
      <w:r w:rsidRPr="00802895">
        <w:rPr>
          <w:rFonts w:ascii="Verdana" w:hAnsi="Verdana"/>
          <w:color w:val="000000"/>
          <w:sz w:val="20"/>
          <w:szCs w:val="20"/>
        </w:rPr>
        <w:t>Gli utenti da abilitare</w:t>
      </w:r>
      <w:r w:rsidR="00CB3426">
        <w:rPr>
          <w:rFonts w:ascii="Verdana" w:hAnsi="Verdana"/>
          <w:color w:val="000000"/>
          <w:sz w:val="20"/>
          <w:szCs w:val="20"/>
        </w:rPr>
        <w:t>,</w:t>
      </w:r>
      <w:r>
        <w:rPr>
          <w:rFonts w:ascii="Verdana" w:hAnsi="Verdana"/>
          <w:color w:val="000000"/>
          <w:sz w:val="20"/>
          <w:szCs w:val="20"/>
        </w:rPr>
        <w:t xml:space="preserve"> </w:t>
      </w:r>
      <w:r w:rsidRPr="00802895">
        <w:rPr>
          <w:rFonts w:ascii="Verdana" w:hAnsi="Verdana"/>
          <w:color w:val="000000"/>
          <w:sz w:val="20"/>
          <w:szCs w:val="20"/>
        </w:rPr>
        <w:t>per l’accesso tramite interfaccia web al sistema di conservazione, sono comunicati dal Produttore a Marche DigiP su apposito modulo inviato tramite Posta Elettronica Certificata.</w:t>
      </w:r>
    </w:p>
    <w:p w:rsidR="00C23183" w:rsidRDefault="00C23183">
      <w:pPr>
        <w:jc w:val="both"/>
        <w:rPr>
          <w:rFonts w:ascii="Verdana" w:hAnsi="Verdana"/>
          <w:sz w:val="20"/>
          <w:szCs w:val="20"/>
        </w:rPr>
      </w:pPr>
    </w:p>
    <w:p w:rsidR="00470508" w:rsidRDefault="00470508" w:rsidP="00470508">
      <w:pPr>
        <w:jc w:val="both"/>
        <w:rPr>
          <w:rFonts w:ascii="Verdana" w:hAnsi="Verdana"/>
          <w:color w:val="000000"/>
          <w:sz w:val="20"/>
          <w:szCs w:val="20"/>
        </w:rPr>
      </w:pPr>
      <w:r>
        <w:rPr>
          <w:rFonts w:ascii="Verdana" w:hAnsi="Verdana"/>
          <w:color w:val="000000"/>
          <w:sz w:val="20"/>
          <w:szCs w:val="20"/>
        </w:rPr>
        <w:t xml:space="preserve">Non è previsto da parte di Marche DigiP né il rilascio di copie cartacee conformi agli originali digitali conservati, né l’accesso diretto alla documentazione da parte di colui che, dovendo tutelare situazioni giuridicamente rilevanti, abbia presentato istanza di consultazione. </w:t>
      </w:r>
    </w:p>
    <w:p w:rsidR="00470508" w:rsidRDefault="00470508" w:rsidP="00470508">
      <w:pPr>
        <w:jc w:val="both"/>
        <w:rPr>
          <w:rFonts w:ascii="Verdana" w:hAnsi="Verdana"/>
          <w:color w:val="000000"/>
          <w:sz w:val="20"/>
          <w:szCs w:val="20"/>
        </w:rPr>
      </w:pPr>
    </w:p>
    <w:p w:rsidR="00470508" w:rsidRDefault="00470508" w:rsidP="00470508">
      <w:pPr>
        <w:jc w:val="both"/>
        <w:rPr>
          <w:rFonts w:ascii="Verdana" w:hAnsi="Verdana"/>
          <w:color w:val="000000"/>
          <w:sz w:val="20"/>
          <w:szCs w:val="20"/>
        </w:rPr>
      </w:pPr>
      <w:r>
        <w:rPr>
          <w:rFonts w:ascii="Verdana" w:hAnsi="Verdana"/>
          <w:color w:val="000000"/>
          <w:sz w:val="20"/>
          <w:szCs w:val="20"/>
        </w:rPr>
        <w:t xml:space="preserve">Pertanto, in merito all’esercizio del diritto d’accesso ai documenti conservati da Marche DigiP, questo si limita a fornire al Produttore, su precisa richiesta di quest’ultimo e senza che su di esso debba gravare alcun particolare onere, il documento informatico conservato, qualora per un qualsiasi motivo il Produttore stesso abbia deciso di non acquisirlo direttamente mediante </w:t>
      </w:r>
      <w:r w:rsidRPr="00FA2C9C">
        <w:rPr>
          <w:rFonts w:ascii="Verdana" w:hAnsi="Verdana"/>
          <w:color w:val="000000"/>
          <w:sz w:val="20"/>
          <w:szCs w:val="20"/>
        </w:rPr>
        <w:t>le moda</w:t>
      </w:r>
      <w:r w:rsidR="004175EC">
        <w:rPr>
          <w:rFonts w:ascii="Verdana" w:hAnsi="Verdana"/>
          <w:color w:val="000000"/>
          <w:sz w:val="20"/>
          <w:szCs w:val="20"/>
        </w:rPr>
        <w:t>lità delineate nel presente Disciplinare</w:t>
      </w:r>
      <w:r>
        <w:rPr>
          <w:rFonts w:ascii="Verdana" w:hAnsi="Verdana"/>
          <w:color w:val="000000"/>
          <w:sz w:val="20"/>
          <w:szCs w:val="20"/>
        </w:rPr>
        <w:t>.</w:t>
      </w:r>
    </w:p>
    <w:p w:rsidR="00470508" w:rsidRDefault="00470508" w:rsidP="00470508">
      <w:pPr>
        <w:jc w:val="both"/>
        <w:rPr>
          <w:rFonts w:ascii="Verdana" w:hAnsi="Verdana"/>
          <w:color w:val="000000"/>
          <w:sz w:val="20"/>
          <w:szCs w:val="20"/>
        </w:rPr>
      </w:pPr>
    </w:p>
    <w:p w:rsidR="00470508" w:rsidRPr="00802895" w:rsidRDefault="00470508" w:rsidP="00470508">
      <w:pPr>
        <w:jc w:val="both"/>
        <w:rPr>
          <w:rFonts w:ascii="Verdana" w:hAnsi="Verdana"/>
          <w:color w:val="000000"/>
          <w:sz w:val="20"/>
          <w:szCs w:val="20"/>
        </w:rPr>
      </w:pPr>
      <w:r>
        <w:rPr>
          <w:rFonts w:ascii="Verdana" w:hAnsi="Verdana"/>
          <w:color w:val="000000"/>
          <w:sz w:val="20"/>
          <w:szCs w:val="20"/>
        </w:rPr>
        <w:t>Permane in carico allo stesso Produttore sia la responsabilità di valutare la fondatezza giuridica della domanda di accesso, sia l’onere di far pervenire il documento (o sua eventuale copia cartacea conforme) al soggetto richiedente la consultazione</w:t>
      </w:r>
    </w:p>
    <w:p w:rsidR="00470508" w:rsidRDefault="00470508">
      <w:pPr>
        <w:jc w:val="both"/>
        <w:rPr>
          <w:rFonts w:ascii="Verdana" w:hAnsi="Verdana"/>
          <w:color w:val="000000"/>
          <w:sz w:val="20"/>
          <w:szCs w:val="20"/>
        </w:rPr>
      </w:pPr>
    </w:p>
    <w:p w:rsidR="00B14568" w:rsidRPr="00802895" w:rsidRDefault="00B14568" w:rsidP="00B14568">
      <w:pPr>
        <w:spacing w:line="276" w:lineRule="auto"/>
        <w:jc w:val="both"/>
        <w:rPr>
          <w:rFonts w:ascii="Verdana" w:hAnsi="Verdana"/>
          <w:sz w:val="20"/>
          <w:szCs w:val="20"/>
        </w:rPr>
      </w:pPr>
      <w:r w:rsidRPr="00802895">
        <w:rPr>
          <w:rFonts w:ascii="Verdana" w:hAnsi="Verdana"/>
          <w:sz w:val="20"/>
          <w:szCs w:val="20"/>
        </w:rPr>
        <w:t>Il Produttore sovrintende il processo di conservazione attraverso l</w:t>
      </w:r>
      <w:r w:rsidR="003F134B">
        <w:rPr>
          <w:rFonts w:ascii="Verdana" w:hAnsi="Verdana"/>
          <w:sz w:val="20"/>
          <w:szCs w:val="20"/>
        </w:rPr>
        <w:t>’accesso all</w:t>
      </w:r>
      <w:r w:rsidRPr="00802895">
        <w:rPr>
          <w:rFonts w:ascii="Verdana" w:hAnsi="Verdana"/>
          <w:sz w:val="20"/>
          <w:szCs w:val="20"/>
        </w:rPr>
        <w:t>e seguenti aree funzionali:</w:t>
      </w:r>
    </w:p>
    <w:p w:rsidR="00B14568" w:rsidRPr="00802895" w:rsidRDefault="00B14568" w:rsidP="00B14568">
      <w:pPr>
        <w:spacing w:line="276" w:lineRule="auto"/>
        <w:jc w:val="both"/>
        <w:rPr>
          <w:rFonts w:ascii="Verdana" w:hAnsi="Verdana"/>
          <w:sz w:val="20"/>
          <w:szCs w:val="20"/>
        </w:rPr>
      </w:pPr>
    </w:p>
    <w:p w:rsidR="00B14568" w:rsidRPr="00802895" w:rsidRDefault="00B14568" w:rsidP="00F55221">
      <w:pPr>
        <w:numPr>
          <w:ilvl w:val="0"/>
          <w:numId w:val="7"/>
        </w:numPr>
        <w:spacing w:line="360" w:lineRule="auto"/>
        <w:jc w:val="both"/>
        <w:rPr>
          <w:rFonts w:ascii="Verdana" w:hAnsi="Verdana"/>
          <w:sz w:val="20"/>
          <w:szCs w:val="20"/>
        </w:rPr>
      </w:pPr>
      <w:r w:rsidRPr="00802895">
        <w:rPr>
          <w:rFonts w:ascii="Verdana" w:hAnsi="Verdana"/>
          <w:b/>
          <w:sz w:val="20"/>
          <w:szCs w:val="20"/>
        </w:rPr>
        <w:t>INGEST</w:t>
      </w:r>
      <w:r w:rsidRPr="00802895">
        <w:rPr>
          <w:rFonts w:ascii="Verdana" w:hAnsi="Verdana"/>
          <w:sz w:val="20"/>
          <w:szCs w:val="20"/>
        </w:rPr>
        <w:t>:</w:t>
      </w:r>
      <w:r w:rsidRPr="00802895">
        <w:t xml:space="preserve"> </w:t>
      </w:r>
      <w:r w:rsidRPr="00802895">
        <w:rPr>
          <w:rFonts w:ascii="Verdana" w:hAnsi="Verdana"/>
          <w:sz w:val="20"/>
          <w:szCs w:val="20"/>
        </w:rPr>
        <w:t xml:space="preserve">è l’area funzionale che si occupa della ricezione dei pacchetti di versamento (SIP) trasmessi dal Produttore; verifica l’integrità e la completezza dei pacchetti; mette a disposizione del </w:t>
      </w:r>
      <w:r>
        <w:rPr>
          <w:rFonts w:ascii="Verdana" w:hAnsi="Verdana"/>
          <w:sz w:val="20"/>
          <w:szCs w:val="20"/>
        </w:rPr>
        <w:t>P</w:t>
      </w:r>
      <w:r w:rsidRPr="00802895">
        <w:rPr>
          <w:rFonts w:ascii="Verdana" w:hAnsi="Verdana"/>
          <w:sz w:val="20"/>
          <w:szCs w:val="20"/>
        </w:rPr>
        <w:t>roduttore il Rapporto di Versamento (RdV); genera i pacchetti di archiviazione (AIP). In quest’area inoltre è possibile consultare la lista dei SIP ricevuti dal sistema ed effettuare il download degli stessi.</w:t>
      </w:r>
    </w:p>
    <w:p w:rsidR="00B14568" w:rsidRPr="00802895" w:rsidRDefault="00B14568" w:rsidP="00B14568">
      <w:pPr>
        <w:spacing w:line="360" w:lineRule="auto"/>
        <w:jc w:val="both"/>
        <w:rPr>
          <w:rFonts w:ascii="Verdana" w:hAnsi="Verdana"/>
          <w:sz w:val="20"/>
          <w:szCs w:val="20"/>
        </w:rPr>
      </w:pPr>
    </w:p>
    <w:p w:rsidR="00B14568" w:rsidRPr="00802895" w:rsidRDefault="00B14568" w:rsidP="00F55221">
      <w:pPr>
        <w:numPr>
          <w:ilvl w:val="0"/>
          <w:numId w:val="7"/>
        </w:numPr>
        <w:spacing w:line="360" w:lineRule="auto"/>
        <w:jc w:val="both"/>
        <w:rPr>
          <w:rFonts w:ascii="Verdana" w:hAnsi="Verdana"/>
          <w:sz w:val="20"/>
          <w:szCs w:val="20"/>
        </w:rPr>
      </w:pPr>
      <w:r w:rsidRPr="00802895">
        <w:rPr>
          <w:rFonts w:ascii="Verdana" w:hAnsi="Verdana"/>
          <w:b/>
          <w:sz w:val="20"/>
          <w:szCs w:val="20"/>
        </w:rPr>
        <w:t>ACCESS</w:t>
      </w:r>
      <w:r w:rsidRPr="00802895">
        <w:rPr>
          <w:rFonts w:ascii="Verdana" w:hAnsi="Verdana"/>
          <w:sz w:val="20"/>
          <w:szCs w:val="20"/>
        </w:rPr>
        <w:t>: è l’area funzionale dove si gestisce il flusso di richieste di documenti in uscita e la ricerca da parte del Produttore. Qui è possibile consultare i documenti archiviati e conservati ed effettuarne il download tramite la generazione de pacchetto di distribuzione (DIP).</w:t>
      </w:r>
    </w:p>
    <w:p w:rsidR="00470508" w:rsidRPr="005F6723" w:rsidRDefault="005F6723" w:rsidP="00F55221">
      <w:pPr>
        <w:pStyle w:val="Titolo2"/>
        <w:numPr>
          <w:ilvl w:val="2"/>
          <w:numId w:val="17"/>
        </w:numPr>
        <w:spacing w:line="360" w:lineRule="auto"/>
        <w:rPr>
          <w:sz w:val="24"/>
          <w:szCs w:val="24"/>
        </w:rPr>
      </w:pPr>
      <w:bookmarkStart w:id="10" w:name="_Toc506820860"/>
      <w:r w:rsidRPr="005F6723">
        <w:rPr>
          <w:sz w:val="24"/>
          <w:szCs w:val="24"/>
        </w:rPr>
        <w:lastRenderedPageBreak/>
        <w:t xml:space="preserve">Area INGEST </w:t>
      </w:r>
      <w:r w:rsidR="002F5693">
        <w:rPr>
          <w:sz w:val="24"/>
          <w:szCs w:val="24"/>
        </w:rPr>
        <w:t>–</w:t>
      </w:r>
      <w:r w:rsidRPr="005F6723">
        <w:rPr>
          <w:sz w:val="24"/>
          <w:szCs w:val="24"/>
        </w:rPr>
        <w:t xml:space="preserve"> </w:t>
      </w:r>
      <w:r w:rsidR="002F5693">
        <w:rPr>
          <w:sz w:val="24"/>
          <w:szCs w:val="24"/>
        </w:rPr>
        <w:t>Versamento e m</w:t>
      </w:r>
      <w:r w:rsidR="00470508" w:rsidRPr="005F6723">
        <w:rPr>
          <w:sz w:val="24"/>
          <w:szCs w:val="24"/>
        </w:rPr>
        <w:t xml:space="preserve">onitoraggio dei </w:t>
      </w:r>
      <w:r w:rsidR="006F06C0" w:rsidRPr="005F6723">
        <w:rPr>
          <w:sz w:val="24"/>
          <w:szCs w:val="24"/>
        </w:rPr>
        <w:t>pacchetti</w:t>
      </w:r>
      <w:r w:rsidR="002F5693">
        <w:rPr>
          <w:sz w:val="24"/>
          <w:szCs w:val="24"/>
        </w:rPr>
        <w:t xml:space="preserve"> SIP</w:t>
      </w:r>
      <w:bookmarkEnd w:id="10"/>
    </w:p>
    <w:p w:rsidR="005F6723" w:rsidRDefault="00CA142A" w:rsidP="00470508">
      <w:pPr>
        <w:spacing w:line="276" w:lineRule="auto"/>
        <w:jc w:val="both"/>
        <w:rPr>
          <w:rFonts w:ascii="Verdana" w:hAnsi="Verdana"/>
          <w:color w:val="000000"/>
          <w:sz w:val="20"/>
          <w:szCs w:val="20"/>
        </w:rPr>
      </w:pPr>
      <w:r>
        <w:rPr>
          <w:rFonts w:ascii="Verdana" w:hAnsi="Verdana"/>
          <w:color w:val="000000"/>
          <w:sz w:val="20"/>
          <w:szCs w:val="20"/>
        </w:rPr>
        <w:t>L’area INGEST</w:t>
      </w:r>
      <w:r w:rsidR="00F13671" w:rsidRPr="00802895">
        <w:rPr>
          <w:rFonts w:ascii="Verdana" w:hAnsi="Verdana"/>
          <w:color w:val="000000"/>
          <w:sz w:val="20"/>
          <w:szCs w:val="20"/>
        </w:rPr>
        <w:t xml:space="preserve"> consente </w:t>
      </w:r>
      <w:r w:rsidR="00B645FC" w:rsidRPr="00802895">
        <w:rPr>
          <w:rFonts w:ascii="Verdana" w:hAnsi="Verdana"/>
          <w:color w:val="000000"/>
          <w:sz w:val="20"/>
          <w:szCs w:val="20"/>
        </w:rPr>
        <w:t>al Produttore</w:t>
      </w:r>
      <w:r w:rsidR="00470508">
        <w:rPr>
          <w:rFonts w:ascii="Verdana" w:hAnsi="Verdana"/>
          <w:color w:val="000000"/>
          <w:sz w:val="20"/>
          <w:szCs w:val="20"/>
        </w:rPr>
        <w:t xml:space="preserve"> di </w:t>
      </w:r>
      <w:r w:rsidR="005F6723">
        <w:rPr>
          <w:rFonts w:ascii="Verdana" w:hAnsi="Verdana"/>
          <w:color w:val="000000"/>
          <w:sz w:val="20"/>
          <w:szCs w:val="20"/>
        </w:rPr>
        <w:t>trasmettere i pacchetti SIP nei modi definiti nel presente Disciplinare.</w:t>
      </w:r>
    </w:p>
    <w:p w:rsidR="005F6723" w:rsidRDefault="005F6723" w:rsidP="00470508">
      <w:pPr>
        <w:spacing w:line="276" w:lineRule="auto"/>
        <w:jc w:val="both"/>
        <w:rPr>
          <w:rFonts w:ascii="Verdana" w:hAnsi="Verdana"/>
          <w:color w:val="000000"/>
          <w:sz w:val="20"/>
          <w:szCs w:val="20"/>
        </w:rPr>
      </w:pPr>
      <w:r>
        <w:rPr>
          <w:rFonts w:ascii="Verdana" w:hAnsi="Verdana"/>
          <w:color w:val="000000"/>
          <w:sz w:val="20"/>
          <w:szCs w:val="20"/>
        </w:rPr>
        <w:t xml:space="preserve"> </w:t>
      </w:r>
    </w:p>
    <w:p w:rsidR="00470508" w:rsidRDefault="005F6723" w:rsidP="00470508">
      <w:pPr>
        <w:spacing w:line="276" w:lineRule="auto"/>
        <w:jc w:val="both"/>
        <w:rPr>
          <w:rFonts w:ascii="Verdana" w:hAnsi="Verdana"/>
          <w:color w:val="000000"/>
          <w:sz w:val="20"/>
          <w:szCs w:val="20"/>
        </w:rPr>
      </w:pPr>
      <w:r>
        <w:rPr>
          <w:rFonts w:ascii="Verdana" w:hAnsi="Verdana"/>
          <w:color w:val="000000"/>
          <w:sz w:val="20"/>
          <w:szCs w:val="20"/>
        </w:rPr>
        <w:t xml:space="preserve">Inoltre permette al Produttore di </w:t>
      </w:r>
      <w:r w:rsidR="00470508">
        <w:rPr>
          <w:rFonts w:ascii="Verdana" w:hAnsi="Verdana"/>
          <w:color w:val="000000"/>
          <w:sz w:val="20"/>
          <w:szCs w:val="20"/>
        </w:rPr>
        <w:t>monitorare e ricercare i pacchetti informativi trasferiti (SIP)</w:t>
      </w:r>
      <w:r w:rsidR="00CA142A">
        <w:rPr>
          <w:rFonts w:ascii="Verdana" w:hAnsi="Verdana"/>
          <w:color w:val="000000"/>
          <w:sz w:val="20"/>
          <w:szCs w:val="20"/>
        </w:rPr>
        <w:t xml:space="preserve"> attraverso la </w:t>
      </w:r>
      <w:r w:rsidR="00470508">
        <w:rPr>
          <w:rFonts w:ascii="Verdana" w:hAnsi="Verdana"/>
          <w:color w:val="000000"/>
          <w:sz w:val="20"/>
          <w:szCs w:val="20"/>
        </w:rPr>
        <w:t xml:space="preserve">maschera denominata </w:t>
      </w:r>
      <w:r w:rsidR="00470508" w:rsidRPr="00CA142A">
        <w:rPr>
          <w:rFonts w:ascii="Verdana" w:hAnsi="Verdana"/>
          <w:i/>
          <w:color w:val="000000"/>
          <w:sz w:val="20"/>
          <w:szCs w:val="20"/>
        </w:rPr>
        <w:t>Esiti versamenti</w:t>
      </w:r>
      <w:r>
        <w:rPr>
          <w:rFonts w:ascii="Verdana" w:hAnsi="Verdana"/>
          <w:color w:val="000000"/>
          <w:sz w:val="20"/>
          <w:szCs w:val="20"/>
        </w:rPr>
        <w:t xml:space="preserve"> </w:t>
      </w:r>
      <w:r w:rsidR="007B5A6A">
        <w:rPr>
          <w:rFonts w:ascii="Verdana" w:hAnsi="Verdana"/>
          <w:color w:val="000000"/>
          <w:sz w:val="20"/>
          <w:szCs w:val="20"/>
        </w:rPr>
        <w:t xml:space="preserve">nella </w:t>
      </w:r>
      <w:r>
        <w:rPr>
          <w:rFonts w:ascii="Verdana" w:hAnsi="Verdana"/>
          <w:color w:val="000000"/>
          <w:sz w:val="20"/>
          <w:szCs w:val="20"/>
        </w:rPr>
        <w:t xml:space="preserve">quale è possibile visualizzare i </w:t>
      </w:r>
      <w:r w:rsidR="007B5A6A">
        <w:rPr>
          <w:rFonts w:ascii="Verdana" w:hAnsi="Verdana"/>
          <w:color w:val="000000"/>
          <w:sz w:val="20"/>
          <w:szCs w:val="20"/>
        </w:rPr>
        <w:t>SIP</w:t>
      </w:r>
      <w:r w:rsidR="00CA142A">
        <w:rPr>
          <w:rFonts w:ascii="Verdana" w:hAnsi="Verdana"/>
          <w:color w:val="000000"/>
          <w:sz w:val="20"/>
          <w:szCs w:val="20"/>
        </w:rPr>
        <w:t xml:space="preserve"> org</w:t>
      </w:r>
      <w:r>
        <w:rPr>
          <w:rFonts w:ascii="Verdana" w:hAnsi="Verdana"/>
          <w:color w:val="000000"/>
          <w:sz w:val="20"/>
          <w:szCs w:val="20"/>
        </w:rPr>
        <w:t>anizzati per data di versamento:</w:t>
      </w:r>
    </w:p>
    <w:p w:rsidR="00CA142A" w:rsidRDefault="00CA142A" w:rsidP="00470508">
      <w:pPr>
        <w:spacing w:line="276" w:lineRule="auto"/>
        <w:jc w:val="both"/>
        <w:rPr>
          <w:rFonts w:ascii="Verdana" w:hAnsi="Verdana"/>
          <w:color w:val="000000"/>
          <w:sz w:val="20"/>
          <w:szCs w:val="20"/>
        </w:rPr>
      </w:pPr>
    </w:p>
    <w:p w:rsidR="00CA142A" w:rsidRDefault="005F6723" w:rsidP="00F55221">
      <w:pPr>
        <w:numPr>
          <w:ilvl w:val="0"/>
          <w:numId w:val="16"/>
        </w:numPr>
        <w:spacing w:line="276" w:lineRule="auto"/>
        <w:jc w:val="both"/>
        <w:rPr>
          <w:rFonts w:ascii="Verdana" w:hAnsi="Verdana"/>
          <w:color w:val="000000"/>
          <w:sz w:val="20"/>
          <w:szCs w:val="20"/>
        </w:rPr>
      </w:pPr>
      <w:r>
        <w:rPr>
          <w:rFonts w:ascii="Verdana" w:hAnsi="Verdana"/>
          <w:color w:val="000000"/>
          <w:sz w:val="20"/>
          <w:szCs w:val="20"/>
        </w:rPr>
        <w:t>C</w:t>
      </w:r>
      <w:r w:rsidR="00CA142A" w:rsidRPr="00CA142A">
        <w:rPr>
          <w:rFonts w:ascii="Verdana" w:hAnsi="Verdana"/>
          <w:color w:val="000000"/>
          <w:sz w:val="20"/>
          <w:szCs w:val="20"/>
        </w:rPr>
        <w:t xml:space="preserve">liccando sull'icona del </w:t>
      </w:r>
      <w:r w:rsidR="00CA142A" w:rsidRPr="00CA142A">
        <w:rPr>
          <w:rFonts w:ascii="Verdana" w:hAnsi="Verdana"/>
          <w:i/>
          <w:color w:val="000000"/>
          <w:sz w:val="20"/>
          <w:szCs w:val="20"/>
          <w:u w:val="single"/>
        </w:rPr>
        <w:t>Cestino</w:t>
      </w:r>
      <w:r w:rsidR="00CA142A" w:rsidRPr="00CA142A">
        <w:rPr>
          <w:rFonts w:ascii="Verdana" w:hAnsi="Verdana"/>
          <w:color w:val="000000"/>
          <w:sz w:val="20"/>
          <w:szCs w:val="20"/>
        </w:rPr>
        <w:t xml:space="preserve"> si possono visualizzare t</w:t>
      </w:r>
      <w:r w:rsidR="00CA142A">
        <w:rPr>
          <w:rFonts w:ascii="Verdana" w:hAnsi="Verdana"/>
          <w:color w:val="000000"/>
          <w:sz w:val="20"/>
          <w:szCs w:val="20"/>
        </w:rPr>
        <w:t xml:space="preserve">utti i pacchetti che sono stati </w:t>
      </w:r>
      <w:r w:rsidR="00CA142A" w:rsidRPr="00CA142A">
        <w:rPr>
          <w:rFonts w:ascii="Verdana" w:hAnsi="Verdana"/>
          <w:color w:val="000000"/>
          <w:sz w:val="20"/>
          <w:szCs w:val="20"/>
        </w:rPr>
        <w:t>scartati in quella determinata data e quindi non sono stati presi in</w:t>
      </w:r>
      <w:r w:rsidR="00CA142A">
        <w:rPr>
          <w:rFonts w:ascii="Verdana" w:hAnsi="Verdana"/>
          <w:color w:val="000000"/>
          <w:sz w:val="20"/>
          <w:szCs w:val="20"/>
        </w:rPr>
        <w:t xml:space="preserve"> carico dal sistema. La tabella </w:t>
      </w:r>
      <w:r w:rsidR="00CA142A" w:rsidRPr="00CA142A">
        <w:rPr>
          <w:rFonts w:ascii="Verdana" w:hAnsi="Verdana"/>
          <w:color w:val="000000"/>
          <w:sz w:val="20"/>
          <w:szCs w:val="20"/>
        </w:rPr>
        <w:t>mostra l'utente che ha effettuato il versamento, la chiave cioè il</w:t>
      </w:r>
      <w:r w:rsidR="00CA142A">
        <w:rPr>
          <w:rFonts w:ascii="Verdana" w:hAnsi="Verdana"/>
          <w:color w:val="000000"/>
          <w:sz w:val="20"/>
          <w:szCs w:val="20"/>
        </w:rPr>
        <w:t xml:space="preserve"> nome del pacchetto versato, la </w:t>
      </w:r>
      <w:r w:rsidR="00CA142A" w:rsidRPr="00CA142A">
        <w:rPr>
          <w:rFonts w:ascii="Verdana" w:hAnsi="Verdana"/>
          <w:color w:val="000000"/>
          <w:sz w:val="20"/>
          <w:szCs w:val="20"/>
        </w:rPr>
        <w:t xml:space="preserve">data e due link: </w:t>
      </w:r>
      <w:r w:rsidR="00CA142A" w:rsidRPr="00CA142A">
        <w:rPr>
          <w:rFonts w:ascii="Verdana" w:hAnsi="Verdana"/>
          <w:i/>
          <w:color w:val="000000"/>
          <w:sz w:val="20"/>
          <w:szCs w:val="20"/>
          <w:u w:val="single"/>
        </w:rPr>
        <w:t>Download</w:t>
      </w:r>
      <w:r w:rsidR="00CA142A" w:rsidRPr="00CA142A">
        <w:rPr>
          <w:rFonts w:ascii="Verdana" w:hAnsi="Verdana"/>
          <w:color w:val="000000"/>
          <w:sz w:val="20"/>
          <w:szCs w:val="20"/>
        </w:rPr>
        <w:t xml:space="preserve"> che permette di recuperare il pacchetto</w:t>
      </w:r>
      <w:r w:rsidR="00CA142A">
        <w:rPr>
          <w:rFonts w:ascii="Verdana" w:hAnsi="Verdana"/>
          <w:color w:val="000000"/>
          <w:sz w:val="20"/>
          <w:szCs w:val="20"/>
        </w:rPr>
        <w:t xml:space="preserve"> zip versato e </w:t>
      </w:r>
      <w:r w:rsidR="00CA142A" w:rsidRPr="00CA142A">
        <w:rPr>
          <w:rFonts w:ascii="Verdana" w:hAnsi="Verdana"/>
          <w:i/>
          <w:color w:val="000000"/>
          <w:sz w:val="20"/>
          <w:szCs w:val="20"/>
          <w:u w:val="single"/>
        </w:rPr>
        <w:t>Esito</w:t>
      </w:r>
      <w:r w:rsidR="00CA142A">
        <w:rPr>
          <w:rFonts w:ascii="Verdana" w:hAnsi="Verdana"/>
          <w:color w:val="000000"/>
          <w:sz w:val="20"/>
          <w:szCs w:val="20"/>
        </w:rPr>
        <w:t xml:space="preserve"> che mostra </w:t>
      </w:r>
      <w:r w:rsidR="00CA142A" w:rsidRPr="00CA142A">
        <w:rPr>
          <w:rFonts w:ascii="Verdana" w:hAnsi="Verdana"/>
          <w:color w:val="000000"/>
          <w:sz w:val="20"/>
          <w:szCs w:val="20"/>
        </w:rPr>
        <w:t>il codice e il messaggio di errore.</w:t>
      </w:r>
      <w:r w:rsidR="00CA142A">
        <w:rPr>
          <w:rFonts w:ascii="Verdana" w:hAnsi="Verdana"/>
          <w:color w:val="000000"/>
          <w:sz w:val="20"/>
          <w:szCs w:val="20"/>
        </w:rPr>
        <w:t xml:space="preserve"> </w:t>
      </w:r>
    </w:p>
    <w:p w:rsidR="00CA142A" w:rsidRDefault="00CA142A" w:rsidP="00470508">
      <w:pPr>
        <w:spacing w:line="276" w:lineRule="auto"/>
        <w:jc w:val="both"/>
        <w:rPr>
          <w:rFonts w:ascii="Verdana" w:hAnsi="Verdana"/>
          <w:color w:val="000000"/>
          <w:sz w:val="20"/>
          <w:szCs w:val="20"/>
        </w:rPr>
      </w:pPr>
    </w:p>
    <w:p w:rsidR="00CA142A" w:rsidRDefault="00CA142A" w:rsidP="00F55221">
      <w:pPr>
        <w:numPr>
          <w:ilvl w:val="0"/>
          <w:numId w:val="16"/>
        </w:numPr>
        <w:spacing w:line="276" w:lineRule="auto"/>
        <w:jc w:val="both"/>
        <w:rPr>
          <w:rFonts w:ascii="Verdana" w:hAnsi="Verdana"/>
          <w:color w:val="000000"/>
          <w:sz w:val="20"/>
          <w:szCs w:val="20"/>
        </w:rPr>
      </w:pPr>
      <w:r>
        <w:rPr>
          <w:rFonts w:ascii="Verdana" w:hAnsi="Verdana"/>
          <w:color w:val="000000"/>
          <w:sz w:val="20"/>
          <w:szCs w:val="20"/>
        </w:rPr>
        <w:t>Cliccando su</w:t>
      </w:r>
      <w:r w:rsidR="006F06C0">
        <w:rPr>
          <w:rFonts w:ascii="Verdana" w:hAnsi="Verdana"/>
          <w:color w:val="000000"/>
          <w:sz w:val="20"/>
          <w:szCs w:val="20"/>
        </w:rPr>
        <w:t>lla data di versamento</w:t>
      </w:r>
      <w:r>
        <w:rPr>
          <w:rFonts w:ascii="Verdana" w:hAnsi="Verdana"/>
          <w:color w:val="000000"/>
          <w:sz w:val="20"/>
          <w:szCs w:val="20"/>
        </w:rPr>
        <w:t xml:space="preserve"> </w:t>
      </w:r>
      <w:r w:rsidR="00897383">
        <w:rPr>
          <w:rFonts w:ascii="Verdana" w:hAnsi="Verdana"/>
          <w:color w:val="000000"/>
          <w:sz w:val="20"/>
          <w:szCs w:val="20"/>
        </w:rPr>
        <w:t xml:space="preserve">si potranno visualizzare </w:t>
      </w:r>
      <w:r>
        <w:rPr>
          <w:rFonts w:ascii="Verdana" w:hAnsi="Verdana"/>
          <w:color w:val="000000"/>
          <w:sz w:val="20"/>
          <w:szCs w:val="20"/>
        </w:rPr>
        <w:t>in dettaglio l’elenco di tutti i versamenti effettuati in quel giorno e lo stato in cui si trovano.</w:t>
      </w:r>
      <w:r w:rsidR="006F06C0">
        <w:rPr>
          <w:rFonts w:ascii="Verdana" w:hAnsi="Verdana"/>
          <w:color w:val="000000"/>
          <w:sz w:val="20"/>
          <w:szCs w:val="20"/>
        </w:rPr>
        <w:t xml:space="preserve"> Da questa maschera è possibile scaricare il SIP di partenza (Scarica SIP)</w:t>
      </w:r>
      <w:r w:rsidR="00C23183">
        <w:rPr>
          <w:rFonts w:ascii="Verdana" w:hAnsi="Verdana"/>
          <w:color w:val="000000"/>
          <w:sz w:val="20"/>
          <w:szCs w:val="20"/>
        </w:rPr>
        <w:t xml:space="preserve"> che permette di recuperare</w:t>
      </w:r>
      <w:r w:rsidR="003A7A24">
        <w:rPr>
          <w:rFonts w:ascii="Verdana" w:hAnsi="Verdana"/>
          <w:color w:val="000000"/>
          <w:sz w:val="20"/>
          <w:szCs w:val="20"/>
        </w:rPr>
        <w:t xml:space="preserve"> il pacchetto zip versato contenente </w:t>
      </w:r>
      <w:r w:rsidR="00C23183">
        <w:rPr>
          <w:rFonts w:ascii="Verdana" w:hAnsi="Verdana"/>
          <w:color w:val="000000"/>
          <w:sz w:val="20"/>
          <w:szCs w:val="20"/>
        </w:rPr>
        <w:t>l’indice xml con i metadati e i file versati</w:t>
      </w:r>
      <w:r w:rsidR="006F06C0">
        <w:rPr>
          <w:rFonts w:ascii="Verdana" w:hAnsi="Verdana"/>
          <w:color w:val="000000"/>
          <w:sz w:val="20"/>
          <w:szCs w:val="20"/>
        </w:rPr>
        <w:t>, il Rapporto di Versamento (Scarica RDV originale), Il Rapporto di Versamento in formato PDF (Scarica RDV PDF), il log in formato PDF che mostra i passaggi operativi del sistema (Scarica log PDF).</w:t>
      </w:r>
    </w:p>
    <w:p w:rsidR="006F06C0" w:rsidRDefault="006F06C0" w:rsidP="006F06C0">
      <w:pPr>
        <w:spacing w:line="276" w:lineRule="auto"/>
        <w:jc w:val="both"/>
        <w:rPr>
          <w:rFonts w:ascii="Verdana" w:hAnsi="Verdana"/>
          <w:sz w:val="20"/>
          <w:szCs w:val="20"/>
        </w:rPr>
      </w:pPr>
    </w:p>
    <w:p w:rsidR="00CB3426" w:rsidRPr="00802895" w:rsidRDefault="00CB3426" w:rsidP="00CB3426">
      <w:pPr>
        <w:spacing w:line="276" w:lineRule="auto"/>
        <w:jc w:val="both"/>
        <w:rPr>
          <w:rFonts w:ascii="Verdana" w:hAnsi="Verdana"/>
          <w:sz w:val="20"/>
          <w:szCs w:val="20"/>
        </w:rPr>
      </w:pPr>
      <w:r w:rsidRPr="00802895">
        <w:rPr>
          <w:rFonts w:ascii="Verdana" w:hAnsi="Verdana"/>
          <w:sz w:val="20"/>
          <w:szCs w:val="20"/>
        </w:rPr>
        <w:t xml:space="preserve">Il </w:t>
      </w:r>
      <w:r w:rsidRPr="007B5A6A">
        <w:rPr>
          <w:rFonts w:ascii="Verdana" w:hAnsi="Verdana"/>
          <w:b/>
          <w:sz w:val="20"/>
          <w:szCs w:val="20"/>
        </w:rPr>
        <w:t>Rapporto di Versamento</w:t>
      </w:r>
      <w:r w:rsidRPr="00802895">
        <w:rPr>
          <w:rFonts w:ascii="Verdana" w:hAnsi="Verdana"/>
          <w:sz w:val="20"/>
          <w:szCs w:val="20"/>
        </w:rPr>
        <w:t xml:space="preserve"> (RDV), quale documento informatico che attesta l’avvenuta presa in carico da parte del sistema di conservazione dei pacchetti di versamento inviati dal Produttore, è firmato digitalmente dal Responsabile del servizio di conservazione e protocollato dal </w:t>
      </w:r>
      <w:r w:rsidR="00541452">
        <w:rPr>
          <w:rFonts w:ascii="Verdana" w:hAnsi="Verdana"/>
          <w:sz w:val="20"/>
          <w:szCs w:val="20"/>
        </w:rPr>
        <w:t xml:space="preserve">Sistema di Protocollo del </w:t>
      </w:r>
      <w:r w:rsidRPr="00802895">
        <w:rPr>
          <w:rFonts w:ascii="Verdana" w:hAnsi="Verdana"/>
          <w:sz w:val="20"/>
          <w:szCs w:val="20"/>
        </w:rPr>
        <w:t>Polo</w:t>
      </w:r>
      <w:r w:rsidR="00541452">
        <w:rPr>
          <w:rFonts w:ascii="Verdana" w:hAnsi="Verdana"/>
          <w:sz w:val="20"/>
          <w:szCs w:val="20"/>
        </w:rPr>
        <w:t xml:space="preserve"> Marche DigiP</w:t>
      </w:r>
      <w:r w:rsidRPr="00802895">
        <w:rPr>
          <w:rFonts w:ascii="Verdana" w:hAnsi="Verdana"/>
          <w:sz w:val="20"/>
          <w:szCs w:val="20"/>
        </w:rPr>
        <w:t>. La segnatura di protocollo così ottenuta rappresenta un valido riferimento temporale opponibile a terzi.</w:t>
      </w:r>
    </w:p>
    <w:p w:rsidR="00CB3426" w:rsidRPr="00802895" w:rsidRDefault="00CB3426" w:rsidP="006F06C0">
      <w:pPr>
        <w:spacing w:line="276" w:lineRule="auto"/>
        <w:jc w:val="both"/>
        <w:rPr>
          <w:rFonts w:ascii="Verdana" w:hAnsi="Verdana"/>
          <w:sz w:val="20"/>
          <w:szCs w:val="20"/>
        </w:rPr>
      </w:pPr>
    </w:p>
    <w:p w:rsidR="006F06C0" w:rsidRDefault="006F06C0" w:rsidP="006F06C0">
      <w:pPr>
        <w:spacing w:line="276" w:lineRule="auto"/>
        <w:jc w:val="both"/>
        <w:rPr>
          <w:rFonts w:ascii="Verdana" w:hAnsi="Verdana"/>
          <w:sz w:val="20"/>
          <w:szCs w:val="20"/>
        </w:rPr>
      </w:pPr>
      <w:r w:rsidRPr="00802895">
        <w:rPr>
          <w:rFonts w:ascii="Verdana" w:hAnsi="Verdana"/>
          <w:sz w:val="20"/>
          <w:szCs w:val="20"/>
        </w:rPr>
        <w:t>Il Produttore</w:t>
      </w:r>
      <w:r w:rsidR="00CB3426">
        <w:rPr>
          <w:rFonts w:ascii="Verdana" w:hAnsi="Verdana"/>
          <w:sz w:val="20"/>
          <w:szCs w:val="20"/>
        </w:rPr>
        <w:t>,</w:t>
      </w:r>
      <w:r>
        <w:rPr>
          <w:rFonts w:ascii="Verdana" w:hAnsi="Verdana"/>
          <w:sz w:val="20"/>
          <w:szCs w:val="20"/>
        </w:rPr>
        <w:t xml:space="preserve"> inoltre</w:t>
      </w:r>
      <w:r w:rsidR="00CB3426">
        <w:rPr>
          <w:rFonts w:ascii="Verdana" w:hAnsi="Verdana"/>
          <w:sz w:val="20"/>
          <w:szCs w:val="20"/>
        </w:rPr>
        <w:t>,</w:t>
      </w:r>
      <w:r w:rsidRPr="00802895">
        <w:rPr>
          <w:rFonts w:ascii="Verdana" w:hAnsi="Verdana"/>
          <w:sz w:val="20"/>
          <w:szCs w:val="20"/>
        </w:rPr>
        <w:t xml:space="preserve"> può recuperare il RDV </w:t>
      </w:r>
      <w:r w:rsidRPr="00E24670">
        <w:rPr>
          <w:rFonts w:ascii="Verdana" w:hAnsi="Verdana"/>
          <w:sz w:val="20"/>
          <w:szCs w:val="20"/>
        </w:rPr>
        <w:t>utilizzando appositi web service</w:t>
      </w:r>
      <w:r w:rsidRPr="00802895">
        <w:rPr>
          <w:rFonts w:ascii="Verdana" w:hAnsi="Verdana"/>
          <w:sz w:val="20"/>
          <w:szCs w:val="20"/>
        </w:rPr>
        <w:t xml:space="preserve"> oppure attraverso la cartella ftp (se la modalità di versamento è tramite Flusso).</w:t>
      </w:r>
    </w:p>
    <w:p w:rsidR="006F06C0" w:rsidRPr="005F6723" w:rsidRDefault="005F6723" w:rsidP="00F55221">
      <w:pPr>
        <w:pStyle w:val="Titolo2"/>
        <w:numPr>
          <w:ilvl w:val="2"/>
          <w:numId w:val="17"/>
        </w:numPr>
        <w:spacing w:line="360" w:lineRule="auto"/>
        <w:rPr>
          <w:sz w:val="24"/>
          <w:szCs w:val="24"/>
        </w:rPr>
      </w:pPr>
      <w:bookmarkStart w:id="11" w:name="_Toc506820861"/>
      <w:r w:rsidRPr="005F6723">
        <w:rPr>
          <w:sz w:val="24"/>
          <w:szCs w:val="24"/>
        </w:rPr>
        <w:t xml:space="preserve">Area ACCESS - </w:t>
      </w:r>
      <w:r w:rsidR="006F06C0" w:rsidRPr="005F6723">
        <w:rPr>
          <w:sz w:val="24"/>
          <w:szCs w:val="24"/>
        </w:rPr>
        <w:t>Ricerca e consultazione dei pacchetti archivia</w:t>
      </w:r>
      <w:r w:rsidRPr="005F6723">
        <w:rPr>
          <w:sz w:val="24"/>
          <w:szCs w:val="24"/>
        </w:rPr>
        <w:t>ti</w:t>
      </w:r>
      <w:bookmarkEnd w:id="11"/>
    </w:p>
    <w:p w:rsidR="00470508" w:rsidRDefault="006F06C0" w:rsidP="00470508">
      <w:pPr>
        <w:spacing w:line="276" w:lineRule="auto"/>
        <w:jc w:val="both"/>
        <w:rPr>
          <w:rFonts w:ascii="Verdana" w:hAnsi="Verdana"/>
          <w:color w:val="000000"/>
          <w:sz w:val="20"/>
          <w:szCs w:val="20"/>
        </w:rPr>
      </w:pPr>
      <w:r>
        <w:rPr>
          <w:rFonts w:ascii="Verdana" w:hAnsi="Verdana"/>
          <w:color w:val="000000"/>
          <w:sz w:val="20"/>
          <w:szCs w:val="20"/>
        </w:rPr>
        <w:t>L’area ACCESS consente al Produttore di ricercare e</w:t>
      </w:r>
      <w:r w:rsidR="00470508">
        <w:rPr>
          <w:rFonts w:ascii="Verdana" w:hAnsi="Verdana"/>
          <w:color w:val="000000"/>
          <w:sz w:val="20"/>
          <w:szCs w:val="20"/>
        </w:rPr>
        <w:t xml:space="preserve"> </w:t>
      </w:r>
      <w:r w:rsidR="00F13671" w:rsidRPr="00802895">
        <w:rPr>
          <w:rFonts w:ascii="Verdana" w:hAnsi="Verdana"/>
          <w:color w:val="000000"/>
          <w:sz w:val="20"/>
          <w:szCs w:val="20"/>
        </w:rPr>
        <w:t>consultare i pacchetti informativi</w:t>
      </w:r>
      <w:r w:rsidR="00470508">
        <w:rPr>
          <w:rFonts w:ascii="Verdana" w:hAnsi="Verdana"/>
          <w:color w:val="000000"/>
          <w:sz w:val="20"/>
          <w:szCs w:val="20"/>
        </w:rPr>
        <w:t xml:space="preserve"> archiviati (AIP)</w:t>
      </w:r>
      <w:r w:rsidR="00F13671" w:rsidRPr="00802895">
        <w:rPr>
          <w:rFonts w:ascii="Verdana" w:hAnsi="Verdana"/>
          <w:color w:val="000000"/>
          <w:sz w:val="20"/>
          <w:szCs w:val="20"/>
        </w:rPr>
        <w:t xml:space="preserve"> </w:t>
      </w:r>
      <w:r w:rsidR="00470508">
        <w:rPr>
          <w:rFonts w:ascii="Verdana" w:hAnsi="Verdana"/>
          <w:color w:val="000000"/>
          <w:sz w:val="20"/>
          <w:szCs w:val="20"/>
        </w:rPr>
        <w:t xml:space="preserve">e di effettuarne il download </w:t>
      </w:r>
      <w:r w:rsidR="008E30B2">
        <w:rPr>
          <w:rFonts w:ascii="Verdana" w:hAnsi="Verdana"/>
          <w:color w:val="000000"/>
          <w:sz w:val="20"/>
          <w:szCs w:val="20"/>
        </w:rPr>
        <w:t>attraverso la generazione del pacchetto di distribuzione (DIP).</w:t>
      </w:r>
    </w:p>
    <w:p w:rsidR="008E30B2" w:rsidRDefault="008E30B2" w:rsidP="00470508">
      <w:pPr>
        <w:spacing w:line="276" w:lineRule="auto"/>
        <w:jc w:val="both"/>
        <w:rPr>
          <w:rFonts w:ascii="Verdana" w:hAnsi="Verdana"/>
          <w:color w:val="000000"/>
          <w:sz w:val="20"/>
          <w:szCs w:val="20"/>
        </w:rPr>
      </w:pPr>
    </w:p>
    <w:p w:rsidR="009D1F92" w:rsidRDefault="008E30B2" w:rsidP="008E30B2">
      <w:pPr>
        <w:spacing w:line="276" w:lineRule="auto"/>
        <w:jc w:val="both"/>
        <w:rPr>
          <w:rFonts w:ascii="Verdana" w:hAnsi="Verdana"/>
          <w:color w:val="000000"/>
          <w:sz w:val="20"/>
          <w:szCs w:val="20"/>
        </w:rPr>
      </w:pPr>
      <w:r>
        <w:rPr>
          <w:rFonts w:ascii="Verdana" w:hAnsi="Verdana"/>
          <w:color w:val="000000"/>
          <w:sz w:val="20"/>
          <w:szCs w:val="20"/>
        </w:rPr>
        <w:t>Il pacchetto di distribuzione (DIP) è il pacchetto informativo consegnato all’utente in risposta alla sua richiesta di accesso. Le informazioni sulla conservazione fornite all’utente possono essere complete o meno, sulla base delle politiche stabi</w:t>
      </w:r>
      <w:r w:rsidR="009D1F92">
        <w:rPr>
          <w:rFonts w:ascii="Verdana" w:hAnsi="Verdana"/>
          <w:color w:val="000000"/>
          <w:sz w:val="20"/>
          <w:szCs w:val="20"/>
        </w:rPr>
        <w:t xml:space="preserve">lite dal Polo di conservazione. </w:t>
      </w:r>
    </w:p>
    <w:p w:rsidR="009D1F92" w:rsidRDefault="009D1F92" w:rsidP="008E30B2">
      <w:pPr>
        <w:spacing w:line="276" w:lineRule="auto"/>
        <w:jc w:val="both"/>
        <w:rPr>
          <w:rFonts w:ascii="Verdana" w:hAnsi="Verdana"/>
          <w:color w:val="000000"/>
          <w:sz w:val="20"/>
          <w:szCs w:val="20"/>
        </w:rPr>
      </w:pPr>
    </w:p>
    <w:p w:rsidR="009B09DC" w:rsidRDefault="008E30B2" w:rsidP="008E30B2">
      <w:pPr>
        <w:spacing w:line="276" w:lineRule="auto"/>
        <w:jc w:val="both"/>
        <w:rPr>
          <w:rFonts w:ascii="Verdana" w:hAnsi="Verdana"/>
          <w:color w:val="000000"/>
          <w:sz w:val="20"/>
          <w:szCs w:val="20"/>
        </w:rPr>
      </w:pPr>
      <w:r>
        <w:rPr>
          <w:rFonts w:ascii="Verdana" w:hAnsi="Verdana"/>
          <w:color w:val="000000"/>
          <w:sz w:val="20"/>
          <w:szCs w:val="20"/>
        </w:rPr>
        <w:t>Attualmente la struttura del DIP è conforme allo standard SinCRO</w:t>
      </w:r>
      <w:r w:rsidR="009B09DC">
        <w:rPr>
          <w:rFonts w:ascii="Verdana" w:hAnsi="Verdana"/>
          <w:color w:val="000000"/>
          <w:sz w:val="20"/>
          <w:szCs w:val="20"/>
        </w:rPr>
        <w:t xml:space="preserve">. </w:t>
      </w:r>
    </w:p>
    <w:p w:rsidR="009B09DC" w:rsidRDefault="009B09DC" w:rsidP="008E30B2">
      <w:pPr>
        <w:spacing w:line="276" w:lineRule="auto"/>
        <w:jc w:val="both"/>
        <w:rPr>
          <w:rFonts w:ascii="Verdana" w:hAnsi="Verdana"/>
          <w:color w:val="000000"/>
          <w:sz w:val="20"/>
          <w:szCs w:val="20"/>
        </w:rPr>
      </w:pPr>
    </w:p>
    <w:p w:rsidR="009D1F92" w:rsidRDefault="009D1F92" w:rsidP="008E30B2">
      <w:pPr>
        <w:spacing w:line="276" w:lineRule="auto"/>
        <w:jc w:val="both"/>
        <w:rPr>
          <w:rFonts w:ascii="Verdana" w:hAnsi="Verdana"/>
          <w:color w:val="000000"/>
          <w:sz w:val="20"/>
          <w:szCs w:val="20"/>
        </w:rPr>
      </w:pPr>
    </w:p>
    <w:p w:rsidR="009B09DC" w:rsidRDefault="009B09DC" w:rsidP="008E30B2">
      <w:pPr>
        <w:spacing w:line="276" w:lineRule="auto"/>
        <w:jc w:val="both"/>
        <w:rPr>
          <w:rFonts w:ascii="Verdana" w:hAnsi="Verdana"/>
          <w:color w:val="000000"/>
          <w:sz w:val="20"/>
          <w:szCs w:val="20"/>
        </w:rPr>
      </w:pPr>
      <w:r>
        <w:rPr>
          <w:rFonts w:ascii="Verdana" w:hAnsi="Verdana"/>
          <w:color w:val="000000"/>
          <w:sz w:val="20"/>
          <w:szCs w:val="20"/>
        </w:rPr>
        <w:t xml:space="preserve">La generazione del pacchetto di distribuzione (DIP) è possibile dopo aver ricercato il corrispondente pacchetto di archiviazione (AIP); l’area ACCESS mette a disposizione dell’utente due modalità di ricerca: </w:t>
      </w:r>
      <w:r w:rsidRPr="009B09DC">
        <w:rPr>
          <w:rFonts w:ascii="Verdana" w:hAnsi="Verdana"/>
          <w:b/>
          <w:color w:val="000000"/>
          <w:sz w:val="20"/>
          <w:szCs w:val="20"/>
        </w:rPr>
        <w:t>semplice</w:t>
      </w:r>
      <w:r>
        <w:rPr>
          <w:rFonts w:ascii="Verdana" w:hAnsi="Verdana"/>
          <w:color w:val="000000"/>
          <w:sz w:val="20"/>
          <w:szCs w:val="20"/>
        </w:rPr>
        <w:t xml:space="preserve"> e </w:t>
      </w:r>
      <w:r w:rsidRPr="009B09DC">
        <w:rPr>
          <w:rFonts w:ascii="Verdana" w:hAnsi="Verdana"/>
          <w:b/>
          <w:color w:val="000000"/>
          <w:sz w:val="20"/>
          <w:szCs w:val="20"/>
        </w:rPr>
        <w:t>avanzata</w:t>
      </w:r>
      <w:r>
        <w:rPr>
          <w:rFonts w:ascii="Verdana" w:hAnsi="Verdana"/>
          <w:color w:val="000000"/>
          <w:sz w:val="20"/>
          <w:szCs w:val="20"/>
        </w:rPr>
        <w:t>.</w:t>
      </w:r>
    </w:p>
    <w:p w:rsidR="009B09DC" w:rsidRPr="00802895" w:rsidRDefault="009B09DC" w:rsidP="008E30B2">
      <w:pPr>
        <w:spacing w:line="276" w:lineRule="auto"/>
        <w:jc w:val="both"/>
        <w:rPr>
          <w:rFonts w:ascii="Verdana" w:hAnsi="Verdana"/>
          <w:color w:val="000000"/>
          <w:sz w:val="20"/>
          <w:szCs w:val="20"/>
        </w:rPr>
      </w:pPr>
    </w:p>
    <w:p w:rsidR="003A7A24" w:rsidRDefault="00C23183" w:rsidP="00C23183">
      <w:pPr>
        <w:jc w:val="both"/>
        <w:rPr>
          <w:rFonts w:ascii="Verdana" w:hAnsi="Verdana"/>
          <w:color w:val="000000"/>
          <w:sz w:val="20"/>
          <w:szCs w:val="20"/>
        </w:rPr>
      </w:pPr>
      <w:r w:rsidRPr="00C23183">
        <w:rPr>
          <w:rFonts w:ascii="Verdana" w:hAnsi="Verdana"/>
          <w:color w:val="000000"/>
          <w:sz w:val="20"/>
          <w:szCs w:val="20"/>
        </w:rPr>
        <w:t xml:space="preserve">La </w:t>
      </w:r>
      <w:r w:rsidRPr="003A7A24">
        <w:rPr>
          <w:rFonts w:ascii="Verdana" w:hAnsi="Verdana"/>
          <w:b/>
          <w:color w:val="000000"/>
          <w:sz w:val="20"/>
          <w:szCs w:val="20"/>
        </w:rPr>
        <w:t>Ricerca semplice</w:t>
      </w:r>
      <w:r w:rsidRPr="00C23183">
        <w:rPr>
          <w:rFonts w:ascii="Verdana" w:hAnsi="Verdana"/>
          <w:color w:val="000000"/>
          <w:sz w:val="20"/>
          <w:szCs w:val="20"/>
        </w:rPr>
        <w:t xml:space="preserve"> permette all'ute</w:t>
      </w:r>
      <w:r>
        <w:rPr>
          <w:rFonts w:ascii="Verdana" w:hAnsi="Verdana"/>
          <w:color w:val="000000"/>
          <w:sz w:val="20"/>
          <w:szCs w:val="20"/>
        </w:rPr>
        <w:t xml:space="preserve">nte di cercare </w:t>
      </w:r>
      <w:r w:rsidRPr="00C23183">
        <w:rPr>
          <w:rFonts w:ascii="Verdana" w:hAnsi="Verdana"/>
          <w:color w:val="000000"/>
          <w:sz w:val="20"/>
          <w:szCs w:val="20"/>
        </w:rPr>
        <w:t xml:space="preserve">pacchetti AIP tramite i suoi metadati. </w:t>
      </w:r>
    </w:p>
    <w:p w:rsidR="003A7A24" w:rsidRDefault="003A7A24" w:rsidP="00C23183">
      <w:pPr>
        <w:jc w:val="both"/>
        <w:rPr>
          <w:rFonts w:ascii="Verdana" w:hAnsi="Verdana"/>
          <w:color w:val="000000"/>
          <w:sz w:val="20"/>
          <w:szCs w:val="20"/>
        </w:rPr>
      </w:pPr>
    </w:p>
    <w:p w:rsidR="003A7A24" w:rsidRDefault="00C23183" w:rsidP="00C23183">
      <w:pPr>
        <w:jc w:val="both"/>
        <w:rPr>
          <w:rFonts w:ascii="Verdana" w:hAnsi="Verdana"/>
          <w:color w:val="000000"/>
          <w:sz w:val="20"/>
          <w:szCs w:val="20"/>
        </w:rPr>
      </w:pPr>
      <w:r w:rsidRPr="00C23183">
        <w:rPr>
          <w:rFonts w:ascii="Verdana" w:hAnsi="Verdana"/>
          <w:color w:val="000000"/>
          <w:sz w:val="20"/>
          <w:szCs w:val="20"/>
        </w:rPr>
        <w:t>La ricerca viene filtrata per tipologia doc</w:t>
      </w:r>
      <w:r>
        <w:rPr>
          <w:rFonts w:ascii="Verdana" w:hAnsi="Verdana"/>
          <w:color w:val="000000"/>
          <w:sz w:val="20"/>
          <w:szCs w:val="20"/>
        </w:rPr>
        <w:t xml:space="preserve">umentale. Una volta </w:t>
      </w:r>
      <w:r w:rsidRPr="00C23183">
        <w:rPr>
          <w:rFonts w:ascii="Verdana" w:hAnsi="Verdana"/>
          <w:color w:val="000000"/>
          <w:sz w:val="20"/>
          <w:szCs w:val="20"/>
        </w:rPr>
        <w:t>selezionata vengono mostrati alcuni nomi di metadati: per la preci</w:t>
      </w:r>
      <w:r>
        <w:rPr>
          <w:rFonts w:ascii="Verdana" w:hAnsi="Verdana"/>
          <w:color w:val="000000"/>
          <w:sz w:val="20"/>
          <w:szCs w:val="20"/>
        </w:rPr>
        <w:t xml:space="preserve">sione vengono visualizzate le </w:t>
      </w:r>
      <w:r w:rsidRPr="00C23183">
        <w:rPr>
          <w:rFonts w:ascii="Verdana" w:hAnsi="Verdana"/>
          <w:color w:val="000000"/>
          <w:sz w:val="20"/>
          <w:szCs w:val="20"/>
        </w:rPr>
        <w:t>etichet</w:t>
      </w:r>
      <w:r>
        <w:rPr>
          <w:rFonts w:ascii="Verdana" w:hAnsi="Verdana"/>
          <w:color w:val="000000"/>
          <w:sz w:val="20"/>
          <w:szCs w:val="20"/>
        </w:rPr>
        <w:t xml:space="preserve">te definite dall'amministratore. </w:t>
      </w:r>
    </w:p>
    <w:p w:rsidR="003A7A24" w:rsidRDefault="003A7A24" w:rsidP="00C23183">
      <w:pPr>
        <w:jc w:val="both"/>
        <w:rPr>
          <w:rFonts w:ascii="Verdana" w:hAnsi="Verdana"/>
          <w:color w:val="000000"/>
          <w:sz w:val="20"/>
          <w:szCs w:val="20"/>
        </w:rPr>
      </w:pPr>
    </w:p>
    <w:p w:rsidR="00404AEB" w:rsidRDefault="00C23183" w:rsidP="00C23183">
      <w:pPr>
        <w:jc w:val="both"/>
        <w:rPr>
          <w:rFonts w:ascii="Verdana" w:hAnsi="Verdana"/>
          <w:color w:val="000000"/>
          <w:sz w:val="20"/>
          <w:szCs w:val="20"/>
        </w:rPr>
      </w:pPr>
      <w:r>
        <w:rPr>
          <w:rFonts w:ascii="Verdana" w:hAnsi="Verdana"/>
          <w:color w:val="000000"/>
          <w:sz w:val="20"/>
          <w:szCs w:val="20"/>
        </w:rPr>
        <w:t xml:space="preserve">Inserire nella casella di </w:t>
      </w:r>
      <w:r w:rsidRPr="00C23183">
        <w:rPr>
          <w:rFonts w:ascii="Verdana" w:hAnsi="Verdana"/>
          <w:color w:val="000000"/>
          <w:sz w:val="20"/>
          <w:szCs w:val="20"/>
        </w:rPr>
        <w:t>testo il valore e</w:t>
      </w:r>
      <w:r w:rsidR="00394ECF">
        <w:rPr>
          <w:rFonts w:ascii="Verdana" w:hAnsi="Verdana"/>
          <w:color w:val="000000"/>
          <w:sz w:val="20"/>
          <w:szCs w:val="20"/>
        </w:rPr>
        <w:t>,</w:t>
      </w:r>
      <w:r w:rsidRPr="00C23183">
        <w:rPr>
          <w:rFonts w:ascii="Verdana" w:hAnsi="Verdana"/>
          <w:color w:val="000000"/>
          <w:sz w:val="20"/>
          <w:szCs w:val="20"/>
        </w:rPr>
        <w:t xml:space="preserve"> dal men</w:t>
      </w:r>
      <w:r>
        <w:rPr>
          <w:rFonts w:ascii="Verdana" w:hAnsi="Verdana"/>
          <w:color w:val="000000"/>
          <w:sz w:val="20"/>
          <w:szCs w:val="20"/>
        </w:rPr>
        <w:t>u</w:t>
      </w:r>
      <w:r w:rsidRPr="00C23183">
        <w:rPr>
          <w:rFonts w:ascii="Verdana" w:hAnsi="Verdana"/>
          <w:color w:val="000000"/>
          <w:sz w:val="20"/>
          <w:szCs w:val="20"/>
        </w:rPr>
        <w:t xml:space="preserve"> a tendina</w:t>
      </w:r>
      <w:r w:rsidR="00394ECF">
        <w:rPr>
          <w:rFonts w:ascii="Verdana" w:hAnsi="Verdana"/>
          <w:color w:val="000000"/>
          <w:sz w:val="20"/>
          <w:szCs w:val="20"/>
        </w:rPr>
        <w:t>,</w:t>
      </w:r>
      <w:r w:rsidRPr="00C23183">
        <w:rPr>
          <w:rFonts w:ascii="Verdana" w:hAnsi="Verdana"/>
          <w:color w:val="000000"/>
          <w:sz w:val="20"/>
          <w:szCs w:val="20"/>
        </w:rPr>
        <w:t xml:space="preserve"> il tipo di ricerca che si vuole effettua</w:t>
      </w:r>
      <w:r>
        <w:rPr>
          <w:rFonts w:ascii="Verdana" w:hAnsi="Verdana"/>
          <w:color w:val="000000"/>
          <w:sz w:val="20"/>
          <w:szCs w:val="20"/>
        </w:rPr>
        <w:t>re: esatta</w:t>
      </w:r>
      <w:r w:rsidR="003A7A24">
        <w:rPr>
          <w:rFonts w:ascii="Verdana" w:hAnsi="Verdana"/>
          <w:color w:val="000000"/>
          <w:sz w:val="20"/>
          <w:szCs w:val="20"/>
        </w:rPr>
        <w:t xml:space="preserve"> </w:t>
      </w:r>
      <w:r>
        <w:rPr>
          <w:rFonts w:ascii="Verdana" w:hAnsi="Verdana"/>
          <w:color w:val="000000"/>
          <w:sz w:val="20"/>
          <w:szCs w:val="20"/>
        </w:rPr>
        <w:t>(=) o contiene</w:t>
      </w:r>
      <w:r w:rsidR="003A7A24">
        <w:rPr>
          <w:rFonts w:ascii="Verdana" w:hAnsi="Verdana"/>
          <w:color w:val="000000"/>
          <w:sz w:val="20"/>
          <w:szCs w:val="20"/>
        </w:rPr>
        <w:t xml:space="preserve"> </w:t>
      </w:r>
      <w:r>
        <w:rPr>
          <w:rFonts w:ascii="Verdana" w:hAnsi="Verdana"/>
          <w:color w:val="000000"/>
          <w:sz w:val="20"/>
          <w:szCs w:val="20"/>
        </w:rPr>
        <w:t xml:space="preserve">(like). </w:t>
      </w:r>
      <w:r w:rsidRPr="00C23183">
        <w:rPr>
          <w:rFonts w:ascii="Verdana" w:hAnsi="Verdana"/>
          <w:color w:val="000000"/>
          <w:sz w:val="20"/>
          <w:szCs w:val="20"/>
        </w:rPr>
        <w:t xml:space="preserve">Una volta terminato cliccare il pulsante </w:t>
      </w:r>
      <w:r w:rsidRPr="00C23183">
        <w:rPr>
          <w:rFonts w:ascii="Verdana" w:hAnsi="Verdana"/>
          <w:i/>
          <w:color w:val="000000"/>
          <w:sz w:val="20"/>
          <w:szCs w:val="20"/>
          <w:u w:val="single"/>
        </w:rPr>
        <w:t>Ricerca AIP</w:t>
      </w:r>
      <w:r w:rsidR="003A7A24">
        <w:rPr>
          <w:rFonts w:ascii="Verdana" w:hAnsi="Verdana"/>
          <w:color w:val="000000"/>
          <w:sz w:val="20"/>
          <w:szCs w:val="20"/>
        </w:rPr>
        <w:t xml:space="preserve">. </w:t>
      </w:r>
      <w:r w:rsidRPr="00C23183">
        <w:rPr>
          <w:rFonts w:ascii="Verdana" w:hAnsi="Verdana"/>
          <w:color w:val="000000"/>
          <w:sz w:val="20"/>
          <w:szCs w:val="20"/>
        </w:rPr>
        <w:t>Il s</w:t>
      </w:r>
      <w:r>
        <w:rPr>
          <w:rFonts w:ascii="Verdana" w:hAnsi="Verdana"/>
          <w:color w:val="000000"/>
          <w:sz w:val="20"/>
          <w:szCs w:val="20"/>
        </w:rPr>
        <w:t xml:space="preserve">istema mostrerà a video gli AIP </w:t>
      </w:r>
      <w:r w:rsidRPr="00C23183">
        <w:rPr>
          <w:rFonts w:ascii="Verdana" w:hAnsi="Verdana"/>
          <w:color w:val="000000"/>
          <w:sz w:val="20"/>
          <w:szCs w:val="20"/>
        </w:rPr>
        <w:t>corrispondenti alle coppie chiave-valore definite.</w:t>
      </w:r>
    </w:p>
    <w:p w:rsidR="00C23183" w:rsidRDefault="00C23183" w:rsidP="00C23183">
      <w:pPr>
        <w:jc w:val="both"/>
        <w:rPr>
          <w:rFonts w:ascii="Verdana" w:hAnsi="Verdana"/>
          <w:color w:val="000000"/>
          <w:sz w:val="20"/>
          <w:szCs w:val="20"/>
        </w:rPr>
      </w:pPr>
    </w:p>
    <w:p w:rsidR="003A7A24" w:rsidRDefault="00C23183" w:rsidP="003A7A24">
      <w:pPr>
        <w:jc w:val="both"/>
        <w:rPr>
          <w:rFonts w:ascii="Verdana" w:hAnsi="Verdana"/>
          <w:color w:val="000000"/>
          <w:sz w:val="20"/>
          <w:szCs w:val="20"/>
        </w:rPr>
      </w:pPr>
      <w:r w:rsidRPr="00C23183">
        <w:rPr>
          <w:rFonts w:ascii="Verdana" w:hAnsi="Verdana"/>
          <w:color w:val="000000"/>
          <w:sz w:val="20"/>
          <w:szCs w:val="20"/>
        </w:rPr>
        <w:t xml:space="preserve">La </w:t>
      </w:r>
      <w:r w:rsidRPr="003A7A24">
        <w:rPr>
          <w:rFonts w:ascii="Verdana" w:hAnsi="Verdana"/>
          <w:b/>
          <w:color w:val="000000"/>
          <w:sz w:val="20"/>
          <w:szCs w:val="20"/>
        </w:rPr>
        <w:t>Ricerca avanzata</w:t>
      </w:r>
      <w:r w:rsidR="003A7A24">
        <w:rPr>
          <w:rFonts w:ascii="Verdana" w:hAnsi="Verdana"/>
          <w:color w:val="000000"/>
          <w:sz w:val="20"/>
          <w:szCs w:val="20"/>
        </w:rPr>
        <w:t xml:space="preserve">, in aggiunta a quanto specificato sopra, permette all'utente di inserire nuovi metadati (le </w:t>
      </w:r>
      <w:r w:rsidR="003A7A24" w:rsidRPr="00C23183">
        <w:rPr>
          <w:rFonts w:ascii="Verdana" w:hAnsi="Verdana"/>
          <w:color w:val="000000"/>
          <w:sz w:val="20"/>
          <w:szCs w:val="20"/>
        </w:rPr>
        <w:t>etichet</w:t>
      </w:r>
      <w:r w:rsidR="003A7A24">
        <w:rPr>
          <w:rFonts w:ascii="Verdana" w:hAnsi="Verdana"/>
          <w:color w:val="000000"/>
          <w:sz w:val="20"/>
          <w:szCs w:val="20"/>
        </w:rPr>
        <w:t>te definite dall'amministratore) attraverso il</w:t>
      </w:r>
      <w:r w:rsidR="003A7A24" w:rsidRPr="00C23183">
        <w:rPr>
          <w:rFonts w:ascii="Verdana" w:hAnsi="Verdana"/>
          <w:color w:val="000000"/>
          <w:sz w:val="20"/>
          <w:szCs w:val="20"/>
        </w:rPr>
        <w:t xml:space="preserve"> pulsante </w:t>
      </w:r>
      <w:r w:rsidR="003A7A24" w:rsidRPr="00394ECF">
        <w:rPr>
          <w:rFonts w:ascii="Verdana" w:hAnsi="Verdana"/>
          <w:i/>
          <w:color w:val="000000"/>
          <w:sz w:val="20"/>
          <w:szCs w:val="20"/>
          <w:u w:val="single"/>
        </w:rPr>
        <w:t>Aggiungi criterio</w:t>
      </w:r>
      <w:r w:rsidR="003A7A24">
        <w:rPr>
          <w:rFonts w:ascii="Verdana" w:hAnsi="Verdana"/>
          <w:color w:val="000000"/>
          <w:sz w:val="20"/>
          <w:szCs w:val="20"/>
        </w:rPr>
        <w:t xml:space="preserve">. </w:t>
      </w:r>
    </w:p>
    <w:p w:rsidR="003A7A24" w:rsidRDefault="003A7A24" w:rsidP="00C23183">
      <w:pPr>
        <w:jc w:val="both"/>
        <w:rPr>
          <w:rFonts w:ascii="Verdana" w:hAnsi="Verdana"/>
          <w:color w:val="000000"/>
          <w:sz w:val="20"/>
          <w:szCs w:val="20"/>
        </w:rPr>
      </w:pPr>
    </w:p>
    <w:p w:rsidR="003A7A24" w:rsidRDefault="00A06AC3" w:rsidP="00A06AC3">
      <w:pPr>
        <w:jc w:val="both"/>
        <w:rPr>
          <w:rFonts w:ascii="Verdana" w:hAnsi="Verdana"/>
          <w:color w:val="000000"/>
          <w:sz w:val="20"/>
          <w:szCs w:val="20"/>
        </w:rPr>
      </w:pPr>
      <w:r>
        <w:rPr>
          <w:rFonts w:ascii="Verdana" w:hAnsi="Verdana"/>
          <w:color w:val="000000"/>
          <w:sz w:val="20"/>
          <w:szCs w:val="20"/>
        </w:rPr>
        <w:t>G</w:t>
      </w:r>
      <w:r w:rsidRPr="00A06AC3">
        <w:rPr>
          <w:rFonts w:ascii="Verdana" w:hAnsi="Verdana"/>
          <w:color w:val="000000"/>
          <w:sz w:val="20"/>
          <w:szCs w:val="20"/>
        </w:rPr>
        <w:t>li AIP restituiti sono tutti quelli che soddisfano i parametri di ricerca e s</w:t>
      </w:r>
      <w:r>
        <w:rPr>
          <w:rFonts w:ascii="Verdana" w:hAnsi="Verdana"/>
          <w:color w:val="000000"/>
          <w:sz w:val="20"/>
          <w:szCs w:val="20"/>
        </w:rPr>
        <w:t xml:space="preserve">oprattutto sono solo quelli che </w:t>
      </w:r>
      <w:r w:rsidRPr="00A06AC3">
        <w:rPr>
          <w:rFonts w:ascii="Verdana" w:hAnsi="Verdana"/>
          <w:color w:val="000000"/>
          <w:sz w:val="20"/>
          <w:szCs w:val="20"/>
        </w:rPr>
        <w:t>per vincoli di riservatezza l'utente può visualizzare</w:t>
      </w:r>
      <w:r>
        <w:rPr>
          <w:rFonts w:ascii="Verdana" w:hAnsi="Verdana"/>
          <w:color w:val="000000"/>
          <w:sz w:val="20"/>
          <w:szCs w:val="20"/>
        </w:rPr>
        <w:t xml:space="preserve">. Cliccando sul pulsante </w:t>
      </w:r>
      <w:r w:rsidRPr="00394ECF">
        <w:rPr>
          <w:rFonts w:ascii="Verdana" w:hAnsi="Verdana"/>
          <w:i/>
          <w:color w:val="000000"/>
          <w:sz w:val="20"/>
          <w:szCs w:val="20"/>
          <w:u w:val="single"/>
        </w:rPr>
        <w:t>Visualizza AIP</w:t>
      </w:r>
      <w:r>
        <w:rPr>
          <w:rFonts w:ascii="Verdana" w:hAnsi="Verdana"/>
          <w:color w:val="000000"/>
          <w:sz w:val="20"/>
          <w:szCs w:val="20"/>
        </w:rPr>
        <w:t xml:space="preserve"> è possibile vedere il dettaglio del pacchetto. Una volta trovati i pacchetti è possibile effettuarne il download attraverso la generazione del pacchetto di distribuzione (DIP).</w:t>
      </w:r>
    </w:p>
    <w:p w:rsidR="00793B94" w:rsidRPr="00A06AC3" w:rsidRDefault="005F6723" w:rsidP="00F55221">
      <w:pPr>
        <w:pStyle w:val="Titolo2"/>
        <w:numPr>
          <w:ilvl w:val="1"/>
          <w:numId w:val="17"/>
        </w:numPr>
        <w:spacing w:line="360" w:lineRule="auto"/>
        <w:ind w:left="709" w:hanging="709"/>
        <w:rPr>
          <w:szCs w:val="26"/>
        </w:rPr>
      </w:pPr>
      <w:bookmarkStart w:id="12" w:name="_Toc506820862"/>
      <w:r>
        <w:rPr>
          <w:szCs w:val="26"/>
        </w:rPr>
        <w:t>Li</w:t>
      </w:r>
      <w:r w:rsidR="00A06AC3">
        <w:rPr>
          <w:szCs w:val="26"/>
        </w:rPr>
        <w:t>vello di riservatezza</w:t>
      </w:r>
      <w:bookmarkEnd w:id="12"/>
    </w:p>
    <w:p w:rsidR="00E3454C" w:rsidRPr="00E3454C" w:rsidRDefault="00E3454C" w:rsidP="008A225B">
      <w:pPr>
        <w:jc w:val="both"/>
        <w:rPr>
          <w:rFonts w:ascii="Verdana" w:hAnsi="Verdana"/>
          <w:sz w:val="20"/>
          <w:szCs w:val="20"/>
        </w:rPr>
      </w:pPr>
      <w:r w:rsidRPr="00E3454C">
        <w:rPr>
          <w:rFonts w:ascii="Verdana" w:hAnsi="Verdana"/>
          <w:sz w:val="20"/>
          <w:szCs w:val="20"/>
        </w:rPr>
        <w:t xml:space="preserve">La riservatezza </w:t>
      </w:r>
      <w:r w:rsidR="009D1F92">
        <w:rPr>
          <w:rFonts w:ascii="Verdana" w:hAnsi="Verdana"/>
          <w:sz w:val="20"/>
          <w:szCs w:val="20"/>
        </w:rPr>
        <w:t>può essere</w:t>
      </w:r>
      <w:r w:rsidRPr="00E3454C">
        <w:rPr>
          <w:rFonts w:ascii="Verdana" w:hAnsi="Verdana"/>
          <w:sz w:val="20"/>
          <w:szCs w:val="20"/>
        </w:rPr>
        <w:t xml:space="preserve"> definita per ogni </w:t>
      </w:r>
      <w:r w:rsidR="00541452">
        <w:rPr>
          <w:rFonts w:ascii="Verdana" w:hAnsi="Verdana"/>
          <w:sz w:val="20"/>
          <w:szCs w:val="20"/>
        </w:rPr>
        <w:t>Ente p</w:t>
      </w:r>
      <w:r w:rsidRPr="00E3454C">
        <w:rPr>
          <w:rFonts w:ascii="Verdana" w:hAnsi="Verdana"/>
          <w:sz w:val="20"/>
          <w:szCs w:val="20"/>
        </w:rPr>
        <w:t>roduttore sulla Tipologia documentaria e singolarmente su ogni utente.</w:t>
      </w:r>
    </w:p>
    <w:p w:rsidR="00E3454C" w:rsidRPr="00E3454C" w:rsidRDefault="00E3454C" w:rsidP="008A225B">
      <w:pPr>
        <w:jc w:val="both"/>
        <w:rPr>
          <w:rFonts w:ascii="Verdana" w:hAnsi="Verdana"/>
          <w:sz w:val="20"/>
          <w:szCs w:val="20"/>
        </w:rPr>
      </w:pPr>
    </w:p>
    <w:p w:rsidR="00E3454C" w:rsidRPr="00E3454C" w:rsidRDefault="00E3454C" w:rsidP="008A225B">
      <w:pPr>
        <w:jc w:val="both"/>
        <w:rPr>
          <w:rFonts w:ascii="Verdana" w:hAnsi="Verdana"/>
          <w:sz w:val="20"/>
          <w:szCs w:val="20"/>
        </w:rPr>
      </w:pPr>
      <w:r w:rsidRPr="00E3454C">
        <w:rPr>
          <w:rFonts w:ascii="Verdana" w:hAnsi="Verdana"/>
          <w:sz w:val="20"/>
          <w:szCs w:val="20"/>
        </w:rPr>
        <w:t>La riservatezza è rappresentata da un numero intero positivo che può assumere tutti i valori da 0</w:t>
      </w:r>
      <w:r w:rsidR="009D1F92">
        <w:rPr>
          <w:rFonts w:ascii="Verdana" w:hAnsi="Verdana"/>
          <w:sz w:val="20"/>
          <w:szCs w:val="20"/>
        </w:rPr>
        <w:t xml:space="preserve"> (valore di default)</w:t>
      </w:r>
      <w:r w:rsidRPr="00E3454C">
        <w:rPr>
          <w:rFonts w:ascii="Verdana" w:hAnsi="Verdana"/>
          <w:sz w:val="20"/>
          <w:szCs w:val="20"/>
        </w:rPr>
        <w:t xml:space="preserve"> a MAXINTEGER e come tale è identificato dal metad</w:t>
      </w:r>
      <w:r w:rsidR="00B87947">
        <w:rPr>
          <w:rFonts w:ascii="Verdana" w:hAnsi="Verdana"/>
          <w:sz w:val="20"/>
          <w:szCs w:val="20"/>
        </w:rPr>
        <w:t>ato livello_di_riservatezza (rim</w:t>
      </w:r>
      <w:r w:rsidRPr="00E3454C">
        <w:rPr>
          <w:rFonts w:ascii="Verdana" w:hAnsi="Verdana"/>
          <w:sz w:val="20"/>
          <w:szCs w:val="20"/>
        </w:rPr>
        <w:t>appabile facilmente su metadato proprietario del</w:t>
      </w:r>
      <w:r w:rsidR="00541452">
        <w:rPr>
          <w:rFonts w:ascii="Verdana" w:hAnsi="Verdana"/>
          <w:sz w:val="20"/>
          <w:szCs w:val="20"/>
        </w:rPr>
        <w:t>l’Ente p</w:t>
      </w:r>
      <w:r w:rsidRPr="00E3454C">
        <w:rPr>
          <w:rFonts w:ascii="Verdana" w:hAnsi="Verdana"/>
          <w:sz w:val="20"/>
          <w:szCs w:val="20"/>
        </w:rPr>
        <w:t xml:space="preserve">roduttore all'interno del descrittore SIP). </w:t>
      </w:r>
    </w:p>
    <w:p w:rsidR="00E3454C" w:rsidRPr="00E3454C" w:rsidRDefault="00E3454C" w:rsidP="008A225B">
      <w:pPr>
        <w:jc w:val="both"/>
        <w:rPr>
          <w:rFonts w:ascii="Verdana" w:hAnsi="Verdana"/>
          <w:sz w:val="20"/>
          <w:szCs w:val="20"/>
        </w:rPr>
      </w:pPr>
    </w:p>
    <w:p w:rsidR="00E3454C" w:rsidRPr="00E3454C" w:rsidRDefault="00E3454C" w:rsidP="008A225B">
      <w:pPr>
        <w:jc w:val="both"/>
        <w:rPr>
          <w:rFonts w:ascii="Verdana" w:hAnsi="Verdana"/>
          <w:sz w:val="20"/>
          <w:szCs w:val="20"/>
        </w:rPr>
      </w:pPr>
      <w:r w:rsidRPr="00E3454C">
        <w:rPr>
          <w:rFonts w:ascii="Verdana" w:hAnsi="Verdana"/>
          <w:sz w:val="20"/>
          <w:szCs w:val="20"/>
        </w:rPr>
        <w:t>Nei casi in cui sia possibile fornire tale metadat</w:t>
      </w:r>
      <w:r w:rsidR="00A06AC3">
        <w:rPr>
          <w:rFonts w:ascii="Verdana" w:hAnsi="Verdana"/>
          <w:sz w:val="20"/>
          <w:szCs w:val="20"/>
        </w:rPr>
        <w:t>o ovvero,</w:t>
      </w:r>
      <w:r w:rsidRPr="00E3454C">
        <w:rPr>
          <w:rFonts w:ascii="Verdana" w:hAnsi="Verdana"/>
          <w:sz w:val="20"/>
          <w:szCs w:val="20"/>
        </w:rPr>
        <w:t xml:space="preserve"> nei casi in cui il ca</w:t>
      </w:r>
      <w:r w:rsidR="00A06AC3">
        <w:rPr>
          <w:rFonts w:ascii="Verdana" w:hAnsi="Verdana"/>
          <w:sz w:val="20"/>
          <w:szCs w:val="20"/>
        </w:rPr>
        <w:t>nale scelto lo renda possibile (</w:t>
      </w:r>
      <w:r w:rsidRPr="00E3454C">
        <w:rPr>
          <w:rFonts w:ascii="Verdana" w:hAnsi="Verdana"/>
          <w:sz w:val="20"/>
          <w:szCs w:val="20"/>
        </w:rPr>
        <w:t>ad es. flusso SFTP)</w:t>
      </w:r>
      <w:r w:rsidR="00A06AC3">
        <w:rPr>
          <w:rFonts w:ascii="Verdana" w:hAnsi="Verdana"/>
          <w:sz w:val="20"/>
          <w:szCs w:val="20"/>
        </w:rPr>
        <w:t>,</w:t>
      </w:r>
      <w:r w:rsidRPr="00E3454C">
        <w:rPr>
          <w:rFonts w:ascii="Verdana" w:hAnsi="Verdana"/>
          <w:sz w:val="20"/>
          <w:szCs w:val="20"/>
        </w:rPr>
        <w:t xml:space="preserve"> il sistema contraddistingue con granularità di pacchetto SIP versato la corrispondente riservatezza del pacchetto, inteso come descrittore e contenuto informativo.</w:t>
      </w:r>
    </w:p>
    <w:p w:rsidR="00E3454C" w:rsidRPr="00E3454C" w:rsidRDefault="00E3454C" w:rsidP="008A225B">
      <w:pPr>
        <w:jc w:val="both"/>
        <w:rPr>
          <w:rFonts w:ascii="Verdana" w:hAnsi="Verdana"/>
          <w:sz w:val="20"/>
          <w:szCs w:val="20"/>
        </w:rPr>
      </w:pPr>
    </w:p>
    <w:p w:rsidR="00E3454C" w:rsidRDefault="00E3454C" w:rsidP="008A225B">
      <w:pPr>
        <w:jc w:val="both"/>
        <w:rPr>
          <w:rFonts w:ascii="Verdana" w:hAnsi="Verdana"/>
          <w:sz w:val="20"/>
          <w:szCs w:val="20"/>
        </w:rPr>
      </w:pPr>
      <w:r w:rsidRPr="00E3454C">
        <w:rPr>
          <w:rFonts w:ascii="Verdana" w:hAnsi="Verdana"/>
          <w:sz w:val="20"/>
          <w:szCs w:val="20"/>
        </w:rPr>
        <w:t>Quando un utente con ru</w:t>
      </w:r>
      <w:r w:rsidR="008A225B">
        <w:rPr>
          <w:rFonts w:ascii="Verdana" w:hAnsi="Verdana"/>
          <w:sz w:val="20"/>
          <w:szCs w:val="20"/>
        </w:rPr>
        <w:t xml:space="preserve">olo Access effettua una ricerca, </w:t>
      </w:r>
      <w:r w:rsidRPr="00E3454C">
        <w:rPr>
          <w:rFonts w:ascii="Verdana" w:hAnsi="Verdana"/>
          <w:sz w:val="20"/>
          <w:szCs w:val="20"/>
        </w:rPr>
        <w:t>potrà ricevere tra i risultati (e conseguentemente ottenere) soltanto i pacchetti corrispondenti al suo livello di riservatezza, o inferiore.</w:t>
      </w:r>
    </w:p>
    <w:p w:rsidR="00B959E2" w:rsidRDefault="00B959E2" w:rsidP="00F55221">
      <w:pPr>
        <w:pStyle w:val="Titolo2"/>
        <w:numPr>
          <w:ilvl w:val="1"/>
          <w:numId w:val="17"/>
        </w:numPr>
        <w:spacing w:line="360" w:lineRule="auto"/>
        <w:ind w:left="709" w:hanging="709"/>
        <w:rPr>
          <w:szCs w:val="26"/>
        </w:rPr>
      </w:pPr>
      <w:bookmarkStart w:id="13" w:name="_Toc506820863"/>
      <w:r>
        <w:rPr>
          <w:szCs w:val="26"/>
        </w:rPr>
        <w:lastRenderedPageBreak/>
        <w:t>Responsabilità del Produttore</w:t>
      </w:r>
      <w:bookmarkEnd w:id="13"/>
    </w:p>
    <w:p w:rsidR="00B959E2" w:rsidRDefault="00B959E2" w:rsidP="00B959E2">
      <w:pPr>
        <w:jc w:val="both"/>
        <w:rPr>
          <w:rFonts w:ascii="Verdana" w:hAnsi="Verdana"/>
          <w:sz w:val="20"/>
          <w:szCs w:val="20"/>
        </w:rPr>
      </w:pPr>
      <w:r w:rsidRPr="00BD66AC">
        <w:rPr>
          <w:rFonts w:ascii="Verdana" w:hAnsi="Verdana"/>
          <w:sz w:val="20"/>
          <w:szCs w:val="20"/>
        </w:rPr>
        <w:t>Il Produttore è definito dalla normativa (D.P.C.M.</w:t>
      </w:r>
      <w:r>
        <w:rPr>
          <w:rFonts w:ascii="Verdana" w:hAnsi="Verdana"/>
          <w:sz w:val="20"/>
          <w:szCs w:val="20"/>
        </w:rPr>
        <w:t xml:space="preserve"> 03 dicembre 2013) come la persona fisica o giuridica alla quale si affida il compito di predisporre e inviare il pacchetto di versamento prodotto nel contesto del sistema di gestione documentale e contenente i documenti corredati dei necessari metadati descrittivi. </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Nelle pubbliche amministrazioni tale figura è rappresentato dal dirigente o dal funzionario Responsabile della gestione documentale.</w:t>
      </w:r>
    </w:p>
    <w:p w:rsidR="00B959E2" w:rsidRDefault="00B959E2" w:rsidP="00B959E2">
      <w:pPr>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Le attività poste in capo al P</w:t>
      </w:r>
      <w:r w:rsidRPr="00BD66AC">
        <w:rPr>
          <w:rFonts w:ascii="Verdana" w:hAnsi="Verdana"/>
          <w:sz w:val="20"/>
          <w:szCs w:val="20"/>
        </w:rPr>
        <w:t>roduttore riguardano:</w:t>
      </w:r>
    </w:p>
    <w:p w:rsidR="00B959E2" w:rsidRPr="00BD66AC"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 xml:space="preserve">a) </w:t>
      </w:r>
      <w:r w:rsidRPr="003F134B">
        <w:rPr>
          <w:rFonts w:ascii="Verdana" w:hAnsi="Verdana"/>
          <w:b/>
          <w:sz w:val="20"/>
          <w:szCs w:val="20"/>
        </w:rPr>
        <w:t>la produzione del pacchetto di versamento</w:t>
      </w:r>
      <w:r>
        <w:rPr>
          <w:rFonts w:ascii="Verdana" w:hAnsi="Verdana"/>
          <w:sz w:val="20"/>
          <w:szCs w:val="20"/>
        </w:rPr>
        <w:t>; q</w:t>
      </w:r>
      <w:r w:rsidRPr="00BD66AC">
        <w:rPr>
          <w:rFonts w:ascii="Verdana" w:hAnsi="Verdana"/>
          <w:sz w:val="20"/>
          <w:szCs w:val="20"/>
        </w:rPr>
        <w:t>uesto implica che il produttore del pacchetto di ve</w:t>
      </w:r>
      <w:r>
        <w:rPr>
          <w:rFonts w:ascii="Verdana" w:hAnsi="Verdana"/>
          <w:sz w:val="20"/>
          <w:szCs w:val="20"/>
        </w:rPr>
        <w:t xml:space="preserve">rsamento si assume una serie di </w:t>
      </w:r>
      <w:r w:rsidRPr="00BD66AC">
        <w:rPr>
          <w:rFonts w:ascii="Verdana" w:hAnsi="Verdana"/>
          <w:sz w:val="20"/>
          <w:szCs w:val="20"/>
        </w:rPr>
        <w:t>responsabilità, quali ad esempio quella di produrre i pac</w:t>
      </w:r>
      <w:r>
        <w:rPr>
          <w:rFonts w:ascii="Verdana" w:hAnsi="Verdana"/>
          <w:sz w:val="20"/>
          <w:szCs w:val="20"/>
        </w:rPr>
        <w:t xml:space="preserve">chetti di versamento secondo </w:t>
      </w:r>
      <w:r w:rsidR="003F134B">
        <w:rPr>
          <w:rFonts w:ascii="Verdana" w:hAnsi="Verdana"/>
          <w:sz w:val="20"/>
          <w:szCs w:val="20"/>
        </w:rPr>
        <w:t>quanto stabilito nel presente documento</w:t>
      </w:r>
      <w:r w:rsidRPr="00BD66AC">
        <w:rPr>
          <w:rFonts w:ascii="Verdana" w:hAnsi="Verdana"/>
          <w:sz w:val="20"/>
          <w:szCs w:val="20"/>
        </w:rPr>
        <w:t>, attribuendo una nomenclatura univoca e id</w:t>
      </w:r>
      <w:r>
        <w:rPr>
          <w:rFonts w:ascii="Verdana" w:hAnsi="Verdana"/>
          <w:sz w:val="20"/>
          <w:szCs w:val="20"/>
        </w:rPr>
        <w:t xml:space="preserve">entificativa del file stesso ed </w:t>
      </w:r>
      <w:r w:rsidRPr="00BD66AC">
        <w:rPr>
          <w:rFonts w:ascii="Verdana" w:hAnsi="Verdana"/>
          <w:sz w:val="20"/>
          <w:szCs w:val="20"/>
        </w:rPr>
        <w:t>eventual</w:t>
      </w:r>
      <w:r w:rsidRPr="003F134B">
        <w:rPr>
          <w:rFonts w:ascii="Verdana" w:hAnsi="Verdana"/>
          <w:sz w:val="20"/>
          <w:szCs w:val="20"/>
        </w:rPr>
        <w:t>m</w:t>
      </w:r>
      <w:r w:rsidRPr="00BD66AC">
        <w:rPr>
          <w:rFonts w:ascii="Verdana" w:hAnsi="Verdana"/>
          <w:sz w:val="20"/>
          <w:szCs w:val="20"/>
        </w:rPr>
        <w:t>ente generando il file in formato XML che ripor</w:t>
      </w:r>
      <w:r>
        <w:rPr>
          <w:rFonts w:ascii="Verdana" w:hAnsi="Verdana"/>
          <w:sz w:val="20"/>
          <w:szCs w:val="20"/>
        </w:rPr>
        <w:t xml:space="preserve">ta i metadati caratteristici di </w:t>
      </w:r>
      <w:r w:rsidRPr="00BD66AC">
        <w:rPr>
          <w:rFonts w:ascii="Verdana" w:hAnsi="Verdana"/>
          <w:sz w:val="20"/>
          <w:szCs w:val="20"/>
        </w:rPr>
        <w:t>ciascun documento, inviando il tutto con la tempistica e secondo i canali concor</w:t>
      </w:r>
      <w:r>
        <w:rPr>
          <w:rFonts w:ascii="Verdana" w:hAnsi="Verdana"/>
          <w:sz w:val="20"/>
          <w:szCs w:val="20"/>
        </w:rPr>
        <w:t>dati con Marche DigiP.</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sidRPr="00BD66AC">
        <w:rPr>
          <w:rFonts w:ascii="Verdana" w:hAnsi="Verdana"/>
          <w:sz w:val="20"/>
          <w:szCs w:val="20"/>
        </w:rPr>
        <w:t>Eventuali errori nel trasferimen</w:t>
      </w:r>
      <w:r>
        <w:rPr>
          <w:rFonts w:ascii="Verdana" w:hAnsi="Verdana"/>
          <w:sz w:val="20"/>
          <w:szCs w:val="20"/>
        </w:rPr>
        <w:t xml:space="preserve">to del contenuto nel sistema di </w:t>
      </w:r>
      <w:r w:rsidRPr="00BD66AC">
        <w:rPr>
          <w:rFonts w:ascii="Verdana" w:hAnsi="Verdana"/>
          <w:sz w:val="20"/>
          <w:szCs w:val="20"/>
        </w:rPr>
        <w:t>conservazione saranno riferibili in via diretta ed immediata</w:t>
      </w:r>
      <w:r>
        <w:rPr>
          <w:rFonts w:ascii="Verdana" w:hAnsi="Verdana"/>
          <w:sz w:val="20"/>
          <w:szCs w:val="20"/>
        </w:rPr>
        <w:t xml:space="preserve"> al produttore del pacchetto di </w:t>
      </w:r>
      <w:r w:rsidRPr="00BD66AC">
        <w:rPr>
          <w:rFonts w:ascii="Verdana" w:hAnsi="Verdana"/>
          <w:sz w:val="20"/>
          <w:szCs w:val="20"/>
        </w:rPr>
        <w:t xml:space="preserve">versamento. </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sidRPr="00BD66AC">
        <w:rPr>
          <w:rFonts w:ascii="Verdana" w:hAnsi="Verdana"/>
          <w:sz w:val="20"/>
          <w:szCs w:val="20"/>
        </w:rPr>
        <w:t xml:space="preserve">I rischi per il soggetto </w:t>
      </w:r>
      <w:r>
        <w:rPr>
          <w:rFonts w:ascii="Verdana" w:hAnsi="Verdana"/>
          <w:sz w:val="20"/>
          <w:szCs w:val="20"/>
        </w:rPr>
        <w:t xml:space="preserve">che si occupa di trasferire il pacchetto di versamento (SIP) </w:t>
      </w:r>
      <w:r w:rsidRPr="00BD66AC">
        <w:rPr>
          <w:rFonts w:ascii="Verdana" w:hAnsi="Verdana"/>
          <w:sz w:val="20"/>
          <w:szCs w:val="20"/>
        </w:rPr>
        <w:t xml:space="preserve">al sistema di conservazione in qualità di </w:t>
      </w:r>
      <w:r>
        <w:rPr>
          <w:rFonts w:ascii="Verdana" w:hAnsi="Verdana"/>
          <w:sz w:val="20"/>
          <w:szCs w:val="20"/>
        </w:rPr>
        <w:t>P</w:t>
      </w:r>
      <w:r w:rsidRPr="00BD66AC">
        <w:rPr>
          <w:rFonts w:ascii="Verdana" w:hAnsi="Verdana"/>
          <w:sz w:val="20"/>
          <w:szCs w:val="20"/>
        </w:rPr>
        <w:t>rodu</w:t>
      </w:r>
      <w:r>
        <w:rPr>
          <w:rFonts w:ascii="Verdana" w:hAnsi="Verdana"/>
          <w:sz w:val="20"/>
          <w:szCs w:val="20"/>
        </w:rPr>
        <w:t xml:space="preserve">ttore risiedono, ad esempio, nel </w:t>
      </w:r>
      <w:r w:rsidRPr="00BD66AC">
        <w:rPr>
          <w:rFonts w:ascii="Verdana" w:hAnsi="Verdana"/>
          <w:sz w:val="20"/>
          <w:szCs w:val="20"/>
        </w:rPr>
        <w:t>consegnare un pacchetto di versamento non in linea con le i</w:t>
      </w:r>
      <w:r>
        <w:rPr>
          <w:rFonts w:ascii="Verdana" w:hAnsi="Verdana"/>
          <w:sz w:val="20"/>
          <w:szCs w:val="20"/>
        </w:rPr>
        <w:t xml:space="preserve">ndicazioni/accordi presi con il </w:t>
      </w:r>
      <w:r w:rsidRPr="00BD66AC">
        <w:rPr>
          <w:rFonts w:ascii="Verdana" w:hAnsi="Verdana"/>
          <w:sz w:val="20"/>
          <w:szCs w:val="20"/>
        </w:rPr>
        <w:t>Responsabile del servizio di conservazione ovvero nel con</w:t>
      </w:r>
      <w:r>
        <w:rPr>
          <w:rFonts w:ascii="Verdana" w:hAnsi="Verdana"/>
          <w:sz w:val="20"/>
          <w:szCs w:val="20"/>
        </w:rPr>
        <w:t xml:space="preserve">segnare un file di metadati non </w:t>
      </w:r>
      <w:r w:rsidRPr="00BD66AC">
        <w:rPr>
          <w:rFonts w:ascii="Verdana" w:hAnsi="Verdana"/>
          <w:sz w:val="20"/>
          <w:szCs w:val="20"/>
        </w:rPr>
        <w:t>coincidente con i documenti riversati nel sistema di co</w:t>
      </w:r>
      <w:r>
        <w:rPr>
          <w:rFonts w:ascii="Verdana" w:hAnsi="Verdana"/>
          <w:sz w:val="20"/>
          <w:szCs w:val="20"/>
        </w:rPr>
        <w:t xml:space="preserve">nservazione. </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 xml:space="preserve">Ciò implica che il </w:t>
      </w:r>
      <w:r w:rsidRPr="00BD66AC">
        <w:rPr>
          <w:rFonts w:ascii="Verdana" w:hAnsi="Verdana"/>
          <w:sz w:val="20"/>
          <w:szCs w:val="20"/>
        </w:rPr>
        <w:t xml:space="preserve">sistema di conservazione genererà il rilascio di un rapporto </w:t>
      </w:r>
      <w:r>
        <w:rPr>
          <w:rFonts w:ascii="Verdana" w:hAnsi="Verdana"/>
          <w:sz w:val="20"/>
          <w:szCs w:val="20"/>
        </w:rPr>
        <w:t xml:space="preserve">di versamento negativo. In </w:t>
      </w:r>
      <w:r w:rsidRPr="00E24670">
        <w:rPr>
          <w:rFonts w:ascii="Verdana" w:hAnsi="Verdana"/>
          <w:sz w:val="20"/>
          <w:szCs w:val="20"/>
        </w:rPr>
        <w:t>tal caso il Produttore deve segnalare, entro 30 giorni dalla generazione del rapporto, tali anomalie.</w:t>
      </w:r>
    </w:p>
    <w:p w:rsidR="00B959E2" w:rsidRDefault="00B959E2" w:rsidP="00B959E2">
      <w:pPr>
        <w:jc w:val="both"/>
        <w:rPr>
          <w:rFonts w:ascii="Verdana" w:hAnsi="Verdana"/>
          <w:sz w:val="20"/>
          <w:szCs w:val="20"/>
        </w:rPr>
      </w:pPr>
    </w:p>
    <w:p w:rsidR="00B959E2" w:rsidRPr="00BD66AC" w:rsidRDefault="00B959E2" w:rsidP="00B959E2">
      <w:pPr>
        <w:jc w:val="both"/>
        <w:rPr>
          <w:rFonts w:ascii="Verdana" w:hAnsi="Verdana"/>
          <w:sz w:val="20"/>
          <w:szCs w:val="20"/>
        </w:rPr>
      </w:pPr>
      <w:r>
        <w:rPr>
          <w:rFonts w:ascii="Verdana" w:hAnsi="Verdana"/>
          <w:sz w:val="20"/>
          <w:szCs w:val="20"/>
        </w:rPr>
        <w:t xml:space="preserve">b) </w:t>
      </w:r>
      <w:r w:rsidRPr="003F134B">
        <w:rPr>
          <w:rFonts w:ascii="Verdana" w:hAnsi="Verdana"/>
          <w:b/>
          <w:sz w:val="20"/>
          <w:szCs w:val="20"/>
        </w:rPr>
        <w:t>la responsabilità del trasferimento del contenuto del pacchetto di versamento nel sistema di conservazione</w:t>
      </w:r>
      <w:r>
        <w:rPr>
          <w:rFonts w:ascii="Verdana" w:hAnsi="Verdana"/>
          <w:sz w:val="20"/>
          <w:szCs w:val="20"/>
        </w:rPr>
        <w:t xml:space="preserve">; </w:t>
      </w:r>
      <w:r w:rsidRPr="00BD66AC">
        <w:rPr>
          <w:rFonts w:ascii="Verdana" w:hAnsi="Verdana"/>
          <w:sz w:val="20"/>
          <w:szCs w:val="20"/>
        </w:rPr>
        <w:t>ciò determina la necessità di presidiare a</w:t>
      </w:r>
      <w:r>
        <w:rPr>
          <w:rFonts w:ascii="Verdana" w:hAnsi="Verdana"/>
          <w:sz w:val="20"/>
          <w:szCs w:val="20"/>
        </w:rPr>
        <w:t xml:space="preserve">nche le fasi di generazione del </w:t>
      </w:r>
      <w:r w:rsidRPr="00BD66AC">
        <w:rPr>
          <w:rFonts w:ascii="Verdana" w:hAnsi="Verdana"/>
          <w:sz w:val="20"/>
          <w:szCs w:val="20"/>
        </w:rPr>
        <w:t xml:space="preserve">pacchetto di versamento e di verificarne il contenuto </w:t>
      </w:r>
      <w:r>
        <w:rPr>
          <w:rFonts w:ascii="Verdana" w:hAnsi="Verdana"/>
          <w:sz w:val="20"/>
          <w:szCs w:val="20"/>
        </w:rPr>
        <w:t xml:space="preserve">e la sua leggibilità in fase di </w:t>
      </w:r>
      <w:r w:rsidRPr="00BD66AC">
        <w:rPr>
          <w:rFonts w:ascii="Verdana" w:hAnsi="Verdana"/>
          <w:sz w:val="20"/>
          <w:szCs w:val="20"/>
        </w:rPr>
        <w:t>trasferimento e consegna.</w:t>
      </w:r>
    </w:p>
    <w:p w:rsidR="00B959E2" w:rsidRDefault="00B959E2" w:rsidP="00B959E2">
      <w:pPr>
        <w:rPr>
          <w:rFonts w:ascii="Verdana" w:hAnsi="Verdana"/>
          <w:sz w:val="20"/>
          <w:szCs w:val="20"/>
        </w:rPr>
      </w:pPr>
    </w:p>
    <w:p w:rsidR="00B959E2" w:rsidRDefault="00B959E2" w:rsidP="00B959E2">
      <w:pPr>
        <w:rPr>
          <w:rFonts w:ascii="Verdana" w:hAnsi="Verdana"/>
          <w:sz w:val="20"/>
          <w:szCs w:val="20"/>
        </w:rPr>
      </w:pPr>
      <w:r>
        <w:rPr>
          <w:rFonts w:ascii="Verdana" w:hAnsi="Verdana"/>
          <w:sz w:val="20"/>
          <w:szCs w:val="20"/>
        </w:rPr>
        <w:t>Il Produttore pertanto è tenuto a:</w:t>
      </w:r>
    </w:p>
    <w:p w:rsidR="00B959E2" w:rsidRDefault="00B959E2" w:rsidP="00B959E2">
      <w:pPr>
        <w:rPr>
          <w:rFonts w:ascii="Verdana" w:hAnsi="Verdana"/>
          <w:sz w:val="20"/>
          <w:szCs w:val="20"/>
        </w:rPr>
      </w:pPr>
    </w:p>
    <w:p w:rsidR="00B959E2" w:rsidRDefault="00901C6D" w:rsidP="00F55221">
      <w:pPr>
        <w:numPr>
          <w:ilvl w:val="0"/>
          <w:numId w:val="14"/>
        </w:numPr>
        <w:jc w:val="both"/>
        <w:rPr>
          <w:rFonts w:ascii="Verdana" w:hAnsi="Verdana"/>
          <w:sz w:val="20"/>
          <w:szCs w:val="20"/>
        </w:rPr>
      </w:pPr>
      <w:r>
        <w:rPr>
          <w:rFonts w:ascii="Verdana" w:hAnsi="Verdana"/>
          <w:sz w:val="20"/>
          <w:szCs w:val="20"/>
        </w:rPr>
        <w:t>C</w:t>
      </w:r>
      <w:r w:rsidR="00B959E2" w:rsidRPr="00B45DBB">
        <w:rPr>
          <w:rFonts w:ascii="Verdana" w:hAnsi="Verdana"/>
          <w:sz w:val="20"/>
          <w:szCs w:val="20"/>
        </w:rPr>
        <w:t>urare l’acquisizione del pacchetto di versament</w:t>
      </w:r>
      <w:r w:rsidR="00B959E2">
        <w:rPr>
          <w:rFonts w:ascii="Verdana" w:hAnsi="Verdana"/>
          <w:sz w:val="20"/>
          <w:szCs w:val="20"/>
        </w:rPr>
        <w:t xml:space="preserve">o nel sistema di Conservazione, </w:t>
      </w:r>
      <w:r w:rsidR="00B959E2" w:rsidRPr="00B45DBB">
        <w:rPr>
          <w:rFonts w:ascii="Verdana" w:hAnsi="Verdana"/>
          <w:sz w:val="20"/>
          <w:szCs w:val="20"/>
        </w:rPr>
        <w:t>monitorando eventuali anomalie rilevate a valle dei controlli di accet</w:t>
      </w:r>
      <w:r w:rsidR="00B959E2">
        <w:rPr>
          <w:rFonts w:ascii="Verdana" w:hAnsi="Verdana"/>
          <w:sz w:val="20"/>
          <w:szCs w:val="20"/>
        </w:rPr>
        <w:t xml:space="preserve">tazione del sistema </w:t>
      </w:r>
      <w:r w:rsidR="00B959E2" w:rsidRPr="00B45DBB">
        <w:rPr>
          <w:rFonts w:ascii="Verdana" w:hAnsi="Verdana"/>
          <w:sz w:val="20"/>
          <w:szCs w:val="20"/>
        </w:rPr>
        <w:t>di conservazione con conseguente rifiuto del p</w:t>
      </w:r>
      <w:r w:rsidR="00B959E2">
        <w:rPr>
          <w:rFonts w:ascii="Verdana" w:hAnsi="Verdana"/>
          <w:sz w:val="20"/>
          <w:szCs w:val="20"/>
        </w:rPr>
        <w:t xml:space="preserve">acchetto stesso, provvedendo di </w:t>
      </w:r>
      <w:r w:rsidR="00B959E2" w:rsidRPr="00B45DBB">
        <w:rPr>
          <w:rFonts w:ascii="Verdana" w:hAnsi="Verdana"/>
          <w:sz w:val="20"/>
          <w:szCs w:val="20"/>
        </w:rPr>
        <w:t>conseguenza a “normalizzare” i pacchetti di v</w:t>
      </w:r>
      <w:r w:rsidR="00B959E2">
        <w:rPr>
          <w:rFonts w:ascii="Verdana" w:hAnsi="Verdana"/>
          <w:sz w:val="20"/>
          <w:szCs w:val="20"/>
        </w:rPr>
        <w:t xml:space="preserve">ersamento secondo le specifiche </w:t>
      </w:r>
      <w:r>
        <w:rPr>
          <w:rFonts w:ascii="Verdana" w:hAnsi="Verdana"/>
          <w:sz w:val="20"/>
          <w:szCs w:val="20"/>
        </w:rPr>
        <w:t>concordate con il conservatore.</w:t>
      </w:r>
    </w:p>
    <w:p w:rsidR="00B959E2" w:rsidRPr="00B45DBB" w:rsidRDefault="00B959E2" w:rsidP="00B959E2">
      <w:pPr>
        <w:jc w:val="both"/>
        <w:rPr>
          <w:rFonts w:ascii="Verdana" w:hAnsi="Verdana"/>
          <w:sz w:val="20"/>
          <w:szCs w:val="20"/>
        </w:rPr>
      </w:pPr>
    </w:p>
    <w:p w:rsidR="00B959E2" w:rsidRDefault="00901C6D" w:rsidP="00F55221">
      <w:pPr>
        <w:numPr>
          <w:ilvl w:val="0"/>
          <w:numId w:val="14"/>
        </w:numPr>
        <w:jc w:val="both"/>
        <w:rPr>
          <w:rFonts w:ascii="Verdana" w:hAnsi="Verdana"/>
          <w:sz w:val="20"/>
          <w:szCs w:val="20"/>
        </w:rPr>
      </w:pPr>
      <w:r>
        <w:rPr>
          <w:rFonts w:ascii="Verdana" w:hAnsi="Verdana"/>
          <w:sz w:val="20"/>
          <w:szCs w:val="20"/>
        </w:rPr>
        <w:t>I</w:t>
      </w:r>
      <w:r w:rsidR="00B959E2" w:rsidRPr="00B959E2">
        <w:rPr>
          <w:rFonts w:ascii="Verdana" w:hAnsi="Verdana"/>
          <w:sz w:val="20"/>
          <w:szCs w:val="20"/>
        </w:rPr>
        <w:t xml:space="preserve">n quanto Responsabile del versamento del pacchetto informativo all’interno del sistema </w:t>
      </w:r>
      <w:r w:rsidR="00B959E2" w:rsidRPr="00B959E2">
        <w:rPr>
          <w:rFonts w:ascii="Verdana" w:hAnsi="Verdana"/>
          <w:sz w:val="20"/>
          <w:szCs w:val="20"/>
        </w:rPr>
        <w:lastRenderedPageBreak/>
        <w:t>di conservazione, resta ferma la sua esclusiva responsabilità laddove provveda all’invio di pacchetti di versamento, e questi siano accettati dal sistema, contenenti documenti non validi o illeggibili. Una volta conservati a norma, tali documenti sono immodificabili e non possono essere rimossi dal sistema di conservazione.</w:t>
      </w:r>
    </w:p>
    <w:p w:rsidR="00306259" w:rsidRDefault="00306259" w:rsidP="00306259">
      <w:pPr>
        <w:jc w:val="both"/>
        <w:rPr>
          <w:rFonts w:ascii="Verdana" w:hAnsi="Verdana" w:cs="Mangal"/>
          <w:sz w:val="20"/>
          <w:szCs w:val="20"/>
        </w:rPr>
      </w:pPr>
    </w:p>
    <w:p w:rsidR="00B87947" w:rsidRPr="00044541" w:rsidRDefault="00044541" w:rsidP="00F55221">
      <w:pPr>
        <w:pStyle w:val="Titolo2"/>
        <w:numPr>
          <w:ilvl w:val="0"/>
          <w:numId w:val="17"/>
        </w:numPr>
        <w:spacing w:line="360" w:lineRule="auto"/>
        <w:jc w:val="both"/>
        <w:rPr>
          <w:sz w:val="28"/>
        </w:rPr>
      </w:pPr>
      <w:bookmarkStart w:id="14" w:name="_Toc506820864"/>
      <w:r w:rsidRPr="00044541">
        <w:rPr>
          <w:sz w:val="28"/>
        </w:rPr>
        <w:t xml:space="preserve">Definizione </w:t>
      </w:r>
      <w:r>
        <w:rPr>
          <w:sz w:val="28"/>
        </w:rPr>
        <w:t>degli</w:t>
      </w:r>
      <w:r w:rsidRPr="00044541">
        <w:rPr>
          <w:sz w:val="28"/>
        </w:rPr>
        <w:t xml:space="preserve"> strumenti </w:t>
      </w:r>
      <w:r>
        <w:rPr>
          <w:sz w:val="28"/>
        </w:rPr>
        <w:t xml:space="preserve">e </w:t>
      </w:r>
      <w:r w:rsidRPr="00044541">
        <w:rPr>
          <w:sz w:val="28"/>
        </w:rPr>
        <w:t>parametri</w:t>
      </w:r>
      <w:r>
        <w:rPr>
          <w:sz w:val="28"/>
        </w:rPr>
        <w:t xml:space="preserve"> di versamento</w:t>
      </w:r>
      <w:bookmarkEnd w:id="14"/>
    </w:p>
    <w:p w:rsidR="00896244" w:rsidRDefault="00896244" w:rsidP="00F55221">
      <w:pPr>
        <w:pStyle w:val="Titolo2"/>
        <w:numPr>
          <w:ilvl w:val="1"/>
          <w:numId w:val="18"/>
        </w:numPr>
        <w:spacing w:line="360" w:lineRule="auto"/>
        <w:rPr>
          <w:szCs w:val="26"/>
        </w:rPr>
      </w:pPr>
      <w:bookmarkStart w:id="15" w:name="_Toc506820865"/>
      <w:r>
        <w:rPr>
          <w:szCs w:val="26"/>
        </w:rPr>
        <w:t>Sistemi informatici</w:t>
      </w:r>
      <w:bookmarkEnd w:id="15"/>
    </w:p>
    <w:p w:rsidR="00FA2C9C" w:rsidRPr="00920A67" w:rsidRDefault="00FA2C9C" w:rsidP="00FA2C9C">
      <w:pPr>
        <w:jc w:val="both"/>
        <w:rPr>
          <w:rFonts w:ascii="Verdana" w:hAnsi="Verdana"/>
          <w:sz w:val="20"/>
          <w:szCs w:val="20"/>
        </w:rPr>
      </w:pPr>
      <w:r w:rsidRPr="00920A67">
        <w:rPr>
          <w:rFonts w:ascii="Verdana" w:hAnsi="Verdana"/>
          <w:sz w:val="20"/>
          <w:szCs w:val="20"/>
        </w:rPr>
        <w:t xml:space="preserve">In tabella è riportato il sistema informatico utilizzato </w:t>
      </w:r>
      <w:r w:rsidR="00B645FC" w:rsidRPr="00920A67">
        <w:rPr>
          <w:rFonts w:ascii="Verdana" w:hAnsi="Verdana"/>
          <w:sz w:val="20"/>
          <w:szCs w:val="20"/>
        </w:rPr>
        <w:t>dal</w:t>
      </w:r>
      <w:r w:rsidR="00901C6D">
        <w:rPr>
          <w:rFonts w:ascii="Verdana" w:hAnsi="Verdana"/>
          <w:sz w:val="20"/>
          <w:szCs w:val="20"/>
        </w:rPr>
        <w:t>l’Ente p</w:t>
      </w:r>
      <w:r w:rsidR="00B645FC" w:rsidRPr="00920A67">
        <w:rPr>
          <w:rFonts w:ascii="Verdana" w:hAnsi="Verdana"/>
          <w:sz w:val="20"/>
          <w:szCs w:val="20"/>
        </w:rPr>
        <w:t>roduttore</w:t>
      </w:r>
      <w:r w:rsidRPr="00920A67">
        <w:rPr>
          <w:rFonts w:ascii="Verdana" w:hAnsi="Verdana"/>
          <w:sz w:val="20"/>
          <w:szCs w:val="20"/>
        </w:rPr>
        <w:t xml:space="preserve"> per la produzione e gestione delle unità documentarie oggetto di conservazione </w:t>
      </w:r>
      <w:r w:rsidR="000777AA" w:rsidRPr="00920A67">
        <w:rPr>
          <w:rFonts w:ascii="Verdana" w:hAnsi="Verdana"/>
          <w:sz w:val="20"/>
          <w:szCs w:val="20"/>
        </w:rPr>
        <w:t>digitale</w:t>
      </w:r>
      <w:r w:rsidRPr="00920A67">
        <w:rPr>
          <w:rFonts w:ascii="Verdana" w:hAnsi="Verdana"/>
          <w:sz w:val="20"/>
          <w:szCs w:val="20"/>
        </w:rPr>
        <w:t>. Tale sistema che</w:t>
      </w:r>
      <w:r w:rsidR="00573347" w:rsidRPr="00920A67">
        <w:rPr>
          <w:rFonts w:ascii="Verdana" w:hAnsi="Verdana"/>
          <w:sz w:val="20"/>
          <w:szCs w:val="20"/>
        </w:rPr>
        <w:t>,</w:t>
      </w:r>
      <w:r w:rsidRPr="00920A67">
        <w:rPr>
          <w:rFonts w:ascii="Verdana" w:hAnsi="Verdana"/>
          <w:sz w:val="20"/>
          <w:szCs w:val="20"/>
        </w:rPr>
        <w:t xml:space="preserve"> nel</w:t>
      </w:r>
      <w:r w:rsidR="00573347" w:rsidRPr="00920A67">
        <w:rPr>
          <w:rFonts w:ascii="Verdana" w:hAnsi="Verdana"/>
          <w:sz w:val="20"/>
          <w:szCs w:val="20"/>
        </w:rPr>
        <w:t xml:space="preserve">la modalità di versamento </w:t>
      </w:r>
      <w:r w:rsidR="00CA537F">
        <w:rPr>
          <w:rFonts w:ascii="Verdana" w:hAnsi="Verdana"/>
          <w:sz w:val="20"/>
          <w:szCs w:val="20"/>
        </w:rPr>
        <w:t>Form web</w:t>
      </w:r>
      <w:r w:rsidR="00573347" w:rsidRPr="00920A67">
        <w:rPr>
          <w:rFonts w:ascii="Verdana" w:hAnsi="Verdana"/>
          <w:sz w:val="20"/>
          <w:szCs w:val="20"/>
        </w:rPr>
        <w:t xml:space="preserve"> </w:t>
      </w:r>
      <w:r w:rsidRPr="00920A67">
        <w:rPr>
          <w:rFonts w:ascii="Verdana" w:hAnsi="Verdana"/>
          <w:sz w:val="20"/>
          <w:szCs w:val="20"/>
        </w:rPr>
        <w:t>svolge il ruolo di applicativo versante</w:t>
      </w:r>
      <w:r w:rsidR="00B645FC" w:rsidRPr="00920A67">
        <w:rPr>
          <w:rFonts w:ascii="Verdana" w:hAnsi="Verdana"/>
          <w:sz w:val="20"/>
          <w:szCs w:val="20"/>
        </w:rPr>
        <w:t>,</w:t>
      </w:r>
      <w:r w:rsidRPr="00920A67">
        <w:rPr>
          <w:rFonts w:ascii="Verdana" w:hAnsi="Verdana"/>
          <w:sz w:val="20"/>
          <w:szCs w:val="20"/>
        </w:rPr>
        <w:t xml:space="preserve"> è definito nel sistema </w:t>
      </w:r>
      <w:r w:rsidR="002C376C" w:rsidRPr="00920A67">
        <w:rPr>
          <w:rFonts w:ascii="Verdana" w:hAnsi="Verdana"/>
          <w:sz w:val="20"/>
          <w:szCs w:val="20"/>
        </w:rPr>
        <w:t xml:space="preserve">DigiP </w:t>
      </w:r>
      <w:r w:rsidRPr="00920A67">
        <w:rPr>
          <w:rFonts w:ascii="Verdana" w:hAnsi="Verdana"/>
          <w:sz w:val="20"/>
          <w:szCs w:val="20"/>
        </w:rPr>
        <w:t xml:space="preserve">come utente con abilitazioni specifiche a chiamare i web service. </w:t>
      </w:r>
    </w:p>
    <w:p w:rsidR="009071BA" w:rsidRPr="00920A67" w:rsidRDefault="009071BA" w:rsidP="00FA2C9C">
      <w:pPr>
        <w:jc w:val="both"/>
        <w:rPr>
          <w:rFonts w:ascii="Verdana" w:hAnsi="Verdana"/>
          <w:sz w:val="20"/>
          <w:szCs w:val="2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4076"/>
      </w:tblGrid>
      <w:tr w:rsidR="003F134B" w:rsidRPr="00B96F5E" w:rsidTr="00306259">
        <w:trPr>
          <w:trHeight w:val="332"/>
        </w:trPr>
        <w:tc>
          <w:tcPr>
            <w:tcW w:w="2268" w:type="dxa"/>
            <w:shd w:val="clear" w:color="auto" w:fill="auto"/>
            <w:vAlign w:val="center"/>
          </w:tcPr>
          <w:p w:rsidR="003F134B" w:rsidRPr="00B96F5E" w:rsidRDefault="003F134B" w:rsidP="00CB3426">
            <w:pPr>
              <w:rPr>
                <w:rFonts w:ascii="Source Code Pro" w:hAnsi="Source Code Pro" w:cs="Courier New"/>
                <w:b/>
                <w:sz w:val="20"/>
                <w:szCs w:val="20"/>
              </w:rPr>
            </w:pPr>
            <w:r w:rsidRPr="00B96F5E">
              <w:rPr>
                <w:rFonts w:ascii="Source Code Pro" w:hAnsi="Source Code Pro" w:cs="Courier New"/>
                <w:b/>
                <w:sz w:val="20"/>
                <w:szCs w:val="20"/>
              </w:rPr>
              <w:t>SISTEMA INFORMATICO</w:t>
            </w:r>
          </w:p>
        </w:tc>
        <w:tc>
          <w:tcPr>
            <w:tcW w:w="3402" w:type="dxa"/>
            <w:shd w:val="clear" w:color="auto" w:fill="auto"/>
            <w:vAlign w:val="center"/>
          </w:tcPr>
          <w:p w:rsidR="003F134B" w:rsidRPr="00B96F5E" w:rsidRDefault="003F134B" w:rsidP="00CB3426">
            <w:pPr>
              <w:rPr>
                <w:rFonts w:ascii="Source Code Pro" w:hAnsi="Source Code Pro" w:cs="Courier New"/>
                <w:b/>
                <w:sz w:val="20"/>
                <w:szCs w:val="20"/>
              </w:rPr>
            </w:pPr>
            <w:r w:rsidRPr="00B96F5E">
              <w:rPr>
                <w:rFonts w:ascii="Source Code Pro" w:hAnsi="Source Code Pro" w:cs="Courier New"/>
                <w:b/>
                <w:sz w:val="20"/>
                <w:szCs w:val="20"/>
              </w:rPr>
              <w:t>VERSIONE E PRODUTTORE</w:t>
            </w:r>
          </w:p>
        </w:tc>
        <w:tc>
          <w:tcPr>
            <w:tcW w:w="4076" w:type="dxa"/>
            <w:vAlign w:val="center"/>
          </w:tcPr>
          <w:p w:rsidR="003F134B" w:rsidRPr="00B96F5E" w:rsidRDefault="003F134B" w:rsidP="003F134B">
            <w:pPr>
              <w:rPr>
                <w:rFonts w:ascii="Source Code Pro" w:hAnsi="Source Code Pro" w:cs="Courier New"/>
                <w:b/>
                <w:sz w:val="20"/>
                <w:szCs w:val="20"/>
              </w:rPr>
            </w:pPr>
            <w:r>
              <w:rPr>
                <w:rFonts w:ascii="Source Code Pro" w:hAnsi="Source Code Pro" w:cs="Courier New"/>
                <w:b/>
                <w:sz w:val="20"/>
                <w:szCs w:val="20"/>
              </w:rPr>
              <w:t>TIPOLOGIE DOCUMENTALI GESTITE</w:t>
            </w:r>
          </w:p>
        </w:tc>
      </w:tr>
      <w:tr w:rsidR="003F134B" w:rsidRPr="00B96F5E" w:rsidTr="00306259">
        <w:trPr>
          <w:trHeight w:val="281"/>
        </w:trPr>
        <w:tc>
          <w:tcPr>
            <w:tcW w:w="2268" w:type="dxa"/>
            <w:shd w:val="clear" w:color="auto" w:fill="auto"/>
          </w:tcPr>
          <w:p w:rsidR="003F134B" w:rsidRPr="00B96F5E" w:rsidRDefault="003F134B" w:rsidP="008261ED">
            <w:pPr>
              <w:jc w:val="both"/>
              <w:rPr>
                <w:rFonts w:ascii="Source Code Pro" w:hAnsi="Source Code Pro"/>
                <w:sz w:val="18"/>
                <w:szCs w:val="18"/>
              </w:rPr>
            </w:pPr>
          </w:p>
        </w:tc>
        <w:tc>
          <w:tcPr>
            <w:tcW w:w="3402" w:type="dxa"/>
            <w:shd w:val="clear" w:color="auto" w:fill="auto"/>
          </w:tcPr>
          <w:p w:rsidR="003F134B" w:rsidRPr="00B96F5E" w:rsidRDefault="003F134B" w:rsidP="008261ED">
            <w:pPr>
              <w:jc w:val="both"/>
              <w:rPr>
                <w:rFonts w:ascii="Source Code Pro" w:hAnsi="Source Code Pro"/>
                <w:sz w:val="18"/>
                <w:szCs w:val="18"/>
              </w:rPr>
            </w:pPr>
          </w:p>
        </w:tc>
        <w:tc>
          <w:tcPr>
            <w:tcW w:w="4076" w:type="dxa"/>
          </w:tcPr>
          <w:p w:rsidR="003F134B" w:rsidRPr="00B96F5E" w:rsidRDefault="003F134B" w:rsidP="008261ED">
            <w:pPr>
              <w:jc w:val="both"/>
              <w:rPr>
                <w:rFonts w:ascii="Source Code Pro" w:hAnsi="Source Code Pro"/>
                <w:sz w:val="18"/>
                <w:szCs w:val="18"/>
              </w:rPr>
            </w:pPr>
          </w:p>
        </w:tc>
      </w:tr>
    </w:tbl>
    <w:p w:rsidR="00CA537F" w:rsidRDefault="00CA537F" w:rsidP="00F55221">
      <w:pPr>
        <w:pStyle w:val="Titolo2"/>
        <w:numPr>
          <w:ilvl w:val="1"/>
          <w:numId w:val="18"/>
        </w:numPr>
        <w:spacing w:line="360" w:lineRule="auto"/>
        <w:ind w:left="709" w:hanging="709"/>
        <w:rPr>
          <w:szCs w:val="26"/>
        </w:rPr>
      </w:pPr>
      <w:bookmarkStart w:id="16" w:name="_Toc506820866"/>
      <w:r>
        <w:rPr>
          <w:szCs w:val="26"/>
        </w:rPr>
        <w:t>Strumenti per la gestione documentale</w:t>
      </w:r>
      <w:bookmarkEnd w:id="1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2945"/>
        <w:gridCol w:w="3685"/>
      </w:tblGrid>
      <w:tr w:rsidR="00122610" w:rsidTr="00306259">
        <w:tc>
          <w:tcPr>
            <w:tcW w:w="3151" w:type="dxa"/>
            <w:shd w:val="clear" w:color="auto" w:fill="auto"/>
            <w:vAlign w:val="center"/>
          </w:tcPr>
          <w:p w:rsidR="00CA537F" w:rsidRDefault="00CA537F" w:rsidP="00CA537F">
            <w:r w:rsidRPr="00122610">
              <w:rPr>
                <w:rFonts w:ascii="Source Code Pro" w:hAnsi="Source Code Pro" w:cs="Courier New"/>
                <w:b/>
                <w:sz w:val="20"/>
                <w:szCs w:val="20"/>
              </w:rPr>
              <w:t>STRUMENTI</w:t>
            </w:r>
          </w:p>
        </w:tc>
        <w:tc>
          <w:tcPr>
            <w:tcW w:w="2945" w:type="dxa"/>
            <w:shd w:val="clear" w:color="auto" w:fill="auto"/>
            <w:vAlign w:val="center"/>
          </w:tcPr>
          <w:p w:rsidR="00CA537F" w:rsidRDefault="00CA537F" w:rsidP="00CA537F">
            <w:r w:rsidRPr="00122610">
              <w:rPr>
                <w:rFonts w:ascii="Source Code Pro" w:hAnsi="Source Code Pro" w:cs="Courier New"/>
                <w:b/>
                <w:sz w:val="20"/>
                <w:szCs w:val="20"/>
              </w:rPr>
              <w:t>DATA ED ESTREMI ATTO DI ADOZIONE</w:t>
            </w:r>
          </w:p>
        </w:tc>
        <w:tc>
          <w:tcPr>
            <w:tcW w:w="3685" w:type="dxa"/>
            <w:shd w:val="clear" w:color="auto" w:fill="auto"/>
            <w:vAlign w:val="center"/>
          </w:tcPr>
          <w:p w:rsidR="00CA537F" w:rsidRDefault="00CA537F" w:rsidP="00CA537F">
            <w:r w:rsidRPr="00122610">
              <w:rPr>
                <w:rFonts w:ascii="Source Code Pro" w:hAnsi="Source Code Pro" w:cs="Courier New"/>
                <w:b/>
                <w:sz w:val="20"/>
                <w:szCs w:val="20"/>
              </w:rPr>
              <w:t>Note descrittive e/o riferimenti alla pubblicazione</w:t>
            </w:r>
          </w:p>
        </w:tc>
      </w:tr>
      <w:tr w:rsidR="00122610" w:rsidRPr="00122610" w:rsidTr="00306259">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Manuale di gestione</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r w:rsidR="00122610" w:rsidRPr="00122610" w:rsidTr="00306259">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Titolario di classificazione</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r w:rsidR="00122610" w:rsidRPr="00122610" w:rsidTr="00306259">
        <w:trPr>
          <w:trHeight w:val="70"/>
        </w:trPr>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Piano di conservazione o massimario di selezione e scarto</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bl>
    <w:p w:rsidR="00CA537F" w:rsidRDefault="00CA537F" w:rsidP="00F55221">
      <w:pPr>
        <w:pStyle w:val="Titolo2"/>
        <w:numPr>
          <w:ilvl w:val="1"/>
          <w:numId w:val="18"/>
        </w:numPr>
        <w:spacing w:line="360" w:lineRule="auto"/>
        <w:ind w:left="709" w:hanging="709"/>
        <w:jc w:val="both"/>
        <w:rPr>
          <w:szCs w:val="26"/>
        </w:rPr>
      </w:pPr>
      <w:bookmarkStart w:id="17" w:name="_Toc506820867"/>
      <w:r>
        <w:rPr>
          <w:szCs w:val="26"/>
        </w:rPr>
        <w:t>Configurazioni</w:t>
      </w:r>
      <w:bookmarkEnd w:id="17"/>
      <w:r>
        <w:rPr>
          <w:szCs w:val="26"/>
        </w:rPr>
        <w:t xml:space="preserve"> </w:t>
      </w:r>
    </w:p>
    <w:p w:rsidR="00CA537F" w:rsidRPr="00013D64" w:rsidRDefault="00CA537F" w:rsidP="003F134B">
      <w:pPr>
        <w:jc w:val="both"/>
        <w:rPr>
          <w:rFonts w:ascii="Verdana" w:hAnsi="Verdana"/>
          <w:sz w:val="20"/>
          <w:szCs w:val="20"/>
        </w:rPr>
      </w:pPr>
      <w:r w:rsidRPr="00013D64">
        <w:rPr>
          <w:rFonts w:ascii="Verdana" w:hAnsi="Verdana"/>
          <w:sz w:val="20"/>
          <w:szCs w:val="20"/>
        </w:rPr>
        <w:t xml:space="preserve">Di seguito l'elenco dei parametri da configurare </w:t>
      </w:r>
      <w:r w:rsidR="00541452">
        <w:rPr>
          <w:rFonts w:ascii="Verdana" w:hAnsi="Verdana"/>
          <w:sz w:val="20"/>
          <w:szCs w:val="20"/>
        </w:rPr>
        <w:t xml:space="preserve">per Ente produttore, </w:t>
      </w:r>
      <w:r w:rsidRPr="00013D64">
        <w:rPr>
          <w:rFonts w:ascii="Verdana" w:hAnsi="Verdana"/>
          <w:sz w:val="20"/>
          <w:szCs w:val="20"/>
        </w:rPr>
        <w:t>indispensabili per il processo di caricamento dei pacchetti di versamento.</w:t>
      </w:r>
    </w:p>
    <w:p w:rsidR="00CA537F" w:rsidRDefault="00CA537F" w:rsidP="00CA537F">
      <w:pPr>
        <w:ind w:left="720"/>
        <w:jc w:val="both"/>
        <w:rPr>
          <w:rFonts w:ascii="Verdana" w:hAnsi="Verdana"/>
          <w:sz w:val="20"/>
          <w:szCs w:val="20"/>
        </w:rPr>
      </w:pPr>
    </w:p>
    <w:tbl>
      <w:tblPr>
        <w:tblW w:w="9781" w:type="dxa"/>
        <w:tblInd w:w="55" w:type="dxa"/>
        <w:tblLayout w:type="fixed"/>
        <w:tblCellMar>
          <w:left w:w="10" w:type="dxa"/>
          <w:right w:w="10" w:type="dxa"/>
        </w:tblCellMar>
        <w:tblLook w:val="04A0" w:firstRow="1" w:lastRow="0" w:firstColumn="1" w:lastColumn="0" w:noHBand="0" w:noVBand="1"/>
      </w:tblPr>
      <w:tblGrid>
        <w:gridCol w:w="2835"/>
        <w:gridCol w:w="2268"/>
        <w:gridCol w:w="4678"/>
      </w:tblGrid>
      <w:tr w:rsidR="00CA537F" w:rsidRPr="00B96F5E" w:rsidTr="00306259">
        <w:trPr>
          <w:trHeight w:val="126"/>
        </w:trPr>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574A" w:rsidRPr="00B96F5E" w:rsidRDefault="000C116E" w:rsidP="0097574A">
            <w:pPr>
              <w:pStyle w:val="TableContents"/>
              <w:jc w:val="center"/>
              <w:rPr>
                <w:rFonts w:ascii="Source Code Pro" w:hAnsi="Source Code Pro" w:cs="Courier New"/>
                <w:b/>
                <w:bCs/>
                <w:sz w:val="20"/>
                <w:szCs w:val="20"/>
              </w:rPr>
            </w:pPr>
            <w:r>
              <w:rPr>
                <w:rFonts w:ascii="Source Code Pro" w:hAnsi="Source Code Pro" w:cs="Courier New"/>
                <w:b/>
                <w:bCs/>
                <w:sz w:val="20"/>
                <w:szCs w:val="20"/>
              </w:rPr>
              <w:t>PARAMETRO</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122610">
            <w:pPr>
              <w:pStyle w:val="TableContents"/>
              <w:jc w:val="center"/>
              <w:rPr>
                <w:rFonts w:ascii="Source Code Pro" w:hAnsi="Source Code Pro" w:cs="Courier New"/>
                <w:b/>
                <w:bCs/>
                <w:sz w:val="20"/>
                <w:szCs w:val="20"/>
              </w:rPr>
            </w:pPr>
            <w:r w:rsidRPr="00B96F5E">
              <w:rPr>
                <w:rFonts w:ascii="Source Code Pro" w:hAnsi="Source Code Pro" w:cs="Courier New"/>
                <w:b/>
                <w:bCs/>
                <w:sz w:val="20"/>
                <w:szCs w:val="20"/>
              </w:rPr>
              <w:t>VALORE</w:t>
            </w: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A537F" w:rsidRPr="00B96F5E" w:rsidRDefault="00CA537F" w:rsidP="00122610">
            <w:pPr>
              <w:pStyle w:val="TableContents"/>
              <w:jc w:val="center"/>
              <w:rPr>
                <w:rFonts w:ascii="Source Code Pro" w:hAnsi="Source Code Pro" w:cs="Courier New"/>
                <w:b/>
                <w:bCs/>
                <w:sz w:val="20"/>
                <w:szCs w:val="20"/>
              </w:rPr>
            </w:pPr>
            <w:r w:rsidRPr="00B96F5E">
              <w:rPr>
                <w:rFonts w:ascii="Source Code Pro" w:hAnsi="Source Code Pro" w:cs="Courier New"/>
                <w:b/>
                <w:bCs/>
                <w:sz w:val="20"/>
                <w:szCs w:val="20"/>
              </w:rPr>
              <w:t>DESCRIZIONE</w:t>
            </w:r>
          </w:p>
        </w:tc>
      </w:tr>
      <w:tr w:rsidR="00CA537F" w:rsidRPr="00013D64" w:rsidTr="00306259">
        <w:trPr>
          <w:trHeight w:val="522"/>
        </w:trPr>
        <w:tc>
          <w:tcPr>
            <w:tcW w:w="2835" w:type="dxa"/>
            <w:tcBorders>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DEFAULT_PROVISIONING</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FLUSSO / REST</w:t>
            </w:r>
          </w:p>
        </w:tc>
        <w:tc>
          <w:tcPr>
            <w:tcW w:w="467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A537F" w:rsidRPr="00B96F5E" w:rsidRDefault="009800F6" w:rsidP="009800F6">
            <w:pPr>
              <w:pStyle w:val="TableContents"/>
              <w:spacing w:after="0"/>
              <w:rPr>
                <w:rFonts w:ascii="Source Code Pro" w:hAnsi="Source Code Pro" w:cs="Courier New"/>
                <w:sz w:val="18"/>
                <w:szCs w:val="18"/>
              </w:rPr>
            </w:pPr>
            <w:r>
              <w:rPr>
                <w:rFonts w:ascii="Source Code Pro" w:hAnsi="Source Code Pro" w:cs="Courier New"/>
                <w:sz w:val="18"/>
                <w:szCs w:val="18"/>
              </w:rPr>
              <w:t>Indicare la m</w:t>
            </w:r>
            <w:r w:rsidR="00CA537F" w:rsidRPr="00B96F5E">
              <w:rPr>
                <w:rFonts w:ascii="Source Code Pro" w:hAnsi="Source Code Pro" w:cs="Courier New"/>
                <w:sz w:val="18"/>
                <w:szCs w:val="18"/>
              </w:rPr>
              <w:t>odalità di versamento dei SIP</w:t>
            </w:r>
          </w:p>
        </w:tc>
      </w:tr>
      <w:tr w:rsidR="0097574A" w:rsidRPr="00013D64" w:rsidTr="009D1F92">
        <w:trPr>
          <w:trHeight w:val="602"/>
        </w:trPr>
        <w:tc>
          <w:tcPr>
            <w:tcW w:w="2835" w:type="dxa"/>
            <w:tcBorders>
              <w:left w:val="single" w:sz="2" w:space="0" w:color="000000"/>
              <w:bottom w:val="single" w:sz="4" w:space="0" w:color="auto"/>
            </w:tcBorders>
            <w:tcMar>
              <w:top w:w="55" w:type="dxa"/>
              <w:left w:w="55" w:type="dxa"/>
              <w:bottom w:w="55" w:type="dxa"/>
              <w:right w:w="55" w:type="dxa"/>
            </w:tcMar>
            <w:vAlign w:val="center"/>
          </w:tcPr>
          <w:p w:rsidR="0097574A" w:rsidRPr="00B96F5E" w:rsidRDefault="0097574A"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DESCRITTORE_SIP</w:t>
            </w:r>
          </w:p>
        </w:tc>
        <w:tc>
          <w:tcPr>
            <w:tcW w:w="2268" w:type="dxa"/>
            <w:tcBorders>
              <w:left w:val="single" w:sz="2" w:space="0" w:color="000000"/>
              <w:bottom w:val="single" w:sz="4" w:space="0" w:color="auto"/>
            </w:tcBorders>
            <w:tcMar>
              <w:top w:w="55" w:type="dxa"/>
              <w:left w:w="55" w:type="dxa"/>
              <w:bottom w:w="55" w:type="dxa"/>
              <w:right w:w="55" w:type="dxa"/>
            </w:tcMar>
            <w:vAlign w:val="center"/>
          </w:tcPr>
          <w:p w:rsidR="0097574A" w:rsidRPr="00B96F5E" w:rsidRDefault="0097574A"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indiceSIP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467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97574A" w:rsidRPr="00B96F5E" w:rsidRDefault="0097574A"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versamento SIP</w:t>
            </w:r>
          </w:p>
        </w:tc>
      </w:tr>
      <w:tr w:rsidR="0097574A" w:rsidRPr="00920A67" w:rsidTr="009D1F92">
        <w:trPr>
          <w:trHeight w:val="646"/>
        </w:trPr>
        <w:tc>
          <w:tcPr>
            <w:tcW w:w="283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97574A" w:rsidRPr="00B96F5E" w:rsidRDefault="0097574A"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lastRenderedPageBreak/>
              <w:t>DESCRITTORE_AIP</w:t>
            </w: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7574A" w:rsidRPr="00B96F5E" w:rsidRDefault="0097574A"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indiceAIP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467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97574A" w:rsidRPr="00B96F5E" w:rsidRDefault="0097574A"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archiviazione AIP</w:t>
            </w:r>
          </w:p>
        </w:tc>
      </w:tr>
      <w:tr w:rsidR="0097574A" w:rsidRPr="00920A67" w:rsidTr="009D1F92">
        <w:trPr>
          <w:trHeight w:val="548"/>
        </w:trPr>
        <w:tc>
          <w:tcPr>
            <w:tcW w:w="2835" w:type="dxa"/>
            <w:tcBorders>
              <w:left w:val="single" w:sz="4" w:space="0" w:color="auto"/>
              <w:bottom w:val="single" w:sz="4" w:space="0" w:color="auto"/>
            </w:tcBorders>
            <w:tcMar>
              <w:top w:w="55" w:type="dxa"/>
              <w:left w:w="55" w:type="dxa"/>
              <w:bottom w:w="55" w:type="dxa"/>
              <w:right w:w="55" w:type="dxa"/>
            </w:tcMar>
            <w:vAlign w:val="center"/>
          </w:tcPr>
          <w:p w:rsidR="0097574A" w:rsidRPr="00B96F5E" w:rsidRDefault="0097574A"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DESCRITTORE_DIP</w:t>
            </w:r>
          </w:p>
        </w:tc>
        <w:tc>
          <w:tcPr>
            <w:tcW w:w="2268" w:type="dxa"/>
            <w:tcBorders>
              <w:left w:val="single" w:sz="2" w:space="0" w:color="000000"/>
              <w:bottom w:val="single" w:sz="4" w:space="0" w:color="auto"/>
            </w:tcBorders>
            <w:tcMar>
              <w:top w:w="55" w:type="dxa"/>
              <w:left w:w="55" w:type="dxa"/>
              <w:bottom w:w="55" w:type="dxa"/>
              <w:right w:w="55" w:type="dxa"/>
            </w:tcMar>
            <w:vAlign w:val="center"/>
          </w:tcPr>
          <w:p w:rsidR="0097574A" w:rsidRPr="00B96F5E" w:rsidRDefault="0097574A"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indiceDIP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4678" w:type="dxa"/>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97574A" w:rsidRPr="00B96F5E" w:rsidRDefault="0097574A"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distribuzione DIP</w:t>
            </w:r>
          </w:p>
        </w:tc>
      </w:tr>
      <w:tr w:rsidR="00CA537F" w:rsidRPr="00920A67" w:rsidTr="009D1F92">
        <w:trPr>
          <w:trHeight w:val="397"/>
        </w:trPr>
        <w:tc>
          <w:tcPr>
            <w:tcW w:w="2835"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VERIFICA_FIRMA</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CA537F" w:rsidRPr="00B96F5E" w:rsidRDefault="00CA537F"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467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verifica dei file firmati</w:t>
            </w:r>
          </w:p>
        </w:tc>
      </w:tr>
      <w:tr w:rsidR="00CA537F" w:rsidRPr="00920A67" w:rsidTr="00306259">
        <w:trPr>
          <w:trHeight w:val="567"/>
        </w:trPr>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PROFILO_VERIFICA_FIRMA</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ControlloTotale</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Profilo definito per applicare la verifica della firma</w:t>
            </w:r>
          </w:p>
        </w:tc>
      </w:tr>
      <w:tr w:rsidR="00CA537F" w:rsidRPr="00920A67" w:rsidTr="009D1F92">
        <w:trPr>
          <w:trHeight w:val="340"/>
        </w:trPr>
        <w:tc>
          <w:tcPr>
            <w:tcW w:w="283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FIRMA_RDV</w:t>
            </w: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467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firma del rapporto di versamento</w:t>
            </w:r>
          </w:p>
        </w:tc>
      </w:tr>
      <w:tr w:rsidR="00CA537F" w:rsidRPr="00920A67" w:rsidTr="009D1F92">
        <w:trPr>
          <w:trHeight w:val="567"/>
        </w:trPr>
        <w:tc>
          <w:tcPr>
            <w:tcW w:w="2835" w:type="dxa"/>
            <w:tcBorders>
              <w:left w:val="single" w:sz="4" w:space="0" w:color="auto"/>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FIRMA_AIP</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4678"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firma dell'indice dell'AIP</w:t>
            </w:r>
          </w:p>
        </w:tc>
      </w:tr>
      <w:tr w:rsidR="00CA537F" w:rsidRPr="00920A67" w:rsidTr="009D1F92">
        <w:trPr>
          <w:trHeight w:val="1331"/>
        </w:trPr>
        <w:tc>
          <w:tcPr>
            <w:tcW w:w="2835" w:type="dxa"/>
            <w:tcBorders>
              <w:left w:val="single" w:sz="4" w:space="0" w:color="auto"/>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RISERVATEZZA_DEFAULT</w:t>
            </w:r>
          </w:p>
        </w:tc>
        <w:tc>
          <w:tcPr>
            <w:tcW w:w="2268" w:type="dxa"/>
            <w:tcBorders>
              <w:left w:val="single" w:sz="2" w:space="0" w:color="000000"/>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0</w:t>
            </w:r>
          </w:p>
        </w:tc>
        <w:tc>
          <w:tcPr>
            <w:tcW w:w="4678" w:type="dxa"/>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 xml:space="preserve">Valore che definisce un livello di riservatezza del pacchetto di versamento e di conseguenza di archiviazione nel caso non sia specificato tra i metadati del SIP. </w:t>
            </w:r>
          </w:p>
        </w:tc>
      </w:tr>
      <w:tr w:rsidR="00CA537F" w:rsidRPr="00920A67" w:rsidTr="00306259">
        <w:trPr>
          <w:trHeight w:val="567"/>
        </w:trPr>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PERIODO_CONSERVAZIONE_DIP</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30</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Numero di giorni di conservazione dei pacchetti di distribuzione DIP. Passati questi giorni vengono cancellati i file dalle cartelle e dal repository e settati a false sul database.</w:t>
            </w:r>
          </w:p>
        </w:tc>
      </w:tr>
      <w:tr w:rsidR="00CA537F" w:rsidRPr="00920A67" w:rsidTr="009D1F92">
        <w:trPr>
          <w:trHeight w:val="567"/>
        </w:trPr>
        <w:tc>
          <w:tcPr>
            <w:tcW w:w="283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PROTOCOLLAZIONE_RDV</w:t>
            </w: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467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protocollazione del rapporto di versamento</w:t>
            </w:r>
          </w:p>
        </w:tc>
      </w:tr>
      <w:tr w:rsidR="00CA537F" w:rsidRPr="00920A67" w:rsidTr="00306259">
        <w:trPr>
          <w:trHeight w:val="567"/>
        </w:trPr>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PROT_COGNOME_DESTINATARIO</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A537F" w:rsidRPr="00B96F5E" w:rsidRDefault="009800F6" w:rsidP="009800F6">
            <w:pPr>
              <w:pStyle w:val="TableContents"/>
              <w:spacing w:after="0"/>
              <w:rPr>
                <w:rFonts w:ascii="Source Code Pro" w:hAnsi="Source Code Pro" w:cs="Courier New"/>
                <w:sz w:val="18"/>
                <w:szCs w:val="18"/>
              </w:rPr>
            </w:pPr>
            <w:r>
              <w:rPr>
                <w:rFonts w:ascii="Source Code Pro" w:hAnsi="Source Code Pro" w:cs="Courier New"/>
                <w:sz w:val="18"/>
                <w:szCs w:val="18"/>
              </w:rPr>
              <w:t>Inserire nome dell’ente</w:t>
            </w:r>
            <w:r w:rsidR="00CA537F" w:rsidRPr="00B96F5E">
              <w:rPr>
                <w:rFonts w:ascii="Source Code Pro" w:hAnsi="Source Code Pro" w:cs="Courier New"/>
                <w:sz w:val="18"/>
                <w:szCs w:val="18"/>
              </w:rPr>
              <w:t xml:space="preserve"> destinatario per la protocollazione</w:t>
            </w:r>
            <w:r>
              <w:rPr>
                <w:rFonts w:ascii="Source Code Pro" w:hAnsi="Source Code Pro" w:cs="Courier New"/>
                <w:sz w:val="18"/>
                <w:szCs w:val="18"/>
              </w:rPr>
              <w:t>.</w:t>
            </w:r>
          </w:p>
        </w:tc>
      </w:tr>
      <w:tr w:rsidR="00CA537F" w:rsidRPr="00920A67" w:rsidTr="009D1F92">
        <w:trPr>
          <w:trHeight w:val="567"/>
        </w:trPr>
        <w:tc>
          <w:tcPr>
            <w:tcW w:w="2835" w:type="dxa"/>
            <w:tcBorders>
              <w:left w:val="single" w:sz="4" w:space="0" w:color="auto"/>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ALGORITMO_HASH</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SHA-1</w:t>
            </w:r>
          </w:p>
        </w:tc>
        <w:tc>
          <w:tcPr>
            <w:tcW w:w="4678"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Definizione dell'algoritmo per il calcolo dell'hash (SHA-1, SHA-256, SHA-512)</w:t>
            </w:r>
          </w:p>
        </w:tc>
      </w:tr>
      <w:tr w:rsidR="00CA537F" w:rsidRPr="00920A67" w:rsidTr="009D1F92">
        <w:trPr>
          <w:trHeight w:val="567"/>
        </w:trPr>
        <w:tc>
          <w:tcPr>
            <w:tcW w:w="2835" w:type="dxa"/>
            <w:tcBorders>
              <w:left w:val="single" w:sz="4" w:space="0" w:color="auto"/>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CODIFICA_HASH</w:t>
            </w:r>
          </w:p>
        </w:tc>
        <w:tc>
          <w:tcPr>
            <w:tcW w:w="2268" w:type="dxa"/>
            <w:tcBorders>
              <w:left w:val="single" w:sz="2" w:space="0" w:color="000000"/>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HEX</w:t>
            </w:r>
          </w:p>
        </w:tc>
        <w:tc>
          <w:tcPr>
            <w:tcW w:w="4678" w:type="dxa"/>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Definizione della codifica per il calcolo dell'hash (HEX, BASE64)</w:t>
            </w:r>
          </w:p>
        </w:tc>
      </w:tr>
      <w:tr w:rsidR="00CA537F" w:rsidRPr="00920A67" w:rsidTr="00784227">
        <w:trPr>
          <w:trHeight w:val="470"/>
        </w:trPr>
        <w:tc>
          <w:tcPr>
            <w:tcW w:w="2835"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INGEST_HASH_CHECK_LEVEL</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ERROR_EXISTS</w:t>
            </w:r>
          </w:p>
        </w:tc>
        <w:tc>
          <w:tcPr>
            <w:tcW w:w="467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97574A"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Livello controllo hash per la rule CONTROLLO_HASH:</w:t>
            </w:r>
          </w:p>
          <w:p w:rsidR="0097574A"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b/>
                <w:sz w:val="18"/>
                <w:szCs w:val="18"/>
              </w:rPr>
              <w:t>WARNING</w:t>
            </w:r>
            <w:r w:rsidRPr="00B96F5E">
              <w:rPr>
                <w:rFonts w:ascii="Source Code Pro" w:hAnsi="Source Code Pro" w:cs="Courier New"/>
                <w:sz w:val="18"/>
                <w:szCs w:val="18"/>
              </w:rPr>
              <w:t>: controllo non bloccante in caso di errore</w:t>
            </w:r>
          </w:p>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b/>
                <w:sz w:val="18"/>
                <w:szCs w:val="18"/>
              </w:rPr>
              <w:t>ERROR_EXISTS</w:t>
            </w:r>
            <w:r w:rsidRPr="00B96F5E">
              <w:rPr>
                <w:rFonts w:ascii="Source Code Pro" w:hAnsi="Source Code Pro" w:cs="Courier New"/>
                <w:sz w:val="18"/>
                <w:szCs w:val="18"/>
              </w:rPr>
              <w:t xml:space="preserve">: errore bloccante se l'hash esiste e non corrisponde, non bloccante se </w:t>
            </w:r>
            <w:r w:rsidRPr="00B96F5E">
              <w:rPr>
                <w:rFonts w:ascii="Source Code Pro" w:hAnsi="Source Code Pro" w:cs="Courier New"/>
                <w:sz w:val="18"/>
                <w:szCs w:val="18"/>
              </w:rPr>
              <w:lastRenderedPageBreak/>
              <w:t>manca</w:t>
            </w:r>
          </w:p>
        </w:tc>
      </w:tr>
      <w:tr w:rsidR="00CA537F" w:rsidRPr="00920A67" w:rsidTr="009D1F92">
        <w:trPr>
          <w:trHeight w:val="791"/>
        </w:trPr>
        <w:tc>
          <w:tcPr>
            <w:tcW w:w="2835"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lastRenderedPageBreak/>
              <w:t>INGEST_HASH_CHECK_ENABLE</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true</w:t>
            </w:r>
          </w:p>
        </w:tc>
        <w:tc>
          <w:tcPr>
            <w:tcW w:w="4678"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CA537F" w:rsidRPr="00B96F5E" w:rsidRDefault="00CA537F"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Abilitazione controllo hash di un file con quanto dichiarato nell'indice.</w:t>
            </w:r>
          </w:p>
        </w:tc>
      </w:tr>
      <w:tr w:rsidR="00306259" w:rsidRPr="00920A67" w:rsidTr="009D1F92">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567"/>
        </w:trPr>
        <w:tc>
          <w:tcPr>
            <w:tcW w:w="2835" w:type="dxa"/>
            <w:tcBorders>
              <w:top w:val="single" w:sz="4" w:space="0" w:color="auto"/>
              <w:bottom w:val="single" w:sz="4" w:space="0" w:color="auto"/>
            </w:tcBorders>
            <w:tcMar>
              <w:top w:w="55" w:type="dxa"/>
              <w:left w:w="55" w:type="dxa"/>
              <w:bottom w:w="55" w:type="dxa"/>
              <w:right w:w="55" w:type="dxa"/>
            </w:tcMar>
            <w:vAlign w:val="center"/>
          </w:tcPr>
          <w:p w:rsidR="00306259" w:rsidRPr="00B96F5E" w:rsidRDefault="00306259" w:rsidP="00142D74">
            <w:pPr>
              <w:pStyle w:val="TableContents"/>
              <w:spacing w:after="0"/>
              <w:rPr>
                <w:rFonts w:ascii="Source Code Pro" w:hAnsi="Source Code Pro" w:cs="Courier New"/>
                <w:sz w:val="18"/>
                <w:szCs w:val="18"/>
              </w:rPr>
            </w:pPr>
            <w:r>
              <w:rPr>
                <w:rFonts w:ascii="Source Code Pro" w:hAnsi="Source Code Pro" w:cs="Courier New"/>
                <w:sz w:val="18"/>
                <w:szCs w:val="18"/>
              </w:rPr>
              <w:t>INGEST_CHECK_CHIAVE</w:t>
            </w:r>
          </w:p>
        </w:tc>
        <w:tc>
          <w:tcPr>
            <w:tcW w:w="2268" w:type="dxa"/>
            <w:tcBorders>
              <w:top w:val="single" w:sz="4" w:space="0" w:color="auto"/>
              <w:bottom w:val="single" w:sz="4" w:space="0" w:color="auto"/>
            </w:tcBorders>
            <w:tcMar>
              <w:top w:w="55" w:type="dxa"/>
              <w:left w:w="55" w:type="dxa"/>
              <w:bottom w:w="55" w:type="dxa"/>
              <w:right w:w="55" w:type="dxa"/>
            </w:tcMar>
            <w:vAlign w:val="center"/>
          </w:tcPr>
          <w:p w:rsidR="00306259" w:rsidRPr="00B96F5E" w:rsidRDefault="00306259" w:rsidP="00142D74">
            <w:pPr>
              <w:pStyle w:val="TableContents"/>
              <w:spacing w:after="0"/>
              <w:jc w:val="center"/>
              <w:rPr>
                <w:rFonts w:ascii="Source Code Pro" w:hAnsi="Source Code Pro" w:cs="Courier New"/>
                <w:sz w:val="18"/>
                <w:szCs w:val="18"/>
              </w:rPr>
            </w:pPr>
            <w:r>
              <w:rPr>
                <w:rFonts w:ascii="Source Code Pro" w:hAnsi="Source Code Pro" w:cs="Courier New"/>
                <w:sz w:val="18"/>
                <w:szCs w:val="18"/>
              </w:rPr>
              <w:t>true/false</w:t>
            </w:r>
          </w:p>
        </w:tc>
        <w:tc>
          <w:tcPr>
            <w:tcW w:w="4678" w:type="dxa"/>
            <w:tcBorders>
              <w:top w:val="single" w:sz="4" w:space="0" w:color="auto"/>
              <w:bottom w:val="single" w:sz="4" w:space="0" w:color="auto"/>
            </w:tcBorders>
            <w:tcMar>
              <w:top w:w="55" w:type="dxa"/>
              <w:left w:w="55" w:type="dxa"/>
              <w:bottom w:w="55" w:type="dxa"/>
              <w:right w:w="55" w:type="dxa"/>
            </w:tcMar>
            <w:vAlign w:val="center"/>
          </w:tcPr>
          <w:p w:rsidR="000C116E" w:rsidRPr="000C116E" w:rsidRDefault="000C116E" w:rsidP="00142D74">
            <w:pPr>
              <w:pStyle w:val="TableContents"/>
              <w:rPr>
                <w:rFonts w:ascii="Source Code Pro" w:hAnsi="Source Code Pro" w:cs="Courier New"/>
                <w:sz w:val="18"/>
                <w:szCs w:val="18"/>
              </w:rPr>
            </w:pPr>
            <w:r>
              <w:rPr>
                <w:rFonts w:ascii="Source Code Pro" w:hAnsi="Source Code Pro" w:cs="Courier New"/>
                <w:sz w:val="18"/>
                <w:szCs w:val="18"/>
              </w:rPr>
              <w:t>Permette all’Ente produttore di gestire i pacchetti di versamento (SIP) duplicati</w:t>
            </w:r>
            <w:r w:rsidR="008745CC">
              <w:rPr>
                <w:rFonts w:ascii="Source Code Pro" w:hAnsi="Source Code Pro" w:cs="Courier New"/>
                <w:sz w:val="18"/>
                <w:szCs w:val="18"/>
              </w:rPr>
              <w:t xml:space="preserve"> </w:t>
            </w:r>
            <w:r>
              <w:rPr>
                <w:rFonts w:ascii="Source Code Pro" w:hAnsi="Source Code Pro" w:cs="Courier New"/>
                <w:sz w:val="18"/>
                <w:szCs w:val="18"/>
              </w:rPr>
              <w:t>in base al valore del parametro selezionato:</w:t>
            </w:r>
          </w:p>
          <w:p w:rsidR="00306259" w:rsidRPr="0097574A" w:rsidRDefault="00306259" w:rsidP="00F55221">
            <w:pPr>
              <w:pStyle w:val="TableContents"/>
              <w:numPr>
                <w:ilvl w:val="0"/>
                <w:numId w:val="16"/>
              </w:numPr>
              <w:tabs>
                <w:tab w:val="clear" w:pos="708"/>
                <w:tab w:val="left" w:pos="371"/>
              </w:tabs>
              <w:ind w:left="371" w:hanging="284"/>
              <w:rPr>
                <w:rFonts w:ascii="Source Code Pro" w:hAnsi="Source Code Pro" w:cs="Courier New"/>
                <w:sz w:val="18"/>
                <w:szCs w:val="18"/>
              </w:rPr>
            </w:pPr>
            <w:r w:rsidRPr="00306259">
              <w:rPr>
                <w:rFonts w:ascii="Source Code Pro" w:hAnsi="Source Code Pro" w:cs="Courier New"/>
                <w:b/>
                <w:sz w:val="18"/>
                <w:szCs w:val="18"/>
              </w:rPr>
              <w:t>true</w:t>
            </w:r>
            <w:r w:rsidRPr="0097574A">
              <w:rPr>
                <w:rFonts w:ascii="Source Code Pro" w:hAnsi="Source Code Pro" w:cs="Courier New"/>
                <w:sz w:val="18"/>
                <w:szCs w:val="18"/>
              </w:rPr>
              <w:t xml:space="preserve"> (default): il pacchetto con Chiave</w:t>
            </w:r>
            <w:r w:rsidR="008745CC">
              <w:rPr>
                <w:rFonts w:ascii="Source Code Pro" w:hAnsi="Source Code Pro" w:cs="Courier New"/>
                <w:sz w:val="18"/>
                <w:szCs w:val="18"/>
              </w:rPr>
              <w:t xml:space="preserve"> (Numero/Anno/TipoRegistro)</w:t>
            </w:r>
            <w:r w:rsidRPr="0097574A">
              <w:rPr>
                <w:rFonts w:ascii="Source Code Pro" w:hAnsi="Source Code Pro" w:cs="Courier New"/>
                <w:sz w:val="18"/>
                <w:szCs w:val="18"/>
              </w:rPr>
              <w:t xml:space="preserve"> duplicata non viene preso in carico e scartato nell’area Cestino. </w:t>
            </w:r>
          </w:p>
          <w:p w:rsidR="00306259" w:rsidRPr="00B96F5E" w:rsidRDefault="00306259" w:rsidP="00F55221">
            <w:pPr>
              <w:pStyle w:val="TableContents"/>
              <w:numPr>
                <w:ilvl w:val="0"/>
                <w:numId w:val="16"/>
              </w:numPr>
              <w:tabs>
                <w:tab w:val="clear" w:pos="708"/>
                <w:tab w:val="left" w:pos="371"/>
              </w:tabs>
              <w:spacing w:after="0"/>
              <w:ind w:left="371" w:hanging="284"/>
              <w:rPr>
                <w:rFonts w:ascii="Source Code Pro" w:hAnsi="Source Code Pro" w:cs="Courier New"/>
                <w:sz w:val="18"/>
                <w:szCs w:val="18"/>
              </w:rPr>
            </w:pPr>
            <w:r w:rsidRPr="00306259">
              <w:rPr>
                <w:rFonts w:ascii="Source Code Pro" w:hAnsi="Source Code Pro" w:cs="Courier New"/>
                <w:b/>
                <w:sz w:val="18"/>
                <w:szCs w:val="18"/>
              </w:rPr>
              <w:t>false</w:t>
            </w:r>
            <w:r w:rsidRPr="0097574A">
              <w:rPr>
                <w:rFonts w:ascii="Source Code Pro" w:hAnsi="Source Code Pro" w:cs="Courier New"/>
                <w:sz w:val="18"/>
                <w:szCs w:val="18"/>
              </w:rPr>
              <w:t>: il pacchetto con Chiave</w:t>
            </w:r>
            <w:r w:rsidR="008745CC">
              <w:rPr>
                <w:rFonts w:ascii="Source Code Pro" w:hAnsi="Source Code Pro" w:cs="Courier New"/>
                <w:sz w:val="18"/>
                <w:szCs w:val="18"/>
              </w:rPr>
              <w:t xml:space="preserve"> (Numero/Anno/TipoRegistro) </w:t>
            </w:r>
            <w:r w:rsidRPr="0097574A">
              <w:rPr>
                <w:rFonts w:ascii="Source Code Pro" w:hAnsi="Source Code Pro" w:cs="Courier New"/>
                <w:sz w:val="18"/>
                <w:szCs w:val="18"/>
              </w:rPr>
              <w:t>duplicata viene preso in carico ed elaborato fino alla generazione dell’AIP. Il Tipo versamento viene contrassegnato a “D”</w:t>
            </w:r>
            <w:r>
              <w:rPr>
                <w:rFonts w:ascii="Source Code Pro" w:hAnsi="Source Code Pro" w:cs="Courier New"/>
                <w:sz w:val="18"/>
                <w:szCs w:val="18"/>
              </w:rPr>
              <w:t xml:space="preserve"> (duplicato)</w:t>
            </w:r>
            <w:r w:rsidRPr="0097574A">
              <w:rPr>
                <w:rFonts w:ascii="Source Code Pro" w:hAnsi="Source Code Pro" w:cs="Courier New"/>
                <w:sz w:val="18"/>
                <w:szCs w:val="18"/>
              </w:rPr>
              <w:t>.</w:t>
            </w:r>
          </w:p>
        </w:tc>
      </w:tr>
      <w:tr w:rsidR="00B44A2E" w:rsidRPr="00920A67" w:rsidTr="009D1F92">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567"/>
        </w:trPr>
        <w:tc>
          <w:tcPr>
            <w:tcW w:w="2835" w:type="dxa"/>
            <w:tcBorders>
              <w:top w:val="single" w:sz="4" w:space="0" w:color="auto"/>
              <w:bottom w:val="single" w:sz="4" w:space="0" w:color="auto"/>
            </w:tcBorders>
            <w:tcMar>
              <w:top w:w="55" w:type="dxa"/>
              <w:left w:w="55" w:type="dxa"/>
              <w:bottom w:w="55" w:type="dxa"/>
              <w:right w:w="55" w:type="dxa"/>
            </w:tcMar>
            <w:vAlign w:val="center"/>
          </w:tcPr>
          <w:p w:rsidR="00B44A2E" w:rsidRPr="00B96F5E" w:rsidRDefault="00B44A2E" w:rsidP="00B44A2E">
            <w:pPr>
              <w:pStyle w:val="TableContents"/>
              <w:rPr>
                <w:rFonts w:ascii="Source Code Pro" w:hAnsi="Source Code Pro" w:cs="Courier New"/>
                <w:sz w:val="18"/>
                <w:szCs w:val="18"/>
              </w:rPr>
            </w:pPr>
            <w:r w:rsidRPr="000F07B4">
              <w:rPr>
                <w:rFonts w:ascii="Source Code Pro" w:hAnsi="Source Code Pro" w:cs="Courier New"/>
                <w:sz w:val="18"/>
                <w:szCs w:val="18"/>
              </w:rPr>
              <w:t>AV_CHECK_LEVEL</w:t>
            </w:r>
          </w:p>
        </w:tc>
        <w:tc>
          <w:tcPr>
            <w:tcW w:w="2268" w:type="dxa"/>
            <w:tcBorders>
              <w:top w:val="single" w:sz="4" w:space="0" w:color="auto"/>
              <w:bottom w:val="single" w:sz="4" w:space="0" w:color="auto"/>
            </w:tcBorders>
            <w:tcMar>
              <w:top w:w="55" w:type="dxa"/>
              <w:left w:w="55" w:type="dxa"/>
              <w:bottom w:w="55" w:type="dxa"/>
              <w:right w:w="55" w:type="dxa"/>
            </w:tcMar>
            <w:vAlign w:val="center"/>
          </w:tcPr>
          <w:p w:rsidR="00B44A2E" w:rsidRDefault="00B44A2E" w:rsidP="00B44A2E">
            <w:pPr>
              <w:pStyle w:val="TableContents"/>
              <w:jc w:val="center"/>
              <w:rPr>
                <w:rFonts w:ascii="Source Code Pro" w:hAnsi="Source Code Pro" w:cs="Courier New"/>
                <w:sz w:val="18"/>
                <w:szCs w:val="18"/>
              </w:rPr>
            </w:pPr>
            <w:r>
              <w:rPr>
                <w:rFonts w:ascii="Source Code Pro" w:hAnsi="Source Code Pro" w:cs="Courier New"/>
                <w:sz w:val="18"/>
                <w:szCs w:val="18"/>
              </w:rPr>
              <w:t>WARNING/ERROR</w:t>
            </w:r>
          </w:p>
        </w:tc>
        <w:tc>
          <w:tcPr>
            <w:tcW w:w="4678" w:type="dxa"/>
            <w:tcBorders>
              <w:top w:val="single" w:sz="4" w:space="0" w:color="auto"/>
              <w:bottom w:val="single" w:sz="4" w:space="0" w:color="auto"/>
            </w:tcBorders>
            <w:tcMar>
              <w:top w:w="55" w:type="dxa"/>
              <w:left w:w="55" w:type="dxa"/>
              <w:bottom w:w="55" w:type="dxa"/>
              <w:right w:w="55" w:type="dxa"/>
            </w:tcMar>
            <w:vAlign w:val="center"/>
          </w:tcPr>
          <w:p w:rsidR="00B44A2E" w:rsidRPr="00B96F5E" w:rsidRDefault="00B44A2E" w:rsidP="00B44A2E">
            <w:pPr>
              <w:pStyle w:val="TableContents"/>
              <w:rPr>
                <w:rFonts w:ascii="Source Code Pro" w:hAnsi="Source Code Pro" w:cs="Courier New"/>
                <w:sz w:val="18"/>
                <w:szCs w:val="18"/>
              </w:rPr>
            </w:pPr>
            <w:r>
              <w:rPr>
                <w:rFonts w:ascii="Source Code Pro" w:hAnsi="Source Code Pro" w:cs="Courier New"/>
                <w:sz w:val="18"/>
                <w:szCs w:val="18"/>
              </w:rPr>
              <w:t>Abilitazione controllo anti-virus</w:t>
            </w:r>
          </w:p>
        </w:tc>
      </w:tr>
    </w:tbl>
    <w:p w:rsidR="00896244" w:rsidRDefault="00C64695" w:rsidP="00F55221">
      <w:pPr>
        <w:pStyle w:val="Titolo1"/>
        <w:pageBreakBefore/>
        <w:numPr>
          <w:ilvl w:val="0"/>
          <w:numId w:val="18"/>
        </w:numPr>
        <w:spacing w:line="360" w:lineRule="auto"/>
        <w:ind w:left="426" w:hanging="426"/>
        <w:jc w:val="both"/>
      </w:pPr>
      <w:bookmarkStart w:id="18" w:name="_Toc506820868"/>
      <w:r>
        <w:lastRenderedPageBreak/>
        <w:t>Definizione</w:t>
      </w:r>
      <w:r w:rsidR="008E30B2">
        <w:t xml:space="preserve"> del pacchetto di versamento (SIP)</w:t>
      </w:r>
      <w:bookmarkEnd w:id="18"/>
    </w:p>
    <w:p w:rsidR="00F15DE8" w:rsidRPr="00F15DE8" w:rsidRDefault="00F15DE8" w:rsidP="00F55221">
      <w:pPr>
        <w:pStyle w:val="Titolo2"/>
        <w:numPr>
          <w:ilvl w:val="1"/>
          <w:numId w:val="18"/>
        </w:numPr>
        <w:spacing w:line="360" w:lineRule="auto"/>
        <w:rPr>
          <w:szCs w:val="26"/>
        </w:rPr>
      </w:pPr>
      <w:bookmarkStart w:id="19" w:name="_Toc506820869"/>
      <w:r>
        <w:rPr>
          <w:szCs w:val="26"/>
        </w:rPr>
        <w:t>Tipologie documentali</w:t>
      </w:r>
      <w:bookmarkEnd w:id="19"/>
    </w:p>
    <w:p w:rsidR="00095937" w:rsidRDefault="00095937" w:rsidP="00095937">
      <w:pPr>
        <w:spacing w:line="276" w:lineRule="auto"/>
        <w:jc w:val="both"/>
        <w:rPr>
          <w:rFonts w:ascii="Verdana" w:hAnsi="Verdana"/>
          <w:sz w:val="20"/>
          <w:szCs w:val="20"/>
        </w:rPr>
      </w:pPr>
      <w:r w:rsidRPr="00920A67">
        <w:rPr>
          <w:rFonts w:ascii="Verdana" w:hAnsi="Verdana"/>
          <w:sz w:val="20"/>
          <w:szCs w:val="20"/>
        </w:rPr>
        <w:t xml:space="preserve">La tipologia documentale definisce il tipo di documento che si vuole archiviare. Per ogni </w:t>
      </w:r>
      <w:r w:rsidR="00541452">
        <w:rPr>
          <w:rFonts w:ascii="Verdana" w:hAnsi="Verdana"/>
          <w:sz w:val="20"/>
          <w:szCs w:val="20"/>
        </w:rPr>
        <w:t>Ente</w:t>
      </w:r>
      <w:r w:rsidRPr="00920A67">
        <w:rPr>
          <w:rFonts w:ascii="Verdana" w:hAnsi="Verdana"/>
          <w:sz w:val="20"/>
          <w:szCs w:val="20"/>
        </w:rPr>
        <w:t xml:space="preserve"> produttore il sistema prevede che bisogna definire tutte le tipologie documentali ch</w:t>
      </w:r>
      <w:r w:rsidR="00D06EC3">
        <w:rPr>
          <w:rFonts w:ascii="Verdana" w:hAnsi="Verdana"/>
          <w:sz w:val="20"/>
          <w:szCs w:val="20"/>
        </w:rPr>
        <w:t>e si vogliono versare</w:t>
      </w:r>
      <w:r w:rsidR="00B87947">
        <w:rPr>
          <w:rFonts w:ascii="Verdana" w:hAnsi="Verdana"/>
          <w:sz w:val="20"/>
          <w:szCs w:val="20"/>
        </w:rPr>
        <w:t xml:space="preserve"> e i rispettivi metadati</w:t>
      </w:r>
      <w:r w:rsidR="00D06EC3">
        <w:rPr>
          <w:rFonts w:ascii="Verdana" w:hAnsi="Verdana"/>
          <w:sz w:val="20"/>
          <w:szCs w:val="20"/>
        </w:rPr>
        <w:t>; l</w:t>
      </w:r>
      <w:r w:rsidRPr="00920A67">
        <w:rPr>
          <w:rFonts w:ascii="Verdana" w:hAnsi="Verdana"/>
          <w:sz w:val="20"/>
          <w:szCs w:val="20"/>
        </w:rPr>
        <w:t>egate a queste infatti potrebbero variare i modelli di conservazione</w:t>
      </w:r>
      <w:r w:rsidRPr="00E24670">
        <w:rPr>
          <w:rFonts w:ascii="Verdana" w:hAnsi="Verdana"/>
          <w:sz w:val="20"/>
          <w:szCs w:val="20"/>
        </w:rPr>
        <w:t>. Per questi motivi ogni tipologia documentale prevede anche precise policy.</w:t>
      </w:r>
    </w:p>
    <w:p w:rsidR="0042426B" w:rsidRPr="00920A67" w:rsidRDefault="0042426B" w:rsidP="00095937">
      <w:pPr>
        <w:spacing w:line="276" w:lineRule="auto"/>
        <w:jc w:val="both"/>
        <w:rPr>
          <w:rFonts w:ascii="Verdana" w:hAnsi="Verdana"/>
          <w:sz w:val="20"/>
          <w:szCs w:val="2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322"/>
        <w:gridCol w:w="3359"/>
      </w:tblGrid>
      <w:tr w:rsidR="0042426B" w:rsidRPr="009E2207" w:rsidTr="008A2D46">
        <w:tc>
          <w:tcPr>
            <w:tcW w:w="1585" w:type="pct"/>
            <w:shd w:val="clear" w:color="auto" w:fill="auto"/>
            <w:vAlign w:val="center"/>
          </w:tcPr>
          <w:p w:rsidR="0042426B" w:rsidRPr="009E2207" w:rsidRDefault="0042426B" w:rsidP="009E2207">
            <w:pPr>
              <w:spacing w:line="276" w:lineRule="auto"/>
              <w:rPr>
                <w:rFonts w:ascii="Source Code Pro" w:hAnsi="Source Code Pro" w:cs="Courier New"/>
                <w:b/>
                <w:sz w:val="20"/>
                <w:szCs w:val="20"/>
              </w:rPr>
            </w:pPr>
            <w:r w:rsidRPr="009E2207">
              <w:rPr>
                <w:rFonts w:ascii="Source Code Pro" w:hAnsi="Source Code Pro" w:cs="Courier New"/>
                <w:b/>
                <w:sz w:val="20"/>
                <w:szCs w:val="20"/>
              </w:rPr>
              <w:t>TIPOLOGIA DOCUMENTALE</w:t>
            </w: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b/>
                <w:sz w:val="20"/>
                <w:szCs w:val="20"/>
              </w:rPr>
            </w:pPr>
            <w:r w:rsidRPr="009E2207">
              <w:rPr>
                <w:rFonts w:ascii="Source Code Pro" w:hAnsi="Source Code Pro" w:cs="Courier New"/>
                <w:b/>
                <w:sz w:val="20"/>
                <w:szCs w:val="20"/>
              </w:rPr>
              <w:t>DURATA CONSERVAZIONE</w:t>
            </w: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b/>
                <w:sz w:val="20"/>
                <w:szCs w:val="20"/>
              </w:rPr>
            </w:pPr>
            <w:r w:rsidRPr="009E2207">
              <w:rPr>
                <w:rFonts w:ascii="Source Code Pro" w:hAnsi="Source Code Pro" w:cs="Courier New"/>
                <w:b/>
                <w:sz w:val="20"/>
                <w:szCs w:val="20"/>
              </w:rPr>
              <w:t>MODALITÀ DI VERSAMENTO</w:t>
            </w:r>
          </w:p>
        </w:tc>
      </w:tr>
      <w:tr w:rsidR="0042426B" w:rsidRPr="009E2207" w:rsidTr="008A2D46">
        <w:trPr>
          <w:trHeight w:val="567"/>
        </w:trPr>
        <w:tc>
          <w:tcPr>
            <w:tcW w:w="1585"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r>
      <w:tr w:rsidR="0042426B" w:rsidRPr="009E2207" w:rsidTr="008A2D46">
        <w:trPr>
          <w:trHeight w:val="567"/>
        </w:trPr>
        <w:tc>
          <w:tcPr>
            <w:tcW w:w="1585"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r>
      <w:tr w:rsidR="0042426B" w:rsidRPr="009E2207" w:rsidTr="008A2D46">
        <w:trPr>
          <w:trHeight w:val="567"/>
        </w:trPr>
        <w:tc>
          <w:tcPr>
            <w:tcW w:w="1585"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r>
    </w:tbl>
    <w:p w:rsidR="00095937" w:rsidRPr="00920A67" w:rsidRDefault="00095937" w:rsidP="00095937">
      <w:pPr>
        <w:spacing w:line="276" w:lineRule="auto"/>
        <w:jc w:val="both"/>
        <w:rPr>
          <w:rFonts w:ascii="Verdana" w:hAnsi="Verdana"/>
          <w:sz w:val="20"/>
          <w:szCs w:val="20"/>
        </w:rPr>
      </w:pPr>
    </w:p>
    <w:p w:rsidR="00F15DE8" w:rsidRDefault="00F15DE8" w:rsidP="00F55221">
      <w:pPr>
        <w:pStyle w:val="Titolo2"/>
        <w:numPr>
          <w:ilvl w:val="1"/>
          <w:numId w:val="18"/>
        </w:numPr>
        <w:spacing w:line="360" w:lineRule="auto"/>
        <w:ind w:left="709" w:hanging="709"/>
        <w:rPr>
          <w:szCs w:val="26"/>
        </w:rPr>
      </w:pPr>
      <w:bookmarkStart w:id="20" w:name="_Toc506820870"/>
      <w:r>
        <w:rPr>
          <w:szCs w:val="26"/>
        </w:rPr>
        <w:t>Metadati</w:t>
      </w:r>
      <w:bookmarkEnd w:id="20"/>
      <w:r>
        <w:rPr>
          <w:szCs w:val="26"/>
        </w:rPr>
        <w:t xml:space="preserve"> </w:t>
      </w:r>
    </w:p>
    <w:p w:rsidR="00F15DE8" w:rsidRPr="00B96F5E" w:rsidRDefault="00F15DE8" w:rsidP="00F55221">
      <w:pPr>
        <w:pStyle w:val="Titolo4"/>
        <w:numPr>
          <w:ilvl w:val="2"/>
          <w:numId w:val="18"/>
        </w:numPr>
        <w:tabs>
          <w:tab w:val="left" w:pos="851"/>
        </w:tabs>
        <w:spacing w:line="360" w:lineRule="auto"/>
        <w:rPr>
          <w:rFonts w:ascii="Source Code Pro" w:hAnsi="Source Code Pro"/>
        </w:rPr>
      </w:pPr>
      <w:bookmarkStart w:id="21" w:name="_Toc506820871"/>
      <w:r w:rsidRPr="00B96F5E">
        <w:rPr>
          <w:rFonts w:ascii="Source Code Pro" w:hAnsi="Source Code Pro"/>
        </w:rPr>
        <w:t>&lt;Intestazione&gt;</w:t>
      </w:r>
      <w:bookmarkEnd w:id="21"/>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328"/>
        <w:gridCol w:w="5380"/>
      </w:tblGrid>
      <w:tr w:rsidR="001802BE" w:rsidRPr="00B96F5E" w:rsidTr="008A2D46">
        <w:trPr>
          <w:trHeight w:val="283"/>
        </w:trPr>
        <w:tc>
          <w:tcPr>
            <w:tcW w:w="106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9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802BE" w:rsidRPr="00B96F5E" w:rsidTr="008A2D46">
        <w:trPr>
          <w:trHeight w:val="202"/>
        </w:trPr>
        <w:tc>
          <w:tcPr>
            <w:tcW w:w="1060" w:type="pct"/>
            <w:shd w:val="clear" w:color="auto" w:fill="auto"/>
          </w:tcPr>
          <w:p w:rsidR="00D06EC3" w:rsidRPr="00B96F5E" w:rsidRDefault="00D06EC3" w:rsidP="008261ED">
            <w:pPr>
              <w:spacing w:line="276" w:lineRule="auto"/>
              <w:jc w:val="both"/>
              <w:rPr>
                <w:rFonts w:ascii="Source Code Pro" w:hAnsi="Source Code Pro" w:cs="Courier New"/>
                <w:sz w:val="18"/>
                <w:szCs w:val="18"/>
              </w:rPr>
            </w:pPr>
            <w:r w:rsidRPr="00B96F5E">
              <w:rPr>
                <w:rFonts w:ascii="Source Code Pro" w:hAnsi="Source Code Pro" w:cs="Courier New"/>
                <w:sz w:val="18"/>
                <w:szCs w:val="18"/>
              </w:rPr>
              <w:t>Versione</w:t>
            </w:r>
          </w:p>
        </w:tc>
        <w:tc>
          <w:tcPr>
            <w:tcW w:w="1190" w:type="pct"/>
            <w:shd w:val="clear" w:color="auto" w:fill="auto"/>
          </w:tcPr>
          <w:p w:rsidR="00D06EC3" w:rsidRPr="00B96F5E" w:rsidRDefault="00D06EC3" w:rsidP="00E70634">
            <w:pPr>
              <w:spacing w:line="276" w:lineRule="auto"/>
              <w:jc w:val="center"/>
              <w:rPr>
                <w:rFonts w:ascii="Source Code Pro" w:hAnsi="Source Code Pro" w:cs="Courier New"/>
                <w:sz w:val="18"/>
                <w:szCs w:val="18"/>
              </w:rPr>
            </w:pPr>
            <w:r w:rsidRPr="00B96F5E">
              <w:rPr>
                <w:rFonts w:ascii="Source Code Pro" w:hAnsi="Source Code Pro" w:cs="Courier New"/>
                <w:sz w:val="18"/>
                <w:szCs w:val="18"/>
              </w:rPr>
              <w:t>1.</w:t>
            </w:r>
            <w:r w:rsidR="00E70634">
              <w:rPr>
                <w:rFonts w:ascii="Source Code Pro" w:hAnsi="Source Code Pro" w:cs="Courier New"/>
                <w:sz w:val="18"/>
                <w:szCs w:val="18"/>
              </w:rPr>
              <w:t>4</w:t>
            </w:r>
          </w:p>
        </w:tc>
        <w:tc>
          <w:tcPr>
            <w:tcW w:w="2750" w:type="pct"/>
            <w:shd w:val="clear" w:color="auto" w:fill="auto"/>
          </w:tcPr>
          <w:p w:rsidR="00D06EC3" w:rsidRPr="00B96F5E" w:rsidRDefault="00D06EC3" w:rsidP="008261ED">
            <w:pPr>
              <w:spacing w:line="276" w:lineRule="auto"/>
              <w:jc w:val="both"/>
              <w:rPr>
                <w:rFonts w:ascii="Source Code Pro" w:hAnsi="Source Code Pro" w:cs="Courier New"/>
                <w:sz w:val="18"/>
                <w:szCs w:val="18"/>
              </w:rPr>
            </w:pPr>
            <w:r w:rsidRPr="00B96F5E">
              <w:rPr>
                <w:rFonts w:ascii="Source Code Pro" w:hAnsi="Source Code Pro" w:cs="Courier New"/>
                <w:sz w:val="18"/>
                <w:szCs w:val="18"/>
              </w:rPr>
              <w:t>Versione dei web service di versamento</w:t>
            </w:r>
          </w:p>
        </w:tc>
      </w:tr>
    </w:tbl>
    <w:p w:rsidR="00F15DE8" w:rsidRPr="00B96F5E" w:rsidRDefault="002263A3" w:rsidP="00B96F5E">
      <w:pPr>
        <w:pStyle w:val="Titolo4"/>
        <w:numPr>
          <w:ilvl w:val="0"/>
          <w:numId w:val="0"/>
        </w:numPr>
        <w:tabs>
          <w:tab w:val="left" w:pos="851"/>
        </w:tabs>
        <w:spacing w:line="360" w:lineRule="auto"/>
        <w:rPr>
          <w:rFonts w:ascii="Source Code Pro" w:hAnsi="Source Code Pro"/>
        </w:rPr>
      </w:pPr>
      <w:bookmarkStart w:id="22" w:name="_Toc506820872"/>
      <w:r>
        <w:rPr>
          <w:rFonts w:ascii="Source Code Pro" w:hAnsi="Source Code Pro"/>
        </w:rPr>
        <w:t>6.2.1</w:t>
      </w:r>
      <w:r w:rsidR="00B96F5E">
        <w:rPr>
          <w:rFonts w:ascii="Source Code Pro" w:hAnsi="Source Code Pro"/>
        </w:rPr>
        <w:t xml:space="preserve">.1. </w:t>
      </w:r>
      <w:r w:rsidR="00F15DE8" w:rsidRPr="00B96F5E">
        <w:rPr>
          <w:rFonts w:ascii="Source Code Pro" w:hAnsi="Source Code Pro"/>
        </w:rPr>
        <w:t>&lt;Versatore&gt;</w:t>
      </w:r>
      <w:bookmarkEnd w:id="22"/>
    </w:p>
    <w:tbl>
      <w:tblPr>
        <w:tblW w:w="496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73"/>
        <w:gridCol w:w="2328"/>
        <w:gridCol w:w="5380"/>
      </w:tblGrid>
      <w:tr w:rsidR="0042426B" w:rsidRPr="00B96F5E" w:rsidTr="008A2D46">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tcBorders>
              <w:top w:val="single" w:sz="4" w:space="0" w:color="auto"/>
            </w:tcBorders>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Ambiente</w:t>
            </w:r>
          </w:p>
        </w:tc>
        <w:tc>
          <w:tcPr>
            <w:tcW w:w="1190" w:type="pct"/>
            <w:tcBorders>
              <w:top w:val="single" w:sz="4" w:space="0" w:color="auto"/>
            </w:tcBorders>
            <w:shd w:val="clear" w:color="auto" w:fill="auto"/>
            <w:vAlign w:val="center"/>
          </w:tcPr>
          <w:p w:rsidR="00952F35" w:rsidRPr="00B96F5E" w:rsidRDefault="00952F35" w:rsidP="00EB2E66">
            <w:pPr>
              <w:spacing w:line="276" w:lineRule="auto"/>
              <w:rPr>
                <w:rFonts w:ascii="Source Code Pro" w:hAnsi="Source Code Pro" w:cs="Courier New"/>
                <w:sz w:val="18"/>
                <w:szCs w:val="18"/>
                <w:lang w:val="fr-FR"/>
              </w:rPr>
            </w:pPr>
          </w:p>
          <w:p w:rsidR="00F15DE8" w:rsidRPr="00B96F5E" w:rsidRDefault="00F15DE8" w:rsidP="00EB2E66">
            <w:pPr>
              <w:spacing w:line="276" w:lineRule="auto"/>
              <w:rPr>
                <w:rFonts w:ascii="Source Code Pro" w:hAnsi="Source Code Pro" w:cs="Courier New"/>
                <w:sz w:val="18"/>
                <w:szCs w:val="18"/>
                <w:lang w:val="fr-FR"/>
              </w:rPr>
            </w:pPr>
            <w:r w:rsidRPr="00B96F5E">
              <w:rPr>
                <w:rFonts w:ascii="Source Code Pro" w:hAnsi="Source Code Pro" w:cs="Courier New"/>
                <w:sz w:val="18"/>
                <w:szCs w:val="18"/>
                <w:lang w:val="fr-FR"/>
              </w:rPr>
              <w:t>MARCHE DIGIP</w:t>
            </w:r>
          </w:p>
          <w:p w:rsidR="00F15DE8" w:rsidRPr="00B96F5E" w:rsidRDefault="00F15DE8" w:rsidP="00EB2E66">
            <w:pPr>
              <w:spacing w:line="276" w:lineRule="auto"/>
              <w:rPr>
                <w:rFonts w:ascii="Source Code Pro" w:hAnsi="Source Code Pro" w:cs="Courier New"/>
                <w:sz w:val="18"/>
                <w:szCs w:val="18"/>
                <w:lang w:val="fr-FR"/>
              </w:rPr>
            </w:pPr>
            <w:r w:rsidRPr="00B96F5E">
              <w:rPr>
                <w:rFonts w:ascii="Source Code Pro" w:hAnsi="Source Code Pro" w:cs="Courier New"/>
                <w:sz w:val="18"/>
                <w:szCs w:val="18"/>
                <w:lang w:val="fr-FR"/>
              </w:rPr>
              <w:t>MARCHE DIGIP_PRE</w:t>
            </w:r>
          </w:p>
          <w:p w:rsidR="00F15DE8" w:rsidRPr="00B96F5E" w:rsidRDefault="00F15DE8" w:rsidP="00EB2E66">
            <w:pPr>
              <w:spacing w:line="276" w:lineRule="auto"/>
              <w:rPr>
                <w:rFonts w:ascii="Source Code Pro" w:hAnsi="Source Code Pro" w:cs="Courier New"/>
                <w:sz w:val="18"/>
                <w:szCs w:val="18"/>
                <w:lang w:val="fr-FR"/>
              </w:rPr>
            </w:pPr>
          </w:p>
        </w:tc>
        <w:tc>
          <w:tcPr>
            <w:tcW w:w="2750" w:type="pct"/>
            <w:tcBorders>
              <w:top w:val="single" w:sz="4" w:space="0" w:color="auto"/>
            </w:tcBorders>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Ambiente assegnato da Marche DigiP per il versamento (in produzione il valore è MARCHE DIGIP, gli altri sono utilizzati nelle varie fasi in cui si articolano i test).</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Ente</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Token</w:t>
            </w:r>
          </w:p>
        </w:tc>
        <w:tc>
          <w:tcPr>
            <w:tcW w:w="2750" w:type="pct"/>
            <w:shd w:val="clear" w:color="auto" w:fill="auto"/>
            <w:vAlign w:val="center"/>
          </w:tcPr>
          <w:p w:rsidR="00952F35" w:rsidRPr="00B96F5E" w:rsidRDefault="00952F35" w:rsidP="00EB2E66">
            <w:pPr>
              <w:spacing w:line="276" w:lineRule="auto"/>
              <w:rPr>
                <w:rFonts w:ascii="Source Code Pro" w:hAnsi="Source Code Pro" w:cs="Courier New"/>
                <w:sz w:val="18"/>
                <w:szCs w:val="18"/>
              </w:rPr>
            </w:pPr>
          </w:p>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Denominazione dell’Ente produttore versante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Struttura</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Token</w:t>
            </w:r>
          </w:p>
        </w:tc>
        <w:tc>
          <w:tcPr>
            <w:tcW w:w="275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Codice AOO registrato nell’Indice PA.  Se non è stata specificata alcuna AOO nell'Indice PA, riportare il codice IPA dell'Amministrazione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UserID</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PALEO_[…]</w:t>
            </w:r>
          </w:p>
        </w:tc>
        <w:tc>
          <w:tcPr>
            <w:tcW w:w="275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 xml:space="preserve">Utente versante, composto dal sistema descritto al paragrafo 5.2.1 da un codice identificante </w:t>
            </w:r>
            <w:r w:rsidRPr="00B96F5E">
              <w:rPr>
                <w:rFonts w:ascii="Source Code Pro" w:hAnsi="Source Code Pro" w:cs="Courier New"/>
                <w:sz w:val="18"/>
                <w:szCs w:val="18"/>
              </w:rPr>
              <w:lastRenderedPageBreak/>
              <w:t>la tipologia di ente (C per Comune, P per Provincia, UM per Unione Montana) e dal nominativo dell’Ente (Es.: PALEO_C_ROCCASCURA)</w:t>
            </w:r>
          </w:p>
        </w:tc>
      </w:tr>
    </w:tbl>
    <w:p w:rsidR="00F15DE8" w:rsidRPr="00B96F5E" w:rsidRDefault="002263A3" w:rsidP="002263A3">
      <w:pPr>
        <w:pStyle w:val="Titolo4"/>
        <w:numPr>
          <w:ilvl w:val="0"/>
          <w:numId w:val="0"/>
        </w:numPr>
        <w:tabs>
          <w:tab w:val="left" w:pos="142"/>
        </w:tabs>
        <w:spacing w:line="360" w:lineRule="auto"/>
        <w:rPr>
          <w:rFonts w:ascii="Source Code Pro" w:hAnsi="Source Code Pro"/>
        </w:rPr>
      </w:pPr>
      <w:bookmarkStart w:id="23" w:name="_Toc506820873"/>
      <w:r>
        <w:rPr>
          <w:rFonts w:ascii="Source Code Pro" w:hAnsi="Source Code Pro"/>
        </w:rPr>
        <w:lastRenderedPageBreak/>
        <w:t xml:space="preserve">6.2.1.2. </w:t>
      </w:r>
      <w:r w:rsidR="00F15DE8" w:rsidRPr="00B96F5E">
        <w:rPr>
          <w:rFonts w:ascii="Source Code Pro" w:hAnsi="Source Code Pro"/>
        </w:rPr>
        <w:t>&lt;Chiave&gt;</w:t>
      </w:r>
      <w:bookmarkEnd w:id="23"/>
    </w:p>
    <w:tbl>
      <w:tblPr>
        <w:tblW w:w="48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9"/>
        <w:gridCol w:w="5068"/>
      </w:tblGrid>
      <w:tr w:rsidR="0042426B" w:rsidRPr="00B96F5E" w:rsidTr="002F5693">
        <w:trPr>
          <w:trHeight w:val="283"/>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w:t>
            </w:r>
          </w:p>
        </w:tc>
        <w:tc>
          <w:tcPr>
            <w:tcW w:w="1181"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w:t>
            </w:r>
          </w:p>
        </w:tc>
        <w:tc>
          <w:tcPr>
            <w:tcW w:w="2639"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l’identificativo progressivo assegnato all’UD nell’ambito del Tipo Registro, soprattutto in riferimento all’identificazione dell’UD.</w:t>
            </w:r>
          </w:p>
        </w:tc>
      </w:tr>
      <w:tr w:rsidR="008261ED"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Anno</w:t>
            </w:r>
          </w:p>
        </w:tc>
        <w:tc>
          <w:tcPr>
            <w:tcW w:w="1181"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639" w:type="pct"/>
            <w:shd w:val="clear" w:color="auto" w:fill="auto"/>
            <w:vAlign w:val="center"/>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Anno solare di riferimento con formato aaaa.</w:t>
            </w:r>
          </w:p>
        </w:tc>
      </w:tr>
      <w:tr w:rsidR="008261ED"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TipoRegistro</w:t>
            </w:r>
          </w:p>
        </w:tc>
        <w:tc>
          <w:tcPr>
            <w:tcW w:w="118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w:t>
            </w:r>
          </w:p>
        </w:tc>
        <w:tc>
          <w:tcPr>
            <w:tcW w:w="2639" w:type="pct"/>
            <w:shd w:val="clear" w:color="auto" w:fill="auto"/>
            <w:vAlign w:val="center"/>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del registro nell’ambito del quale è registrata l’UD.</w:t>
            </w:r>
          </w:p>
        </w:tc>
      </w:tr>
    </w:tbl>
    <w:p w:rsidR="00F15DE8" w:rsidRPr="00B96F5E" w:rsidRDefault="00F15DE8" w:rsidP="00F55221">
      <w:pPr>
        <w:pStyle w:val="Titolo4"/>
        <w:numPr>
          <w:ilvl w:val="3"/>
          <w:numId w:val="19"/>
        </w:numPr>
        <w:tabs>
          <w:tab w:val="left" w:pos="851"/>
        </w:tabs>
        <w:spacing w:line="360" w:lineRule="auto"/>
        <w:ind w:left="1134" w:hanging="1134"/>
        <w:rPr>
          <w:rFonts w:ascii="Source Code Pro" w:hAnsi="Source Code Pro"/>
        </w:rPr>
      </w:pPr>
      <w:bookmarkStart w:id="24" w:name="_Toc506820874"/>
      <w:bookmarkStart w:id="25" w:name="_Toc388961076"/>
      <w:r w:rsidRPr="00B96F5E">
        <w:rPr>
          <w:rFonts w:ascii="Source Code Pro" w:hAnsi="Source Code Pro"/>
        </w:rPr>
        <w:t>&lt;TipologiaUnitaDocumentaria&gt;</w:t>
      </w:r>
      <w:bookmarkEnd w:id="24"/>
    </w:p>
    <w:tbl>
      <w:tblPr>
        <w:tblW w:w="48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7"/>
        <w:gridCol w:w="5070"/>
      </w:tblGrid>
      <w:tr w:rsidR="0042426B" w:rsidRPr="00B96F5E" w:rsidTr="002F5693">
        <w:trPr>
          <w:trHeight w:val="283"/>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FE021A"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TipologiaUnitaDocumentaria</w:t>
            </w:r>
          </w:p>
        </w:tc>
        <w:tc>
          <w:tcPr>
            <w:tcW w:w="1180"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w:t>
            </w:r>
          </w:p>
        </w:tc>
        <w:tc>
          <w:tcPr>
            <w:tcW w:w="2639"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della tipologia dell’unità documentaria.</w:t>
            </w:r>
          </w:p>
        </w:tc>
      </w:tr>
    </w:tbl>
    <w:p w:rsidR="00896244" w:rsidRPr="00B96F5E" w:rsidRDefault="00FE021A" w:rsidP="00F55221">
      <w:pPr>
        <w:pStyle w:val="Titolo4"/>
        <w:numPr>
          <w:ilvl w:val="2"/>
          <w:numId w:val="19"/>
        </w:numPr>
        <w:tabs>
          <w:tab w:val="left" w:pos="851"/>
        </w:tabs>
        <w:spacing w:line="360" w:lineRule="auto"/>
        <w:ind w:hanging="1646"/>
        <w:rPr>
          <w:rFonts w:ascii="Source Code Pro" w:hAnsi="Source Code Pro"/>
        </w:rPr>
      </w:pPr>
      <w:bookmarkStart w:id="26" w:name="_Toc506820875"/>
      <w:r w:rsidRPr="00B96F5E">
        <w:rPr>
          <w:rFonts w:ascii="Source Code Pro" w:hAnsi="Source Code Pro"/>
        </w:rPr>
        <w:t>&lt;</w:t>
      </w:r>
      <w:r w:rsidR="00896244" w:rsidRPr="00B96F5E">
        <w:rPr>
          <w:rFonts w:ascii="Source Code Pro" w:hAnsi="Source Code Pro"/>
        </w:rPr>
        <w:t>Profilo archivistico</w:t>
      </w:r>
      <w:bookmarkEnd w:id="25"/>
      <w:r w:rsidRPr="00B96F5E">
        <w:rPr>
          <w:rFonts w:ascii="Source Code Pro" w:hAnsi="Source Code Pro"/>
        </w:rPr>
        <w:t>&gt;</w:t>
      </w:r>
      <w:bookmarkEnd w:id="26"/>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17"/>
        <w:gridCol w:w="5121"/>
      </w:tblGrid>
      <w:tr w:rsidR="0042426B" w:rsidRPr="00B96F5E" w:rsidTr="0042426B">
        <w:trPr>
          <w:trHeight w:val="283"/>
        </w:trPr>
        <w:tc>
          <w:tcPr>
            <w:tcW w:w="1087"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0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1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380"/>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FascicoloPrincipale</w:t>
            </w:r>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Classifica</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Classifica</w:t>
            </w:r>
            <w:r w:rsidRPr="00B96F5E">
              <w:rPr>
                <w:rFonts w:ascii="Source Code Pro" w:eastAsia="Times New Roman" w:hAnsi="Source Code Pro" w:cs="Courier New"/>
                <w:color w:val="000000"/>
                <w:kern w:val="0"/>
                <w:sz w:val="18"/>
                <w:szCs w:val="18"/>
                <w:lang w:eastAsia="it-IT" w:bidi="ar-SA"/>
              </w:rPr>
              <w:t>: indice di classificazione assegnato all’unità documentaria. I livelli sono tra loro separati da punto. Es: 1.2.3.</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oggetto del fascicolo.</w:t>
            </w:r>
          </w:p>
        </w:tc>
      </w:tr>
      <w:tr w:rsidR="008261ED" w:rsidRPr="00B96F5E" w:rsidTr="00EB2E66">
        <w:trPr>
          <w:trHeight w:val="865"/>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Sottofascicolo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(principale)</w:t>
            </w:r>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oggetto del sottofascicolo.</w:t>
            </w:r>
          </w:p>
        </w:tc>
      </w:tr>
      <w:tr w:rsidR="008261ED" w:rsidRPr="00B96F5E" w:rsidTr="00EB2E66">
        <w:trPr>
          <w:trHeight w:val="380"/>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FascicoloSecondario</w:t>
            </w:r>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Classifica</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Classifica</w:t>
            </w:r>
            <w:r w:rsidRPr="00B96F5E">
              <w:rPr>
                <w:rFonts w:ascii="Source Code Pro" w:eastAsia="Times New Roman" w:hAnsi="Source Code Pro" w:cs="Courier New"/>
                <w:color w:val="000000"/>
                <w:kern w:val="0"/>
                <w:sz w:val="18"/>
                <w:szCs w:val="18"/>
                <w:lang w:eastAsia="it-IT" w:bidi="ar-SA"/>
              </w:rPr>
              <w:t>: classifica secondaria assegnata all’UD. I livelli sono tra loro separati da punto. Es: 1.2.3.</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oggetto del fascicolo.</w:t>
            </w:r>
          </w:p>
        </w:tc>
      </w:tr>
      <w:tr w:rsidR="008261ED" w:rsidRPr="00B96F5E" w:rsidTr="00EB2E66">
        <w:trPr>
          <w:trHeight w:val="795"/>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lastRenderedPageBreak/>
              <w:t>Sottofascicolo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(secondario)</w:t>
            </w:r>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oggetto del sottofascicolo.</w:t>
            </w:r>
          </w:p>
        </w:tc>
      </w:tr>
    </w:tbl>
    <w:p w:rsidR="00896244" w:rsidRPr="00B96F5E" w:rsidRDefault="00FE021A" w:rsidP="00F55221">
      <w:pPr>
        <w:pStyle w:val="Titolo4"/>
        <w:numPr>
          <w:ilvl w:val="2"/>
          <w:numId w:val="19"/>
        </w:numPr>
        <w:tabs>
          <w:tab w:val="left" w:pos="851"/>
        </w:tabs>
        <w:spacing w:line="360" w:lineRule="auto"/>
        <w:ind w:left="1134" w:hanging="1134"/>
        <w:rPr>
          <w:rFonts w:ascii="Source Code Pro" w:hAnsi="Source Code Pro"/>
        </w:rPr>
      </w:pPr>
      <w:bookmarkStart w:id="27" w:name="_Toc506820876"/>
      <w:r w:rsidRPr="00B96F5E">
        <w:rPr>
          <w:rFonts w:ascii="Source Code Pro" w:hAnsi="Source Code Pro"/>
        </w:rPr>
        <w:t>&lt;</w:t>
      </w:r>
      <w:r w:rsidR="001802BE" w:rsidRPr="00B96F5E">
        <w:rPr>
          <w:rFonts w:ascii="Source Code Pro" w:hAnsi="Source Code Pro"/>
        </w:rPr>
        <w:t>ProfiloUnitaDocumentaria</w:t>
      </w:r>
      <w:r w:rsidRPr="00B96F5E">
        <w:rPr>
          <w:rFonts w:ascii="Source Code Pro" w:hAnsi="Source Code Pro"/>
        </w:rPr>
        <w:t>&gt;</w:t>
      </w:r>
      <w:bookmarkEnd w:id="27"/>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267"/>
        <w:gridCol w:w="5105"/>
      </w:tblGrid>
      <w:tr w:rsidR="0042426B" w:rsidRPr="00B96F5E" w:rsidTr="002F5693">
        <w:trPr>
          <w:trHeight w:val="283"/>
        </w:trPr>
        <w:tc>
          <w:tcPr>
            <w:tcW w:w="117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7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47"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Stringa </w:t>
            </w:r>
          </w:p>
        </w:tc>
        <w:tc>
          <w:tcPr>
            <w:tcW w:w="2647"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(se necessario) cosa rappresenta l’Oggetto dell’UD.</w:t>
            </w:r>
          </w:p>
        </w:tc>
      </w:tr>
      <w:tr w:rsidR="008261ED" w:rsidRPr="00B96F5E" w:rsidTr="002F5693">
        <w:trPr>
          <w:trHeight w:val="567"/>
        </w:trPr>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Data</w:t>
            </w:r>
          </w:p>
        </w:tc>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Campo data</w:t>
            </w:r>
          </w:p>
        </w:tc>
        <w:tc>
          <w:tcPr>
            <w:tcW w:w="2647"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rappresenta la data dell’UD. Essa sarà espressa in formato aaaa/mm/gg.</w:t>
            </w:r>
          </w:p>
        </w:tc>
      </w:tr>
      <w:tr w:rsidR="008261ED" w:rsidRPr="00B96F5E" w:rsidTr="002F5693">
        <w:trPr>
          <w:trHeight w:val="567"/>
        </w:trPr>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Cartaceo</w:t>
            </w:r>
          </w:p>
        </w:tc>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false/true</w:t>
            </w:r>
          </w:p>
        </w:tc>
        <w:tc>
          <w:tcPr>
            <w:tcW w:w="2647"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Serve per indicare se l’originale dell’UD versata è in formato cartaceo o meno.</w:t>
            </w:r>
          </w:p>
        </w:tc>
      </w:tr>
    </w:tbl>
    <w:p w:rsidR="00896244" w:rsidRPr="00B96F5E" w:rsidRDefault="001802BE" w:rsidP="00F55221">
      <w:pPr>
        <w:pStyle w:val="Titolo4"/>
        <w:numPr>
          <w:ilvl w:val="2"/>
          <w:numId w:val="19"/>
        </w:numPr>
        <w:tabs>
          <w:tab w:val="left" w:pos="993"/>
        </w:tabs>
        <w:spacing w:line="360" w:lineRule="auto"/>
        <w:ind w:left="993" w:hanging="993"/>
        <w:rPr>
          <w:rFonts w:ascii="Source Code Pro" w:hAnsi="Source Code Pro"/>
        </w:rPr>
      </w:pPr>
      <w:bookmarkStart w:id="28" w:name="_Toc506820877"/>
      <w:r w:rsidRPr="00B96F5E">
        <w:rPr>
          <w:rFonts w:ascii="Source Code Pro" w:hAnsi="Source Code Pro"/>
        </w:rPr>
        <w:t>&lt;NuemroAllegati&gt;, &lt;NumeroAnnessi&gt;, &lt;NumeroAnnotazioni&gt;</w:t>
      </w:r>
      <w:bookmarkEnd w:id="2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42426B" w:rsidRPr="00B96F5E" w:rsidTr="002F5693">
        <w:trPr>
          <w:trHeight w:val="283"/>
        </w:trPr>
        <w:tc>
          <w:tcPr>
            <w:tcW w:w="2268"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NumeroAllegati</w:t>
            </w:r>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degli allegati tipizzati.</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NumeroAnnessi</w:t>
            </w:r>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degli annessi tipizzati.</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NumeroAnnotazioni</w:t>
            </w:r>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delle annotazioni tipizzate.</w:t>
            </w:r>
          </w:p>
        </w:tc>
      </w:tr>
    </w:tbl>
    <w:p w:rsidR="00DF790A" w:rsidRPr="00B96F5E" w:rsidRDefault="00CA115B" w:rsidP="00F55221">
      <w:pPr>
        <w:pStyle w:val="Titolo4"/>
        <w:numPr>
          <w:ilvl w:val="2"/>
          <w:numId w:val="19"/>
        </w:numPr>
        <w:tabs>
          <w:tab w:val="left" w:pos="851"/>
        </w:tabs>
        <w:spacing w:line="360" w:lineRule="auto"/>
        <w:ind w:hanging="1646"/>
      </w:pPr>
      <w:bookmarkStart w:id="29" w:name="_Toc388961080"/>
      <w:r w:rsidRPr="00B96F5E">
        <w:t xml:space="preserve"> </w:t>
      </w:r>
      <w:bookmarkStart w:id="30" w:name="_Toc506820878"/>
      <w:r w:rsidR="00DF790A" w:rsidRPr="00B96F5E">
        <w:t>Metadati riferiti al Documento principale</w:t>
      </w:r>
      <w:bookmarkEnd w:id="30"/>
    </w:p>
    <w:p w:rsidR="00896244" w:rsidRPr="00B96F5E" w:rsidRDefault="00DF790A" w:rsidP="00F55221">
      <w:pPr>
        <w:pStyle w:val="Titolo4"/>
        <w:numPr>
          <w:ilvl w:val="3"/>
          <w:numId w:val="20"/>
        </w:numPr>
        <w:tabs>
          <w:tab w:val="left" w:pos="851"/>
        </w:tabs>
        <w:spacing w:line="360" w:lineRule="auto"/>
        <w:ind w:left="1134" w:hanging="1134"/>
        <w:rPr>
          <w:rFonts w:ascii="Source Code Pro" w:hAnsi="Source Code Pro"/>
        </w:rPr>
      </w:pPr>
      <w:r w:rsidRPr="00B96F5E">
        <w:rPr>
          <w:rFonts w:ascii="Source Code Pro" w:hAnsi="Source Code Pro"/>
        </w:rPr>
        <w:t xml:space="preserve"> </w:t>
      </w:r>
      <w:bookmarkStart w:id="31" w:name="_Toc506820879"/>
      <w:r w:rsidR="001802BE" w:rsidRPr="00B96F5E">
        <w:rPr>
          <w:rFonts w:ascii="Source Code Pro" w:hAnsi="Source Code Pro"/>
        </w:rPr>
        <w:t>&lt;</w:t>
      </w:r>
      <w:r w:rsidRPr="00B96F5E">
        <w:rPr>
          <w:rFonts w:ascii="Source Code Pro" w:hAnsi="Source Code Pro"/>
        </w:rPr>
        <w:t>DocumentoP</w:t>
      </w:r>
      <w:r w:rsidR="00896244" w:rsidRPr="00B96F5E">
        <w:rPr>
          <w:rFonts w:ascii="Source Code Pro" w:hAnsi="Source Code Pro"/>
        </w:rPr>
        <w:t>rincipale</w:t>
      </w:r>
      <w:bookmarkEnd w:id="29"/>
      <w:r w:rsidR="001802BE" w:rsidRPr="00B96F5E">
        <w:rPr>
          <w:rFonts w:ascii="Source Code Pro" w:hAnsi="Source Code Pro"/>
        </w:rPr>
        <w:t>&gt;</w:t>
      </w:r>
      <w:bookmarkEnd w:id="31"/>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412"/>
        <w:gridCol w:w="5383"/>
      </w:tblGrid>
      <w:tr w:rsidR="0042426B" w:rsidRPr="00B96F5E" w:rsidTr="0042426B">
        <w:trPr>
          <w:trHeight w:val="283"/>
        </w:trPr>
        <w:tc>
          <w:tcPr>
            <w:tcW w:w="1015"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015"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IDDocumento</w:t>
            </w:r>
          </w:p>
        </w:tc>
        <w:tc>
          <w:tcPr>
            <w:tcW w:w="1233"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752"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 assegnato dall’applicativo (ad es.: da PALEO) al documento principale, al fine di identificarlo in maniera univoca all’interno dello stesso applicativo versante.</w:t>
            </w:r>
          </w:p>
        </w:tc>
      </w:tr>
      <w:tr w:rsidR="008261ED" w:rsidRPr="00B96F5E" w:rsidTr="00EB2E66">
        <w:trPr>
          <w:trHeight w:val="567"/>
        </w:trPr>
        <w:tc>
          <w:tcPr>
            <w:tcW w:w="1015"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TipoDocumento</w:t>
            </w:r>
          </w:p>
        </w:tc>
        <w:tc>
          <w:tcPr>
            <w:tcW w:w="1233"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752"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Descrizione della tipologia documentaria. Il valore di tale metadato può anche coincidere con il valore assegnato al metadato TipologiaUnitaDocumentaria.</w:t>
            </w:r>
          </w:p>
        </w:tc>
      </w:tr>
    </w:tbl>
    <w:p w:rsidR="0042426B" w:rsidRPr="00B96F5E" w:rsidRDefault="001802BE" w:rsidP="00F55221">
      <w:pPr>
        <w:pStyle w:val="Titolo4"/>
        <w:numPr>
          <w:ilvl w:val="3"/>
          <w:numId w:val="20"/>
        </w:numPr>
        <w:tabs>
          <w:tab w:val="left" w:pos="851"/>
        </w:tabs>
        <w:spacing w:line="360" w:lineRule="auto"/>
        <w:ind w:left="1276" w:hanging="1276"/>
        <w:rPr>
          <w:rFonts w:ascii="Source Code Pro" w:hAnsi="Source Code Pro"/>
        </w:rPr>
      </w:pPr>
      <w:bookmarkStart w:id="32" w:name="_Toc506820880"/>
      <w:r w:rsidRPr="00B96F5E">
        <w:rPr>
          <w:rFonts w:ascii="Source Code Pro" w:hAnsi="Source Code Pro"/>
        </w:rPr>
        <w:t>&lt;</w:t>
      </w:r>
      <w:r w:rsidR="00176A51" w:rsidRPr="00B96F5E">
        <w:rPr>
          <w:rFonts w:ascii="Source Code Pro" w:hAnsi="Source Code Pro"/>
        </w:rPr>
        <w:t>ProfiloDocumento</w:t>
      </w:r>
      <w:r w:rsidRPr="00B96F5E">
        <w:rPr>
          <w:rFonts w:ascii="Source Code Pro" w:hAnsi="Source Code Pro"/>
        </w:rPr>
        <w:t>&gt;</w:t>
      </w:r>
      <w:bookmarkEnd w:id="32"/>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1"/>
        <w:gridCol w:w="5351"/>
      </w:tblGrid>
      <w:tr w:rsidR="0042426B" w:rsidRPr="00B96F5E" w:rsidTr="0042426B">
        <w:trPr>
          <w:trHeight w:val="283"/>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018"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lastRenderedPageBreak/>
              <w:t>Descrizione</w:t>
            </w:r>
          </w:p>
        </w:tc>
        <w:tc>
          <w:tcPr>
            <w:tcW w:w="1237"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745"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Descrizione.</w:t>
            </w:r>
          </w:p>
        </w:tc>
      </w:tr>
      <w:tr w:rsidR="008261ED" w:rsidRPr="00B96F5E" w:rsidTr="00EB2E66">
        <w:trPr>
          <w:trHeight w:val="567"/>
        </w:trPr>
        <w:tc>
          <w:tcPr>
            <w:tcW w:w="1018"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Autore</w:t>
            </w:r>
          </w:p>
        </w:tc>
        <w:tc>
          <w:tcPr>
            <w:tcW w:w="1237"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745"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Autore.</w:t>
            </w:r>
          </w:p>
        </w:tc>
      </w:tr>
    </w:tbl>
    <w:p w:rsidR="00176A51" w:rsidRPr="00B96F5E" w:rsidRDefault="00176A51" w:rsidP="00F55221">
      <w:pPr>
        <w:pStyle w:val="Titolo4"/>
        <w:numPr>
          <w:ilvl w:val="3"/>
          <w:numId w:val="20"/>
        </w:numPr>
        <w:tabs>
          <w:tab w:val="left" w:pos="709"/>
        </w:tabs>
        <w:spacing w:line="360" w:lineRule="auto"/>
        <w:ind w:left="1418" w:hanging="1418"/>
        <w:rPr>
          <w:rFonts w:ascii="Source Code Pro" w:hAnsi="Source Code Pro"/>
        </w:rPr>
      </w:pPr>
      <w:bookmarkStart w:id="33" w:name="_Toc506820881"/>
      <w:r w:rsidRPr="00B96F5E">
        <w:rPr>
          <w:rFonts w:ascii="Source Code Pro" w:hAnsi="Source Code Pro"/>
        </w:rPr>
        <w:t>&lt;DatiSpecifici&gt;</w:t>
      </w:r>
      <w:bookmarkEnd w:id="33"/>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509"/>
      </w:tblGrid>
      <w:tr w:rsidR="0042426B" w:rsidRPr="00B96F5E" w:rsidTr="00B96F5E">
        <w:trPr>
          <w:trHeight w:val="283"/>
        </w:trPr>
        <w:tc>
          <w:tcPr>
            <w:tcW w:w="16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B96F5E">
        <w:trPr>
          <w:trHeight w:val="567"/>
        </w:trPr>
        <w:tc>
          <w:tcPr>
            <w:tcW w:w="16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6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18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176A51" w:rsidRPr="00B96F5E" w:rsidRDefault="00176A51" w:rsidP="00F55221">
      <w:pPr>
        <w:pStyle w:val="Titolo4"/>
        <w:numPr>
          <w:ilvl w:val="3"/>
          <w:numId w:val="20"/>
        </w:numPr>
        <w:tabs>
          <w:tab w:val="left" w:pos="851"/>
        </w:tabs>
        <w:spacing w:line="360" w:lineRule="auto"/>
        <w:ind w:hanging="1929"/>
        <w:rPr>
          <w:rFonts w:ascii="Source Code Pro" w:hAnsi="Source Code Pro"/>
        </w:rPr>
      </w:pPr>
      <w:bookmarkStart w:id="34" w:name="_Toc506820882"/>
      <w:r w:rsidRPr="00B96F5E">
        <w:rPr>
          <w:rFonts w:ascii="Source Code Pro" w:hAnsi="Source Code Pro"/>
        </w:rPr>
        <w:t>&lt;StrutturaOriginale&gt;</w:t>
      </w:r>
      <w:bookmarkEnd w:id="34"/>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32"/>
        <w:gridCol w:w="1836"/>
        <w:gridCol w:w="4778"/>
      </w:tblGrid>
      <w:tr w:rsidR="00EB2E66" w:rsidRPr="00B96F5E" w:rsidTr="009E2207">
        <w:trPr>
          <w:trHeight w:val="283"/>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EB2E66" w:rsidRPr="00B96F5E" w:rsidTr="009E2207">
        <w:trPr>
          <w:trHeight w:val="567"/>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TipoStruttura</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w:t>
            </w:r>
          </w:p>
        </w:tc>
        <w:tc>
          <w:tcPr>
            <w:tcW w:w="1017"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Metadato utile al ricongiungimento della componente versata con il livello di appartenenza. </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OrdinePresentazione</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l’ordine di successione della singola componente versata rispetto alla struttura originale.</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TipoComponente</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CONTENUTO </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la tipologia di appartenenza della componente versata.</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TipoSupportoComponente</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FILE/METADATI</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tipo di supporto della componente versata. Indicare i casi in cui è prevista la presenza di tipi supporto METADATI.</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NomeComponente</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come viene definito il nome del file, se viene creato dall’utente o generato dal sistema in base ad una specifica sintassi.</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FormatoFileVersato</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quali sono i formati possibili del file (o rinviare al paragrafo 8 se sono possibili tutti quelli previsti)</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formato del file versato.</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HashVersato</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quale algoritmo di hash è utilizzato e con quale codifica è versato.</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lastRenderedPageBreak/>
              <w:t>IDComponenteVersato</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descrive come è individuato il riferimento uni</w:t>
            </w:r>
            <w:r w:rsidR="00541452">
              <w:rPr>
                <w:rFonts w:ascii="Source Code Pro" w:eastAsia="Times New Roman" w:hAnsi="Source Code Pro" w:cs="Courier New"/>
                <w:color w:val="000000"/>
                <w:kern w:val="0"/>
                <w:sz w:val="18"/>
                <w:szCs w:val="18"/>
                <w:lang w:eastAsia="it-IT" w:bidi="ar-SA"/>
              </w:rPr>
              <w:t>voco del file nel sistema dell’E</w:t>
            </w:r>
            <w:r w:rsidRPr="00B96F5E">
              <w:rPr>
                <w:rFonts w:ascii="Source Code Pro" w:eastAsia="Times New Roman" w:hAnsi="Source Code Pro" w:cs="Courier New"/>
                <w:color w:val="000000"/>
                <w:kern w:val="0"/>
                <w:sz w:val="18"/>
                <w:szCs w:val="18"/>
                <w:lang w:eastAsia="it-IT" w:bidi="ar-SA"/>
              </w:rPr>
              <w:t>nte produttore.</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UtilizzoDataFirmaPerRifTemp</w:t>
            </w:r>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false </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Il sistema di conservazione utilizzerà la data ed ora di versamento per le verifiche sulla firma. </w:t>
            </w:r>
          </w:p>
        </w:tc>
      </w:tr>
    </w:tbl>
    <w:p w:rsidR="00EB2E66" w:rsidRPr="00B96F5E" w:rsidRDefault="00EB2E66" w:rsidP="00EB2E66">
      <w:pPr>
        <w:rPr>
          <w:rFonts w:ascii="Source Code Pro" w:hAnsi="Source Code Pro"/>
        </w:rPr>
      </w:pPr>
    </w:p>
    <w:p w:rsidR="00896244" w:rsidRPr="00B96F5E" w:rsidRDefault="00176A51" w:rsidP="00F55221">
      <w:pPr>
        <w:pStyle w:val="Titolo4"/>
        <w:numPr>
          <w:ilvl w:val="2"/>
          <w:numId w:val="20"/>
        </w:numPr>
        <w:tabs>
          <w:tab w:val="left" w:pos="851"/>
        </w:tabs>
        <w:spacing w:line="360" w:lineRule="auto"/>
        <w:ind w:hanging="1646"/>
      </w:pPr>
      <w:bookmarkStart w:id="35" w:name="_Toc388961087"/>
      <w:bookmarkStart w:id="36" w:name="_Toc506820883"/>
      <w:r w:rsidRPr="00B96F5E">
        <w:t xml:space="preserve">Metadati riferiti agli </w:t>
      </w:r>
      <w:r w:rsidR="00896244" w:rsidRPr="00B96F5E">
        <w:t>Allegati/Annessi/Annotazioni</w:t>
      </w:r>
      <w:bookmarkEnd w:id="35"/>
      <w:bookmarkEnd w:id="36"/>
    </w:p>
    <w:p w:rsidR="00176A51" w:rsidRPr="00B96F5E" w:rsidRDefault="00DF790A" w:rsidP="00F55221">
      <w:pPr>
        <w:pStyle w:val="Titolo4"/>
        <w:numPr>
          <w:ilvl w:val="3"/>
          <w:numId w:val="20"/>
        </w:numPr>
        <w:tabs>
          <w:tab w:val="left" w:pos="709"/>
          <w:tab w:val="left" w:pos="1134"/>
        </w:tabs>
        <w:spacing w:line="360" w:lineRule="auto"/>
        <w:ind w:left="709" w:hanging="709"/>
        <w:rPr>
          <w:rFonts w:ascii="Source Code Pro" w:hAnsi="Source Code Pro"/>
        </w:rPr>
      </w:pPr>
      <w:bookmarkStart w:id="37" w:name="_Toc506820884"/>
      <w:r w:rsidRPr="00B96F5E">
        <w:rPr>
          <w:rFonts w:ascii="Source Code Pro" w:hAnsi="Source Code Pro"/>
        </w:rPr>
        <w:t>&lt;Allegato&gt;, &lt;Annesso&gt;, &lt;Annotazione&gt;</w:t>
      </w:r>
      <w:bookmarkEnd w:id="37"/>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121"/>
        <w:gridCol w:w="4924"/>
      </w:tblGrid>
      <w:tr w:rsidR="0042426B" w:rsidRPr="00B96F5E" w:rsidTr="002F5693">
        <w:trPr>
          <w:trHeight w:val="283"/>
        </w:trPr>
        <w:tc>
          <w:tcPr>
            <w:tcW w:w="87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IDDocumento</w:t>
            </w:r>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 assegnato dall’applicativo PALEO al documento principale, al fine di identificarlo in maniera univoca all’interno dello stesso applicativo versante.</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TipoDocumento</w:t>
            </w:r>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Descrizione della tipologia documentaria. Il valore di tale metadato può anche coincidere con il valore assegnato al metadato TipologiaUnitaDocumentaria.</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TipoStruttura</w:t>
            </w:r>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bl>
    <w:p w:rsidR="00DF790A" w:rsidRPr="00B96F5E" w:rsidRDefault="00DF790A" w:rsidP="00F55221">
      <w:pPr>
        <w:pStyle w:val="Titolo4"/>
        <w:numPr>
          <w:ilvl w:val="3"/>
          <w:numId w:val="20"/>
        </w:numPr>
        <w:tabs>
          <w:tab w:val="left" w:pos="851"/>
          <w:tab w:val="left" w:pos="993"/>
          <w:tab w:val="left" w:pos="1134"/>
        </w:tabs>
        <w:spacing w:line="360" w:lineRule="auto"/>
        <w:ind w:left="851" w:hanging="851"/>
        <w:rPr>
          <w:rFonts w:ascii="Source Code Pro" w:hAnsi="Source Code Pro"/>
        </w:rPr>
      </w:pPr>
      <w:bookmarkStart w:id="38" w:name="_Toc506820885"/>
      <w:r w:rsidRPr="00B96F5E">
        <w:rPr>
          <w:rFonts w:ascii="Source Code Pro" w:hAnsi="Source Code Pro"/>
        </w:rPr>
        <w:t>&lt;ProfiloDocumento&gt;</w:t>
      </w:r>
      <w:bookmarkEnd w:id="38"/>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101"/>
        <w:gridCol w:w="4943"/>
      </w:tblGrid>
      <w:tr w:rsidR="0042426B" w:rsidRPr="00B96F5E" w:rsidTr="002F5693">
        <w:trPr>
          <w:trHeight w:val="283"/>
        </w:trPr>
        <w:tc>
          <w:tcPr>
            <w:tcW w:w="87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59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3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873" w:type="pct"/>
            <w:shd w:val="clear" w:color="auto" w:fill="auto"/>
          </w:tcPr>
          <w:p w:rsidR="00EB2E66" w:rsidRPr="00B96F5E" w:rsidRDefault="00EB2E66"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Descrizione</w:t>
            </w:r>
          </w:p>
        </w:tc>
        <w:tc>
          <w:tcPr>
            <w:tcW w:w="1591"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536"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Descrizione.</w:t>
            </w:r>
          </w:p>
        </w:tc>
      </w:tr>
      <w:tr w:rsidR="008261ED" w:rsidRPr="00B96F5E" w:rsidTr="002F5693">
        <w:trPr>
          <w:trHeight w:val="567"/>
        </w:trPr>
        <w:tc>
          <w:tcPr>
            <w:tcW w:w="873"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Autore</w:t>
            </w:r>
          </w:p>
        </w:tc>
        <w:tc>
          <w:tcPr>
            <w:tcW w:w="1591"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536"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Autore.</w:t>
            </w:r>
          </w:p>
        </w:tc>
      </w:tr>
    </w:tbl>
    <w:p w:rsidR="00DF790A" w:rsidRPr="00B96F5E" w:rsidRDefault="00DF790A" w:rsidP="00F55221">
      <w:pPr>
        <w:pStyle w:val="Titolo4"/>
        <w:numPr>
          <w:ilvl w:val="3"/>
          <w:numId w:val="20"/>
        </w:numPr>
        <w:tabs>
          <w:tab w:val="left" w:pos="851"/>
          <w:tab w:val="left" w:pos="1134"/>
        </w:tabs>
        <w:spacing w:line="360" w:lineRule="auto"/>
        <w:ind w:left="851" w:hanging="851"/>
        <w:rPr>
          <w:rFonts w:ascii="Source Code Pro" w:hAnsi="Source Code Pro"/>
        </w:rPr>
      </w:pPr>
      <w:bookmarkStart w:id="39" w:name="_Toc506820886"/>
      <w:r w:rsidRPr="00B96F5E">
        <w:rPr>
          <w:rFonts w:ascii="Source Code Pro" w:hAnsi="Source Code Pro"/>
        </w:rPr>
        <w:t>&lt;DatiSpecifici&gt;</w:t>
      </w:r>
      <w:bookmarkEnd w:id="39"/>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9"/>
        <w:gridCol w:w="4783"/>
      </w:tblGrid>
      <w:tr w:rsidR="0042426B" w:rsidRPr="00B96F5E" w:rsidTr="002F5693">
        <w:trPr>
          <w:trHeight w:val="283"/>
        </w:trPr>
        <w:tc>
          <w:tcPr>
            <w:tcW w:w="138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6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45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283"/>
        </w:trPr>
        <w:tc>
          <w:tcPr>
            <w:tcW w:w="1382"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164"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2454"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DF790A" w:rsidRPr="00B96F5E" w:rsidRDefault="00DF790A" w:rsidP="00F55221">
      <w:pPr>
        <w:pStyle w:val="Titolo4"/>
        <w:numPr>
          <w:ilvl w:val="3"/>
          <w:numId w:val="20"/>
        </w:numPr>
        <w:tabs>
          <w:tab w:val="left" w:pos="851"/>
        </w:tabs>
        <w:spacing w:line="360" w:lineRule="auto"/>
        <w:ind w:left="1276" w:hanging="1276"/>
        <w:rPr>
          <w:rFonts w:ascii="Source Code Pro" w:hAnsi="Source Code Pro"/>
        </w:rPr>
      </w:pPr>
      <w:bookmarkStart w:id="40" w:name="_Toc506820887"/>
      <w:r w:rsidRPr="00B96F5E">
        <w:rPr>
          <w:rFonts w:ascii="Source Code Pro" w:hAnsi="Source Code Pro"/>
        </w:rPr>
        <w:t>&lt;StrutturaOriginale&gt;</w:t>
      </w:r>
      <w:bookmarkEnd w:id="40"/>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32"/>
        <w:gridCol w:w="1836"/>
        <w:gridCol w:w="4778"/>
      </w:tblGrid>
      <w:tr w:rsidR="0042426B" w:rsidRPr="00B96F5E" w:rsidTr="0042426B">
        <w:trPr>
          <w:trHeight w:val="283"/>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952F35" w:rsidRPr="00B96F5E" w:rsidRDefault="00952F35"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lastRenderedPageBreak/>
              <w:t>TipoStruttura</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952F35" w:rsidRPr="00B96F5E" w:rsidRDefault="00952F35"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tcBorders>
              <w:top w:val="single" w:sz="4" w:space="0" w:color="auto"/>
            </w:tcBorders>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w:t>
            </w:r>
          </w:p>
        </w:tc>
        <w:tc>
          <w:tcPr>
            <w:tcW w:w="1017" w:type="pct"/>
            <w:tcBorders>
              <w:top w:val="single" w:sz="4" w:space="0" w:color="auto"/>
            </w:tcBorders>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tcBorders>
              <w:top w:val="single" w:sz="4" w:space="0" w:color="auto"/>
            </w:tcBorders>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Metadato utile al ricongiungimento della componente versata con il livello di appartenenza. </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OrdinePresentazione</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l’ordine di successione della singola componente versata rispetto alla struttura originale.</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TipoComponente</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CONTENUTO </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la tipologia di appartenenza della componente versata.</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TipoSupportoComponente</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FILE/METADATI</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tipo di supporto della componente versata. Indicare i casi in cui è prevista la presenza di tipi supporto METADATI.</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NomeComponente</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come viene definito il nome del file, se viene creato dall’utente o generato dal sistema in base ad una specifica sintassi.</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EB2E66"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w:t>
            </w:r>
            <w:r w:rsidR="00952F35" w:rsidRPr="00B96F5E">
              <w:rPr>
                <w:rFonts w:ascii="Source Code Pro" w:eastAsia="Times New Roman" w:hAnsi="Source Code Pro" w:cs="Courier New"/>
                <w:color w:val="000000"/>
                <w:kern w:val="0"/>
                <w:sz w:val="18"/>
                <w:szCs w:val="18"/>
                <w:lang w:eastAsia="it-IT" w:bidi="ar-SA"/>
              </w:rPr>
              <w:t>ormatoFileVersato</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quali sono i formati possibili del file (o rinviare al paragrafo 8 se sono possibili tutti quelli previsti)</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formato del file versato.</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HashVersato</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quale algoritmo di hash è utilizzato e con quale codifica è versato.</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IDComponenteVersato</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952F35" w:rsidRPr="00B96F5E" w:rsidRDefault="00952F35" w:rsidP="0054145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descrive come è individuato il riferimento univoco del file nel sistema dell’</w:t>
            </w:r>
            <w:r w:rsidR="00541452">
              <w:rPr>
                <w:rFonts w:ascii="Source Code Pro" w:eastAsia="Times New Roman" w:hAnsi="Source Code Pro" w:cs="Courier New"/>
                <w:color w:val="000000"/>
                <w:kern w:val="0"/>
                <w:sz w:val="18"/>
                <w:szCs w:val="18"/>
                <w:lang w:eastAsia="it-IT" w:bidi="ar-SA"/>
              </w:rPr>
              <w:t>E</w:t>
            </w:r>
            <w:r w:rsidRPr="00B96F5E">
              <w:rPr>
                <w:rFonts w:ascii="Source Code Pro" w:eastAsia="Times New Roman" w:hAnsi="Source Code Pro" w:cs="Courier New"/>
                <w:color w:val="000000"/>
                <w:kern w:val="0"/>
                <w:sz w:val="18"/>
                <w:szCs w:val="18"/>
                <w:lang w:eastAsia="it-IT" w:bidi="ar-SA"/>
              </w:rPr>
              <w:t>nte produttore.</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UtilizzoDataFirmaPerRifTemp</w:t>
            </w:r>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false </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Il sistema di conservazione utilizzerà la data ed ora di versamento per le verifiche sulla firma. </w:t>
            </w:r>
          </w:p>
        </w:tc>
      </w:tr>
    </w:tbl>
    <w:p w:rsidR="00896244" w:rsidRDefault="00896244">
      <w:pPr>
        <w:rPr>
          <w:rFonts w:ascii="Source Code Pro" w:hAnsi="Source Code Pro"/>
          <w:sz w:val="20"/>
          <w:szCs w:val="20"/>
        </w:rPr>
      </w:pPr>
    </w:p>
    <w:p w:rsidR="00044541" w:rsidRPr="00802895" w:rsidRDefault="00044541" w:rsidP="00F55221">
      <w:pPr>
        <w:pStyle w:val="Titolo1"/>
        <w:pageBreakBefore/>
        <w:numPr>
          <w:ilvl w:val="1"/>
          <w:numId w:val="20"/>
        </w:numPr>
        <w:spacing w:line="360" w:lineRule="auto"/>
        <w:ind w:hanging="1348"/>
      </w:pPr>
      <w:bookmarkStart w:id="41" w:name="_Toc388961098"/>
      <w:bookmarkStart w:id="42" w:name="_Toc506820888"/>
      <w:r w:rsidRPr="00802895">
        <w:lastRenderedPageBreak/>
        <w:t>Formati file</w:t>
      </w:r>
      <w:bookmarkEnd w:id="41"/>
      <w:bookmarkEnd w:id="42"/>
    </w:p>
    <w:p w:rsidR="00044541" w:rsidRPr="00802895" w:rsidRDefault="00044541" w:rsidP="00044541">
      <w:pPr>
        <w:spacing w:line="276" w:lineRule="auto"/>
        <w:jc w:val="both"/>
        <w:rPr>
          <w:rFonts w:ascii="Verdana" w:hAnsi="Verdana"/>
          <w:sz w:val="20"/>
          <w:szCs w:val="20"/>
        </w:rPr>
      </w:pPr>
      <w:r w:rsidRPr="00802895">
        <w:rPr>
          <w:rFonts w:ascii="Verdana" w:hAnsi="Verdana"/>
          <w:sz w:val="20"/>
          <w:szCs w:val="20"/>
        </w:rPr>
        <w:t xml:space="preserve">Come specificato nel Manuale di conservazione, Marche DigiP accetta i formati elencati nell’Allegato n. 2 al DPCM 3/12/2013 e inoltre è in grado di gestire, su richiesta </w:t>
      </w:r>
      <w:r w:rsidR="00541452">
        <w:rPr>
          <w:rFonts w:ascii="Verdana" w:hAnsi="Verdana"/>
          <w:sz w:val="20"/>
          <w:szCs w:val="20"/>
        </w:rPr>
        <w:t>dell’Ente</w:t>
      </w:r>
      <w:r w:rsidRPr="00802895">
        <w:rPr>
          <w:rFonts w:ascii="Verdana" w:hAnsi="Verdana"/>
          <w:sz w:val="20"/>
          <w:szCs w:val="20"/>
        </w:rPr>
        <w:t xml:space="preserve"> produttore e previa valutazione e approvazione da parte del Polo Marche DigiP, anche formati non compresi nel suddetto elenco e riportati nel presente Disciplinare tecnico. </w:t>
      </w:r>
      <w:r>
        <w:rPr>
          <w:rFonts w:ascii="Verdana" w:hAnsi="Verdana"/>
          <w:sz w:val="20"/>
          <w:szCs w:val="20"/>
        </w:rPr>
        <w:t>Per questi ultimi formati</w:t>
      </w:r>
      <w:r w:rsidRPr="00802895">
        <w:rPr>
          <w:rFonts w:ascii="Verdana" w:hAnsi="Verdana"/>
          <w:sz w:val="20"/>
          <w:szCs w:val="20"/>
        </w:rPr>
        <w:t xml:space="preserve"> sarà garantita esclusivamente la ricerca e il recupero con garanzia dell'integrità binaria. </w:t>
      </w:r>
    </w:p>
    <w:p w:rsidR="00044541" w:rsidRPr="00802895" w:rsidRDefault="00044541" w:rsidP="00044541">
      <w:pPr>
        <w:spacing w:line="276" w:lineRule="auto"/>
        <w:jc w:val="both"/>
        <w:rPr>
          <w:rFonts w:ascii="Verdana" w:hAnsi="Verdana"/>
          <w:sz w:val="20"/>
          <w:szCs w:val="20"/>
        </w:rPr>
      </w:pPr>
    </w:p>
    <w:p w:rsidR="00044541" w:rsidRDefault="00044541" w:rsidP="00044541">
      <w:pPr>
        <w:spacing w:line="276" w:lineRule="auto"/>
        <w:jc w:val="both"/>
        <w:rPr>
          <w:rFonts w:ascii="Verdana" w:hAnsi="Verdana"/>
          <w:sz w:val="20"/>
          <w:szCs w:val="20"/>
        </w:rPr>
      </w:pPr>
      <w:r>
        <w:rPr>
          <w:rFonts w:ascii="Verdana" w:hAnsi="Verdana"/>
          <w:sz w:val="20"/>
          <w:szCs w:val="20"/>
        </w:rPr>
        <w:t xml:space="preserve">I </w:t>
      </w:r>
      <w:r w:rsidRPr="00802895">
        <w:rPr>
          <w:rFonts w:ascii="Verdana" w:hAnsi="Verdana"/>
          <w:sz w:val="20"/>
          <w:szCs w:val="20"/>
        </w:rPr>
        <w:t>formati</w:t>
      </w:r>
      <w:r>
        <w:rPr>
          <w:rFonts w:ascii="Verdana" w:hAnsi="Verdana"/>
          <w:sz w:val="20"/>
          <w:szCs w:val="20"/>
        </w:rPr>
        <w:t xml:space="preserve"> dei file</w:t>
      </w:r>
      <w:r w:rsidRPr="00802895">
        <w:rPr>
          <w:rFonts w:ascii="Verdana" w:hAnsi="Verdana"/>
          <w:sz w:val="20"/>
          <w:szCs w:val="20"/>
        </w:rPr>
        <w:t xml:space="preserve"> sono individuati nella seguente tabella:</w:t>
      </w:r>
    </w:p>
    <w:p w:rsidR="00044541" w:rsidRDefault="00044541" w:rsidP="00044541">
      <w:pPr>
        <w:jc w:val="both"/>
        <w:rPr>
          <w:rFonts w:ascii="Verdana" w:hAnsi="Verdana"/>
          <w:sz w:val="20"/>
          <w:szCs w:val="2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795"/>
      </w:tblGrid>
      <w:tr w:rsidR="00044541" w:rsidRPr="008261ED" w:rsidTr="008A2D46">
        <w:trPr>
          <w:trHeight w:val="414"/>
        </w:trPr>
        <w:tc>
          <w:tcPr>
            <w:tcW w:w="1015" w:type="pct"/>
            <w:shd w:val="clear" w:color="auto" w:fill="auto"/>
          </w:tcPr>
          <w:p w:rsidR="00044541" w:rsidRPr="008261ED" w:rsidRDefault="00044541" w:rsidP="003905B6">
            <w:pPr>
              <w:widowControl/>
              <w:suppressAutoHyphens w:val="0"/>
              <w:jc w:val="center"/>
              <w:rPr>
                <w:rFonts w:ascii="Verdana" w:eastAsia="Times New Roman" w:hAnsi="Verdana" w:cs="Times New Roman"/>
                <w:b/>
                <w:color w:val="000000"/>
                <w:kern w:val="0"/>
                <w:sz w:val="18"/>
                <w:szCs w:val="18"/>
                <w:lang w:eastAsia="it-IT" w:bidi="ar-SA"/>
              </w:rPr>
            </w:pPr>
            <w:r w:rsidRPr="008261ED">
              <w:rPr>
                <w:rFonts w:ascii="Verdana" w:eastAsia="Times New Roman" w:hAnsi="Verdana" w:cs="Arial"/>
                <w:b/>
                <w:kern w:val="0"/>
                <w:sz w:val="18"/>
                <w:szCs w:val="18"/>
                <w:lang w:eastAsia="it-IT" w:bidi="ar-SA"/>
              </w:rPr>
              <w:t>Formato file</w:t>
            </w: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b/>
                <w:color w:val="000000"/>
                <w:kern w:val="0"/>
                <w:sz w:val="18"/>
                <w:szCs w:val="18"/>
                <w:lang w:eastAsia="it-IT" w:bidi="ar-SA"/>
              </w:rPr>
            </w:pPr>
            <w:r w:rsidRPr="008261ED">
              <w:rPr>
                <w:rFonts w:ascii="Verdana" w:eastAsia="Times New Roman" w:hAnsi="Verdana" w:cs="Arial"/>
                <w:b/>
                <w:kern w:val="0"/>
                <w:sz w:val="18"/>
                <w:szCs w:val="18"/>
                <w:lang w:eastAsia="it-IT" w:bidi="ar-SA"/>
              </w:rPr>
              <w:t>Descrizione</w:t>
            </w: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bl>
    <w:p w:rsidR="00044541" w:rsidRPr="00B96F5E" w:rsidRDefault="00044541">
      <w:pPr>
        <w:rPr>
          <w:rFonts w:ascii="Source Code Pro" w:hAnsi="Source Code Pro"/>
          <w:sz w:val="20"/>
          <w:szCs w:val="20"/>
        </w:rPr>
      </w:pPr>
    </w:p>
    <w:p w:rsidR="00BF45A5" w:rsidRDefault="00BF45A5" w:rsidP="00F55221">
      <w:pPr>
        <w:pStyle w:val="Titolo1"/>
        <w:pageBreakBefore/>
        <w:numPr>
          <w:ilvl w:val="0"/>
          <w:numId w:val="20"/>
        </w:numPr>
        <w:spacing w:line="360" w:lineRule="auto"/>
      </w:pPr>
      <w:bookmarkStart w:id="43" w:name="_Toc388961093"/>
      <w:bookmarkStart w:id="44" w:name="_Toc506820889"/>
      <w:r>
        <w:lastRenderedPageBreak/>
        <w:t>Modalità di svolgimento del servizio di conservazione</w:t>
      </w:r>
      <w:bookmarkEnd w:id="43"/>
      <w:bookmarkEnd w:id="44"/>
    </w:p>
    <w:p w:rsidR="00DE215F" w:rsidRPr="000777AA" w:rsidRDefault="00DE215F" w:rsidP="00B66902">
      <w:pPr>
        <w:spacing w:line="276" w:lineRule="auto"/>
        <w:jc w:val="both"/>
        <w:rPr>
          <w:rFonts w:ascii="Verdana" w:hAnsi="Verdana"/>
          <w:sz w:val="20"/>
          <w:szCs w:val="20"/>
        </w:rPr>
      </w:pPr>
      <w:r>
        <w:rPr>
          <w:rFonts w:ascii="Verdana" w:hAnsi="Verdana"/>
          <w:sz w:val="20"/>
          <w:szCs w:val="20"/>
        </w:rPr>
        <w:t xml:space="preserve">Il processo di conservazione </w:t>
      </w:r>
      <w:r w:rsidRPr="000777AA">
        <w:rPr>
          <w:rFonts w:ascii="Verdana" w:hAnsi="Verdana"/>
          <w:sz w:val="20"/>
          <w:szCs w:val="20"/>
        </w:rPr>
        <w:t xml:space="preserve">avviene secondo le modalità descritte </w:t>
      </w:r>
      <w:r>
        <w:rPr>
          <w:rFonts w:ascii="Verdana" w:hAnsi="Verdana"/>
          <w:sz w:val="20"/>
          <w:szCs w:val="20"/>
        </w:rPr>
        <w:t>nel Manuale di conservazione,</w:t>
      </w:r>
      <w:r w:rsidRPr="000777AA">
        <w:rPr>
          <w:rFonts w:ascii="Verdana" w:hAnsi="Verdana"/>
          <w:sz w:val="20"/>
          <w:szCs w:val="20"/>
        </w:rPr>
        <w:t xml:space="preserve"> modalità che si possono sintetizzare come segue:</w:t>
      </w:r>
    </w:p>
    <w:p w:rsidR="00DE215F" w:rsidRPr="000777AA" w:rsidRDefault="00DE215F" w:rsidP="00B66902">
      <w:pPr>
        <w:spacing w:line="360" w:lineRule="auto"/>
        <w:rPr>
          <w:rFonts w:ascii="Verdana" w:hAnsi="Verdana"/>
          <w:sz w:val="20"/>
          <w:szCs w:val="20"/>
        </w:rPr>
      </w:pP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Produttore trasmette il SIP nei modi definiti dall'accordo formale (memorizzato nel Sistema sotto forma di configurazione sp</w:t>
      </w:r>
      <w:r w:rsidR="002C731F">
        <w:rPr>
          <w:rFonts w:ascii="Verdana" w:hAnsi="Verdana"/>
          <w:szCs w:val="20"/>
        </w:rPr>
        <w:t>ecifica del Produttore);</w:t>
      </w:r>
      <w:r w:rsidRPr="000777AA">
        <w:rPr>
          <w:rFonts w:ascii="Verdana" w:hAnsi="Verdana"/>
          <w:szCs w:val="20"/>
        </w:rPr>
        <w:t xml:space="preserve"> in particolare il Produttore può scegliere se utilizzare un flusso di deposito all'interno di una zona di memorizzazione condivisa</w:t>
      </w:r>
      <w:r w:rsidR="001D5A26">
        <w:rPr>
          <w:rFonts w:ascii="Verdana" w:hAnsi="Verdana"/>
          <w:szCs w:val="20"/>
        </w:rPr>
        <w:t xml:space="preserve"> (file system remoto, FTP, etc.</w:t>
      </w:r>
      <w:r w:rsidRPr="000777AA">
        <w:rPr>
          <w:rFonts w:ascii="Verdana" w:hAnsi="Verdana"/>
          <w:szCs w:val="20"/>
        </w:rPr>
        <w:t>) oppure un servizio REST di versamento sincrono;</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Sistema rileva un nuovo trasferimento e</w:t>
      </w:r>
    </w:p>
    <w:p w:rsidR="00DE215F" w:rsidRPr="000777AA" w:rsidRDefault="00DE215F" w:rsidP="00F55221">
      <w:pPr>
        <w:pStyle w:val="Textbody"/>
        <w:numPr>
          <w:ilvl w:val="1"/>
          <w:numId w:val="3"/>
        </w:numPr>
        <w:spacing w:after="0" w:line="360" w:lineRule="auto"/>
        <w:jc w:val="both"/>
        <w:rPr>
          <w:rFonts w:ascii="Verdana" w:hAnsi="Verdana"/>
          <w:szCs w:val="20"/>
        </w:rPr>
      </w:pPr>
      <w:r w:rsidRPr="000777AA">
        <w:rPr>
          <w:rFonts w:ascii="Verdana" w:hAnsi="Verdana"/>
          <w:szCs w:val="20"/>
        </w:rPr>
        <w:t>trasferisce il SIP in una zona di lavoro temporanea, locale al servizio di ricezione, eventualmente decomprimendolo se compresso;</w:t>
      </w:r>
    </w:p>
    <w:p w:rsidR="00DE215F" w:rsidRPr="000777AA" w:rsidRDefault="00DE215F" w:rsidP="00F55221">
      <w:pPr>
        <w:pStyle w:val="Textbody"/>
        <w:numPr>
          <w:ilvl w:val="1"/>
          <w:numId w:val="3"/>
        </w:numPr>
        <w:spacing w:after="0" w:line="360" w:lineRule="auto"/>
        <w:jc w:val="both"/>
        <w:rPr>
          <w:rFonts w:ascii="Verdana" w:hAnsi="Verdana"/>
          <w:szCs w:val="20"/>
        </w:rPr>
      </w:pPr>
      <w:r w:rsidRPr="000777AA">
        <w:rPr>
          <w:rFonts w:ascii="Verdana" w:hAnsi="Verdana"/>
          <w:szCs w:val="20"/>
        </w:rPr>
        <w:t>trasferisce il SIP ad Archival Storage nella sezione corrispondente e ne notifica la ricezione al Produttore aggiungendolo alla lista dei SIP ricevuti;</w:t>
      </w:r>
    </w:p>
    <w:p w:rsidR="00DE215F" w:rsidRPr="000777AA" w:rsidRDefault="00DE215F" w:rsidP="00F55221">
      <w:pPr>
        <w:pStyle w:val="Textbody"/>
        <w:numPr>
          <w:ilvl w:val="1"/>
          <w:numId w:val="3"/>
        </w:numPr>
        <w:spacing w:after="0" w:line="360" w:lineRule="auto"/>
        <w:jc w:val="both"/>
        <w:rPr>
          <w:rFonts w:ascii="Verdana" w:hAnsi="Verdana"/>
          <w:szCs w:val="20"/>
        </w:rPr>
      </w:pPr>
      <w:r w:rsidRPr="000777AA">
        <w:rPr>
          <w:rFonts w:ascii="Verdana" w:hAnsi="Verdana"/>
          <w:szCs w:val="20"/>
        </w:rPr>
        <w:t xml:space="preserve">Il SIP ricevuto viene messo in coda per la validazione di qualità; </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Produttore può consultare la lista dei SIP ricevuti dal Sistema presente nell'area di deposito condivisa e verificarla;</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Sistema processa la coda dei SIP per l'analisi;</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Sistema recupera le Regole da applicare per la validazione in base al Produttore e alla tipologia documentale;</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Sistema valida il trasferimento del SIP applicando le regole di validazione attive selezionate al passo precedente;</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 dati di validazione vengono raccolti temporaneamente nella zona di lavoro per i passi successivi;</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modulo di ricezione mette a disposizione del Produttore nella zona di deposito condivisa, coerentemente alla validazione, una ricevuta di presa in carico opzionalmente firmata (Rapporto di Versamento) o un esito negativo motivato;</w:t>
      </w:r>
    </w:p>
    <w:p w:rsidR="00DE215F"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in caso di successo il Sistema abilita il SIP per il passo successivo;</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Sistema genera un AIP a partire dalle informazioni presenti nel KIP, trasformandolo nel formato di IP scelto (attualmente lo standard ISO SINCRO)</w:t>
      </w:r>
      <w:r w:rsidRPr="00DE215F">
        <w:rPr>
          <w:rFonts w:ascii="Verdana" w:hAnsi="Verdana"/>
          <w:szCs w:val="20"/>
        </w:rPr>
        <w:t xml:space="preserve"> </w:t>
      </w:r>
      <w:r w:rsidRPr="000777AA">
        <w:rPr>
          <w:rFonts w:ascii="Verdana" w:hAnsi="Verdana"/>
          <w:szCs w:val="20"/>
        </w:rPr>
        <w:t>;</w:t>
      </w:r>
    </w:p>
    <w:p w:rsidR="00DE215F" w:rsidRPr="000777AA"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lastRenderedPageBreak/>
        <w:t xml:space="preserve">il Sistema abilita il KIP al passo di generazione PDI; </w:t>
      </w:r>
    </w:p>
    <w:p w:rsidR="00896244" w:rsidRDefault="00DE215F" w:rsidP="00F55221">
      <w:pPr>
        <w:pStyle w:val="Textbody"/>
        <w:numPr>
          <w:ilvl w:val="0"/>
          <w:numId w:val="3"/>
        </w:numPr>
        <w:spacing w:after="0" w:line="360" w:lineRule="auto"/>
        <w:jc w:val="both"/>
        <w:rPr>
          <w:rFonts w:ascii="Verdana" w:hAnsi="Verdana"/>
          <w:szCs w:val="20"/>
        </w:rPr>
      </w:pPr>
      <w:r w:rsidRPr="000777AA">
        <w:rPr>
          <w:rFonts w:ascii="Verdana" w:hAnsi="Verdana"/>
          <w:szCs w:val="20"/>
        </w:rPr>
        <w:t>il Sistema contrassegna l'IP come conforme agli accordi negoziati di versamento</w:t>
      </w:r>
      <w:r>
        <w:rPr>
          <w:rFonts w:ascii="Verdana" w:hAnsi="Verdana"/>
          <w:szCs w:val="20"/>
        </w:rPr>
        <w:t>.</w:t>
      </w:r>
    </w:p>
    <w:p w:rsidR="00EC3E56" w:rsidRPr="00802895" w:rsidRDefault="00306C50" w:rsidP="00F55221">
      <w:pPr>
        <w:pStyle w:val="Titolo2"/>
        <w:numPr>
          <w:ilvl w:val="1"/>
          <w:numId w:val="20"/>
        </w:numPr>
        <w:spacing w:line="360" w:lineRule="auto"/>
        <w:ind w:left="709" w:hanging="715"/>
      </w:pPr>
      <w:bookmarkStart w:id="45" w:name="_Toc506820890"/>
      <w:r w:rsidRPr="00802895">
        <w:t>Verifiche e controlli in fase di versamento</w:t>
      </w:r>
      <w:bookmarkEnd w:id="45"/>
    </w:p>
    <w:p w:rsidR="00D2110F" w:rsidRDefault="00D2110F" w:rsidP="00B66902">
      <w:pPr>
        <w:pStyle w:val="Standard"/>
        <w:spacing w:line="276" w:lineRule="auto"/>
        <w:jc w:val="both"/>
        <w:rPr>
          <w:rFonts w:ascii="Verdana" w:hAnsi="Verdana"/>
          <w:bCs/>
          <w:sz w:val="20"/>
          <w:szCs w:val="20"/>
        </w:rPr>
      </w:pPr>
      <w:r>
        <w:rPr>
          <w:rFonts w:ascii="Verdana" w:hAnsi="Verdana"/>
          <w:bCs/>
          <w:sz w:val="20"/>
          <w:szCs w:val="20"/>
        </w:rPr>
        <w:t xml:space="preserve">Una volta che l’Ente produttore trasmette il SIP nei modi definiti dall’accordo formale, </w:t>
      </w:r>
      <w:r w:rsidR="00751045">
        <w:rPr>
          <w:rFonts w:ascii="Verdana" w:hAnsi="Verdana"/>
          <w:bCs/>
          <w:sz w:val="20"/>
          <w:szCs w:val="20"/>
        </w:rPr>
        <w:t xml:space="preserve">Marche DigiP </w:t>
      </w:r>
      <w:r>
        <w:rPr>
          <w:rFonts w:ascii="Verdana" w:hAnsi="Verdana"/>
          <w:bCs/>
          <w:sz w:val="20"/>
          <w:szCs w:val="20"/>
        </w:rPr>
        <w:t>rileva un nuovo trasferimento e, a seconda della modalità di versamento, esegue i seguenti controlli:</w:t>
      </w:r>
    </w:p>
    <w:p w:rsidR="00101E19" w:rsidRPr="00673AFF" w:rsidRDefault="00751045" w:rsidP="00673AFF">
      <w:pPr>
        <w:pStyle w:val="Standard"/>
        <w:spacing w:line="360" w:lineRule="auto"/>
        <w:jc w:val="both"/>
        <w:rPr>
          <w:rFonts w:ascii="Verdana" w:hAnsi="Verdana"/>
          <w:bCs/>
          <w:sz w:val="20"/>
          <w:szCs w:val="20"/>
        </w:rPr>
      </w:pPr>
      <w:r>
        <w:rPr>
          <w:rFonts w:ascii="Verdana" w:hAnsi="Verdana"/>
          <w:bCs/>
          <w:sz w:val="20"/>
          <w:szCs w:val="20"/>
        </w:rPr>
        <w:t xml:space="preserve"> </w:t>
      </w:r>
    </w:p>
    <w:p w:rsidR="00597E3F" w:rsidRPr="00597E3F" w:rsidRDefault="00101E19" w:rsidP="00B66902">
      <w:pPr>
        <w:pStyle w:val="Standard"/>
        <w:spacing w:line="360" w:lineRule="auto"/>
        <w:rPr>
          <w:rFonts w:ascii="Verdana" w:hAnsi="Verdana"/>
          <w:b/>
          <w:bCs/>
          <w:color w:val="000000"/>
          <w:sz w:val="20"/>
          <w:szCs w:val="20"/>
          <w:u w:val="single"/>
        </w:rPr>
      </w:pPr>
      <w:r w:rsidRPr="00101E19">
        <w:rPr>
          <w:rFonts w:ascii="Verdana" w:hAnsi="Verdana"/>
          <w:b/>
          <w:bCs/>
          <w:color w:val="000000"/>
          <w:sz w:val="20"/>
          <w:szCs w:val="20"/>
          <w:u w:val="single"/>
        </w:rPr>
        <w:t>Versamenti via Rest:</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hAnsi="Verdana"/>
          <w:sz w:val="20"/>
          <w:szCs w:val="20"/>
        </w:rPr>
        <w:t>permesso di versare via rest</w:t>
      </w:r>
      <w:r w:rsidR="004E5697">
        <w:rPr>
          <w:rFonts w:ascii="Verdana" w:hAnsi="Verdana"/>
          <w:sz w:val="20"/>
          <w:szCs w:val="20"/>
        </w:rPr>
        <w:t>;</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hAnsi="Verdana"/>
          <w:sz w:val="20"/>
          <w:szCs w:val="20"/>
        </w:rPr>
        <w:t>controllo credenziali e ruolo del versatore:</w:t>
      </w:r>
    </w:p>
    <w:p w:rsidR="00101E19" w:rsidRPr="00101E19" w:rsidRDefault="00101E19" w:rsidP="00F55221">
      <w:pPr>
        <w:pStyle w:val="Standard"/>
        <w:numPr>
          <w:ilvl w:val="1"/>
          <w:numId w:val="9"/>
        </w:numPr>
        <w:spacing w:line="360" w:lineRule="auto"/>
        <w:ind w:hanging="357"/>
        <w:rPr>
          <w:rFonts w:ascii="Verdana" w:hAnsi="Verdana"/>
          <w:sz w:val="20"/>
          <w:szCs w:val="20"/>
        </w:rPr>
      </w:pPr>
      <w:r w:rsidRPr="00101E19">
        <w:rPr>
          <w:rFonts w:ascii="Verdana" w:hAnsi="Verdana"/>
          <w:sz w:val="20"/>
          <w:szCs w:val="20"/>
        </w:rPr>
        <w:t xml:space="preserve">controllo tramite i campi </w:t>
      </w:r>
      <w:r w:rsidRPr="00101E19">
        <w:rPr>
          <w:rFonts w:ascii="Verdana" w:hAnsi="Verdana"/>
          <w:i/>
          <w:iCs/>
          <w:sz w:val="20"/>
          <w:szCs w:val="20"/>
        </w:rPr>
        <w:t>loginname</w:t>
      </w:r>
      <w:r w:rsidRPr="00101E19">
        <w:rPr>
          <w:rFonts w:ascii="Verdana" w:hAnsi="Verdana"/>
          <w:sz w:val="20"/>
          <w:szCs w:val="20"/>
        </w:rPr>
        <w:t xml:space="preserve"> e </w:t>
      </w:r>
      <w:r w:rsidRPr="00101E19">
        <w:rPr>
          <w:rFonts w:ascii="Verdana" w:hAnsi="Verdana"/>
          <w:i/>
          <w:iCs/>
          <w:sz w:val="20"/>
          <w:szCs w:val="20"/>
        </w:rPr>
        <w:t>password</w:t>
      </w:r>
      <w:r w:rsidR="00597E3F">
        <w:rPr>
          <w:rFonts w:ascii="Verdana" w:hAnsi="Verdana"/>
          <w:sz w:val="20"/>
          <w:szCs w:val="20"/>
        </w:rPr>
        <w:t xml:space="preserve"> (versamenti esterni</w:t>
      </w:r>
      <w:r w:rsidRPr="00101E19">
        <w:rPr>
          <w:rFonts w:ascii="Verdana" w:hAnsi="Verdana"/>
          <w:sz w:val="20"/>
          <w:szCs w:val="20"/>
        </w:rPr>
        <w:t>)</w:t>
      </w:r>
    </w:p>
    <w:p w:rsidR="00101E19" w:rsidRPr="00101E19" w:rsidRDefault="00101E19" w:rsidP="00F55221">
      <w:pPr>
        <w:pStyle w:val="Standard"/>
        <w:numPr>
          <w:ilvl w:val="1"/>
          <w:numId w:val="9"/>
        </w:numPr>
        <w:spacing w:line="360" w:lineRule="auto"/>
        <w:ind w:hanging="357"/>
        <w:rPr>
          <w:rFonts w:ascii="Verdana" w:hAnsi="Verdana"/>
          <w:sz w:val="20"/>
          <w:szCs w:val="20"/>
        </w:rPr>
      </w:pPr>
      <w:r w:rsidRPr="00101E19">
        <w:rPr>
          <w:rFonts w:ascii="Verdana" w:hAnsi="Verdana"/>
          <w:sz w:val="20"/>
          <w:szCs w:val="20"/>
        </w:rPr>
        <w:t>controllo tramite le credenziali dell' utent</w:t>
      </w:r>
      <w:r w:rsidR="00597E3F">
        <w:rPr>
          <w:rFonts w:ascii="Verdana" w:hAnsi="Verdana"/>
          <w:sz w:val="20"/>
          <w:szCs w:val="20"/>
        </w:rPr>
        <w:t>e autenticato all'applicativo (</w:t>
      </w:r>
      <w:r w:rsidR="00283454">
        <w:rPr>
          <w:rFonts w:ascii="Verdana" w:hAnsi="Verdana"/>
          <w:sz w:val="20"/>
          <w:szCs w:val="20"/>
        </w:rPr>
        <w:t>versamenti tramite DigiP</w:t>
      </w:r>
      <w:r w:rsidRPr="00101E19">
        <w:rPr>
          <w:rFonts w:ascii="Verdana" w:hAnsi="Verdana"/>
          <w:sz w:val="20"/>
          <w:szCs w:val="20"/>
        </w:rPr>
        <w:t>)</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hAnsi="Verdana"/>
          <w:sz w:val="20"/>
          <w:szCs w:val="20"/>
        </w:rPr>
        <w:t>controllo della versione del file xml di indice</w:t>
      </w:r>
      <w:r w:rsidR="004E5697">
        <w:rPr>
          <w:rFonts w:ascii="Verdana" w:hAnsi="Verdana"/>
          <w:sz w:val="20"/>
          <w:szCs w:val="20"/>
        </w:rPr>
        <w:t>:</w:t>
      </w:r>
    </w:p>
    <w:p w:rsidR="00101E19" w:rsidRPr="00101E19" w:rsidRDefault="00101E19" w:rsidP="00F55221">
      <w:pPr>
        <w:pStyle w:val="Standard"/>
        <w:numPr>
          <w:ilvl w:val="1"/>
          <w:numId w:val="10"/>
        </w:numPr>
        <w:spacing w:line="360" w:lineRule="auto"/>
        <w:ind w:hanging="357"/>
        <w:rPr>
          <w:rFonts w:ascii="Verdana" w:hAnsi="Verdana"/>
          <w:sz w:val="20"/>
          <w:szCs w:val="20"/>
        </w:rPr>
      </w:pPr>
      <w:r w:rsidRPr="00101E19">
        <w:rPr>
          <w:rFonts w:ascii="Verdana" w:hAnsi="Verdana"/>
          <w:sz w:val="20"/>
          <w:szCs w:val="20"/>
        </w:rPr>
        <w:t xml:space="preserve">controllo tramite il campo </w:t>
      </w:r>
      <w:r w:rsidRPr="00101E19">
        <w:rPr>
          <w:rFonts w:ascii="Verdana" w:hAnsi="Verdana"/>
          <w:i/>
          <w:iCs/>
          <w:sz w:val="20"/>
          <w:szCs w:val="20"/>
        </w:rPr>
        <w:t>versione</w:t>
      </w:r>
      <w:r w:rsidRPr="00101E19">
        <w:rPr>
          <w:rFonts w:ascii="Verdana" w:hAnsi="Verdana"/>
          <w:sz w:val="20"/>
          <w:szCs w:val="20"/>
        </w:rPr>
        <w:t xml:space="preserve"> (</w:t>
      </w:r>
      <w:r w:rsidR="00597E3F">
        <w:rPr>
          <w:rFonts w:ascii="Verdana" w:hAnsi="Verdana"/>
          <w:sz w:val="20"/>
          <w:szCs w:val="20"/>
        </w:rPr>
        <w:t>versamenti esterni</w:t>
      </w:r>
      <w:r w:rsidRPr="00101E19">
        <w:rPr>
          <w:rFonts w:ascii="Verdana" w:hAnsi="Verdana"/>
          <w:sz w:val="20"/>
          <w:szCs w:val="20"/>
        </w:rPr>
        <w:t>)</w:t>
      </w:r>
    </w:p>
    <w:p w:rsidR="00101E19" w:rsidRPr="00101E19" w:rsidRDefault="00101E19" w:rsidP="00F55221">
      <w:pPr>
        <w:pStyle w:val="Standard"/>
        <w:numPr>
          <w:ilvl w:val="1"/>
          <w:numId w:val="10"/>
        </w:numPr>
        <w:spacing w:line="360" w:lineRule="auto"/>
        <w:ind w:hanging="357"/>
        <w:rPr>
          <w:rFonts w:ascii="Verdana" w:hAnsi="Verdana"/>
          <w:sz w:val="20"/>
          <w:szCs w:val="20"/>
        </w:rPr>
      </w:pPr>
      <w:r w:rsidRPr="00101E19">
        <w:rPr>
          <w:rFonts w:ascii="Verdana" w:hAnsi="Verdana"/>
          <w:sz w:val="20"/>
          <w:szCs w:val="20"/>
        </w:rPr>
        <w:t>valore di def</w:t>
      </w:r>
      <w:r w:rsidR="00283454">
        <w:rPr>
          <w:rFonts w:ascii="Verdana" w:hAnsi="Verdana"/>
          <w:sz w:val="20"/>
          <w:szCs w:val="20"/>
        </w:rPr>
        <w:t>ault (versamenti tramite DigiP</w:t>
      </w:r>
      <w:r w:rsidRPr="00101E19">
        <w:rPr>
          <w:rFonts w:ascii="Verdana" w:hAnsi="Verdana"/>
          <w:sz w:val="20"/>
          <w:szCs w:val="20"/>
        </w:rPr>
        <w:t>)</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eastAsia="Consolas" w:hAnsi="Verdana" w:cs="Consolas"/>
          <w:color w:val="000000"/>
          <w:sz w:val="20"/>
          <w:szCs w:val="20"/>
        </w:rPr>
        <w:t>controllo struttura file xml di indice:</w:t>
      </w:r>
    </w:p>
    <w:p w:rsidR="00101E19" w:rsidRPr="00101E19" w:rsidRDefault="00101E19" w:rsidP="00F55221">
      <w:pPr>
        <w:pStyle w:val="Standard"/>
        <w:numPr>
          <w:ilvl w:val="1"/>
          <w:numId w:val="11"/>
        </w:numPr>
        <w:spacing w:line="360" w:lineRule="auto"/>
        <w:ind w:hanging="357"/>
        <w:rPr>
          <w:rFonts w:ascii="Verdana" w:hAnsi="Verdana"/>
          <w:sz w:val="20"/>
          <w:szCs w:val="20"/>
        </w:rPr>
      </w:pPr>
      <w:r w:rsidRPr="00101E19">
        <w:rPr>
          <w:rFonts w:ascii="Verdana" w:eastAsia="Consolas" w:hAnsi="Verdana" w:cs="Consolas"/>
          <w:color w:val="000000"/>
          <w:sz w:val="20"/>
          <w:szCs w:val="20"/>
        </w:rPr>
        <w:t>file non vuoto</w:t>
      </w:r>
    </w:p>
    <w:p w:rsidR="00101E19" w:rsidRPr="00101E19" w:rsidRDefault="00101E19" w:rsidP="00F55221">
      <w:pPr>
        <w:pStyle w:val="Standard"/>
        <w:numPr>
          <w:ilvl w:val="1"/>
          <w:numId w:val="11"/>
        </w:numPr>
        <w:spacing w:line="360" w:lineRule="auto"/>
        <w:ind w:hanging="357"/>
        <w:rPr>
          <w:rFonts w:ascii="Verdana" w:hAnsi="Verdana"/>
          <w:sz w:val="20"/>
          <w:szCs w:val="20"/>
        </w:rPr>
      </w:pPr>
      <w:r w:rsidRPr="00101E19">
        <w:rPr>
          <w:rFonts w:ascii="Verdana" w:eastAsia="Consolas" w:hAnsi="Verdana" w:cs="Consolas"/>
          <w:color w:val="000000"/>
          <w:sz w:val="20"/>
          <w:szCs w:val="20"/>
        </w:rPr>
        <w:t>struttura xml corretta</w:t>
      </w:r>
    </w:p>
    <w:p w:rsidR="00101E19" w:rsidRPr="00101E19" w:rsidRDefault="00101E19" w:rsidP="00F55221">
      <w:pPr>
        <w:pStyle w:val="Standard"/>
        <w:numPr>
          <w:ilvl w:val="1"/>
          <w:numId w:val="11"/>
        </w:numPr>
        <w:spacing w:line="360" w:lineRule="auto"/>
        <w:ind w:hanging="357"/>
        <w:rPr>
          <w:rFonts w:ascii="Verdana" w:hAnsi="Verdana"/>
          <w:sz w:val="20"/>
          <w:szCs w:val="20"/>
        </w:rPr>
      </w:pPr>
      <w:r w:rsidRPr="00101E19">
        <w:rPr>
          <w:rFonts w:ascii="Verdana" w:eastAsia="Consolas" w:hAnsi="Verdana" w:cs="Consolas"/>
          <w:color w:val="000000"/>
          <w:sz w:val="20"/>
          <w:szCs w:val="20"/>
        </w:rPr>
        <w:t>validazione XSD</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eastAsia="Consolas" w:hAnsi="Verdana" w:cs="Consolas"/>
          <w:color w:val="000000"/>
          <w:sz w:val="20"/>
          <w:szCs w:val="20"/>
        </w:rPr>
        <w:t xml:space="preserve">controllo che sia dichiarata la tipologia documentale nel file indice e che sia definita per </w:t>
      </w:r>
      <w:r w:rsidR="00541452">
        <w:rPr>
          <w:rFonts w:ascii="Verdana" w:eastAsia="Consolas" w:hAnsi="Verdana" w:cs="Consolas"/>
          <w:color w:val="000000"/>
          <w:sz w:val="20"/>
          <w:szCs w:val="20"/>
        </w:rPr>
        <w:t>l’Ente</w:t>
      </w:r>
      <w:r w:rsidRPr="00101E19">
        <w:rPr>
          <w:rFonts w:ascii="Verdana" w:eastAsia="Consolas" w:hAnsi="Verdana" w:cs="Consolas"/>
          <w:color w:val="000000"/>
          <w:sz w:val="20"/>
          <w:szCs w:val="20"/>
        </w:rPr>
        <w:t xml:space="preserve"> produttore che sta versando</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eastAsia="Consolas" w:hAnsi="Verdana" w:cs="Consolas"/>
          <w:color w:val="000000"/>
          <w:sz w:val="20"/>
          <w:szCs w:val="20"/>
        </w:rPr>
        <w:t>controllo che il numero dei file allegati ricevuti coincida con il numero dei file dichiarati nell'indice</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eastAsia="Consolas" w:hAnsi="Verdana" w:cs="Consolas"/>
          <w:color w:val="000000"/>
          <w:sz w:val="20"/>
          <w:szCs w:val="20"/>
        </w:rPr>
        <w:t>controllo unicità del pacchetto SIP versato, in base al nome del pacchetto: "WS_"+</w:t>
      </w:r>
      <w:r w:rsidRPr="00101E19">
        <w:rPr>
          <w:rFonts w:ascii="Verdana" w:eastAsia="Consolas" w:hAnsi="Verdana" w:cs="Consolas"/>
          <w:i/>
          <w:iCs/>
          <w:color w:val="000000"/>
          <w:sz w:val="20"/>
          <w:szCs w:val="20"/>
        </w:rPr>
        <w:t>Numero</w:t>
      </w:r>
      <w:r w:rsidRPr="00101E19">
        <w:rPr>
          <w:rFonts w:ascii="Verdana" w:eastAsia="Consolas" w:hAnsi="Verdana" w:cs="Consolas"/>
          <w:color w:val="000000"/>
          <w:sz w:val="20"/>
          <w:szCs w:val="20"/>
        </w:rPr>
        <w:t>+</w:t>
      </w:r>
      <w:r w:rsidRPr="00101E19">
        <w:rPr>
          <w:rFonts w:ascii="Verdana" w:eastAsia="Consolas" w:hAnsi="Verdana" w:cs="Consolas"/>
          <w:i/>
          <w:iCs/>
          <w:color w:val="000000"/>
          <w:sz w:val="20"/>
          <w:szCs w:val="20"/>
        </w:rPr>
        <w:t>Anno</w:t>
      </w:r>
      <w:r w:rsidRPr="00101E19">
        <w:rPr>
          <w:rFonts w:ascii="Verdana" w:eastAsia="Consolas" w:hAnsi="Verdana" w:cs="Consolas"/>
          <w:color w:val="000000"/>
          <w:sz w:val="20"/>
          <w:szCs w:val="20"/>
        </w:rPr>
        <w:t>+</w:t>
      </w:r>
      <w:r w:rsidRPr="00101E19">
        <w:rPr>
          <w:rFonts w:ascii="Verdana" w:eastAsia="Consolas" w:hAnsi="Verdana" w:cs="Consolas"/>
          <w:i/>
          <w:iCs/>
          <w:color w:val="000000"/>
          <w:sz w:val="20"/>
          <w:szCs w:val="20"/>
        </w:rPr>
        <w:t>Registro</w:t>
      </w:r>
    </w:p>
    <w:p w:rsidR="00101E19" w:rsidRPr="00101E19" w:rsidRDefault="00101E19" w:rsidP="00F55221">
      <w:pPr>
        <w:pStyle w:val="Standard"/>
        <w:numPr>
          <w:ilvl w:val="0"/>
          <w:numId w:val="8"/>
        </w:numPr>
        <w:spacing w:line="360" w:lineRule="auto"/>
        <w:ind w:hanging="357"/>
        <w:rPr>
          <w:rFonts w:ascii="Verdana" w:hAnsi="Verdana"/>
          <w:sz w:val="20"/>
          <w:szCs w:val="20"/>
        </w:rPr>
      </w:pPr>
      <w:r w:rsidRPr="00101E19">
        <w:rPr>
          <w:rFonts w:ascii="Verdana" w:eastAsia="Consolas" w:hAnsi="Verdana" w:cs="Consolas"/>
          <w:color w:val="000000"/>
          <w:sz w:val="20"/>
          <w:szCs w:val="20"/>
        </w:rPr>
        <w:t>ricalcolo e controllo hash dichiarato nell'indice per ogni file allegato</w:t>
      </w:r>
    </w:p>
    <w:p w:rsidR="00101E19" w:rsidRPr="00B66902" w:rsidRDefault="00101E19" w:rsidP="00F55221">
      <w:pPr>
        <w:pStyle w:val="Standard"/>
        <w:numPr>
          <w:ilvl w:val="0"/>
          <w:numId w:val="8"/>
        </w:numPr>
        <w:spacing w:line="360" w:lineRule="auto"/>
        <w:ind w:hanging="357"/>
        <w:rPr>
          <w:rFonts w:ascii="Verdana" w:hAnsi="Verdana"/>
          <w:sz w:val="20"/>
          <w:szCs w:val="20"/>
        </w:rPr>
      </w:pPr>
      <w:r w:rsidRPr="00101E19">
        <w:rPr>
          <w:rFonts w:ascii="Verdana" w:eastAsia="Consolas" w:hAnsi="Verdana" w:cs="Consolas"/>
          <w:color w:val="000000"/>
          <w:sz w:val="20"/>
          <w:szCs w:val="20"/>
        </w:rPr>
        <w:t>verifica della firma dei fi</w:t>
      </w:r>
      <w:r w:rsidR="00597E3F">
        <w:rPr>
          <w:rFonts w:ascii="Verdana" w:eastAsia="Consolas" w:hAnsi="Verdana" w:cs="Consolas"/>
          <w:color w:val="000000"/>
          <w:sz w:val="20"/>
          <w:szCs w:val="20"/>
        </w:rPr>
        <w:t>le allegati (solo se abilitata</w:t>
      </w:r>
      <w:r w:rsidRPr="00101E19">
        <w:rPr>
          <w:rFonts w:ascii="Verdana" w:eastAsia="Consolas" w:hAnsi="Verdana" w:cs="Consolas"/>
          <w:color w:val="000000"/>
          <w:sz w:val="20"/>
          <w:szCs w:val="20"/>
        </w:rPr>
        <w:t>)</w:t>
      </w:r>
    </w:p>
    <w:p w:rsidR="00B66902" w:rsidRDefault="00B66902" w:rsidP="00B66902">
      <w:pPr>
        <w:pStyle w:val="Standard"/>
        <w:spacing w:line="360" w:lineRule="auto"/>
        <w:ind w:left="720"/>
        <w:rPr>
          <w:rFonts w:ascii="Verdana" w:hAnsi="Verdana"/>
          <w:sz w:val="20"/>
          <w:szCs w:val="20"/>
        </w:rPr>
      </w:pPr>
    </w:p>
    <w:p w:rsidR="00673AFF" w:rsidRPr="00101E19" w:rsidRDefault="00673AFF" w:rsidP="00673AFF">
      <w:pPr>
        <w:pStyle w:val="Standard"/>
        <w:spacing w:line="360" w:lineRule="auto"/>
        <w:rPr>
          <w:rFonts w:ascii="Verdana" w:hAnsi="Verdana"/>
          <w:sz w:val="20"/>
          <w:szCs w:val="20"/>
        </w:rPr>
      </w:pPr>
      <w:r>
        <w:rPr>
          <w:rFonts w:ascii="Verdana" w:hAnsi="Verdana"/>
          <w:b/>
          <w:bCs/>
          <w:sz w:val="20"/>
          <w:szCs w:val="20"/>
          <w:u w:val="single"/>
        </w:rPr>
        <w:t>Versamenti via Fl</w:t>
      </w:r>
      <w:r w:rsidRPr="00101E19">
        <w:rPr>
          <w:rFonts w:ascii="Verdana" w:hAnsi="Verdana"/>
          <w:b/>
          <w:bCs/>
          <w:sz w:val="20"/>
          <w:szCs w:val="20"/>
          <w:u w:val="single"/>
        </w:rPr>
        <w:t>usso</w:t>
      </w:r>
      <w:r w:rsidRPr="00101E19">
        <w:rPr>
          <w:rFonts w:ascii="Verdana" w:hAnsi="Verdana"/>
          <w:sz w:val="20"/>
          <w:szCs w:val="20"/>
        </w:rPr>
        <w:t>:</w:t>
      </w:r>
    </w:p>
    <w:p w:rsidR="00673AFF" w:rsidRPr="00101E19" w:rsidRDefault="00673AFF" w:rsidP="00F55221">
      <w:pPr>
        <w:pStyle w:val="Standard"/>
        <w:numPr>
          <w:ilvl w:val="0"/>
          <w:numId w:val="12"/>
        </w:numPr>
        <w:spacing w:line="360" w:lineRule="auto"/>
        <w:ind w:left="714" w:hanging="357"/>
        <w:rPr>
          <w:rFonts w:ascii="Verdana" w:hAnsi="Verdana"/>
          <w:sz w:val="20"/>
          <w:szCs w:val="20"/>
        </w:rPr>
      </w:pPr>
      <w:r w:rsidRPr="00101E19">
        <w:rPr>
          <w:rFonts w:ascii="Verdana" w:hAnsi="Verdana"/>
          <w:sz w:val="20"/>
          <w:szCs w:val="20"/>
        </w:rPr>
        <w:t>permesso di versare via flusso</w:t>
      </w:r>
    </w:p>
    <w:p w:rsidR="00673AFF" w:rsidRPr="00101E19" w:rsidRDefault="00673AFF" w:rsidP="00F55221">
      <w:pPr>
        <w:pStyle w:val="Standard"/>
        <w:numPr>
          <w:ilvl w:val="0"/>
          <w:numId w:val="12"/>
        </w:numPr>
        <w:spacing w:line="360" w:lineRule="auto"/>
        <w:ind w:left="714" w:hanging="357"/>
        <w:rPr>
          <w:rFonts w:ascii="Verdana" w:hAnsi="Verdana"/>
          <w:sz w:val="20"/>
          <w:szCs w:val="20"/>
        </w:rPr>
      </w:pPr>
      <w:r w:rsidRPr="00101E19">
        <w:rPr>
          <w:rFonts w:ascii="Verdana" w:eastAsia="Consolas" w:hAnsi="Verdana" w:cs="Consolas"/>
          <w:color w:val="000000"/>
          <w:sz w:val="20"/>
          <w:szCs w:val="20"/>
        </w:rPr>
        <w:lastRenderedPageBreak/>
        <w:t>controllo unicità del pacchetto SIP versato, in base al nome del pacchetto</w:t>
      </w:r>
    </w:p>
    <w:p w:rsidR="00673AFF" w:rsidRPr="00101E19" w:rsidRDefault="00673AFF" w:rsidP="00F55221">
      <w:pPr>
        <w:pStyle w:val="Standard"/>
        <w:numPr>
          <w:ilvl w:val="0"/>
          <w:numId w:val="12"/>
        </w:numPr>
        <w:spacing w:line="360" w:lineRule="auto"/>
        <w:ind w:left="714" w:hanging="357"/>
        <w:rPr>
          <w:rFonts w:ascii="Verdana" w:hAnsi="Verdana"/>
          <w:sz w:val="20"/>
          <w:szCs w:val="20"/>
        </w:rPr>
      </w:pPr>
      <w:r w:rsidRPr="00101E19">
        <w:rPr>
          <w:rFonts w:ascii="Verdana" w:eastAsia="Consolas" w:hAnsi="Verdana" w:cs="Consolas"/>
          <w:color w:val="000000"/>
          <w:sz w:val="20"/>
          <w:szCs w:val="20"/>
        </w:rPr>
        <w:t>controllo che sia dichiarata la tipologia documentale nel fil</w:t>
      </w:r>
      <w:r>
        <w:rPr>
          <w:rFonts w:ascii="Verdana" w:eastAsia="Consolas" w:hAnsi="Verdana" w:cs="Consolas"/>
          <w:color w:val="000000"/>
          <w:sz w:val="20"/>
          <w:szCs w:val="20"/>
        </w:rPr>
        <w:t xml:space="preserve">e indice e che sia definita per </w:t>
      </w:r>
      <w:r w:rsidR="00541452">
        <w:rPr>
          <w:rFonts w:ascii="Verdana" w:eastAsia="Consolas" w:hAnsi="Verdana" w:cs="Consolas"/>
          <w:color w:val="000000"/>
          <w:sz w:val="20"/>
          <w:szCs w:val="20"/>
        </w:rPr>
        <w:t>l’Ente</w:t>
      </w:r>
      <w:r w:rsidRPr="00101E19">
        <w:rPr>
          <w:rFonts w:ascii="Verdana" w:eastAsia="Consolas" w:hAnsi="Verdana" w:cs="Consolas"/>
          <w:color w:val="000000"/>
          <w:sz w:val="20"/>
          <w:szCs w:val="20"/>
        </w:rPr>
        <w:t xml:space="preserve"> produttore che sta versando</w:t>
      </w:r>
    </w:p>
    <w:p w:rsidR="00673AFF" w:rsidRPr="006037F8" w:rsidRDefault="00673AFF" w:rsidP="00F55221">
      <w:pPr>
        <w:pStyle w:val="Standard"/>
        <w:numPr>
          <w:ilvl w:val="0"/>
          <w:numId w:val="12"/>
        </w:numPr>
        <w:spacing w:line="360" w:lineRule="auto"/>
        <w:ind w:left="714" w:hanging="357"/>
        <w:rPr>
          <w:rFonts w:ascii="Verdana" w:hAnsi="Verdana"/>
          <w:sz w:val="20"/>
          <w:szCs w:val="20"/>
        </w:rPr>
      </w:pPr>
      <w:r w:rsidRPr="00101E19">
        <w:rPr>
          <w:rFonts w:ascii="Verdana" w:eastAsia="Consolas" w:hAnsi="Verdana" w:cs="Consolas"/>
          <w:color w:val="000000"/>
          <w:sz w:val="20"/>
          <w:szCs w:val="20"/>
        </w:rPr>
        <w:t xml:space="preserve">verifica </w:t>
      </w:r>
      <w:r>
        <w:rPr>
          <w:rFonts w:ascii="Verdana" w:eastAsia="Consolas" w:hAnsi="Verdana" w:cs="Consolas"/>
          <w:color w:val="000000"/>
          <w:sz w:val="20"/>
          <w:szCs w:val="20"/>
        </w:rPr>
        <w:t>della firma dei file allegati (solo se abilitata</w:t>
      </w:r>
      <w:r w:rsidRPr="00101E19">
        <w:rPr>
          <w:rFonts w:ascii="Verdana" w:eastAsia="Consolas" w:hAnsi="Verdana" w:cs="Consolas"/>
          <w:color w:val="000000"/>
          <w:sz w:val="20"/>
          <w:szCs w:val="20"/>
        </w:rPr>
        <w:t>)</w:t>
      </w:r>
    </w:p>
    <w:p w:rsidR="00673AFF" w:rsidRPr="00101E19" w:rsidRDefault="00673AFF" w:rsidP="00B66902">
      <w:pPr>
        <w:pStyle w:val="Standard"/>
        <w:spacing w:line="360" w:lineRule="auto"/>
        <w:ind w:left="720"/>
        <w:rPr>
          <w:rFonts w:ascii="Verdana" w:hAnsi="Verdana"/>
          <w:sz w:val="20"/>
          <w:szCs w:val="20"/>
        </w:rPr>
      </w:pPr>
    </w:p>
    <w:p w:rsidR="00865C11" w:rsidRDefault="00D2110F" w:rsidP="00B66902">
      <w:pPr>
        <w:pStyle w:val="Textbody"/>
        <w:spacing w:after="0"/>
        <w:jc w:val="both"/>
        <w:rPr>
          <w:rFonts w:ascii="Verdana" w:hAnsi="Verdana"/>
          <w:szCs w:val="20"/>
        </w:rPr>
      </w:pPr>
      <w:r w:rsidRPr="004E5697">
        <w:rPr>
          <w:rFonts w:ascii="Verdana" w:hAnsi="Verdana"/>
          <w:szCs w:val="20"/>
        </w:rPr>
        <w:t xml:space="preserve">Eseguiti i controlli in fase di trasferimento del SIP, quest’ultimo viene messo in coda per la validazione </w:t>
      </w:r>
      <w:r w:rsidR="003439F4">
        <w:rPr>
          <w:rFonts w:ascii="Verdana" w:hAnsi="Verdana"/>
          <w:szCs w:val="20"/>
        </w:rPr>
        <w:t xml:space="preserve">di qualità (Quality Assurance). </w:t>
      </w:r>
      <w:r w:rsidRPr="004E5697">
        <w:rPr>
          <w:rFonts w:ascii="Verdana" w:hAnsi="Verdana"/>
          <w:szCs w:val="20"/>
        </w:rPr>
        <w:t xml:space="preserve">Marche DigiP recupera </w:t>
      </w:r>
      <w:r w:rsidR="004E5697">
        <w:rPr>
          <w:rFonts w:ascii="Verdana" w:hAnsi="Verdana"/>
          <w:szCs w:val="20"/>
        </w:rPr>
        <w:t xml:space="preserve">e applica </w:t>
      </w:r>
      <w:r w:rsidRPr="004E5697">
        <w:rPr>
          <w:rFonts w:ascii="Verdana" w:hAnsi="Verdana"/>
          <w:szCs w:val="20"/>
        </w:rPr>
        <w:t xml:space="preserve">le Regole </w:t>
      </w:r>
      <w:r w:rsidR="004E5697">
        <w:rPr>
          <w:rFonts w:ascii="Verdana" w:hAnsi="Verdana"/>
          <w:szCs w:val="20"/>
        </w:rPr>
        <w:t>p</w:t>
      </w:r>
      <w:r w:rsidRPr="004E5697">
        <w:rPr>
          <w:rFonts w:ascii="Verdana" w:hAnsi="Verdana"/>
          <w:szCs w:val="20"/>
        </w:rPr>
        <w:t xml:space="preserve">er la validazione </w:t>
      </w:r>
      <w:r w:rsidR="00506775">
        <w:rPr>
          <w:rFonts w:ascii="Verdana" w:hAnsi="Verdana"/>
          <w:szCs w:val="20"/>
        </w:rPr>
        <w:t>a seconda dell</w:t>
      </w:r>
      <w:r w:rsidRPr="004E5697">
        <w:rPr>
          <w:rFonts w:ascii="Verdana" w:hAnsi="Verdana"/>
          <w:szCs w:val="20"/>
        </w:rPr>
        <w:t>’Ente produttore e alla tipologia documentale</w:t>
      </w:r>
      <w:r w:rsidR="00865C11" w:rsidRPr="004E5697">
        <w:rPr>
          <w:rFonts w:ascii="Verdana" w:hAnsi="Verdana"/>
          <w:szCs w:val="20"/>
        </w:rPr>
        <w:t>:</w:t>
      </w:r>
    </w:p>
    <w:p w:rsidR="00E515EE" w:rsidRDefault="00E515EE" w:rsidP="00B66902">
      <w:pPr>
        <w:pStyle w:val="Textbody"/>
        <w:spacing w:after="0"/>
        <w:jc w:val="both"/>
        <w:rPr>
          <w:rFonts w:ascii="Verdana" w:hAnsi="Verdana"/>
          <w:szCs w:val="20"/>
        </w:rPr>
      </w:pPr>
    </w:p>
    <w:p w:rsidR="00865C11" w:rsidRPr="004E5697" w:rsidRDefault="00865C11" w:rsidP="00F55221">
      <w:pPr>
        <w:pStyle w:val="Textbody"/>
        <w:numPr>
          <w:ilvl w:val="0"/>
          <w:numId w:val="13"/>
        </w:numPr>
        <w:spacing w:after="0" w:line="360" w:lineRule="auto"/>
        <w:jc w:val="both"/>
        <w:rPr>
          <w:rFonts w:ascii="Verdana" w:hAnsi="Verdana"/>
          <w:szCs w:val="20"/>
        </w:rPr>
      </w:pPr>
      <w:r w:rsidRPr="004E5697">
        <w:rPr>
          <w:rFonts w:ascii="Verdana" w:hAnsi="Verdana"/>
          <w:szCs w:val="20"/>
        </w:rPr>
        <w:t>controllo dell’estensione dei formati dei file allegati definiti all’interno del file di indice (FORMATO_METADATI)</w:t>
      </w:r>
    </w:p>
    <w:p w:rsidR="00865C11" w:rsidRPr="004E5697" w:rsidRDefault="00865C11" w:rsidP="00F55221">
      <w:pPr>
        <w:pStyle w:val="Textbody"/>
        <w:numPr>
          <w:ilvl w:val="0"/>
          <w:numId w:val="13"/>
        </w:numPr>
        <w:spacing w:after="0" w:line="360" w:lineRule="auto"/>
        <w:jc w:val="both"/>
        <w:rPr>
          <w:rFonts w:ascii="Verdana" w:hAnsi="Verdana"/>
          <w:szCs w:val="20"/>
        </w:rPr>
      </w:pPr>
      <w:r w:rsidRPr="004E5697">
        <w:rPr>
          <w:rFonts w:ascii="Verdana" w:hAnsi="Verdana"/>
          <w:szCs w:val="20"/>
        </w:rPr>
        <w:t>controllo del formato dei file allegati se sono accettabili (FORMATO_FILE)</w:t>
      </w:r>
    </w:p>
    <w:p w:rsidR="00865C11" w:rsidRPr="004E5697" w:rsidRDefault="00865C11" w:rsidP="00F55221">
      <w:pPr>
        <w:pStyle w:val="Textbody"/>
        <w:numPr>
          <w:ilvl w:val="0"/>
          <w:numId w:val="13"/>
        </w:numPr>
        <w:spacing w:after="0" w:line="360" w:lineRule="auto"/>
        <w:jc w:val="both"/>
        <w:rPr>
          <w:rFonts w:ascii="Verdana" w:hAnsi="Verdana"/>
          <w:szCs w:val="20"/>
        </w:rPr>
      </w:pPr>
      <w:r w:rsidRPr="004E5697">
        <w:rPr>
          <w:rFonts w:ascii="Verdana" w:hAnsi="Verdana"/>
          <w:szCs w:val="20"/>
        </w:rPr>
        <w:t>controllo se alcuni metadati definiti nel file indice rispettano la regular expression definita dalla regola (RULE)</w:t>
      </w:r>
    </w:p>
    <w:p w:rsidR="00865C11" w:rsidRDefault="00865C11" w:rsidP="00F55221">
      <w:pPr>
        <w:pStyle w:val="Textbody"/>
        <w:numPr>
          <w:ilvl w:val="0"/>
          <w:numId w:val="13"/>
        </w:numPr>
        <w:spacing w:after="0" w:line="360" w:lineRule="auto"/>
        <w:jc w:val="both"/>
        <w:rPr>
          <w:rFonts w:ascii="Verdana" w:hAnsi="Verdana"/>
          <w:szCs w:val="20"/>
        </w:rPr>
      </w:pPr>
      <w:r w:rsidRPr="004E5697">
        <w:rPr>
          <w:rFonts w:ascii="Verdana" w:hAnsi="Verdana"/>
          <w:szCs w:val="20"/>
        </w:rPr>
        <w:t>controllo hash dichiarato nell’indice per ogni file allegato</w:t>
      </w:r>
    </w:p>
    <w:p w:rsidR="009800F6" w:rsidRPr="004E5697" w:rsidRDefault="009800F6" w:rsidP="00F55221">
      <w:pPr>
        <w:pStyle w:val="Textbody"/>
        <w:numPr>
          <w:ilvl w:val="0"/>
          <w:numId w:val="13"/>
        </w:numPr>
        <w:spacing w:after="0" w:line="360" w:lineRule="auto"/>
        <w:jc w:val="both"/>
        <w:rPr>
          <w:rFonts w:ascii="Verdana" w:hAnsi="Verdana"/>
          <w:szCs w:val="20"/>
        </w:rPr>
      </w:pPr>
      <w:r>
        <w:rPr>
          <w:rFonts w:ascii="Verdana" w:hAnsi="Verdana"/>
          <w:szCs w:val="20"/>
        </w:rPr>
        <w:t>verifica firma</w:t>
      </w:r>
    </w:p>
    <w:p w:rsidR="00BF45A5" w:rsidRDefault="00BF45A5" w:rsidP="00F55221">
      <w:pPr>
        <w:pStyle w:val="Titolo2"/>
        <w:numPr>
          <w:ilvl w:val="1"/>
          <w:numId w:val="20"/>
        </w:numPr>
        <w:spacing w:line="360" w:lineRule="auto"/>
        <w:ind w:left="709" w:hanging="715"/>
      </w:pPr>
      <w:bookmarkStart w:id="46" w:name="_Toc388961096"/>
      <w:bookmarkStart w:id="47" w:name="_Toc506820891"/>
      <w:r>
        <w:t xml:space="preserve">Criteri per la creazione </w:t>
      </w:r>
      <w:bookmarkEnd w:id="46"/>
      <w:r>
        <w:t>del pacchetto AIP</w:t>
      </w:r>
      <w:bookmarkEnd w:id="47"/>
    </w:p>
    <w:p w:rsidR="00BF45A5" w:rsidRDefault="00BF45A5" w:rsidP="00BF45A5">
      <w:pPr>
        <w:jc w:val="both"/>
        <w:rPr>
          <w:rFonts w:ascii="Verdana" w:hAnsi="Verdana"/>
          <w:sz w:val="20"/>
          <w:szCs w:val="20"/>
        </w:rPr>
      </w:pPr>
      <w:r>
        <w:rPr>
          <w:rFonts w:ascii="Verdana" w:hAnsi="Verdana"/>
          <w:sz w:val="20"/>
          <w:szCs w:val="20"/>
        </w:rPr>
        <w:t>La creazione del pacchetto di archiviazione (AIP) avvien</w:t>
      </w:r>
      <w:r w:rsidR="00E2506C">
        <w:rPr>
          <w:rFonts w:ascii="Verdana" w:hAnsi="Verdana"/>
          <w:sz w:val="20"/>
          <w:szCs w:val="20"/>
        </w:rPr>
        <w:t>e secondo la seguente</w:t>
      </w:r>
      <w:r w:rsidR="00DE215F">
        <w:rPr>
          <w:rFonts w:ascii="Verdana" w:hAnsi="Verdana"/>
          <w:sz w:val="20"/>
          <w:szCs w:val="20"/>
        </w:rPr>
        <w:t xml:space="preserve"> modalità:</w:t>
      </w:r>
    </w:p>
    <w:p w:rsidR="00BF45A5" w:rsidRPr="00317EEC" w:rsidRDefault="00BF45A5" w:rsidP="00BF45A5">
      <w:pPr>
        <w:jc w:val="both"/>
        <w:rPr>
          <w:rFonts w:ascii="Verdana" w:hAnsi="Verdana"/>
          <w:sz w:val="20"/>
          <w:szCs w:val="20"/>
        </w:rPr>
      </w:pP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il Sistema riceve la posizione temporanea nella zo</w:t>
      </w:r>
      <w:r>
        <w:rPr>
          <w:rFonts w:ascii="Verdana" w:hAnsi="Verdana"/>
          <w:sz w:val="20"/>
          <w:szCs w:val="20"/>
        </w:rPr>
        <w:t xml:space="preserve">na di lavoro del SIP validato e </w:t>
      </w:r>
      <w:r w:rsidRPr="00BF45A5">
        <w:rPr>
          <w:rFonts w:ascii="Verdana" w:hAnsi="Verdana"/>
          <w:sz w:val="20"/>
          <w:szCs w:val="20"/>
        </w:rPr>
        <w:t>spacchettato</w:t>
      </w:r>
      <w:r>
        <w:rPr>
          <w:rFonts w:ascii="Verdana" w:hAnsi="Verdana"/>
          <w:sz w:val="20"/>
          <w:szCs w:val="20"/>
        </w:rPr>
        <w:t>;</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il Sistema estrae il contenuto informativo dal SIP e lo inserisce in una struttura di IP in formato interno universale (Kernel Information Package – KIP, per la documentazione del formato vedi le note in Appendice)</w:t>
      </w:r>
      <w:r>
        <w:rPr>
          <w:rFonts w:ascii="Verdana" w:hAnsi="Verdana"/>
          <w:sz w:val="20"/>
          <w:szCs w:val="20"/>
        </w:rPr>
        <w:t>;</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il Sistema estrae le informazioni descrittive di conservazione (PDI) dal SIP e le aggiunge al KIP</w:t>
      </w:r>
      <w:r>
        <w:rPr>
          <w:rFonts w:ascii="Verdana" w:hAnsi="Verdana"/>
          <w:sz w:val="20"/>
          <w:szCs w:val="20"/>
        </w:rPr>
        <w:t>;</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il Sistema integra eventualmente i PDI estratti con modifiche o inserimenti nel KIP</w:t>
      </w:r>
      <w:r>
        <w:rPr>
          <w:rFonts w:ascii="Verdana" w:hAnsi="Verdana"/>
          <w:sz w:val="20"/>
          <w:szCs w:val="20"/>
        </w:rPr>
        <w:t>;</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il Sistema recupera le politiche e gli standard di archiviazione</w:t>
      </w:r>
      <w:r>
        <w:rPr>
          <w:rFonts w:ascii="Verdana" w:hAnsi="Verdana"/>
          <w:sz w:val="20"/>
          <w:szCs w:val="20"/>
        </w:rPr>
        <w:t>;</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il Sistema, sulla base delle politiche e degli standard, esegue le necessarie conversioni, trasformazioni, riorganizzazioni sul SIP corrente e ne salva temporaneamente i risultati nel KIP</w:t>
      </w:r>
      <w:r>
        <w:rPr>
          <w:rFonts w:ascii="Verdana" w:hAnsi="Verdana"/>
          <w:sz w:val="20"/>
          <w:szCs w:val="20"/>
        </w:rPr>
        <w:t>;</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 xml:space="preserve">il Sistema genera un AIP a partire dalle informazioni presenti nel KIP, trasformandolo </w:t>
      </w:r>
      <w:r w:rsidRPr="00BF45A5">
        <w:rPr>
          <w:rFonts w:ascii="Verdana" w:hAnsi="Verdana"/>
          <w:sz w:val="20"/>
          <w:szCs w:val="20"/>
        </w:rPr>
        <w:lastRenderedPageBreak/>
        <w:t>nel formato di IP scelto (attualmente lo standard ISO SINCRO)</w:t>
      </w:r>
    </w:p>
    <w:p w:rsidR="00BF45A5" w:rsidRPr="00B66902" w:rsidRDefault="00BF45A5" w:rsidP="00F55221">
      <w:pPr>
        <w:numPr>
          <w:ilvl w:val="0"/>
          <w:numId w:val="4"/>
        </w:numPr>
        <w:spacing w:line="360" w:lineRule="auto"/>
        <w:ind w:left="709" w:hanging="349"/>
        <w:jc w:val="both"/>
        <w:rPr>
          <w:rFonts w:ascii="Verdana" w:hAnsi="Verdana"/>
          <w:sz w:val="20"/>
          <w:szCs w:val="20"/>
        </w:rPr>
      </w:pPr>
      <w:r w:rsidRPr="00BF45A5">
        <w:rPr>
          <w:rFonts w:ascii="Verdana" w:hAnsi="Verdana"/>
          <w:sz w:val="20"/>
          <w:szCs w:val="20"/>
        </w:rPr>
        <w:t xml:space="preserve">il Sistema abilita il </w:t>
      </w:r>
      <w:r>
        <w:rPr>
          <w:rFonts w:ascii="Verdana" w:hAnsi="Verdana"/>
          <w:sz w:val="20"/>
          <w:szCs w:val="20"/>
        </w:rPr>
        <w:t>KIP al passo di generazione PDI;</w:t>
      </w:r>
    </w:p>
    <w:p w:rsidR="002226BF" w:rsidRPr="001F55D0" w:rsidRDefault="00BF45A5" w:rsidP="00F55221">
      <w:pPr>
        <w:numPr>
          <w:ilvl w:val="0"/>
          <w:numId w:val="4"/>
        </w:numPr>
        <w:spacing w:line="360" w:lineRule="auto"/>
        <w:ind w:left="709" w:hanging="349"/>
        <w:jc w:val="both"/>
        <w:rPr>
          <w:rFonts w:ascii="Verdana" w:hAnsi="Verdana"/>
          <w:sz w:val="20"/>
          <w:szCs w:val="20"/>
        </w:rPr>
      </w:pPr>
      <w:r w:rsidRPr="001F55D0">
        <w:rPr>
          <w:rFonts w:ascii="Verdana" w:hAnsi="Verdana"/>
          <w:sz w:val="20"/>
          <w:szCs w:val="20"/>
        </w:rPr>
        <w:t>il Sistema contrassegna l'IP come conforme agli accordi negoziati di versamento</w:t>
      </w:r>
      <w:r w:rsidR="00DE215F" w:rsidRPr="001F55D0">
        <w:rPr>
          <w:rFonts w:ascii="Verdana" w:hAnsi="Verdana"/>
          <w:sz w:val="20"/>
          <w:szCs w:val="20"/>
        </w:rPr>
        <w:t>.</w:t>
      </w:r>
    </w:p>
    <w:p w:rsidR="00DE215F" w:rsidRDefault="00DE215F" w:rsidP="00B66902">
      <w:pPr>
        <w:spacing w:line="360" w:lineRule="auto"/>
        <w:rPr>
          <w:rFonts w:ascii="Verdana" w:hAnsi="Verdana"/>
          <w:sz w:val="20"/>
          <w:szCs w:val="20"/>
        </w:rPr>
      </w:pPr>
    </w:p>
    <w:p w:rsidR="002226BF" w:rsidRDefault="002226BF">
      <w:pPr>
        <w:rPr>
          <w:rFonts w:ascii="Verdana" w:hAnsi="Verdana"/>
          <w:sz w:val="20"/>
          <w:szCs w:val="20"/>
        </w:rPr>
      </w:pPr>
    </w:p>
    <w:p w:rsidR="002226BF" w:rsidRDefault="002226BF">
      <w:pPr>
        <w:rPr>
          <w:rFonts w:ascii="Verdana" w:hAnsi="Verdana"/>
          <w:sz w:val="20"/>
          <w:szCs w:val="20"/>
        </w:rPr>
      </w:pPr>
    </w:p>
    <w:p w:rsidR="002226BF" w:rsidRDefault="002226BF">
      <w:pPr>
        <w:rPr>
          <w:rFonts w:ascii="Verdana" w:hAnsi="Verdana"/>
          <w:sz w:val="20"/>
          <w:szCs w:val="20"/>
        </w:rPr>
      </w:pPr>
    </w:p>
    <w:p w:rsidR="002226BF" w:rsidRPr="00D053D5" w:rsidRDefault="002226BF">
      <w:pPr>
        <w:rPr>
          <w:rFonts w:ascii="Verdana" w:hAnsi="Verdana"/>
          <w:sz w:val="20"/>
          <w:szCs w:val="20"/>
        </w:rPr>
      </w:pPr>
    </w:p>
    <w:p w:rsidR="00952F35" w:rsidRDefault="00952F35"/>
    <w:p w:rsidR="00952F35" w:rsidRDefault="00952F35"/>
    <w:p w:rsidR="00952F35" w:rsidRDefault="00952F35"/>
    <w:p w:rsidR="00952F35" w:rsidRDefault="00952F35"/>
    <w:p w:rsidR="00952F35" w:rsidRDefault="00952F35"/>
    <w:p w:rsidR="00952F35" w:rsidRDefault="00952F35"/>
    <w:p w:rsidR="00952F35" w:rsidRDefault="00952F35"/>
    <w:p w:rsidR="00952F35" w:rsidRDefault="00952F35"/>
    <w:p w:rsidR="00173C78" w:rsidRDefault="00173C78"/>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872B3" w:rsidRDefault="002872B3"/>
    <w:p w:rsidR="002263A3" w:rsidRDefault="002263A3"/>
    <w:p w:rsidR="002263A3" w:rsidRDefault="002263A3"/>
    <w:p w:rsidR="002263A3" w:rsidRDefault="002263A3"/>
    <w:p w:rsidR="002263A3" w:rsidRDefault="002263A3"/>
    <w:p w:rsidR="002263A3" w:rsidRDefault="002263A3"/>
    <w:p w:rsidR="002872B3" w:rsidRDefault="002872B3"/>
    <w:p w:rsidR="00680F5D" w:rsidRPr="00952F35" w:rsidRDefault="00680F5D">
      <w:pPr>
        <w:rPr>
          <w:rFonts w:ascii="Verdana" w:hAnsi="Verdana"/>
          <w:sz w:val="20"/>
          <w:szCs w:val="20"/>
        </w:rPr>
      </w:pPr>
      <w:r w:rsidRPr="00952F35">
        <w:rPr>
          <w:rFonts w:ascii="Verdana" w:hAnsi="Verdana"/>
          <w:sz w:val="20"/>
          <w:szCs w:val="20"/>
        </w:rPr>
        <w:t>Elenco degli allegati al presente Disciplinare:</w:t>
      </w:r>
    </w:p>
    <w:p w:rsidR="00680F5D" w:rsidRPr="00952F35" w:rsidRDefault="00680F5D">
      <w:pPr>
        <w:rPr>
          <w:rFonts w:ascii="Verdana" w:hAnsi="Verdana"/>
          <w:sz w:val="20"/>
          <w:szCs w:val="20"/>
        </w:rPr>
      </w:pPr>
    </w:p>
    <w:p w:rsidR="00680F5D" w:rsidRPr="00952F35" w:rsidRDefault="00680F5D" w:rsidP="00680F5D">
      <w:pPr>
        <w:rPr>
          <w:rFonts w:ascii="Verdana" w:hAnsi="Verdana"/>
          <w:b/>
          <w:sz w:val="20"/>
          <w:szCs w:val="20"/>
        </w:rPr>
      </w:pPr>
      <w:r w:rsidRPr="00952F35">
        <w:rPr>
          <w:rFonts w:ascii="Verdana" w:hAnsi="Verdana"/>
          <w:b/>
          <w:sz w:val="20"/>
          <w:szCs w:val="20"/>
        </w:rPr>
        <w:t xml:space="preserve">ALLEGATO A - Scheda tecnica connettività per il servizio di conservazione </w:t>
      </w:r>
    </w:p>
    <w:sectPr w:rsidR="00680F5D" w:rsidRPr="00952F35" w:rsidSect="005B77A1">
      <w:type w:val="continuous"/>
      <w:pgSz w:w="11906" w:h="16838"/>
      <w:pgMar w:top="1134" w:right="1134" w:bottom="1695" w:left="1134" w:header="720" w:footer="10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6D" w:rsidRDefault="00275F6D">
      <w:r>
        <w:separator/>
      </w:r>
    </w:p>
  </w:endnote>
  <w:endnote w:type="continuationSeparator" w:id="0">
    <w:p w:rsidR="00275F6D" w:rsidRDefault="0027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20B0603030804020204"/>
    <w:charset w:val="00"/>
    <w:family w:val="swiss"/>
    <w:pitch w:val="variable"/>
    <w:sig w:usb0="E7002EFF" w:usb1="D200FDFF" w:usb2="0A246029" w:usb3="00000000" w:csb0="000001FF" w:csb1="00000000"/>
  </w:font>
  <w:font w:name="Lohit Hindi">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ource Code Pro">
    <w:panose1 w:val="020B0509030403020204"/>
    <w:charset w:val="00"/>
    <w:family w:val="modern"/>
    <w:pitch w:val="fixed"/>
    <w:sig w:usb0="200002F7" w:usb1="02003803"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142D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142D74">
    <w:pPr>
      <w:rPr>
        <w:rFonts w:ascii="Verdana" w:hAnsi="Verdana"/>
        <w:b/>
        <w:sz w:val="16"/>
        <w:szCs w:val="16"/>
      </w:rPr>
    </w:pPr>
  </w:p>
  <w:tbl>
    <w:tblPr>
      <w:tblW w:w="9781" w:type="dxa"/>
      <w:tblInd w:w="5" w:type="dxa"/>
      <w:tblLayout w:type="fixed"/>
      <w:tblCellMar>
        <w:left w:w="0" w:type="dxa"/>
        <w:right w:w="0" w:type="dxa"/>
      </w:tblCellMar>
      <w:tblLook w:val="0000" w:firstRow="0" w:lastRow="0" w:firstColumn="0" w:lastColumn="0" w:noHBand="0" w:noVBand="0"/>
    </w:tblPr>
    <w:tblGrid>
      <w:gridCol w:w="3605"/>
      <w:gridCol w:w="3684"/>
      <w:gridCol w:w="2492"/>
    </w:tblGrid>
    <w:tr w:rsidR="00142D74" w:rsidRPr="00DA70C6" w:rsidTr="00AC0B45">
      <w:trPr>
        <w:trHeight w:hRule="exact" w:val="286"/>
      </w:trPr>
      <w:tc>
        <w:tcPr>
          <w:tcW w:w="3605" w:type="dxa"/>
          <w:tcBorders>
            <w:top w:val="single" w:sz="4" w:space="0" w:color="000000"/>
            <w:left w:val="single" w:sz="4" w:space="0" w:color="000000"/>
            <w:bottom w:val="single" w:sz="4" w:space="0" w:color="000000"/>
            <w:right w:val="single" w:sz="4" w:space="0" w:color="000000"/>
          </w:tcBorders>
        </w:tcPr>
        <w:p w:rsidR="00142D74" w:rsidRPr="00DA70C6" w:rsidRDefault="00142D74" w:rsidP="009800F6">
          <w:pPr>
            <w:autoSpaceDE w:val="0"/>
            <w:autoSpaceDN w:val="0"/>
            <w:adjustRightInd w:val="0"/>
            <w:spacing w:line="267" w:lineRule="exact"/>
            <w:ind w:left="64" w:right="70"/>
            <w:rPr>
              <w:rFonts w:ascii="Verdana" w:hAnsi="Verdana" w:cs="Calibri"/>
              <w:sz w:val="18"/>
              <w:szCs w:val="18"/>
            </w:rPr>
          </w:pPr>
          <w:r w:rsidRPr="00DA70C6">
            <w:rPr>
              <w:rFonts w:ascii="Verdana" w:hAnsi="Verdana" w:cs="Calibri"/>
              <w:sz w:val="18"/>
              <w:szCs w:val="18"/>
            </w:rPr>
            <w:t>D</w:t>
          </w:r>
          <w:r w:rsidRPr="00DA70C6">
            <w:rPr>
              <w:rFonts w:ascii="Verdana" w:hAnsi="Verdana" w:cs="Calibri"/>
              <w:spacing w:val="-1"/>
              <w:sz w:val="18"/>
              <w:szCs w:val="18"/>
            </w:rPr>
            <w:t>a</w:t>
          </w:r>
          <w:r w:rsidRPr="00DA70C6">
            <w:rPr>
              <w:rFonts w:ascii="Verdana" w:hAnsi="Verdana" w:cs="Calibri"/>
              <w:spacing w:val="1"/>
              <w:sz w:val="18"/>
              <w:szCs w:val="18"/>
            </w:rPr>
            <w:t>t</w:t>
          </w:r>
          <w:r w:rsidRPr="00DA70C6">
            <w:rPr>
              <w:rFonts w:ascii="Verdana" w:hAnsi="Verdana" w:cs="Calibri"/>
              <w:sz w:val="18"/>
              <w:szCs w:val="18"/>
            </w:rPr>
            <w:t>a</w:t>
          </w:r>
          <w:r w:rsidRPr="00DA70C6">
            <w:rPr>
              <w:rFonts w:ascii="Verdana" w:hAnsi="Verdana" w:cs="Calibri"/>
              <w:spacing w:val="-6"/>
              <w:sz w:val="18"/>
              <w:szCs w:val="18"/>
            </w:rPr>
            <w:t xml:space="preserve"> </w:t>
          </w:r>
          <w:r w:rsidR="009800F6">
            <w:rPr>
              <w:rFonts w:ascii="Verdana" w:hAnsi="Verdana" w:cs="Calibri"/>
              <w:iCs/>
              <w:sz w:val="18"/>
              <w:szCs w:val="18"/>
            </w:rPr>
            <w:t>14/02/2018</w:t>
          </w:r>
        </w:p>
      </w:tc>
      <w:tc>
        <w:tcPr>
          <w:tcW w:w="3684" w:type="dxa"/>
          <w:tcBorders>
            <w:top w:val="single" w:sz="4" w:space="0" w:color="000000"/>
            <w:left w:val="single" w:sz="4" w:space="0" w:color="000000"/>
            <w:bottom w:val="single" w:sz="4" w:space="0" w:color="000000"/>
            <w:right w:val="single" w:sz="4" w:space="0" w:color="000000"/>
          </w:tcBorders>
        </w:tcPr>
        <w:p w:rsidR="00142D74" w:rsidRPr="00AC0B45" w:rsidRDefault="00142D74" w:rsidP="009800F6">
          <w:pPr>
            <w:autoSpaceDE w:val="0"/>
            <w:autoSpaceDN w:val="0"/>
            <w:adjustRightInd w:val="0"/>
            <w:spacing w:line="267" w:lineRule="exact"/>
            <w:ind w:left="64" w:right="70"/>
            <w:rPr>
              <w:rFonts w:ascii="Verdana" w:hAnsi="Verdana" w:cs="Calibri"/>
              <w:sz w:val="18"/>
              <w:szCs w:val="18"/>
            </w:rPr>
          </w:pPr>
          <w:r w:rsidRPr="00DA70C6">
            <w:rPr>
              <w:rFonts w:ascii="Verdana" w:hAnsi="Verdana" w:cs="Calibri"/>
              <w:spacing w:val="1"/>
              <w:sz w:val="18"/>
              <w:szCs w:val="18"/>
            </w:rPr>
            <w:t>R</w:t>
          </w:r>
          <w:r w:rsidRPr="00DA70C6">
            <w:rPr>
              <w:rFonts w:ascii="Verdana" w:hAnsi="Verdana" w:cs="Calibri"/>
              <w:spacing w:val="-1"/>
              <w:sz w:val="18"/>
              <w:szCs w:val="18"/>
            </w:rPr>
            <w:t>e</w:t>
          </w:r>
          <w:r w:rsidRPr="00DA70C6">
            <w:rPr>
              <w:rFonts w:ascii="Verdana" w:hAnsi="Verdana" w:cs="Calibri"/>
              <w:sz w:val="18"/>
              <w:szCs w:val="18"/>
            </w:rPr>
            <w:t>v</w:t>
          </w:r>
          <w:r w:rsidRPr="00DA70C6">
            <w:rPr>
              <w:rFonts w:ascii="Verdana" w:hAnsi="Verdana" w:cs="Calibri"/>
              <w:i/>
              <w:iCs/>
              <w:sz w:val="18"/>
              <w:szCs w:val="18"/>
            </w:rPr>
            <w:t>.</w:t>
          </w:r>
          <w:r>
            <w:rPr>
              <w:rFonts w:ascii="Verdana" w:hAnsi="Verdana" w:cs="Calibri"/>
              <w:iCs/>
              <w:spacing w:val="-4"/>
              <w:sz w:val="18"/>
              <w:szCs w:val="18"/>
            </w:rPr>
            <w:t xml:space="preserve"> </w:t>
          </w:r>
          <w:r w:rsidR="009800F6">
            <w:rPr>
              <w:rFonts w:ascii="Verdana" w:hAnsi="Verdana" w:cs="Calibri"/>
              <w:iCs/>
              <w:spacing w:val="-4"/>
              <w:sz w:val="18"/>
              <w:szCs w:val="18"/>
            </w:rPr>
            <w:t>1</w:t>
          </w:r>
        </w:p>
      </w:tc>
      <w:tc>
        <w:tcPr>
          <w:tcW w:w="2492" w:type="dxa"/>
          <w:tcBorders>
            <w:top w:val="single" w:sz="4" w:space="0" w:color="000000"/>
            <w:left w:val="single" w:sz="4" w:space="0" w:color="000000"/>
            <w:bottom w:val="single" w:sz="4" w:space="0" w:color="000000"/>
            <w:right w:val="single" w:sz="4" w:space="0" w:color="000000"/>
          </w:tcBorders>
        </w:tcPr>
        <w:p w:rsidR="00142D74" w:rsidRDefault="00142D74" w:rsidP="009800F6">
          <w:pPr>
            <w:autoSpaceDE w:val="0"/>
            <w:autoSpaceDN w:val="0"/>
            <w:adjustRightInd w:val="0"/>
            <w:spacing w:line="267" w:lineRule="exact"/>
            <w:ind w:left="66" w:right="70"/>
            <w:jc w:val="right"/>
            <w:rPr>
              <w:rFonts w:ascii="Verdana" w:hAnsi="Verdana" w:cs="Calibri"/>
              <w:spacing w:val="-8"/>
              <w:sz w:val="18"/>
              <w:szCs w:val="18"/>
            </w:rPr>
          </w:pPr>
          <w:r w:rsidRPr="00DA70C6">
            <w:rPr>
              <w:rFonts w:ascii="Verdana" w:hAnsi="Verdana" w:cs="Calibri"/>
              <w:spacing w:val="1"/>
              <w:sz w:val="18"/>
              <w:szCs w:val="18"/>
            </w:rPr>
            <w:t>P</w:t>
          </w:r>
          <w:r w:rsidRPr="00DA70C6">
            <w:rPr>
              <w:rFonts w:ascii="Verdana" w:hAnsi="Verdana" w:cs="Calibri"/>
              <w:spacing w:val="-1"/>
              <w:sz w:val="18"/>
              <w:szCs w:val="18"/>
            </w:rPr>
            <w:t>a</w:t>
          </w:r>
          <w:r w:rsidRPr="00DA70C6">
            <w:rPr>
              <w:rFonts w:ascii="Verdana" w:hAnsi="Verdana" w:cs="Calibri"/>
              <w:spacing w:val="-2"/>
              <w:sz w:val="18"/>
              <w:szCs w:val="18"/>
            </w:rPr>
            <w:t>g</w:t>
          </w:r>
          <w:r w:rsidRPr="00DA70C6">
            <w:rPr>
              <w:rFonts w:ascii="Verdana" w:hAnsi="Verdana" w:cs="Calibri"/>
              <w:spacing w:val="1"/>
              <w:sz w:val="18"/>
              <w:szCs w:val="18"/>
            </w:rPr>
            <w:t>i</w:t>
          </w:r>
          <w:r w:rsidRPr="00DA70C6">
            <w:rPr>
              <w:rFonts w:ascii="Verdana" w:hAnsi="Verdana" w:cs="Calibri"/>
              <w:sz w:val="18"/>
              <w:szCs w:val="18"/>
            </w:rPr>
            <w:t>na</w:t>
          </w:r>
          <w:r w:rsidRPr="00DA70C6">
            <w:rPr>
              <w:rFonts w:ascii="Verdana" w:hAnsi="Verdana" w:cs="Calibri"/>
              <w:spacing w:val="-8"/>
              <w:sz w:val="18"/>
              <w:szCs w:val="18"/>
            </w:rPr>
            <w:t xml:space="preserve"> </w:t>
          </w:r>
          <w:r w:rsidRPr="00DA70C6">
            <w:rPr>
              <w:rFonts w:ascii="Verdana" w:hAnsi="Verdana" w:cs="Calibri"/>
              <w:bCs/>
              <w:spacing w:val="-8"/>
              <w:sz w:val="18"/>
              <w:szCs w:val="18"/>
            </w:rPr>
            <w:fldChar w:fldCharType="begin"/>
          </w:r>
          <w:r w:rsidRPr="00DA70C6">
            <w:rPr>
              <w:rFonts w:ascii="Verdana" w:hAnsi="Verdana" w:cs="Calibri"/>
              <w:bCs/>
              <w:spacing w:val="-8"/>
              <w:sz w:val="18"/>
              <w:szCs w:val="18"/>
            </w:rPr>
            <w:instrText>PAGE  \* Arabic  \* MERGEFORMAT</w:instrText>
          </w:r>
          <w:r w:rsidRPr="00DA70C6">
            <w:rPr>
              <w:rFonts w:ascii="Verdana" w:hAnsi="Verdana" w:cs="Calibri"/>
              <w:bCs/>
              <w:spacing w:val="-8"/>
              <w:sz w:val="18"/>
              <w:szCs w:val="18"/>
            </w:rPr>
            <w:fldChar w:fldCharType="separate"/>
          </w:r>
          <w:r w:rsidR="009E277E">
            <w:rPr>
              <w:rFonts w:ascii="Verdana" w:hAnsi="Verdana" w:cs="Calibri"/>
              <w:bCs/>
              <w:noProof/>
              <w:spacing w:val="-8"/>
              <w:sz w:val="18"/>
              <w:szCs w:val="18"/>
            </w:rPr>
            <w:t>2</w:t>
          </w:r>
          <w:r w:rsidRPr="00DA70C6">
            <w:rPr>
              <w:rFonts w:ascii="Verdana" w:hAnsi="Verdana" w:cs="Calibri"/>
              <w:bCs/>
              <w:spacing w:val="-8"/>
              <w:sz w:val="18"/>
              <w:szCs w:val="18"/>
            </w:rPr>
            <w:fldChar w:fldCharType="end"/>
          </w:r>
          <w:r>
            <w:rPr>
              <w:rFonts w:ascii="Verdana" w:hAnsi="Verdana" w:cs="Calibri"/>
              <w:spacing w:val="-8"/>
              <w:sz w:val="18"/>
              <w:szCs w:val="18"/>
            </w:rPr>
            <w:t xml:space="preserve"> di 25</w:t>
          </w:r>
        </w:p>
        <w:p w:rsidR="00142D74" w:rsidRPr="00DA70C6" w:rsidRDefault="00142D74" w:rsidP="00901C6D">
          <w:pPr>
            <w:autoSpaceDE w:val="0"/>
            <w:autoSpaceDN w:val="0"/>
            <w:adjustRightInd w:val="0"/>
            <w:spacing w:line="267" w:lineRule="exact"/>
            <w:ind w:left="66" w:right="70"/>
            <w:rPr>
              <w:rFonts w:ascii="Verdana" w:hAnsi="Verdana" w:cs="Calibri"/>
              <w:sz w:val="18"/>
              <w:szCs w:val="18"/>
            </w:rPr>
          </w:pPr>
        </w:p>
      </w:tc>
    </w:tr>
    <w:tr w:rsidR="00142D74" w:rsidRPr="00DA70C6" w:rsidTr="00AC0B45">
      <w:trPr>
        <w:trHeight w:hRule="exact" w:val="725"/>
      </w:trPr>
      <w:tc>
        <w:tcPr>
          <w:tcW w:w="9781" w:type="dxa"/>
          <w:gridSpan w:val="3"/>
          <w:tcBorders>
            <w:top w:val="single" w:sz="4" w:space="0" w:color="000000"/>
            <w:left w:val="single" w:sz="4" w:space="0" w:color="000000"/>
            <w:bottom w:val="single" w:sz="4" w:space="0" w:color="000000"/>
            <w:right w:val="single" w:sz="4" w:space="0" w:color="000000"/>
          </w:tcBorders>
        </w:tcPr>
        <w:p w:rsidR="00142D74" w:rsidRPr="00DA70C6" w:rsidRDefault="00142D74" w:rsidP="00DA70C6">
          <w:pPr>
            <w:autoSpaceDE w:val="0"/>
            <w:autoSpaceDN w:val="0"/>
            <w:adjustRightInd w:val="0"/>
            <w:spacing w:line="222" w:lineRule="exact"/>
            <w:ind w:left="7" w:right="70"/>
            <w:jc w:val="center"/>
            <w:rPr>
              <w:rFonts w:ascii="Verdana" w:hAnsi="Verdana" w:cs="Calibri"/>
              <w:sz w:val="16"/>
              <w:szCs w:val="16"/>
            </w:rPr>
          </w:pPr>
          <w:r w:rsidRPr="00DA70C6">
            <w:rPr>
              <w:rFonts w:ascii="Verdana" w:hAnsi="Verdana" w:cs="Calibri"/>
              <w:sz w:val="16"/>
              <w:szCs w:val="16"/>
            </w:rPr>
            <w:t>©</w:t>
          </w:r>
          <w:r w:rsidRPr="00DA70C6">
            <w:rPr>
              <w:rFonts w:ascii="Verdana" w:hAnsi="Verdana" w:cs="Calibri"/>
              <w:spacing w:val="-2"/>
              <w:sz w:val="16"/>
              <w:szCs w:val="16"/>
            </w:rPr>
            <w:t xml:space="preserve"> </w:t>
          </w:r>
          <w:r w:rsidRPr="00DA70C6">
            <w:rPr>
              <w:rFonts w:ascii="Verdana" w:hAnsi="Verdana" w:cs="Calibri"/>
              <w:spacing w:val="2"/>
              <w:sz w:val="16"/>
              <w:szCs w:val="16"/>
            </w:rPr>
            <w:t>Regione Marche</w:t>
          </w:r>
          <w:r w:rsidRPr="00DA70C6">
            <w:rPr>
              <w:rFonts w:ascii="Verdana" w:hAnsi="Verdana" w:cs="Calibri"/>
              <w:spacing w:val="-4"/>
              <w:sz w:val="16"/>
              <w:szCs w:val="16"/>
            </w:rPr>
            <w:t xml:space="preserve"> </w:t>
          </w:r>
          <w:r w:rsidRPr="00DA70C6">
            <w:rPr>
              <w:rFonts w:ascii="Verdana" w:hAnsi="Verdana" w:cs="Calibri"/>
              <w:sz w:val="16"/>
              <w:szCs w:val="16"/>
            </w:rPr>
            <w:t>–</w:t>
          </w:r>
          <w:r w:rsidRPr="00DA70C6">
            <w:rPr>
              <w:rFonts w:ascii="Verdana" w:hAnsi="Verdana" w:cs="Calibri"/>
              <w:spacing w:val="-2"/>
              <w:sz w:val="16"/>
              <w:szCs w:val="16"/>
            </w:rPr>
            <w:t xml:space="preserve"> </w:t>
          </w:r>
          <w:r w:rsidRPr="00DA70C6">
            <w:rPr>
              <w:rFonts w:ascii="Verdana" w:hAnsi="Verdana" w:cs="Calibri"/>
              <w:spacing w:val="-1"/>
              <w:w w:val="99"/>
              <w:sz w:val="16"/>
              <w:szCs w:val="16"/>
            </w:rPr>
            <w:t>Marche DigiP</w:t>
          </w:r>
        </w:p>
        <w:p w:rsidR="00142D74" w:rsidRPr="00DA70C6" w:rsidRDefault="00142D74" w:rsidP="00DA70C6">
          <w:pPr>
            <w:autoSpaceDE w:val="0"/>
            <w:autoSpaceDN w:val="0"/>
            <w:adjustRightInd w:val="0"/>
            <w:ind w:left="142" w:right="70"/>
            <w:jc w:val="center"/>
            <w:rPr>
              <w:rFonts w:ascii="Verdana" w:hAnsi="Verdana" w:cs="Calibri"/>
              <w:sz w:val="18"/>
              <w:szCs w:val="18"/>
            </w:rPr>
          </w:pPr>
          <w:r w:rsidRPr="00DA70C6">
            <w:rPr>
              <w:rFonts w:ascii="Verdana" w:hAnsi="Verdana" w:cs="Calibri"/>
              <w:sz w:val="16"/>
              <w:szCs w:val="16"/>
            </w:rPr>
            <w:t>Q</w:t>
          </w:r>
          <w:r w:rsidRPr="00DA70C6">
            <w:rPr>
              <w:rFonts w:ascii="Verdana" w:hAnsi="Verdana" w:cs="Calibri"/>
              <w:spacing w:val="-1"/>
              <w:sz w:val="16"/>
              <w:szCs w:val="16"/>
            </w:rPr>
            <w:t>u</w:t>
          </w:r>
          <w:r w:rsidRPr="00DA70C6">
            <w:rPr>
              <w:rFonts w:ascii="Verdana" w:hAnsi="Verdana" w:cs="Calibri"/>
              <w:sz w:val="16"/>
              <w:szCs w:val="16"/>
            </w:rPr>
            <w:t>e</w:t>
          </w:r>
          <w:r w:rsidRPr="00DA70C6">
            <w:rPr>
              <w:rFonts w:ascii="Verdana" w:hAnsi="Verdana" w:cs="Calibri"/>
              <w:spacing w:val="-1"/>
              <w:sz w:val="16"/>
              <w:szCs w:val="16"/>
            </w:rPr>
            <w:t>s</w:t>
          </w:r>
          <w:r w:rsidRPr="00DA70C6">
            <w:rPr>
              <w:rFonts w:ascii="Verdana" w:hAnsi="Verdana" w:cs="Calibri"/>
              <w:sz w:val="16"/>
              <w:szCs w:val="16"/>
            </w:rPr>
            <w:t>to</w:t>
          </w:r>
          <w:r w:rsidRPr="00DA70C6">
            <w:rPr>
              <w:rFonts w:ascii="Verdana" w:hAnsi="Verdana" w:cs="Calibri"/>
              <w:spacing w:val="-4"/>
              <w:sz w:val="16"/>
              <w:szCs w:val="16"/>
            </w:rPr>
            <w:t xml:space="preserve"> </w:t>
          </w:r>
          <w:r w:rsidRPr="00DA70C6">
            <w:rPr>
              <w:rFonts w:ascii="Verdana" w:hAnsi="Verdana" w:cs="Calibri"/>
              <w:spacing w:val="1"/>
              <w:sz w:val="16"/>
              <w:szCs w:val="16"/>
            </w:rPr>
            <w:t>do</w:t>
          </w:r>
          <w:r w:rsidRPr="00DA70C6">
            <w:rPr>
              <w:rFonts w:ascii="Verdana" w:hAnsi="Verdana" w:cs="Calibri"/>
              <w:sz w:val="16"/>
              <w:szCs w:val="16"/>
            </w:rPr>
            <w:t>c</w:t>
          </w:r>
          <w:r w:rsidRPr="00DA70C6">
            <w:rPr>
              <w:rFonts w:ascii="Verdana" w:hAnsi="Verdana" w:cs="Calibri"/>
              <w:spacing w:val="1"/>
              <w:sz w:val="16"/>
              <w:szCs w:val="16"/>
            </w:rPr>
            <w:t>u</w:t>
          </w:r>
          <w:r w:rsidRPr="00DA70C6">
            <w:rPr>
              <w:rFonts w:ascii="Verdana" w:hAnsi="Verdana" w:cs="Calibri"/>
              <w:spacing w:val="-1"/>
              <w:sz w:val="16"/>
              <w:szCs w:val="16"/>
            </w:rPr>
            <w:t>m</w:t>
          </w:r>
          <w:r w:rsidRPr="00DA70C6">
            <w:rPr>
              <w:rFonts w:ascii="Verdana" w:hAnsi="Verdana" w:cs="Calibri"/>
              <w:sz w:val="16"/>
              <w:szCs w:val="16"/>
            </w:rPr>
            <w:t>e</w:t>
          </w:r>
          <w:r w:rsidRPr="00DA70C6">
            <w:rPr>
              <w:rFonts w:ascii="Verdana" w:hAnsi="Verdana" w:cs="Calibri"/>
              <w:spacing w:val="1"/>
              <w:sz w:val="16"/>
              <w:szCs w:val="16"/>
            </w:rPr>
            <w:t>n</w:t>
          </w:r>
          <w:r w:rsidRPr="00DA70C6">
            <w:rPr>
              <w:rFonts w:ascii="Verdana" w:hAnsi="Verdana" w:cs="Calibri"/>
              <w:sz w:val="16"/>
              <w:szCs w:val="16"/>
            </w:rPr>
            <w:t>to</w:t>
          </w:r>
          <w:r w:rsidRPr="00DA70C6">
            <w:rPr>
              <w:rFonts w:ascii="Verdana" w:hAnsi="Verdana" w:cs="Calibri"/>
              <w:spacing w:val="-7"/>
              <w:sz w:val="16"/>
              <w:szCs w:val="16"/>
            </w:rPr>
            <w:t xml:space="preserve"> </w:t>
          </w:r>
          <w:r w:rsidRPr="00DA70C6">
            <w:rPr>
              <w:rFonts w:ascii="Verdana" w:hAnsi="Verdana" w:cs="Calibri"/>
              <w:spacing w:val="-1"/>
              <w:sz w:val="16"/>
              <w:szCs w:val="16"/>
            </w:rPr>
            <w:t>n</w:t>
          </w:r>
          <w:r w:rsidRPr="00DA70C6">
            <w:rPr>
              <w:rFonts w:ascii="Verdana" w:hAnsi="Verdana" w:cs="Calibri"/>
              <w:spacing w:val="1"/>
              <w:sz w:val="16"/>
              <w:szCs w:val="16"/>
            </w:rPr>
            <w:t>o</w:t>
          </w:r>
          <w:r w:rsidRPr="00DA70C6">
            <w:rPr>
              <w:rFonts w:ascii="Verdana" w:hAnsi="Verdana" w:cs="Calibri"/>
              <w:sz w:val="16"/>
              <w:szCs w:val="16"/>
            </w:rPr>
            <w:t>n</w:t>
          </w:r>
          <w:r w:rsidRPr="00DA70C6">
            <w:rPr>
              <w:rFonts w:ascii="Verdana" w:hAnsi="Verdana" w:cs="Calibri"/>
              <w:spacing w:val="-4"/>
              <w:sz w:val="16"/>
              <w:szCs w:val="16"/>
            </w:rPr>
            <w:t xml:space="preserve"> </w:t>
          </w:r>
          <w:r w:rsidRPr="00DA70C6">
            <w:rPr>
              <w:rFonts w:ascii="Verdana" w:hAnsi="Verdana" w:cs="Calibri"/>
              <w:spacing w:val="1"/>
              <w:sz w:val="16"/>
              <w:szCs w:val="16"/>
            </w:rPr>
            <w:t>p</w:t>
          </w:r>
          <w:r w:rsidRPr="00DA70C6">
            <w:rPr>
              <w:rFonts w:ascii="Verdana" w:hAnsi="Verdana" w:cs="Calibri"/>
              <w:spacing w:val="-1"/>
              <w:sz w:val="16"/>
              <w:szCs w:val="16"/>
            </w:rPr>
            <w:t>u</w:t>
          </w:r>
          <w:r w:rsidRPr="00DA70C6">
            <w:rPr>
              <w:rFonts w:ascii="Verdana" w:hAnsi="Verdana" w:cs="Calibri"/>
              <w:sz w:val="16"/>
              <w:szCs w:val="16"/>
            </w:rPr>
            <w:t>ò</w:t>
          </w:r>
          <w:r w:rsidRPr="00DA70C6">
            <w:rPr>
              <w:rFonts w:ascii="Verdana" w:hAnsi="Verdana" w:cs="Calibri"/>
              <w:spacing w:val="-1"/>
              <w:sz w:val="16"/>
              <w:szCs w:val="16"/>
            </w:rPr>
            <w:t xml:space="preserve"> </w:t>
          </w:r>
          <w:r w:rsidRPr="00DA70C6">
            <w:rPr>
              <w:rFonts w:ascii="Verdana" w:hAnsi="Verdana" w:cs="Calibri"/>
              <w:sz w:val="16"/>
              <w:szCs w:val="16"/>
            </w:rPr>
            <w:t>e</w:t>
          </w:r>
          <w:r w:rsidRPr="00DA70C6">
            <w:rPr>
              <w:rFonts w:ascii="Verdana" w:hAnsi="Verdana" w:cs="Calibri"/>
              <w:spacing w:val="2"/>
              <w:sz w:val="16"/>
              <w:szCs w:val="16"/>
            </w:rPr>
            <w:t>s</w:t>
          </w:r>
          <w:r w:rsidRPr="00DA70C6">
            <w:rPr>
              <w:rFonts w:ascii="Verdana" w:hAnsi="Verdana" w:cs="Calibri"/>
              <w:spacing w:val="-1"/>
              <w:sz w:val="16"/>
              <w:szCs w:val="16"/>
            </w:rPr>
            <w:t>s</w:t>
          </w:r>
          <w:r w:rsidRPr="00DA70C6">
            <w:rPr>
              <w:rFonts w:ascii="Verdana" w:hAnsi="Verdana" w:cs="Calibri"/>
              <w:sz w:val="16"/>
              <w:szCs w:val="16"/>
            </w:rPr>
            <w:t>e</w:t>
          </w:r>
          <w:r w:rsidRPr="00DA70C6">
            <w:rPr>
              <w:rFonts w:ascii="Verdana" w:hAnsi="Verdana" w:cs="Calibri"/>
              <w:spacing w:val="1"/>
              <w:sz w:val="16"/>
              <w:szCs w:val="16"/>
            </w:rPr>
            <w:t>r</w:t>
          </w:r>
          <w:r w:rsidRPr="00DA70C6">
            <w:rPr>
              <w:rFonts w:ascii="Verdana" w:hAnsi="Verdana" w:cs="Calibri"/>
              <w:sz w:val="16"/>
              <w:szCs w:val="16"/>
            </w:rPr>
            <w:t>e</w:t>
          </w:r>
          <w:r w:rsidRPr="00DA70C6">
            <w:rPr>
              <w:rFonts w:ascii="Verdana" w:hAnsi="Verdana" w:cs="Calibri"/>
              <w:spacing w:val="-4"/>
              <w:sz w:val="16"/>
              <w:szCs w:val="16"/>
            </w:rPr>
            <w:t xml:space="preserve"> </w:t>
          </w:r>
          <w:r w:rsidRPr="00DA70C6">
            <w:rPr>
              <w:rFonts w:ascii="Verdana" w:hAnsi="Verdana" w:cs="Calibri"/>
              <w:spacing w:val="-1"/>
              <w:sz w:val="16"/>
              <w:szCs w:val="16"/>
            </w:rPr>
            <w:t>us</w:t>
          </w:r>
          <w:r w:rsidRPr="00DA70C6">
            <w:rPr>
              <w:rFonts w:ascii="Verdana" w:hAnsi="Verdana" w:cs="Calibri"/>
              <w:sz w:val="16"/>
              <w:szCs w:val="16"/>
            </w:rPr>
            <w:t>at</w:t>
          </w:r>
          <w:r w:rsidRPr="00DA70C6">
            <w:rPr>
              <w:rFonts w:ascii="Verdana" w:hAnsi="Verdana" w:cs="Calibri"/>
              <w:spacing w:val="1"/>
              <w:sz w:val="16"/>
              <w:szCs w:val="16"/>
            </w:rPr>
            <w:t>o</w:t>
          </w:r>
          <w:r w:rsidRPr="00DA70C6">
            <w:rPr>
              <w:rFonts w:ascii="Verdana" w:hAnsi="Verdana" w:cs="Calibri"/>
              <w:sz w:val="16"/>
              <w:szCs w:val="16"/>
            </w:rPr>
            <w:t>,</w:t>
          </w:r>
          <w:r w:rsidRPr="00DA70C6">
            <w:rPr>
              <w:rFonts w:ascii="Verdana" w:hAnsi="Verdana" w:cs="Calibri"/>
              <w:spacing w:val="-4"/>
              <w:sz w:val="16"/>
              <w:szCs w:val="16"/>
            </w:rPr>
            <w:t xml:space="preserve"> </w:t>
          </w:r>
          <w:r w:rsidRPr="00DA70C6">
            <w:rPr>
              <w:rFonts w:ascii="Verdana" w:hAnsi="Verdana" w:cs="Calibri"/>
              <w:spacing w:val="1"/>
              <w:sz w:val="16"/>
              <w:szCs w:val="16"/>
            </w:rPr>
            <w:t>r</w:t>
          </w:r>
          <w:r w:rsidRPr="00DA70C6">
            <w:rPr>
              <w:rFonts w:ascii="Verdana" w:hAnsi="Verdana" w:cs="Calibri"/>
              <w:sz w:val="16"/>
              <w:szCs w:val="16"/>
            </w:rPr>
            <w:t>i</w:t>
          </w:r>
          <w:r w:rsidRPr="00DA70C6">
            <w:rPr>
              <w:rFonts w:ascii="Verdana" w:hAnsi="Verdana" w:cs="Calibri"/>
              <w:spacing w:val="1"/>
              <w:sz w:val="16"/>
              <w:szCs w:val="16"/>
            </w:rPr>
            <w:t>prodo</w:t>
          </w:r>
          <w:r w:rsidRPr="00DA70C6">
            <w:rPr>
              <w:rFonts w:ascii="Verdana" w:hAnsi="Verdana" w:cs="Calibri"/>
              <w:sz w:val="16"/>
              <w:szCs w:val="16"/>
            </w:rPr>
            <w:t>tto</w:t>
          </w:r>
          <w:r w:rsidRPr="00DA70C6">
            <w:rPr>
              <w:rFonts w:ascii="Verdana" w:hAnsi="Verdana" w:cs="Calibri"/>
              <w:spacing w:val="-9"/>
              <w:sz w:val="16"/>
              <w:szCs w:val="16"/>
            </w:rPr>
            <w:t xml:space="preserve"> </w:t>
          </w:r>
          <w:r w:rsidRPr="00DA70C6">
            <w:rPr>
              <w:rFonts w:ascii="Verdana" w:hAnsi="Verdana" w:cs="Calibri"/>
              <w:sz w:val="16"/>
              <w:szCs w:val="16"/>
            </w:rPr>
            <w:t>o</w:t>
          </w:r>
          <w:r w:rsidRPr="00DA70C6">
            <w:rPr>
              <w:rFonts w:ascii="Verdana" w:hAnsi="Verdana" w:cs="Calibri"/>
              <w:spacing w:val="1"/>
              <w:sz w:val="16"/>
              <w:szCs w:val="16"/>
            </w:rPr>
            <w:t xml:space="preserve"> r</w:t>
          </w:r>
          <w:r w:rsidRPr="00DA70C6">
            <w:rPr>
              <w:rFonts w:ascii="Verdana" w:hAnsi="Verdana" w:cs="Calibri"/>
              <w:sz w:val="16"/>
              <w:szCs w:val="16"/>
            </w:rPr>
            <w:t>e</w:t>
          </w:r>
          <w:r w:rsidRPr="00DA70C6">
            <w:rPr>
              <w:rFonts w:ascii="Verdana" w:hAnsi="Verdana" w:cs="Calibri"/>
              <w:spacing w:val="-1"/>
              <w:sz w:val="16"/>
              <w:szCs w:val="16"/>
            </w:rPr>
            <w:t>s</w:t>
          </w:r>
          <w:r w:rsidRPr="00DA70C6">
            <w:rPr>
              <w:rFonts w:ascii="Verdana" w:hAnsi="Verdana" w:cs="Calibri"/>
              <w:sz w:val="16"/>
              <w:szCs w:val="16"/>
            </w:rPr>
            <w:t>o</w:t>
          </w:r>
          <w:r w:rsidRPr="00DA70C6">
            <w:rPr>
              <w:rFonts w:ascii="Verdana" w:hAnsi="Verdana" w:cs="Calibri"/>
              <w:spacing w:val="-1"/>
              <w:sz w:val="16"/>
              <w:szCs w:val="16"/>
            </w:rPr>
            <w:t xml:space="preserve"> n</w:t>
          </w:r>
          <w:r w:rsidRPr="00DA70C6">
            <w:rPr>
              <w:rFonts w:ascii="Verdana" w:hAnsi="Verdana" w:cs="Calibri"/>
              <w:spacing w:val="1"/>
              <w:sz w:val="16"/>
              <w:szCs w:val="16"/>
            </w:rPr>
            <w:t>o</w:t>
          </w:r>
          <w:r w:rsidRPr="00DA70C6">
            <w:rPr>
              <w:rFonts w:ascii="Verdana" w:hAnsi="Verdana" w:cs="Calibri"/>
              <w:sz w:val="16"/>
              <w:szCs w:val="16"/>
            </w:rPr>
            <w:t>to</w:t>
          </w:r>
          <w:r w:rsidRPr="00DA70C6">
            <w:rPr>
              <w:rFonts w:ascii="Verdana" w:hAnsi="Verdana" w:cs="Calibri"/>
              <w:spacing w:val="-2"/>
              <w:sz w:val="16"/>
              <w:szCs w:val="16"/>
            </w:rPr>
            <w:t xml:space="preserve"> </w:t>
          </w:r>
          <w:r w:rsidRPr="00DA70C6">
            <w:rPr>
              <w:rFonts w:ascii="Verdana" w:hAnsi="Verdana" w:cs="Calibri"/>
              <w:sz w:val="16"/>
              <w:szCs w:val="16"/>
            </w:rPr>
            <w:t>a te</w:t>
          </w:r>
          <w:r w:rsidRPr="00DA70C6">
            <w:rPr>
              <w:rFonts w:ascii="Verdana" w:hAnsi="Verdana" w:cs="Calibri"/>
              <w:spacing w:val="1"/>
              <w:sz w:val="16"/>
              <w:szCs w:val="16"/>
            </w:rPr>
            <w:t>r</w:t>
          </w:r>
          <w:r w:rsidRPr="00DA70C6">
            <w:rPr>
              <w:rFonts w:ascii="Verdana" w:hAnsi="Verdana" w:cs="Calibri"/>
              <w:sz w:val="16"/>
              <w:szCs w:val="16"/>
            </w:rPr>
            <w:t>zi</w:t>
          </w:r>
          <w:r w:rsidRPr="00DA70C6">
            <w:rPr>
              <w:rFonts w:ascii="Verdana" w:hAnsi="Verdana" w:cs="Calibri"/>
              <w:spacing w:val="-4"/>
              <w:sz w:val="16"/>
              <w:szCs w:val="16"/>
            </w:rPr>
            <w:t xml:space="preserve"> </w:t>
          </w:r>
          <w:r w:rsidRPr="00DA70C6">
            <w:rPr>
              <w:rFonts w:ascii="Verdana" w:hAnsi="Verdana" w:cs="Calibri"/>
              <w:spacing w:val="-1"/>
              <w:sz w:val="16"/>
              <w:szCs w:val="16"/>
            </w:rPr>
            <w:t>s</w:t>
          </w:r>
          <w:r w:rsidRPr="00DA70C6">
            <w:rPr>
              <w:rFonts w:ascii="Verdana" w:hAnsi="Verdana" w:cs="Calibri"/>
              <w:sz w:val="16"/>
              <w:szCs w:val="16"/>
            </w:rPr>
            <w:t>e</w:t>
          </w:r>
          <w:r w:rsidRPr="00DA70C6">
            <w:rPr>
              <w:rFonts w:ascii="Verdana" w:hAnsi="Verdana" w:cs="Calibri"/>
              <w:spacing w:val="-1"/>
              <w:sz w:val="16"/>
              <w:szCs w:val="16"/>
            </w:rPr>
            <w:t>n</w:t>
          </w:r>
          <w:r w:rsidRPr="00DA70C6">
            <w:rPr>
              <w:rFonts w:ascii="Verdana" w:hAnsi="Verdana" w:cs="Calibri"/>
              <w:sz w:val="16"/>
              <w:szCs w:val="16"/>
            </w:rPr>
            <w:t>za</w:t>
          </w:r>
          <w:r w:rsidRPr="00DA70C6">
            <w:rPr>
              <w:rFonts w:ascii="Verdana" w:hAnsi="Verdana" w:cs="Calibri"/>
              <w:spacing w:val="-3"/>
              <w:sz w:val="16"/>
              <w:szCs w:val="16"/>
            </w:rPr>
            <w:t xml:space="preserve"> </w:t>
          </w:r>
          <w:r w:rsidRPr="00DA70C6">
            <w:rPr>
              <w:rFonts w:ascii="Verdana" w:hAnsi="Verdana" w:cs="Calibri"/>
              <w:sz w:val="16"/>
              <w:szCs w:val="16"/>
            </w:rPr>
            <w:t>a</w:t>
          </w:r>
          <w:r w:rsidRPr="00DA70C6">
            <w:rPr>
              <w:rFonts w:ascii="Verdana" w:hAnsi="Verdana" w:cs="Calibri"/>
              <w:spacing w:val="-1"/>
              <w:sz w:val="16"/>
              <w:szCs w:val="16"/>
            </w:rPr>
            <w:t>u</w:t>
          </w:r>
          <w:r w:rsidRPr="00DA70C6">
            <w:rPr>
              <w:rFonts w:ascii="Verdana" w:hAnsi="Verdana" w:cs="Calibri"/>
              <w:sz w:val="16"/>
              <w:szCs w:val="16"/>
            </w:rPr>
            <w:t>t</w:t>
          </w:r>
          <w:r w:rsidRPr="00DA70C6">
            <w:rPr>
              <w:rFonts w:ascii="Verdana" w:hAnsi="Verdana" w:cs="Calibri"/>
              <w:spacing w:val="1"/>
              <w:sz w:val="16"/>
              <w:szCs w:val="16"/>
            </w:rPr>
            <w:t>or</w:t>
          </w:r>
          <w:r w:rsidRPr="00DA70C6">
            <w:rPr>
              <w:rFonts w:ascii="Verdana" w:hAnsi="Verdana" w:cs="Calibri"/>
              <w:sz w:val="16"/>
              <w:szCs w:val="16"/>
            </w:rPr>
            <w:t>izzazi</w:t>
          </w:r>
          <w:r w:rsidRPr="00DA70C6">
            <w:rPr>
              <w:rFonts w:ascii="Verdana" w:hAnsi="Verdana" w:cs="Calibri"/>
              <w:spacing w:val="1"/>
              <w:sz w:val="16"/>
              <w:szCs w:val="16"/>
            </w:rPr>
            <w:t>on</w:t>
          </w:r>
          <w:r w:rsidRPr="00DA70C6">
            <w:rPr>
              <w:rFonts w:ascii="Verdana" w:hAnsi="Verdana" w:cs="Calibri"/>
              <w:sz w:val="16"/>
              <w:szCs w:val="16"/>
            </w:rPr>
            <w:t>e</w:t>
          </w:r>
          <w:r w:rsidRPr="00DA70C6">
            <w:rPr>
              <w:rFonts w:ascii="Verdana" w:hAnsi="Verdana" w:cs="Calibri"/>
              <w:spacing w:val="-11"/>
              <w:sz w:val="16"/>
              <w:szCs w:val="16"/>
            </w:rPr>
            <w:t xml:space="preserve"> </w:t>
          </w:r>
          <w:r w:rsidRPr="00DA70C6">
            <w:rPr>
              <w:rFonts w:ascii="Verdana" w:hAnsi="Verdana" w:cs="Calibri"/>
              <w:spacing w:val="1"/>
              <w:sz w:val="16"/>
              <w:szCs w:val="16"/>
            </w:rPr>
            <w:t>d</w:t>
          </w:r>
          <w:r w:rsidRPr="00DA70C6">
            <w:rPr>
              <w:rFonts w:ascii="Verdana" w:hAnsi="Verdana" w:cs="Calibri"/>
              <w:sz w:val="16"/>
              <w:szCs w:val="16"/>
            </w:rPr>
            <w:t>el</w:t>
          </w:r>
          <w:r w:rsidRPr="00DA70C6">
            <w:rPr>
              <w:rFonts w:ascii="Verdana" w:hAnsi="Verdana" w:cs="Calibri"/>
              <w:spacing w:val="-3"/>
              <w:sz w:val="16"/>
              <w:szCs w:val="16"/>
            </w:rPr>
            <w:t xml:space="preserve"> </w:t>
          </w:r>
          <w:r w:rsidRPr="00DA70C6">
            <w:rPr>
              <w:rFonts w:ascii="Verdana" w:hAnsi="Verdana" w:cs="Calibri"/>
              <w:sz w:val="16"/>
              <w:szCs w:val="16"/>
            </w:rPr>
            <w:t>Responsabile del servizio di conservazione</w:t>
          </w:r>
          <w:r w:rsidRPr="00DA70C6">
            <w:rPr>
              <w:rFonts w:ascii="Verdana" w:hAnsi="Verdana" w:cs="Calibri"/>
              <w:w w:val="99"/>
              <w:sz w:val="16"/>
              <w:szCs w:val="16"/>
            </w:rPr>
            <w:t>.</w:t>
          </w:r>
        </w:p>
      </w:tc>
    </w:tr>
  </w:tbl>
  <w:p w:rsidR="00142D74" w:rsidRDefault="00142D74">
    <w:pPr>
      <w:rPr>
        <w:rFonts w:ascii="Verdana" w:hAnsi="Verdana"/>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142D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6D" w:rsidRDefault="00275F6D">
      <w:r>
        <w:separator/>
      </w:r>
    </w:p>
  </w:footnote>
  <w:footnote w:type="continuationSeparator" w:id="0">
    <w:p w:rsidR="00275F6D" w:rsidRDefault="0027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142D74" w:rsidRPr="006A52EC" w:rsidTr="006A52EC">
      <w:trPr>
        <w:trHeight w:val="1546"/>
      </w:trPr>
      <w:tc>
        <w:tcPr>
          <w:tcW w:w="3201" w:type="dxa"/>
          <w:shd w:val="clear" w:color="auto" w:fill="auto"/>
        </w:tcPr>
        <w:p w:rsidR="00142D74" w:rsidRDefault="00275F6D" w:rsidP="006A52EC">
          <w:pPr>
            <w:autoSpaceDE w:val="0"/>
            <w:autoSpaceDN w:val="0"/>
            <w:adjustRightInd w:val="0"/>
            <w:spacing w:line="200" w:lineRule="exact"/>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pt;margin-top:10.25pt;width:124.05pt;height:65.3pt;z-index:2;visibility:visible;mso-position-horizontal-relative:margin;mso-position-vertical-relative:margin">
                <v:imagedata r:id="rId1" o:title=""/>
                <w10:wrap type="square" anchorx="margin" anchory="margin"/>
              </v:shape>
            </w:pict>
          </w:r>
        </w:p>
        <w:p w:rsidR="00142D74" w:rsidRPr="006A52EC" w:rsidRDefault="00142D74" w:rsidP="006A52EC">
          <w:pPr>
            <w:autoSpaceDE w:val="0"/>
            <w:autoSpaceDN w:val="0"/>
            <w:adjustRightInd w:val="0"/>
            <w:spacing w:line="200" w:lineRule="exact"/>
            <w:ind w:firstLine="720"/>
            <w:rPr>
              <w:sz w:val="20"/>
              <w:szCs w:val="20"/>
            </w:rPr>
          </w:pPr>
        </w:p>
        <w:p w:rsidR="00142D74" w:rsidRPr="006A52EC" w:rsidRDefault="00142D74" w:rsidP="006A52EC">
          <w:pPr>
            <w:autoSpaceDE w:val="0"/>
            <w:autoSpaceDN w:val="0"/>
            <w:adjustRightInd w:val="0"/>
            <w:spacing w:line="200" w:lineRule="exact"/>
            <w:ind w:firstLine="720"/>
            <w:rPr>
              <w:sz w:val="20"/>
              <w:szCs w:val="20"/>
            </w:rPr>
          </w:pPr>
        </w:p>
      </w:tc>
      <w:tc>
        <w:tcPr>
          <w:tcW w:w="4330" w:type="dxa"/>
          <w:shd w:val="clear" w:color="auto" w:fill="auto"/>
          <w:vAlign w:val="center"/>
        </w:tcPr>
        <w:p w:rsidR="00142D74" w:rsidRDefault="00142D74" w:rsidP="006A52EC">
          <w:pPr>
            <w:autoSpaceDE w:val="0"/>
            <w:autoSpaceDN w:val="0"/>
            <w:adjustRightInd w:val="0"/>
            <w:ind w:left="-1" w:right="-21"/>
            <w:jc w:val="center"/>
          </w:pPr>
          <w:r w:rsidRPr="006A52EC">
            <w:rPr>
              <w:b/>
              <w:bCs/>
              <w:spacing w:val="-2"/>
            </w:rPr>
            <w:t>DISCIPLINARE TECNICO PER IL SERVIZIO DI CONSERVAZIONE</w:t>
          </w:r>
        </w:p>
        <w:p w:rsidR="00142D74" w:rsidRPr="006A52EC" w:rsidRDefault="00142D74" w:rsidP="006A52EC">
          <w:pPr>
            <w:autoSpaceDE w:val="0"/>
            <w:autoSpaceDN w:val="0"/>
            <w:adjustRightInd w:val="0"/>
            <w:spacing w:line="200" w:lineRule="exact"/>
            <w:rPr>
              <w:sz w:val="20"/>
              <w:szCs w:val="20"/>
            </w:rPr>
          </w:pPr>
        </w:p>
      </w:tc>
      <w:tc>
        <w:tcPr>
          <w:tcW w:w="2215" w:type="dxa"/>
          <w:shd w:val="clear" w:color="auto" w:fill="auto"/>
        </w:tcPr>
        <w:p w:rsidR="00142D74" w:rsidRPr="006A52EC" w:rsidRDefault="00142D74" w:rsidP="006A52EC">
          <w:pPr>
            <w:autoSpaceDE w:val="0"/>
            <w:autoSpaceDN w:val="0"/>
            <w:adjustRightInd w:val="0"/>
            <w:spacing w:line="200" w:lineRule="exact"/>
            <w:rPr>
              <w:sz w:val="20"/>
              <w:szCs w:val="20"/>
            </w:rPr>
          </w:pPr>
        </w:p>
        <w:p w:rsidR="00142D74" w:rsidRDefault="00142D74" w:rsidP="006A52EC">
          <w:pPr>
            <w:jc w:val="center"/>
            <w:rPr>
              <w:rFonts w:cs="Calibri"/>
              <w:sz w:val="28"/>
              <w:szCs w:val="28"/>
            </w:rPr>
          </w:pPr>
        </w:p>
        <w:p w:rsidR="00142D74" w:rsidRPr="006A52EC" w:rsidRDefault="00142D74" w:rsidP="006A52EC">
          <w:pPr>
            <w:jc w:val="center"/>
            <w:rPr>
              <w:rFonts w:cs="Calibri"/>
              <w:sz w:val="28"/>
              <w:szCs w:val="28"/>
            </w:rPr>
          </w:pPr>
          <w:r w:rsidRPr="006A52EC">
            <w:rPr>
              <w:rFonts w:cs="Calibri"/>
              <w:sz w:val="28"/>
              <w:szCs w:val="28"/>
            </w:rPr>
            <w:t>D</w:t>
          </w:r>
          <w:r>
            <w:rPr>
              <w:rFonts w:cs="Calibri"/>
              <w:sz w:val="28"/>
              <w:szCs w:val="28"/>
            </w:rPr>
            <w:t>T</w:t>
          </w:r>
          <w:r w:rsidRPr="006A52EC">
            <w:rPr>
              <w:rFonts w:cs="Calibri"/>
              <w:sz w:val="28"/>
              <w:szCs w:val="28"/>
            </w:rPr>
            <w:t>_02</w:t>
          </w:r>
        </w:p>
      </w:tc>
    </w:tr>
  </w:tbl>
  <w:p w:rsidR="00142D74" w:rsidRDefault="00142D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142D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142D74" w:rsidRPr="006A52EC" w:rsidTr="008E765E">
      <w:trPr>
        <w:trHeight w:val="1687"/>
      </w:trPr>
      <w:tc>
        <w:tcPr>
          <w:tcW w:w="3201" w:type="dxa"/>
          <w:shd w:val="clear" w:color="auto" w:fill="auto"/>
        </w:tcPr>
        <w:p w:rsidR="00142D74" w:rsidRDefault="00275F6D" w:rsidP="006A52EC">
          <w:pPr>
            <w:autoSpaceDE w:val="0"/>
            <w:autoSpaceDN w:val="0"/>
            <w:adjustRightInd w:val="0"/>
            <w:spacing w:line="200" w:lineRule="exact"/>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7" type="#_x0000_t75" style="position:absolute;left:0;text-align:left;margin-left:-.1pt;margin-top:10.25pt;width:124.05pt;height:65.3pt;z-index:1;visibility:visible;mso-position-horizontal-relative:margin;mso-position-vertical-relative:margin">
                <v:imagedata r:id="rId1" o:title=""/>
                <w10:wrap type="square" anchorx="margin" anchory="margin"/>
              </v:shape>
            </w:pict>
          </w:r>
        </w:p>
        <w:p w:rsidR="00142D74" w:rsidRPr="006A52EC" w:rsidRDefault="00142D74" w:rsidP="006A52EC">
          <w:pPr>
            <w:autoSpaceDE w:val="0"/>
            <w:autoSpaceDN w:val="0"/>
            <w:adjustRightInd w:val="0"/>
            <w:spacing w:line="200" w:lineRule="exact"/>
            <w:ind w:firstLine="720"/>
            <w:rPr>
              <w:sz w:val="20"/>
              <w:szCs w:val="20"/>
            </w:rPr>
          </w:pPr>
        </w:p>
        <w:p w:rsidR="00142D74" w:rsidRPr="006A52EC" w:rsidRDefault="00142D74" w:rsidP="006A52EC">
          <w:pPr>
            <w:autoSpaceDE w:val="0"/>
            <w:autoSpaceDN w:val="0"/>
            <w:adjustRightInd w:val="0"/>
            <w:spacing w:line="200" w:lineRule="exact"/>
            <w:ind w:firstLine="720"/>
            <w:rPr>
              <w:sz w:val="20"/>
              <w:szCs w:val="20"/>
            </w:rPr>
          </w:pPr>
        </w:p>
      </w:tc>
      <w:tc>
        <w:tcPr>
          <w:tcW w:w="4330" w:type="dxa"/>
          <w:shd w:val="clear" w:color="auto" w:fill="auto"/>
          <w:vAlign w:val="center"/>
        </w:tcPr>
        <w:p w:rsidR="00142D74" w:rsidRPr="008E765E" w:rsidRDefault="00142D74" w:rsidP="008E765E">
          <w:pPr>
            <w:autoSpaceDE w:val="0"/>
            <w:autoSpaceDN w:val="0"/>
            <w:adjustRightInd w:val="0"/>
            <w:ind w:left="-1" w:right="-21"/>
            <w:jc w:val="center"/>
          </w:pPr>
          <w:r w:rsidRPr="006A52EC">
            <w:rPr>
              <w:b/>
              <w:bCs/>
              <w:spacing w:val="-2"/>
            </w:rPr>
            <w:t>DISCIPLINARE TECNICO PER IL SERVIZIO DI CONSERVAZIONE</w:t>
          </w:r>
        </w:p>
      </w:tc>
      <w:tc>
        <w:tcPr>
          <w:tcW w:w="2215" w:type="dxa"/>
          <w:shd w:val="clear" w:color="auto" w:fill="auto"/>
        </w:tcPr>
        <w:p w:rsidR="00142D74" w:rsidRPr="006A52EC" w:rsidRDefault="00142D74" w:rsidP="006A52EC">
          <w:pPr>
            <w:autoSpaceDE w:val="0"/>
            <w:autoSpaceDN w:val="0"/>
            <w:adjustRightInd w:val="0"/>
            <w:spacing w:line="200" w:lineRule="exact"/>
            <w:rPr>
              <w:sz w:val="20"/>
              <w:szCs w:val="20"/>
            </w:rPr>
          </w:pPr>
        </w:p>
        <w:p w:rsidR="00142D74" w:rsidRPr="006A52EC" w:rsidRDefault="00142D74" w:rsidP="006A52EC">
          <w:pPr>
            <w:jc w:val="center"/>
            <w:rPr>
              <w:rFonts w:cs="Calibri"/>
              <w:sz w:val="28"/>
              <w:szCs w:val="28"/>
            </w:rPr>
          </w:pPr>
        </w:p>
        <w:p w:rsidR="00142D74" w:rsidRDefault="00142D74" w:rsidP="006A52EC">
          <w:pPr>
            <w:jc w:val="center"/>
            <w:rPr>
              <w:rFonts w:cs="Calibri"/>
              <w:sz w:val="28"/>
              <w:szCs w:val="28"/>
            </w:rPr>
          </w:pPr>
        </w:p>
        <w:p w:rsidR="00142D74" w:rsidRPr="006A52EC" w:rsidRDefault="00142D74" w:rsidP="006A52EC">
          <w:pPr>
            <w:jc w:val="center"/>
            <w:rPr>
              <w:rFonts w:cs="Calibri"/>
              <w:sz w:val="28"/>
              <w:szCs w:val="28"/>
            </w:rPr>
          </w:pPr>
          <w:r w:rsidRPr="006A52EC">
            <w:rPr>
              <w:rFonts w:cs="Calibri"/>
              <w:sz w:val="28"/>
              <w:szCs w:val="28"/>
            </w:rPr>
            <w:t>D</w:t>
          </w:r>
          <w:r>
            <w:rPr>
              <w:rFonts w:cs="Calibri"/>
              <w:sz w:val="28"/>
              <w:szCs w:val="28"/>
            </w:rPr>
            <w:t>T</w:t>
          </w:r>
          <w:r w:rsidRPr="006A52EC">
            <w:rPr>
              <w:rFonts w:cs="Calibri"/>
              <w:sz w:val="28"/>
              <w:szCs w:val="28"/>
            </w:rPr>
            <w:t>_02</w:t>
          </w:r>
        </w:p>
      </w:tc>
    </w:tr>
  </w:tbl>
  <w:p w:rsidR="00142D74" w:rsidRPr="008E765E" w:rsidRDefault="00142D74" w:rsidP="008E765E">
    <w:pPr>
      <w:pStyle w:val="Intestazione"/>
      <w:jc w:val="right"/>
      <w:rPr>
        <w:rFonts w:ascii="Verdana" w:hAnsi="Verdana"/>
        <w:sz w:val="20"/>
        <w:szCs w:val="20"/>
      </w:rPr>
    </w:pPr>
    <w:r w:rsidRPr="008E765E">
      <w:rPr>
        <w:rFonts w:ascii="Verdana" w:hAnsi="Verdana"/>
        <w:sz w:val="20"/>
        <w:szCs w:val="20"/>
      </w:rPr>
      <w:t>Allegato A1 alla convenzione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142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8B04098"/>
    <w:lvl w:ilvl="0">
      <w:start w:val="4"/>
      <w:numFmt w:val="decimal"/>
      <w:pStyle w:val="Titolo1"/>
      <w:lvlText w:val="%1."/>
      <w:lvlJc w:val="left"/>
      <w:pPr>
        <w:ind w:left="540" w:hanging="540"/>
      </w:pPr>
      <w:rPr>
        <w:rFonts w:hint="default"/>
      </w:rPr>
    </w:lvl>
    <w:lvl w:ilvl="1">
      <w:start w:val="2"/>
      <w:numFmt w:val="decimal"/>
      <w:pStyle w:val="Titolo2"/>
      <w:lvlText w:val="%1.%2."/>
      <w:lvlJc w:val="left"/>
      <w:pPr>
        <w:ind w:left="720" w:hanging="720"/>
      </w:pPr>
      <w:rPr>
        <w:rFonts w:hint="default"/>
      </w:rPr>
    </w:lvl>
    <w:lvl w:ilvl="2">
      <w:start w:val="1"/>
      <w:numFmt w:val="decimal"/>
      <w:pStyle w:val="Titolo3"/>
      <w:lvlText w:val="%1.%2.%3."/>
      <w:lvlJc w:val="left"/>
      <w:pPr>
        <w:ind w:left="1080" w:hanging="1080"/>
      </w:pPr>
      <w:rPr>
        <w:rFonts w:hint="default"/>
      </w:rPr>
    </w:lvl>
    <w:lvl w:ilvl="3">
      <w:start w:val="1"/>
      <w:numFmt w:val="decimal"/>
      <w:pStyle w:val="Titolo4"/>
      <w:lvlText w:val="%1.%2.%3.%4."/>
      <w:lvlJc w:val="left"/>
      <w:pPr>
        <w:ind w:left="1440" w:hanging="1440"/>
      </w:pPr>
      <w:rPr>
        <w:rFonts w:hint="default"/>
      </w:rPr>
    </w:lvl>
    <w:lvl w:ilvl="4">
      <w:start w:val="1"/>
      <w:numFmt w:val="decimal"/>
      <w:pStyle w:val="Titolo5"/>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nsid w:val="00000002"/>
    <w:multiLevelType w:val="singleLevel"/>
    <w:tmpl w:val="00000002"/>
    <w:name w:val="WW8Num2"/>
    <w:lvl w:ilvl="0">
      <w:numFmt w:val="bullet"/>
      <w:lvlText w:val="&gt;"/>
      <w:lvlJc w:val="left"/>
      <w:pPr>
        <w:tabs>
          <w:tab w:val="num" w:pos="1429"/>
        </w:tabs>
        <w:ind w:left="1429" w:hanging="360"/>
      </w:pPr>
      <w:rPr>
        <w:rFonts w:ascii="Verdana" w:hAnsi="Verdana" w:cs="Tahoma"/>
      </w:rPr>
    </w:lvl>
  </w:abstractNum>
  <w:abstractNum w:abstractNumId="2">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582"/>
        </w:tabs>
        <w:ind w:left="934"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86703B2"/>
    <w:multiLevelType w:val="hybridMultilevel"/>
    <w:tmpl w:val="054A5622"/>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424919"/>
    <w:multiLevelType w:val="hybridMultilevel"/>
    <w:tmpl w:val="000072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FB1375"/>
    <w:multiLevelType w:val="hybridMultilevel"/>
    <w:tmpl w:val="567C2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1A7436"/>
    <w:multiLevelType w:val="hybridMultilevel"/>
    <w:tmpl w:val="F1E438E2"/>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A16A97"/>
    <w:multiLevelType w:val="hybridMultilevel"/>
    <w:tmpl w:val="D6F88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F44BC0"/>
    <w:multiLevelType w:val="hybridMultilevel"/>
    <w:tmpl w:val="BFA6E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5F7734"/>
    <w:multiLevelType w:val="multilevel"/>
    <w:tmpl w:val="B24CA7CC"/>
    <w:lvl w:ilvl="0">
      <w:start w:val="6"/>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1"/>
      <w:numFmt w:val="decimal"/>
      <w:lvlText w:val="%1.%2.%3."/>
      <w:lvlJc w:val="left"/>
      <w:pPr>
        <w:ind w:left="1646" w:hanging="1080"/>
      </w:pPr>
      <w:rPr>
        <w:rFonts w:hint="default"/>
      </w:rPr>
    </w:lvl>
    <w:lvl w:ilvl="3">
      <w:start w:val="3"/>
      <w:numFmt w:val="decimal"/>
      <w:lvlText w:val="%1.%2.%3.%4."/>
      <w:lvlJc w:val="left"/>
      <w:pPr>
        <w:ind w:left="1929" w:hanging="1080"/>
      </w:pPr>
      <w:rPr>
        <w:rFonts w:hint="default"/>
      </w:rPr>
    </w:lvl>
    <w:lvl w:ilvl="4">
      <w:start w:val="1"/>
      <w:numFmt w:val="lowerLetter"/>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1">
    <w:nsid w:val="1B001401"/>
    <w:multiLevelType w:val="hybridMultilevel"/>
    <w:tmpl w:val="1F706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DD6B26"/>
    <w:multiLevelType w:val="multilevel"/>
    <w:tmpl w:val="E24C268E"/>
    <w:lvl w:ilvl="0">
      <w:start w:val="6"/>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5"/>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lowerLetter"/>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3">
    <w:nsid w:val="39F81BCE"/>
    <w:multiLevelType w:val="hybridMultilevel"/>
    <w:tmpl w:val="E7007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7A4978"/>
    <w:multiLevelType w:val="hybridMultilevel"/>
    <w:tmpl w:val="77AEE73C"/>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873AB0"/>
    <w:multiLevelType w:val="hybridMultilevel"/>
    <w:tmpl w:val="73B8ED86"/>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1C42F8"/>
    <w:multiLevelType w:val="hybridMultilevel"/>
    <w:tmpl w:val="B73C2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402F99"/>
    <w:multiLevelType w:val="hybridMultilevel"/>
    <w:tmpl w:val="55287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8F53E9"/>
    <w:multiLevelType w:val="hybridMultilevel"/>
    <w:tmpl w:val="A4EEC5F0"/>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C15675"/>
    <w:multiLevelType w:val="multilevel"/>
    <w:tmpl w:val="38B0409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0">
    <w:nsid w:val="5CC41E68"/>
    <w:multiLevelType w:val="hybridMultilevel"/>
    <w:tmpl w:val="CD466A8C"/>
    <w:lvl w:ilvl="0" w:tplc="ED3EF356">
      <w:start w:val="8"/>
      <w:numFmt w:val="bullet"/>
      <w:lvlText w:val="-"/>
      <w:lvlJc w:val="left"/>
      <w:pPr>
        <w:ind w:left="435" w:hanging="360"/>
      </w:pPr>
      <w:rPr>
        <w:rFonts w:ascii="Verdana" w:eastAsia="Arial Unicode MS" w:hAnsi="Verdana" w:cs="Tahom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1">
    <w:nsid w:val="65EA0008"/>
    <w:multiLevelType w:val="hybridMultilevel"/>
    <w:tmpl w:val="CA0475BE"/>
    <w:lvl w:ilvl="0" w:tplc="52A2749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A050EE"/>
    <w:multiLevelType w:val="multilevel"/>
    <w:tmpl w:val="38B04098"/>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3"/>
  </w:num>
  <w:num w:numId="3">
    <w:abstractNumId w:val="5"/>
  </w:num>
  <w:num w:numId="4">
    <w:abstractNumId w:val="21"/>
  </w:num>
  <w:num w:numId="5">
    <w:abstractNumId w:val="8"/>
  </w:num>
  <w:num w:numId="6">
    <w:abstractNumId w:val="16"/>
  </w:num>
  <w:num w:numId="7">
    <w:abstractNumId w:val="13"/>
  </w:num>
  <w:num w:numId="8">
    <w:abstractNumId w:val="6"/>
  </w:num>
  <w:num w:numId="9">
    <w:abstractNumId w:val="18"/>
  </w:num>
  <w:num w:numId="10">
    <w:abstractNumId w:val="14"/>
  </w:num>
  <w:num w:numId="11">
    <w:abstractNumId w:val="4"/>
  </w:num>
  <w:num w:numId="12">
    <w:abstractNumId w:val="11"/>
  </w:num>
  <w:num w:numId="13">
    <w:abstractNumId w:val="17"/>
  </w:num>
  <w:num w:numId="14">
    <w:abstractNumId w:val="9"/>
  </w:num>
  <w:num w:numId="15">
    <w:abstractNumId w:val="7"/>
  </w:num>
  <w:num w:numId="16">
    <w:abstractNumId w:val="15"/>
  </w:num>
  <w:num w:numId="17">
    <w:abstractNumId w:val="19"/>
  </w:num>
  <w:num w:numId="18">
    <w:abstractNumId w:val="22"/>
  </w:num>
  <w:num w:numId="19">
    <w:abstractNumId w:val="10"/>
  </w:num>
  <w:num w:numId="20">
    <w:abstractNumId w:val="1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FDB"/>
    <w:rsid w:val="0000526D"/>
    <w:rsid w:val="00005359"/>
    <w:rsid w:val="0000706B"/>
    <w:rsid w:val="00010270"/>
    <w:rsid w:val="00013D64"/>
    <w:rsid w:val="00040B96"/>
    <w:rsid w:val="00044541"/>
    <w:rsid w:val="00046E7B"/>
    <w:rsid w:val="00052566"/>
    <w:rsid w:val="00057E7A"/>
    <w:rsid w:val="00057F89"/>
    <w:rsid w:val="000671DA"/>
    <w:rsid w:val="000771A4"/>
    <w:rsid w:val="000777AA"/>
    <w:rsid w:val="00083382"/>
    <w:rsid w:val="00095937"/>
    <w:rsid w:val="000C116E"/>
    <w:rsid w:val="000C4DEB"/>
    <w:rsid w:val="000D73B7"/>
    <w:rsid w:val="001018E5"/>
    <w:rsid w:val="00101E19"/>
    <w:rsid w:val="0010572F"/>
    <w:rsid w:val="00107594"/>
    <w:rsid w:val="00112D82"/>
    <w:rsid w:val="00114594"/>
    <w:rsid w:val="001178AA"/>
    <w:rsid w:val="00117EAC"/>
    <w:rsid w:val="00122610"/>
    <w:rsid w:val="00127AA7"/>
    <w:rsid w:val="001302AF"/>
    <w:rsid w:val="00142D74"/>
    <w:rsid w:val="001443EF"/>
    <w:rsid w:val="00150A31"/>
    <w:rsid w:val="00151F67"/>
    <w:rsid w:val="001539F7"/>
    <w:rsid w:val="00154F25"/>
    <w:rsid w:val="001565B1"/>
    <w:rsid w:val="001647EB"/>
    <w:rsid w:val="00173C78"/>
    <w:rsid w:val="00176A51"/>
    <w:rsid w:val="001802BE"/>
    <w:rsid w:val="001840DA"/>
    <w:rsid w:val="00185E50"/>
    <w:rsid w:val="001B3ED2"/>
    <w:rsid w:val="001D155F"/>
    <w:rsid w:val="001D5A26"/>
    <w:rsid w:val="001D71DA"/>
    <w:rsid w:val="001E70AB"/>
    <w:rsid w:val="001F55D0"/>
    <w:rsid w:val="002167F6"/>
    <w:rsid w:val="002226BF"/>
    <w:rsid w:val="002263A3"/>
    <w:rsid w:val="00226B35"/>
    <w:rsid w:val="00246F31"/>
    <w:rsid w:val="00247352"/>
    <w:rsid w:val="0025382D"/>
    <w:rsid w:val="00260971"/>
    <w:rsid w:val="002701F7"/>
    <w:rsid w:val="00275F6D"/>
    <w:rsid w:val="00277168"/>
    <w:rsid w:val="00283454"/>
    <w:rsid w:val="002872B3"/>
    <w:rsid w:val="002A3714"/>
    <w:rsid w:val="002A62F4"/>
    <w:rsid w:val="002B2530"/>
    <w:rsid w:val="002B3476"/>
    <w:rsid w:val="002B348C"/>
    <w:rsid w:val="002C233E"/>
    <w:rsid w:val="002C376C"/>
    <w:rsid w:val="002C48FB"/>
    <w:rsid w:val="002C731F"/>
    <w:rsid w:val="002D4ED9"/>
    <w:rsid w:val="002D71FF"/>
    <w:rsid w:val="002E7393"/>
    <w:rsid w:val="002F0023"/>
    <w:rsid w:val="002F5693"/>
    <w:rsid w:val="002F7EC8"/>
    <w:rsid w:val="00306259"/>
    <w:rsid w:val="00306C50"/>
    <w:rsid w:val="0031637D"/>
    <w:rsid w:val="00333700"/>
    <w:rsid w:val="003439F4"/>
    <w:rsid w:val="00344CF2"/>
    <w:rsid w:val="003646F6"/>
    <w:rsid w:val="003700B1"/>
    <w:rsid w:val="003707B8"/>
    <w:rsid w:val="00371F56"/>
    <w:rsid w:val="003828E8"/>
    <w:rsid w:val="00385FEA"/>
    <w:rsid w:val="003905B6"/>
    <w:rsid w:val="00394ECF"/>
    <w:rsid w:val="003969A5"/>
    <w:rsid w:val="003A00D5"/>
    <w:rsid w:val="003A39BE"/>
    <w:rsid w:val="003A3C6E"/>
    <w:rsid w:val="003A7A24"/>
    <w:rsid w:val="003B3460"/>
    <w:rsid w:val="003D4D6C"/>
    <w:rsid w:val="003D7763"/>
    <w:rsid w:val="003E6032"/>
    <w:rsid w:val="003E7332"/>
    <w:rsid w:val="003E7829"/>
    <w:rsid w:val="003F134B"/>
    <w:rsid w:val="004008C9"/>
    <w:rsid w:val="00404AEB"/>
    <w:rsid w:val="004165FF"/>
    <w:rsid w:val="004175EC"/>
    <w:rsid w:val="0042056F"/>
    <w:rsid w:val="00421A5C"/>
    <w:rsid w:val="0042426B"/>
    <w:rsid w:val="00433DD4"/>
    <w:rsid w:val="00461260"/>
    <w:rsid w:val="004614ED"/>
    <w:rsid w:val="00470508"/>
    <w:rsid w:val="0047541C"/>
    <w:rsid w:val="004868C6"/>
    <w:rsid w:val="004869A3"/>
    <w:rsid w:val="004A3114"/>
    <w:rsid w:val="004B1311"/>
    <w:rsid w:val="004B1E36"/>
    <w:rsid w:val="004E5697"/>
    <w:rsid w:val="004F1E7E"/>
    <w:rsid w:val="00506672"/>
    <w:rsid w:val="00506775"/>
    <w:rsid w:val="00522B5D"/>
    <w:rsid w:val="00541452"/>
    <w:rsid w:val="005479F6"/>
    <w:rsid w:val="00553673"/>
    <w:rsid w:val="00557FAE"/>
    <w:rsid w:val="00573347"/>
    <w:rsid w:val="0058525F"/>
    <w:rsid w:val="00595082"/>
    <w:rsid w:val="00597E3F"/>
    <w:rsid w:val="005A0480"/>
    <w:rsid w:val="005B77A1"/>
    <w:rsid w:val="005C3262"/>
    <w:rsid w:val="005D0C33"/>
    <w:rsid w:val="005D151E"/>
    <w:rsid w:val="005E20C9"/>
    <w:rsid w:val="005F6723"/>
    <w:rsid w:val="006037F8"/>
    <w:rsid w:val="006051C8"/>
    <w:rsid w:val="00630BC7"/>
    <w:rsid w:val="006408E8"/>
    <w:rsid w:val="00673AFF"/>
    <w:rsid w:val="00677C64"/>
    <w:rsid w:val="00680F5D"/>
    <w:rsid w:val="006837A1"/>
    <w:rsid w:val="006A52EC"/>
    <w:rsid w:val="006B02AB"/>
    <w:rsid w:val="006D50BB"/>
    <w:rsid w:val="006E4E74"/>
    <w:rsid w:val="006E5C7D"/>
    <w:rsid w:val="006E5FEA"/>
    <w:rsid w:val="006F06C0"/>
    <w:rsid w:val="006F3075"/>
    <w:rsid w:val="006F6653"/>
    <w:rsid w:val="007010FA"/>
    <w:rsid w:val="00702E5B"/>
    <w:rsid w:val="0071007F"/>
    <w:rsid w:val="00712D0E"/>
    <w:rsid w:val="007458BF"/>
    <w:rsid w:val="00751045"/>
    <w:rsid w:val="00766E1B"/>
    <w:rsid w:val="007834AA"/>
    <w:rsid w:val="00784227"/>
    <w:rsid w:val="0078486A"/>
    <w:rsid w:val="00793B94"/>
    <w:rsid w:val="007956B4"/>
    <w:rsid w:val="007B492D"/>
    <w:rsid w:val="007B5A6A"/>
    <w:rsid w:val="007B6C94"/>
    <w:rsid w:val="007C1405"/>
    <w:rsid w:val="007C6CA1"/>
    <w:rsid w:val="007D122B"/>
    <w:rsid w:val="007D51B1"/>
    <w:rsid w:val="007E27B9"/>
    <w:rsid w:val="007F207D"/>
    <w:rsid w:val="00802895"/>
    <w:rsid w:val="00803ECC"/>
    <w:rsid w:val="0080606F"/>
    <w:rsid w:val="008137F2"/>
    <w:rsid w:val="00817BB4"/>
    <w:rsid w:val="00825918"/>
    <w:rsid w:val="008261ED"/>
    <w:rsid w:val="008322BA"/>
    <w:rsid w:val="008333C4"/>
    <w:rsid w:val="00837794"/>
    <w:rsid w:val="00841B21"/>
    <w:rsid w:val="00847825"/>
    <w:rsid w:val="00865C11"/>
    <w:rsid w:val="00870319"/>
    <w:rsid w:val="008745CC"/>
    <w:rsid w:val="0088790D"/>
    <w:rsid w:val="008904ED"/>
    <w:rsid w:val="00896244"/>
    <w:rsid w:val="00897383"/>
    <w:rsid w:val="008978A0"/>
    <w:rsid w:val="008A225B"/>
    <w:rsid w:val="008A2D46"/>
    <w:rsid w:val="008C2D79"/>
    <w:rsid w:val="008E0A24"/>
    <w:rsid w:val="008E30B2"/>
    <w:rsid w:val="008E765E"/>
    <w:rsid w:val="00901C6D"/>
    <w:rsid w:val="009071BA"/>
    <w:rsid w:val="00920691"/>
    <w:rsid w:val="00920A67"/>
    <w:rsid w:val="00926C92"/>
    <w:rsid w:val="009317F2"/>
    <w:rsid w:val="00941B2A"/>
    <w:rsid w:val="00952F35"/>
    <w:rsid w:val="00957A31"/>
    <w:rsid w:val="0096084C"/>
    <w:rsid w:val="00966FD1"/>
    <w:rsid w:val="0096753E"/>
    <w:rsid w:val="0097574A"/>
    <w:rsid w:val="00977FB1"/>
    <w:rsid w:val="009800F6"/>
    <w:rsid w:val="00985436"/>
    <w:rsid w:val="00986208"/>
    <w:rsid w:val="00986533"/>
    <w:rsid w:val="0099040A"/>
    <w:rsid w:val="009A0690"/>
    <w:rsid w:val="009A304A"/>
    <w:rsid w:val="009B0544"/>
    <w:rsid w:val="009B09DC"/>
    <w:rsid w:val="009D1F92"/>
    <w:rsid w:val="009E2207"/>
    <w:rsid w:val="009E277E"/>
    <w:rsid w:val="009F00BE"/>
    <w:rsid w:val="00A0314A"/>
    <w:rsid w:val="00A059B0"/>
    <w:rsid w:val="00A05F08"/>
    <w:rsid w:val="00A06AC3"/>
    <w:rsid w:val="00A25845"/>
    <w:rsid w:val="00A400C6"/>
    <w:rsid w:val="00A44562"/>
    <w:rsid w:val="00A4695A"/>
    <w:rsid w:val="00A5310B"/>
    <w:rsid w:val="00A558A9"/>
    <w:rsid w:val="00A73956"/>
    <w:rsid w:val="00A82121"/>
    <w:rsid w:val="00A91797"/>
    <w:rsid w:val="00AA7503"/>
    <w:rsid w:val="00AB270D"/>
    <w:rsid w:val="00AC0B45"/>
    <w:rsid w:val="00AC41F8"/>
    <w:rsid w:val="00AE6D92"/>
    <w:rsid w:val="00AF7C31"/>
    <w:rsid w:val="00B05C92"/>
    <w:rsid w:val="00B11ECA"/>
    <w:rsid w:val="00B139D1"/>
    <w:rsid w:val="00B14568"/>
    <w:rsid w:val="00B2293E"/>
    <w:rsid w:val="00B33E50"/>
    <w:rsid w:val="00B428D9"/>
    <w:rsid w:val="00B44A2E"/>
    <w:rsid w:val="00B45DBB"/>
    <w:rsid w:val="00B623A6"/>
    <w:rsid w:val="00B63A34"/>
    <w:rsid w:val="00B645FC"/>
    <w:rsid w:val="00B66902"/>
    <w:rsid w:val="00B87947"/>
    <w:rsid w:val="00B87CD0"/>
    <w:rsid w:val="00B90F74"/>
    <w:rsid w:val="00B923C6"/>
    <w:rsid w:val="00B93A65"/>
    <w:rsid w:val="00B959E2"/>
    <w:rsid w:val="00B96F5E"/>
    <w:rsid w:val="00BA51AE"/>
    <w:rsid w:val="00BA5B04"/>
    <w:rsid w:val="00BA6EB2"/>
    <w:rsid w:val="00BB520C"/>
    <w:rsid w:val="00BD2043"/>
    <w:rsid w:val="00BD66AC"/>
    <w:rsid w:val="00BE088E"/>
    <w:rsid w:val="00BE74FD"/>
    <w:rsid w:val="00BE7C74"/>
    <w:rsid w:val="00BF45A5"/>
    <w:rsid w:val="00C16FF1"/>
    <w:rsid w:val="00C23183"/>
    <w:rsid w:val="00C2416A"/>
    <w:rsid w:val="00C259A7"/>
    <w:rsid w:val="00C33FDB"/>
    <w:rsid w:val="00C3715E"/>
    <w:rsid w:val="00C376F1"/>
    <w:rsid w:val="00C55B70"/>
    <w:rsid w:val="00C64068"/>
    <w:rsid w:val="00C64695"/>
    <w:rsid w:val="00C64AAA"/>
    <w:rsid w:val="00C834EC"/>
    <w:rsid w:val="00C86E43"/>
    <w:rsid w:val="00C8749F"/>
    <w:rsid w:val="00CA115B"/>
    <w:rsid w:val="00CA142A"/>
    <w:rsid w:val="00CA1620"/>
    <w:rsid w:val="00CA537F"/>
    <w:rsid w:val="00CB0115"/>
    <w:rsid w:val="00CB3426"/>
    <w:rsid w:val="00CB36F1"/>
    <w:rsid w:val="00CB558C"/>
    <w:rsid w:val="00CC68DF"/>
    <w:rsid w:val="00CE1EDF"/>
    <w:rsid w:val="00CF1DF3"/>
    <w:rsid w:val="00D024BA"/>
    <w:rsid w:val="00D04152"/>
    <w:rsid w:val="00D053D5"/>
    <w:rsid w:val="00D06EC3"/>
    <w:rsid w:val="00D2110F"/>
    <w:rsid w:val="00D24F78"/>
    <w:rsid w:val="00D25F10"/>
    <w:rsid w:val="00D26840"/>
    <w:rsid w:val="00D418AB"/>
    <w:rsid w:val="00D5321C"/>
    <w:rsid w:val="00D56D05"/>
    <w:rsid w:val="00D8130C"/>
    <w:rsid w:val="00D8447F"/>
    <w:rsid w:val="00D87FD7"/>
    <w:rsid w:val="00DA70C6"/>
    <w:rsid w:val="00DD3E4B"/>
    <w:rsid w:val="00DE215F"/>
    <w:rsid w:val="00DF13E6"/>
    <w:rsid w:val="00DF5D8F"/>
    <w:rsid w:val="00DF7908"/>
    <w:rsid w:val="00DF790A"/>
    <w:rsid w:val="00E01402"/>
    <w:rsid w:val="00E14465"/>
    <w:rsid w:val="00E24610"/>
    <w:rsid w:val="00E24670"/>
    <w:rsid w:val="00E2506C"/>
    <w:rsid w:val="00E34410"/>
    <w:rsid w:val="00E3454C"/>
    <w:rsid w:val="00E3497A"/>
    <w:rsid w:val="00E502A8"/>
    <w:rsid w:val="00E515EE"/>
    <w:rsid w:val="00E539ED"/>
    <w:rsid w:val="00E65FCC"/>
    <w:rsid w:val="00E70634"/>
    <w:rsid w:val="00E737EB"/>
    <w:rsid w:val="00EB2E66"/>
    <w:rsid w:val="00EC3E56"/>
    <w:rsid w:val="00EC4550"/>
    <w:rsid w:val="00EE48D3"/>
    <w:rsid w:val="00F07D6A"/>
    <w:rsid w:val="00F10216"/>
    <w:rsid w:val="00F12820"/>
    <w:rsid w:val="00F13671"/>
    <w:rsid w:val="00F15DE8"/>
    <w:rsid w:val="00F229DA"/>
    <w:rsid w:val="00F25629"/>
    <w:rsid w:val="00F25E43"/>
    <w:rsid w:val="00F2692D"/>
    <w:rsid w:val="00F331F2"/>
    <w:rsid w:val="00F41891"/>
    <w:rsid w:val="00F50139"/>
    <w:rsid w:val="00F55221"/>
    <w:rsid w:val="00F5574D"/>
    <w:rsid w:val="00F557FA"/>
    <w:rsid w:val="00F5739B"/>
    <w:rsid w:val="00F7046A"/>
    <w:rsid w:val="00F70910"/>
    <w:rsid w:val="00F730DA"/>
    <w:rsid w:val="00F83205"/>
    <w:rsid w:val="00FA2C9C"/>
    <w:rsid w:val="00FA6C65"/>
    <w:rsid w:val="00FB0BE7"/>
    <w:rsid w:val="00FC1DF9"/>
    <w:rsid w:val="00FC3821"/>
    <w:rsid w:val="00FC5CC9"/>
    <w:rsid w:val="00FC629D"/>
    <w:rsid w:val="00FE021A"/>
    <w:rsid w:val="00FE7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5:chartTrackingRefBased/>
  <w15:docId w15:val="{DE7955B0-2E92-431E-8B3D-74B30D1E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2F35"/>
    <w:pPr>
      <w:widowControl w:val="0"/>
      <w:suppressAutoHyphens/>
    </w:pPr>
    <w:rPr>
      <w:rFonts w:eastAsia="Arial Unicode MS" w:cs="Tahoma"/>
      <w:kern w:val="1"/>
      <w:sz w:val="24"/>
      <w:szCs w:val="24"/>
      <w:lang w:eastAsia="hi-IN" w:bidi="hi-IN"/>
    </w:rPr>
  </w:style>
  <w:style w:type="paragraph" w:styleId="Titolo1">
    <w:name w:val="heading 1"/>
    <w:basedOn w:val="Normale"/>
    <w:next w:val="Normale"/>
    <w:qFormat/>
    <w:pPr>
      <w:keepNext/>
      <w:numPr>
        <w:numId w:val="1"/>
      </w:numPr>
      <w:spacing w:before="240" w:after="60"/>
      <w:outlineLvl w:val="0"/>
    </w:pPr>
    <w:rPr>
      <w:rFonts w:ascii="Verdana" w:hAnsi="Verdana" w:cs="Arial"/>
      <w:b/>
      <w:bCs/>
      <w:sz w:val="28"/>
      <w:szCs w:val="32"/>
    </w:rPr>
  </w:style>
  <w:style w:type="paragraph" w:styleId="Titolo2">
    <w:name w:val="heading 2"/>
    <w:basedOn w:val="Normale"/>
    <w:next w:val="Normale"/>
    <w:qFormat/>
    <w:pPr>
      <w:keepNext/>
      <w:numPr>
        <w:ilvl w:val="1"/>
        <w:numId w:val="1"/>
      </w:numPr>
      <w:spacing w:before="240" w:after="60"/>
      <w:outlineLvl w:val="1"/>
    </w:pPr>
    <w:rPr>
      <w:rFonts w:ascii="Verdana" w:hAnsi="Verdana" w:cs="Arial"/>
      <w:b/>
      <w:bCs/>
      <w:iCs/>
      <w:sz w:val="26"/>
      <w:szCs w:val="28"/>
    </w:rPr>
  </w:style>
  <w:style w:type="paragraph" w:styleId="Titolo3">
    <w:name w:val="heading 3"/>
    <w:basedOn w:val="Normale"/>
    <w:next w:val="Normale"/>
    <w:qFormat/>
    <w:pPr>
      <w:keepNext/>
      <w:numPr>
        <w:ilvl w:val="2"/>
        <w:numId w:val="1"/>
      </w:numPr>
      <w:spacing w:before="240" w:after="60"/>
      <w:outlineLvl w:val="2"/>
    </w:pPr>
    <w:rPr>
      <w:rFonts w:ascii="Verdana" w:hAnsi="Verdana" w:cs="Arial"/>
      <w:b/>
      <w:bCs/>
      <w:szCs w:val="26"/>
    </w:rPr>
  </w:style>
  <w:style w:type="paragraph" w:styleId="Titolo4">
    <w:name w:val="heading 4"/>
    <w:basedOn w:val="Normale"/>
    <w:next w:val="Normale"/>
    <w:qFormat/>
    <w:pPr>
      <w:keepNext/>
      <w:numPr>
        <w:ilvl w:val="3"/>
        <w:numId w:val="1"/>
      </w:numPr>
      <w:spacing w:before="240" w:after="60"/>
      <w:outlineLvl w:val="3"/>
    </w:pPr>
    <w:rPr>
      <w:rFonts w:ascii="Verdana" w:hAnsi="Verdana" w:cs="Times New Roman"/>
      <w:b/>
      <w:bCs/>
      <w:sz w:val="22"/>
      <w:szCs w:val="28"/>
    </w:rPr>
  </w:style>
  <w:style w:type="paragraph" w:styleId="Titolo5">
    <w:name w:val="heading 5"/>
    <w:basedOn w:val="Normale"/>
    <w:next w:val="Normale"/>
    <w:qFormat/>
    <w:pPr>
      <w:numPr>
        <w:ilvl w:val="4"/>
        <w:numId w:val="1"/>
      </w:numPr>
      <w:spacing w:before="240" w:after="60"/>
      <w:outlineLvl w:val="4"/>
    </w:pPr>
    <w:rPr>
      <w:rFonts w:ascii="Verdana" w:hAnsi="Verdana"/>
      <w:b/>
      <w:bCs/>
      <w:i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hAnsi="Verdana" w:cs="Tahoma"/>
    </w:rPr>
  </w:style>
  <w:style w:type="character" w:customStyle="1" w:styleId="WW8Num3z0">
    <w:name w:val="WW8Num3z0"/>
    <w:rPr>
      <w:rFonts w:ascii="Symbol" w:hAnsi="Symbol" w:cs="OpenSymbol"/>
    </w:rPr>
  </w:style>
  <w:style w:type="character" w:customStyle="1" w:styleId="WW8Num6z0">
    <w:name w:val="WW8Num6z0"/>
    <w:rPr>
      <w:rFonts w:ascii="Wingdings" w:eastAsia="Arial Unicode MS" w:hAnsi="Wingdings" w:cs="Tahoma"/>
    </w:rPr>
  </w:style>
  <w:style w:type="character" w:customStyle="1" w:styleId="Carpredefinitoparagrafo8">
    <w:name w:val="Car. predefinito paragrafo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7">
    <w:name w:val="Car. predefinito paragrafo7"/>
  </w:style>
  <w:style w:type="character" w:customStyle="1" w:styleId="WW-Absatz-Standardschriftart1">
    <w:name w:val="WW-Absatz-Standardschriftart1"/>
  </w:style>
  <w:style w:type="character" w:customStyle="1" w:styleId="WW8Num4z0">
    <w:name w:val="WW8Num4z0"/>
    <w:rPr>
      <w:rFonts w:ascii="Verdana" w:hAnsi="Verdan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0">
    <w:name w:val="WW8Num8z0"/>
    <w:rPr>
      <w:rFonts w:ascii="Verdana" w:eastAsia="Arial Unicode MS" w:hAnsi="Verdan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Carpredefinitoparagrafo6">
    <w:name w:val="Car. predefinito paragrafo6"/>
  </w:style>
  <w:style w:type="character" w:customStyle="1" w:styleId="WW8Num5z0">
    <w:name w:val="WW8Num5z0"/>
    <w:rPr>
      <w:rFonts w:ascii="Verdana" w:eastAsia="Arial Unicode MS" w:hAnsi="Verdana"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Absatz-Standardschriftart11">
    <w:name w:val="WW-Absatz-Standardschriftart11"/>
  </w:style>
  <w:style w:type="character" w:customStyle="1" w:styleId="Carpredefinitoparagrafo3">
    <w:name w:val="Car. predefinito paragrafo3"/>
  </w:style>
  <w:style w:type="character" w:customStyle="1" w:styleId="WW8Num10z0">
    <w:name w:val="WW8Num10z0"/>
    <w:rPr>
      <w:rFonts w:ascii="Verdana" w:eastAsia="Arial Unicode MS" w:hAnsi="Verdana" w:cs="Tahoma"/>
    </w:rPr>
  </w:style>
  <w:style w:type="character" w:customStyle="1" w:styleId="WW8Num11z0">
    <w:name w:val="WW8Num11z0"/>
    <w:rPr>
      <w:rFonts w:ascii="Wingdings" w:eastAsia="Arial Unicode MS" w:hAnsi="Wingdings" w:cs="Tahoma"/>
    </w:rPr>
  </w:style>
  <w:style w:type="character" w:customStyle="1" w:styleId="WW8Num12z0">
    <w:name w:val="WW8Num12z0"/>
    <w:rPr>
      <w:rFonts w:ascii="Verdana" w:eastAsia="Arial Unicode MS" w:hAnsi="Verdana" w:cs="Tahoma"/>
    </w:rPr>
  </w:style>
  <w:style w:type="character" w:customStyle="1" w:styleId="WW8Num13z0">
    <w:name w:val="WW8Num13z0"/>
    <w:rPr>
      <w:rFonts w:ascii="Wingdings" w:eastAsia="Arial Unicode MS" w:hAnsi="Wingdings" w:cs="Tahoma"/>
    </w:rPr>
  </w:style>
  <w:style w:type="character" w:customStyle="1" w:styleId="WW8Num14z0">
    <w:name w:val="WW8Num14z0"/>
    <w:rPr>
      <w:rFonts w:ascii="Verdana" w:eastAsia="Arial Unicode MS" w:hAnsi="Verdana" w:cs="Tahoma"/>
    </w:rPr>
  </w:style>
  <w:style w:type="character" w:customStyle="1" w:styleId="Carpredefinitoparagrafo2">
    <w:name w:val="Car. predefinito paragrafo2"/>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3">
    <w:name w:val="WW8Num8z3"/>
    <w:rPr>
      <w:rFonts w:ascii="Symbol" w:hAnsi="Symbol"/>
    </w:rPr>
  </w:style>
  <w:style w:type="character" w:customStyle="1" w:styleId="WW8Num9z0">
    <w:name w:val="WW8Num9z0"/>
    <w:rPr>
      <w:rFonts w:ascii="Verdana" w:eastAsia="Arial Unicode MS" w:hAnsi="Verdana" w:cs="Tahom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Verdana" w:eastAsia="Arial Unicode MS" w:hAnsi="Verdana" w:cs="Tahom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Verdana" w:eastAsia="Arial Unicode MS" w:hAnsi="Verdan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eastAsia="Arial Unicode MS" w:hAnsi="Wingdings"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Verdana" w:eastAsia="Arial Unicode MS" w:hAnsi="Verdana"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eastAsia="Arial Unicode MS" w:hAnsi="Wingdings" w:cs="Tahom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Verdana" w:eastAsia="Arial Unicode MS" w:hAnsi="Verdana" w:cs="Tahom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Carpredefinitoparagrafo1">
    <w:name w:val="Car. predefinito 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FF"/>
      <w:u w:val="single"/>
    </w:rPr>
  </w:style>
  <w:style w:type="character" w:customStyle="1" w:styleId="WW-Absatz-Standardschriftart111">
    <w:name w:val="WW-Absatz-Standardschriftart111"/>
  </w:style>
  <w:style w:type="character" w:customStyle="1" w:styleId="Rimandocommento1">
    <w:name w:val="Rimando commento1"/>
    <w:rPr>
      <w:sz w:val="16"/>
      <w:szCs w:val="16"/>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styleId="Collegamentovisitato">
    <w:name w:val="FollowedHyperlink"/>
    <w:rPr>
      <w:color w:val="800000"/>
      <w:u w:val="single"/>
    </w:rPr>
  </w:style>
  <w:style w:type="character" w:customStyle="1" w:styleId="Rimandonotaapidipagina2">
    <w:name w:val="Rimando nota a piè di pagina2"/>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commento2">
    <w:name w:val="Rimando commento2"/>
    <w:rPr>
      <w:sz w:val="16"/>
      <w:szCs w:val="16"/>
    </w:rPr>
  </w:style>
  <w:style w:type="character" w:customStyle="1" w:styleId="Rimandocommento3">
    <w:name w:val="Rimando commento3"/>
    <w:rPr>
      <w:sz w:val="16"/>
      <w:szCs w:val="16"/>
    </w:rPr>
  </w:style>
  <w:style w:type="character" w:customStyle="1" w:styleId="Rimandocommento4">
    <w:name w:val="Rimando commento4"/>
    <w:rPr>
      <w:sz w:val="16"/>
      <w:szCs w:val="16"/>
    </w:rPr>
  </w:style>
  <w:style w:type="character" w:customStyle="1" w:styleId="apple-style-span">
    <w:name w:val="apple-style-span"/>
    <w:basedOn w:val="Carpredefinitoparagrafo6"/>
  </w:style>
  <w:style w:type="character" w:styleId="Numeropagina">
    <w:name w:val="page number"/>
    <w:basedOn w:val="Carpredefinitoparagrafo6"/>
  </w:style>
  <w:style w:type="character" w:customStyle="1" w:styleId="truncable">
    <w:name w:val="truncable"/>
    <w:basedOn w:val="Carpredefinitoparagrafo6"/>
  </w:style>
  <w:style w:type="character" w:customStyle="1" w:styleId="truncatemore">
    <w:name w:val="truncate_more"/>
    <w:basedOn w:val="Carpredefinitoparagrafo6"/>
  </w:style>
  <w:style w:type="character" w:customStyle="1" w:styleId="apple-converted-space">
    <w:name w:val="apple-converted-space"/>
    <w:basedOn w:val="Carpredefinitoparagrafo6"/>
  </w:style>
  <w:style w:type="character" w:customStyle="1" w:styleId="Titolo2Carattere">
    <w:name w:val="Titolo 2 Carattere"/>
    <w:rPr>
      <w:rFonts w:ascii="Verdana" w:eastAsia="Arial Unicode MS" w:hAnsi="Verdana" w:cs="Arial"/>
      <w:b/>
      <w:bCs/>
      <w:iCs/>
      <w:kern w:val="1"/>
      <w:sz w:val="26"/>
      <w:szCs w:val="28"/>
      <w:lang w:val="it-IT" w:eastAsia="hi-IN" w:bidi="hi-IN"/>
    </w:rPr>
  </w:style>
  <w:style w:type="paragraph" w:customStyle="1" w:styleId="Intestazione9">
    <w:name w:val="Intestazione9"/>
    <w:basedOn w:val="Normale"/>
    <w:next w:val="Corpotesto"/>
    <w:pPr>
      <w:keepNext/>
      <w:spacing w:before="240" w:after="120"/>
    </w:pPr>
    <w:rPr>
      <w:rFonts w:ascii="Arial" w:eastAsia="SimSun"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9">
    <w:name w:val="Didascalia9"/>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8">
    <w:name w:val="Intestazione8"/>
    <w:basedOn w:val="Normale"/>
    <w:next w:val="Corpotesto"/>
    <w:pPr>
      <w:keepNext/>
      <w:spacing w:before="240" w:after="120"/>
    </w:pPr>
    <w:rPr>
      <w:rFonts w:ascii="Arial" w:eastAsia="SimSun" w:hAnsi="Arial"/>
      <w:sz w:val="28"/>
      <w:szCs w:val="28"/>
    </w:rPr>
  </w:style>
  <w:style w:type="paragraph" w:customStyle="1" w:styleId="Didascalia8">
    <w:name w:val="Didascalia8"/>
    <w:basedOn w:val="Normale"/>
    <w:pPr>
      <w:suppressLineNumbers/>
      <w:spacing w:before="120" w:after="120"/>
    </w:pPr>
    <w:rPr>
      <w:i/>
      <w:iCs/>
    </w:rPr>
  </w:style>
  <w:style w:type="paragraph" w:customStyle="1" w:styleId="Intestazione7">
    <w:name w:val="Intestazione7"/>
    <w:basedOn w:val="Normale"/>
    <w:next w:val="Corpotesto"/>
    <w:pPr>
      <w:keepNext/>
      <w:spacing w:before="240" w:after="120"/>
    </w:pPr>
    <w:rPr>
      <w:rFonts w:ascii="Arial" w:eastAsia="SimSun" w:hAnsi="Arial"/>
      <w:sz w:val="28"/>
      <w:szCs w:val="28"/>
    </w:rPr>
  </w:style>
  <w:style w:type="paragraph" w:customStyle="1" w:styleId="Didascalia7">
    <w:name w:val="Didascalia7"/>
    <w:basedOn w:val="Normale"/>
    <w:pPr>
      <w:suppressLineNumbers/>
      <w:spacing w:before="120" w:after="120"/>
    </w:pPr>
    <w:rPr>
      <w:i/>
      <w:iCs/>
    </w:rPr>
  </w:style>
  <w:style w:type="paragraph" w:customStyle="1" w:styleId="Intestazione6">
    <w:name w:val="Intestazione6"/>
    <w:basedOn w:val="Normale"/>
    <w:next w:val="Corpotesto"/>
    <w:pPr>
      <w:keepNext/>
      <w:spacing w:before="240" w:after="120"/>
    </w:pPr>
    <w:rPr>
      <w:rFonts w:ascii="Arial" w:eastAsia="MS Mincho" w:hAnsi="Arial"/>
      <w:sz w:val="28"/>
      <w:szCs w:val="28"/>
    </w:rPr>
  </w:style>
  <w:style w:type="paragraph" w:customStyle="1" w:styleId="Didascalia6">
    <w:name w:val="Didascalia6"/>
    <w:basedOn w:val="Normale"/>
    <w:pPr>
      <w:suppressLineNumbers/>
      <w:spacing w:before="120" w:after="120"/>
    </w:pPr>
    <w:rPr>
      <w:i/>
      <w:iCs/>
    </w:rPr>
  </w:style>
  <w:style w:type="paragraph" w:customStyle="1" w:styleId="Intestazione5">
    <w:name w:val="Intestazione5"/>
    <w:basedOn w:val="Normale"/>
    <w:next w:val="Corpotesto"/>
    <w:pPr>
      <w:keepNext/>
      <w:spacing w:before="240" w:after="120"/>
    </w:pPr>
    <w:rPr>
      <w:rFonts w:ascii="Arial" w:eastAsia="DejaVu Sans" w:hAnsi="Arial" w:cs="Lohit Hindi"/>
      <w:sz w:val="28"/>
      <w:szCs w:val="28"/>
    </w:rPr>
  </w:style>
  <w:style w:type="paragraph" w:customStyle="1" w:styleId="Didascalia5">
    <w:name w:val="Didascalia5"/>
    <w:basedOn w:val="Normale"/>
    <w:pPr>
      <w:suppressLineNumbers/>
      <w:spacing w:before="120" w:after="120"/>
    </w:pPr>
    <w:rPr>
      <w:rFonts w:cs="Lohit Hindi"/>
      <w:i/>
      <w:iCs/>
    </w:rPr>
  </w:style>
  <w:style w:type="paragraph" w:customStyle="1" w:styleId="Intestazione4">
    <w:name w:val="Intestazione4"/>
    <w:basedOn w:val="Normale"/>
    <w:next w:val="Corpotesto"/>
    <w:pPr>
      <w:keepNext/>
      <w:spacing w:before="240" w:after="120"/>
    </w:pPr>
    <w:rPr>
      <w:rFonts w:ascii="Arial" w:eastAsia="SimSun" w:hAnsi="Ari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3">
    <w:name w:val="Intestazione3"/>
    <w:basedOn w:val="Normale"/>
    <w:next w:val="Corpotesto"/>
    <w:pPr>
      <w:keepNext/>
      <w:spacing w:before="240" w:after="120"/>
    </w:pPr>
    <w:rPr>
      <w:rFonts w:ascii="Arial" w:eastAsia="MS Mincho" w:hAnsi="Arial"/>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Arial" w:eastAsia="MS Mincho"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styleId="NormaleWeb">
    <w:name w:val="Normal (Web)"/>
    <w:basedOn w:val="Normale"/>
    <w:pPr>
      <w:widowControl/>
      <w:suppressAutoHyphens w:val="0"/>
      <w:spacing w:before="100" w:after="119"/>
    </w:pPr>
    <w:rPr>
      <w:rFonts w:eastAsia="Times New Roman" w:cs="Times New Roman"/>
      <w:lang w:eastAsia="ar-SA" w:bidi="ar-SA"/>
    </w:rPr>
  </w:style>
  <w:style w:type="paragraph" w:styleId="Intestazione">
    <w:name w:val="header"/>
    <w:aliases w:val="hd,intestazione,Intestazione.int,Even"/>
    <w:basedOn w:val="Normale"/>
    <w:pPr>
      <w:widowControl/>
      <w:tabs>
        <w:tab w:val="center" w:pos="4819"/>
        <w:tab w:val="right" w:pos="9638"/>
      </w:tabs>
      <w:spacing w:after="120"/>
      <w:jc w:val="both"/>
    </w:pPr>
    <w:rPr>
      <w:rFonts w:ascii="Arial" w:eastAsia="Times New Roman" w:hAnsi="Arial" w:cs="Times New Roman"/>
      <w:sz w:val="22"/>
      <w:lang w:eastAsia="ar-SA" w:bidi="ar-SA"/>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sz w:val="16"/>
      <w:szCs w:val="16"/>
    </w:rPr>
  </w:style>
  <w:style w:type="paragraph" w:customStyle="1" w:styleId="Contenutotabella">
    <w:name w:val="Contenuto tabella"/>
    <w:basedOn w:val="Normale"/>
    <w:pPr>
      <w:suppressLineNumbers/>
    </w:pPr>
    <w:rPr>
      <w:rFonts w:cs="Times New Roman"/>
      <w:lang w:eastAsia="ar-SA" w:bidi="ar-SA"/>
    </w:rPr>
  </w:style>
  <w:style w:type="paragraph" w:styleId="Testonotaapidipagina">
    <w:name w:val="footnote text"/>
    <w:basedOn w:val="Normale"/>
    <w:pPr>
      <w:suppressLineNumbers/>
      <w:ind w:left="283" w:hanging="283"/>
    </w:pPr>
    <w:rPr>
      <w:rFonts w:cs="Times New Roman"/>
      <w:sz w:val="20"/>
      <w:szCs w:val="20"/>
      <w:lang w:eastAsia="ar-SA" w:bidi="ar-SA"/>
    </w:r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rPr>
      <w:sz w:val="20"/>
      <w:szCs w:val="20"/>
    </w:rPr>
  </w:style>
  <w:style w:type="paragraph" w:styleId="Sommario1">
    <w:name w:val="toc 1"/>
    <w:basedOn w:val="Normale"/>
    <w:next w:val="Normale"/>
    <w:uiPriority w:val="39"/>
    <w:rPr>
      <w:rFonts w:ascii="Verdana" w:hAnsi="Verdana"/>
      <w:sz w:val="20"/>
    </w:rPr>
  </w:style>
  <w:style w:type="paragraph" w:styleId="Sommario2">
    <w:name w:val="toc 2"/>
    <w:basedOn w:val="Normale"/>
    <w:next w:val="Normale"/>
    <w:uiPriority w:val="39"/>
    <w:pPr>
      <w:ind w:left="240"/>
    </w:pPr>
    <w:rPr>
      <w:rFonts w:ascii="Verdana" w:hAnsi="Verdana"/>
      <w:sz w:val="20"/>
    </w:rPr>
  </w:style>
  <w:style w:type="paragraph" w:styleId="Sommario3">
    <w:name w:val="toc 3"/>
    <w:basedOn w:val="Normale"/>
    <w:next w:val="Normale"/>
    <w:uiPriority w:val="39"/>
    <w:pPr>
      <w:ind w:left="480"/>
    </w:pPr>
    <w:rPr>
      <w:rFonts w:ascii="Verdana" w:hAnsi="Verdana"/>
      <w:sz w:val="20"/>
    </w:rPr>
  </w:style>
  <w:style w:type="paragraph" w:styleId="Sommario4">
    <w:name w:val="toc 4"/>
    <w:basedOn w:val="Normale"/>
    <w:next w:val="Normale"/>
    <w:uiPriority w:val="39"/>
    <w:pPr>
      <w:ind w:left="720"/>
    </w:pPr>
    <w:rPr>
      <w:rFonts w:ascii="Verdana" w:hAnsi="Verdana"/>
      <w:sz w:val="20"/>
    </w:rPr>
  </w:style>
  <w:style w:type="paragraph" w:styleId="Sommario5">
    <w:name w:val="toc 5"/>
    <w:basedOn w:val="Normale"/>
    <w:next w:val="Normale"/>
    <w:uiPriority w:val="39"/>
    <w:pPr>
      <w:ind w:left="960"/>
    </w:pPr>
    <w:rPr>
      <w:rFonts w:ascii="Verdana" w:hAnsi="Verdana"/>
      <w:sz w:val="20"/>
    </w:rPr>
  </w:style>
  <w:style w:type="paragraph" w:styleId="Sommario6">
    <w:name w:val="toc 6"/>
    <w:basedOn w:val="Indice"/>
    <w:pPr>
      <w:tabs>
        <w:tab w:val="right" w:leader="dot" w:pos="11052"/>
      </w:tabs>
      <w:ind w:left="1415"/>
    </w:pPr>
  </w:style>
  <w:style w:type="paragraph" w:styleId="Sommario7">
    <w:name w:val="toc 7"/>
    <w:basedOn w:val="Indice"/>
    <w:pPr>
      <w:tabs>
        <w:tab w:val="right" w:leader="dot" w:pos="11335"/>
      </w:tabs>
      <w:ind w:left="1698"/>
    </w:pPr>
  </w:style>
  <w:style w:type="paragraph" w:styleId="Sommario8">
    <w:name w:val="toc 8"/>
    <w:basedOn w:val="Indice"/>
    <w:pPr>
      <w:tabs>
        <w:tab w:val="right" w:leader="dot" w:pos="11618"/>
      </w:tabs>
      <w:ind w:left="1981"/>
    </w:pPr>
  </w:style>
  <w:style w:type="paragraph" w:styleId="Sommario9">
    <w:name w:val="toc 9"/>
    <w:basedOn w:val="Indice"/>
    <w:pPr>
      <w:tabs>
        <w:tab w:val="right" w:leader="dot" w:pos="11901"/>
      </w:tabs>
      <w:ind w:left="2264"/>
    </w:pPr>
  </w:style>
  <w:style w:type="paragraph" w:customStyle="1" w:styleId="Indice10">
    <w:name w:val="Indice 10"/>
    <w:basedOn w:val="Indice"/>
    <w:pPr>
      <w:tabs>
        <w:tab w:val="right" w:leader="dot" w:pos="12184"/>
      </w:tabs>
      <w:ind w:left="2547"/>
    </w:pPr>
  </w:style>
  <w:style w:type="paragraph" w:styleId="Pidipagina">
    <w:name w:val="footer"/>
    <w:basedOn w:val="Normale"/>
    <w:pPr>
      <w:suppressLineNumbers/>
      <w:tabs>
        <w:tab w:val="center" w:pos="4819"/>
        <w:tab w:val="right" w:pos="9638"/>
      </w:tabs>
    </w:pPr>
  </w:style>
  <w:style w:type="paragraph" w:customStyle="1" w:styleId="Testo">
    <w:name w:val="Testo"/>
    <w:basedOn w:val="Normale"/>
    <w:pPr>
      <w:widowControl/>
      <w:suppressAutoHyphens w:val="0"/>
      <w:spacing w:before="60"/>
      <w:ind w:left="709"/>
      <w:jc w:val="both"/>
    </w:pPr>
    <w:rPr>
      <w:rFonts w:ascii="Arial" w:eastAsia="Times New Roman" w:hAnsi="Arial" w:cs="Times New Roman"/>
      <w:sz w:val="20"/>
      <w:szCs w:val="20"/>
      <w:lang w:eastAsia="ar-SA" w:bidi="ar-SA"/>
    </w:rPr>
  </w:style>
  <w:style w:type="paragraph" w:customStyle="1" w:styleId="Testocommento3">
    <w:name w:val="Testo commento3"/>
    <w:basedOn w:val="Normale"/>
    <w:rPr>
      <w:sz w:val="20"/>
      <w:szCs w:val="20"/>
    </w:rPr>
  </w:style>
  <w:style w:type="paragraph" w:customStyle="1" w:styleId="Testocommento4">
    <w:name w:val="Testo commento4"/>
    <w:basedOn w:val="Normale"/>
    <w:rPr>
      <w:sz w:val="20"/>
      <w:szCs w:val="20"/>
    </w:rPr>
  </w:style>
  <w:style w:type="paragraph" w:customStyle="1" w:styleId="paragrafoelencocxspprimo">
    <w:name w:val="paragrafoelencocxspprimo"/>
    <w:basedOn w:val="Normale"/>
    <w:pPr>
      <w:widowControl/>
      <w:suppressAutoHyphens w:val="0"/>
    </w:pPr>
    <w:rPr>
      <w:rFonts w:eastAsia="Times New Roman" w:cs="Times New Roman"/>
      <w:lang w:eastAsia="ar-SA" w:bidi="ar-SA"/>
    </w:rPr>
  </w:style>
  <w:style w:type="paragraph" w:customStyle="1" w:styleId="paragrafoelencocxspmedio">
    <w:name w:val="paragrafoelencocxspmedio"/>
    <w:basedOn w:val="Normale"/>
    <w:pPr>
      <w:widowControl/>
      <w:suppressAutoHyphens w:val="0"/>
    </w:pPr>
    <w:rPr>
      <w:rFonts w:eastAsia="Times New Roman" w:cs="Times New Roman"/>
      <w:lang w:eastAsia="ar-SA" w:bidi="ar-SA"/>
    </w:rPr>
  </w:style>
  <w:style w:type="paragraph" w:customStyle="1" w:styleId="paragrafoelencocxspultimo">
    <w:name w:val="paragrafoelencocxspultimo"/>
    <w:basedOn w:val="Normale"/>
    <w:pPr>
      <w:widowControl/>
      <w:suppressAutoHyphens w:val="0"/>
    </w:pPr>
    <w:rPr>
      <w:rFonts w:eastAsia="Times New Roman" w:cs="Times New Roman"/>
      <w:lang w:eastAsia="ar-SA" w:bidi="ar-SA"/>
    </w:rPr>
  </w:style>
  <w:style w:type="paragraph" w:styleId="Paragrafoelenco">
    <w:name w:val="List Paragraph"/>
    <w:basedOn w:val="Normale"/>
    <w:uiPriority w:val="34"/>
    <w:qFormat/>
    <w:rsid w:val="00247352"/>
    <w:pPr>
      <w:ind w:left="708"/>
    </w:pPr>
    <w:rPr>
      <w:rFonts w:cs="Mangal"/>
      <w:szCs w:val="21"/>
    </w:rPr>
  </w:style>
  <w:style w:type="character" w:styleId="Rimandonotaapidipagina">
    <w:name w:val="footnote reference"/>
    <w:uiPriority w:val="99"/>
    <w:semiHidden/>
    <w:unhideWhenUsed/>
    <w:rsid w:val="00B33E50"/>
    <w:rPr>
      <w:vertAlign w:val="superscript"/>
    </w:rPr>
  </w:style>
  <w:style w:type="character" w:styleId="Rimandocommento">
    <w:name w:val="annotation reference"/>
    <w:uiPriority w:val="99"/>
    <w:semiHidden/>
    <w:unhideWhenUsed/>
    <w:rsid w:val="002F7EC8"/>
    <w:rPr>
      <w:sz w:val="16"/>
      <w:szCs w:val="16"/>
    </w:rPr>
  </w:style>
  <w:style w:type="paragraph" w:styleId="Testocommento">
    <w:name w:val="annotation text"/>
    <w:basedOn w:val="Normale"/>
    <w:link w:val="TestocommentoCarattere"/>
    <w:uiPriority w:val="99"/>
    <w:semiHidden/>
    <w:unhideWhenUsed/>
    <w:rsid w:val="002F7EC8"/>
    <w:rPr>
      <w:rFonts w:cs="Mangal"/>
      <w:sz w:val="20"/>
      <w:szCs w:val="18"/>
    </w:rPr>
  </w:style>
  <w:style w:type="character" w:customStyle="1" w:styleId="TestocommentoCarattere">
    <w:name w:val="Testo commento Carattere"/>
    <w:link w:val="Testocommento"/>
    <w:uiPriority w:val="99"/>
    <w:semiHidden/>
    <w:rsid w:val="002F7EC8"/>
    <w:rPr>
      <w:rFonts w:eastAsia="Arial Unicode MS" w:cs="Mangal"/>
      <w:kern w:val="1"/>
      <w:szCs w:val="18"/>
      <w:lang w:eastAsia="hi-IN" w:bidi="hi-IN"/>
    </w:rPr>
  </w:style>
  <w:style w:type="paragraph" w:customStyle="1" w:styleId="Textbody">
    <w:name w:val="Text body"/>
    <w:basedOn w:val="Normale"/>
    <w:rsid w:val="000777AA"/>
    <w:pPr>
      <w:widowControl/>
      <w:tabs>
        <w:tab w:val="left" w:pos="708"/>
      </w:tabs>
      <w:autoSpaceDN w:val="0"/>
      <w:spacing w:after="120" w:line="276" w:lineRule="auto"/>
      <w:textAlignment w:val="baseline"/>
    </w:pPr>
    <w:rPr>
      <w:rFonts w:ascii="Arial" w:eastAsia="Times New Roman" w:hAnsi="Arial" w:cs="Times New Roman"/>
      <w:kern w:val="3"/>
      <w:sz w:val="20"/>
      <w:szCs w:val="22"/>
      <w:lang w:eastAsia="it-IT" w:bidi="ar-SA"/>
    </w:rPr>
  </w:style>
  <w:style w:type="paragraph" w:customStyle="1" w:styleId="Standard">
    <w:name w:val="Standard"/>
    <w:rsid w:val="00101E19"/>
    <w:pPr>
      <w:widowControl w:val="0"/>
      <w:suppressAutoHyphens/>
      <w:autoSpaceDN w:val="0"/>
      <w:textAlignment w:val="baseline"/>
    </w:pPr>
    <w:rPr>
      <w:rFonts w:eastAsia="SimSun" w:cs="Mangal"/>
      <w:kern w:val="3"/>
      <w:sz w:val="24"/>
      <w:szCs w:val="24"/>
      <w:lang w:eastAsia="zh-CN" w:bidi="hi-IN"/>
    </w:rPr>
  </w:style>
  <w:style w:type="table" w:styleId="Grigliatabellachiara">
    <w:name w:val="Grid Table Light"/>
    <w:basedOn w:val="Tabellanormale"/>
    <w:uiPriority w:val="40"/>
    <w:rsid w:val="000671D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ellasemplice-1">
    <w:name w:val="Plain Table 1"/>
    <w:basedOn w:val="Tabellanormale"/>
    <w:uiPriority w:val="41"/>
    <w:rsid w:val="000671D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39"/>
    <w:rsid w:val="00DD3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rsid w:val="00DD3E4B"/>
    <w:pPr>
      <w:widowControl/>
      <w:suppressLineNumbers/>
      <w:tabs>
        <w:tab w:val="left" w:pos="708"/>
      </w:tabs>
      <w:autoSpaceDN w:val="0"/>
      <w:spacing w:after="200" w:line="276" w:lineRule="auto"/>
      <w:textAlignment w:val="baseline"/>
    </w:pPr>
    <w:rPr>
      <w:rFonts w:ascii="Arial" w:eastAsia="Times New Roman" w:hAnsi="Arial" w:cs="Times New Roman"/>
      <w:kern w:val="3"/>
      <w:sz w:val="16"/>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615">
      <w:bodyDiv w:val="1"/>
      <w:marLeft w:val="0"/>
      <w:marRight w:val="0"/>
      <w:marTop w:val="0"/>
      <w:marBottom w:val="0"/>
      <w:divBdr>
        <w:top w:val="none" w:sz="0" w:space="0" w:color="auto"/>
        <w:left w:val="none" w:sz="0" w:space="0" w:color="auto"/>
        <w:bottom w:val="none" w:sz="0" w:space="0" w:color="auto"/>
        <w:right w:val="none" w:sz="0" w:space="0" w:color="auto"/>
      </w:divBdr>
    </w:div>
    <w:div w:id="415564607">
      <w:bodyDiv w:val="1"/>
      <w:marLeft w:val="0"/>
      <w:marRight w:val="0"/>
      <w:marTop w:val="0"/>
      <w:marBottom w:val="0"/>
      <w:divBdr>
        <w:top w:val="none" w:sz="0" w:space="0" w:color="auto"/>
        <w:left w:val="none" w:sz="0" w:space="0" w:color="auto"/>
        <w:bottom w:val="none" w:sz="0" w:space="0" w:color="auto"/>
        <w:right w:val="none" w:sz="0" w:space="0" w:color="auto"/>
      </w:divBdr>
    </w:div>
    <w:div w:id="663315683">
      <w:bodyDiv w:val="1"/>
      <w:marLeft w:val="0"/>
      <w:marRight w:val="0"/>
      <w:marTop w:val="0"/>
      <w:marBottom w:val="0"/>
      <w:divBdr>
        <w:top w:val="none" w:sz="0" w:space="0" w:color="auto"/>
        <w:left w:val="none" w:sz="0" w:space="0" w:color="auto"/>
        <w:bottom w:val="none" w:sz="0" w:space="0" w:color="auto"/>
        <w:right w:val="none" w:sz="0" w:space="0" w:color="auto"/>
      </w:divBdr>
    </w:div>
    <w:div w:id="1106731982">
      <w:bodyDiv w:val="1"/>
      <w:marLeft w:val="0"/>
      <w:marRight w:val="0"/>
      <w:marTop w:val="0"/>
      <w:marBottom w:val="0"/>
      <w:divBdr>
        <w:top w:val="none" w:sz="0" w:space="0" w:color="auto"/>
        <w:left w:val="none" w:sz="0" w:space="0" w:color="auto"/>
        <w:bottom w:val="none" w:sz="0" w:space="0" w:color="auto"/>
        <w:right w:val="none" w:sz="0" w:space="0" w:color="auto"/>
      </w:divBdr>
    </w:div>
    <w:div w:id="1665353984">
      <w:bodyDiv w:val="1"/>
      <w:marLeft w:val="0"/>
      <w:marRight w:val="0"/>
      <w:marTop w:val="0"/>
      <w:marBottom w:val="0"/>
      <w:divBdr>
        <w:top w:val="none" w:sz="0" w:space="0" w:color="auto"/>
        <w:left w:val="none" w:sz="0" w:space="0" w:color="auto"/>
        <w:bottom w:val="none" w:sz="0" w:space="0" w:color="auto"/>
        <w:right w:val="none" w:sz="0" w:space="0" w:color="auto"/>
      </w:divBdr>
    </w:div>
    <w:div w:id="1865049663">
      <w:bodyDiv w:val="1"/>
      <w:marLeft w:val="0"/>
      <w:marRight w:val="0"/>
      <w:marTop w:val="0"/>
      <w:marBottom w:val="0"/>
      <w:divBdr>
        <w:top w:val="none" w:sz="0" w:space="0" w:color="auto"/>
        <w:left w:val="none" w:sz="0" w:space="0" w:color="auto"/>
        <w:bottom w:val="none" w:sz="0" w:space="0" w:color="auto"/>
        <w:right w:val="none" w:sz="0" w:space="0" w:color="auto"/>
      </w:divBdr>
    </w:div>
    <w:div w:id="2003851947">
      <w:bodyDiv w:val="1"/>
      <w:marLeft w:val="0"/>
      <w:marRight w:val="0"/>
      <w:marTop w:val="0"/>
      <w:marBottom w:val="0"/>
      <w:divBdr>
        <w:top w:val="none" w:sz="0" w:space="0" w:color="auto"/>
        <w:left w:val="none" w:sz="0" w:space="0" w:color="auto"/>
        <w:bottom w:val="none" w:sz="0" w:space="0" w:color="auto"/>
        <w:right w:val="none" w:sz="0" w:space="0" w:color="auto"/>
      </w:divBdr>
      <w:divsChild>
        <w:div w:id="20055261">
          <w:marLeft w:val="0"/>
          <w:marRight w:val="0"/>
          <w:marTop w:val="0"/>
          <w:marBottom w:val="0"/>
          <w:divBdr>
            <w:top w:val="none" w:sz="0" w:space="0" w:color="auto"/>
            <w:left w:val="none" w:sz="0" w:space="0" w:color="auto"/>
            <w:bottom w:val="none" w:sz="0" w:space="0" w:color="auto"/>
            <w:right w:val="none" w:sz="0" w:space="0" w:color="auto"/>
          </w:divBdr>
        </w:div>
        <w:div w:id="187112267">
          <w:marLeft w:val="0"/>
          <w:marRight w:val="0"/>
          <w:marTop w:val="0"/>
          <w:marBottom w:val="0"/>
          <w:divBdr>
            <w:top w:val="none" w:sz="0" w:space="0" w:color="auto"/>
            <w:left w:val="none" w:sz="0" w:space="0" w:color="auto"/>
            <w:bottom w:val="none" w:sz="0" w:space="0" w:color="auto"/>
            <w:right w:val="none" w:sz="0" w:space="0" w:color="auto"/>
          </w:divBdr>
        </w:div>
        <w:div w:id="263464025">
          <w:marLeft w:val="0"/>
          <w:marRight w:val="0"/>
          <w:marTop w:val="0"/>
          <w:marBottom w:val="0"/>
          <w:divBdr>
            <w:top w:val="none" w:sz="0" w:space="0" w:color="auto"/>
            <w:left w:val="none" w:sz="0" w:space="0" w:color="auto"/>
            <w:bottom w:val="none" w:sz="0" w:space="0" w:color="auto"/>
            <w:right w:val="none" w:sz="0" w:space="0" w:color="auto"/>
          </w:divBdr>
        </w:div>
        <w:div w:id="331566274">
          <w:marLeft w:val="0"/>
          <w:marRight w:val="0"/>
          <w:marTop w:val="0"/>
          <w:marBottom w:val="0"/>
          <w:divBdr>
            <w:top w:val="none" w:sz="0" w:space="0" w:color="auto"/>
            <w:left w:val="none" w:sz="0" w:space="0" w:color="auto"/>
            <w:bottom w:val="none" w:sz="0" w:space="0" w:color="auto"/>
            <w:right w:val="none" w:sz="0" w:space="0" w:color="auto"/>
          </w:divBdr>
        </w:div>
        <w:div w:id="369188428">
          <w:marLeft w:val="0"/>
          <w:marRight w:val="0"/>
          <w:marTop w:val="0"/>
          <w:marBottom w:val="0"/>
          <w:divBdr>
            <w:top w:val="none" w:sz="0" w:space="0" w:color="auto"/>
            <w:left w:val="none" w:sz="0" w:space="0" w:color="auto"/>
            <w:bottom w:val="none" w:sz="0" w:space="0" w:color="auto"/>
            <w:right w:val="none" w:sz="0" w:space="0" w:color="auto"/>
          </w:divBdr>
        </w:div>
        <w:div w:id="640766975">
          <w:marLeft w:val="0"/>
          <w:marRight w:val="0"/>
          <w:marTop w:val="0"/>
          <w:marBottom w:val="0"/>
          <w:divBdr>
            <w:top w:val="none" w:sz="0" w:space="0" w:color="auto"/>
            <w:left w:val="none" w:sz="0" w:space="0" w:color="auto"/>
            <w:bottom w:val="none" w:sz="0" w:space="0" w:color="auto"/>
            <w:right w:val="none" w:sz="0" w:space="0" w:color="auto"/>
          </w:divBdr>
        </w:div>
        <w:div w:id="701786256">
          <w:marLeft w:val="0"/>
          <w:marRight w:val="0"/>
          <w:marTop w:val="0"/>
          <w:marBottom w:val="0"/>
          <w:divBdr>
            <w:top w:val="none" w:sz="0" w:space="0" w:color="auto"/>
            <w:left w:val="none" w:sz="0" w:space="0" w:color="auto"/>
            <w:bottom w:val="none" w:sz="0" w:space="0" w:color="auto"/>
            <w:right w:val="none" w:sz="0" w:space="0" w:color="auto"/>
          </w:divBdr>
        </w:div>
        <w:div w:id="755631956">
          <w:marLeft w:val="0"/>
          <w:marRight w:val="0"/>
          <w:marTop w:val="0"/>
          <w:marBottom w:val="0"/>
          <w:divBdr>
            <w:top w:val="none" w:sz="0" w:space="0" w:color="auto"/>
            <w:left w:val="none" w:sz="0" w:space="0" w:color="auto"/>
            <w:bottom w:val="none" w:sz="0" w:space="0" w:color="auto"/>
            <w:right w:val="none" w:sz="0" w:space="0" w:color="auto"/>
          </w:divBdr>
        </w:div>
        <w:div w:id="794906002">
          <w:marLeft w:val="0"/>
          <w:marRight w:val="0"/>
          <w:marTop w:val="0"/>
          <w:marBottom w:val="0"/>
          <w:divBdr>
            <w:top w:val="none" w:sz="0" w:space="0" w:color="auto"/>
            <w:left w:val="none" w:sz="0" w:space="0" w:color="auto"/>
            <w:bottom w:val="none" w:sz="0" w:space="0" w:color="auto"/>
            <w:right w:val="none" w:sz="0" w:space="0" w:color="auto"/>
          </w:divBdr>
        </w:div>
        <w:div w:id="864945588">
          <w:marLeft w:val="0"/>
          <w:marRight w:val="0"/>
          <w:marTop w:val="0"/>
          <w:marBottom w:val="0"/>
          <w:divBdr>
            <w:top w:val="none" w:sz="0" w:space="0" w:color="auto"/>
            <w:left w:val="none" w:sz="0" w:space="0" w:color="auto"/>
            <w:bottom w:val="none" w:sz="0" w:space="0" w:color="auto"/>
            <w:right w:val="none" w:sz="0" w:space="0" w:color="auto"/>
          </w:divBdr>
        </w:div>
        <w:div w:id="1039210627">
          <w:marLeft w:val="0"/>
          <w:marRight w:val="0"/>
          <w:marTop w:val="0"/>
          <w:marBottom w:val="0"/>
          <w:divBdr>
            <w:top w:val="none" w:sz="0" w:space="0" w:color="auto"/>
            <w:left w:val="none" w:sz="0" w:space="0" w:color="auto"/>
            <w:bottom w:val="none" w:sz="0" w:space="0" w:color="auto"/>
            <w:right w:val="none" w:sz="0" w:space="0" w:color="auto"/>
          </w:divBdr>
        </w:div>
        <w:div w:id="1075511533">
          <w:marLeft w:val="0"/>
          <w:marRight w:val="0"/>
          <w:marTop w:val="0"/>
          <w:marBottom w:val="0"/>
          <w:divBdr>
            <w:top w:val="none" w:sz="0" w:space="0" w:color="auto"/>
            <w:left w:val="none" w:sz="0" w:space="0" w:color="auto"/>
            <w:bottom w:val="none" w:sz="0" w:space="0" w:color="auto"/>
            <w:right w:val="none" w:sz="0" w:space="0" w:color="auto"/>
          </w:divBdr>
        </w:div>
        <w:div w:id="1162160839">
          <w:marLeft w:val="0"/>
          <w:marRight w:val="0"/>
          <w:marTop w:val="0"/>
          <w:marBottom w:val="0"/>
          <w:divBdr>
            <w:top w:val="none" w:sz="0" w:space="0" w:color="auto"/>
            <w:left w:val="none" w:sz="0" w:space="0" w:color="auto"/>
            <w:bottom w:val="none" w:sz="0" w:space="0" w:color="auto"/>
            <w:right w:val="none" w:sz="0" w:space="0" w:color="auto"/>
          </w:divBdr>
        </w:div>
        <w:div w:id="1772243964">
          <w:marLeft w:val="0"/>
          <w:marRight w:val="0"/>
          <w:marTop w:val="0"/>
          <w:marBottom w:val="0"/>
          <w:divBdr>
            <w:top w:val="none" w:sz="0" w:space="0" w:color="auto"/>
            <w:left w:val="none" w:sz="0" w:space="0" w:color="auto"/>
            <w:bottom w:val="none" w:sz="0" w:space="0" w:color="auto"/>
            <w:right w:val="none" w:sz="0" w:space="0" w:color="auto"/>
          </w:divBdr>
        </w:div>
        <w:div w:id="1823231850">
          <w:marLeft w:val="0"/>
          <w:marRight w:val="0"/>
          <w:marTop w:val="0"/>
          <w:marBottom w:val="0"/>
          <w:divBdr>
            <w:top w:val="none" w:sz="0" w:space="0" w:color="auto"/>
            <w:left w:val="none" w:sz="0" w:space="0" w:color="auto"/>
            <w:bottom w:val="none" w:sz="0" w:space="0" w:color="auto"/>
            <w:right w:val="none" w:sz="0" w:space="0" w:color="auto"/>
          </w:divBdr>
        </w:div>
        <w:div w:id="20015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gione.marche.it/Regione-Utile/Agenda-Digitale/Polo-di-conservazione-regional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AA7B-214A-4B06-B7A9-1A9E9C61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25</Pages>
  <Words>6155</Words>
  <Characters>35087</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41160</CharactersWithSpaces>
  <SharedDoc>false</SharedDoc>
  <HLinks>
    <vt:vector size="6" baseType="variant">
      <vt:variant>
        <vt:i4>8257659</vt:i4>
      </vt:variant>
      <vt:variant>
        <vt:i4>0</vt:i4>
      </vt:variant>
      <vt:variant>
        <vt:i4>0</vt:i4>
      </vt:variant>
      <vt:variant>
        <vt:i4>5</vt:i4>
      </vt:variant>
      <vt:variant>
        <vt:lpwstr>http://www.regione.marche.it/Regione-Utile/Agenda-Digitale/Polo-di-conservazione-regionale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Madonnini</dc:creator>
  <cp:keywords/>
  <cp:lastModifiedBy>Davide Madonnini</cp:lastModifiedBy>
  <cp:revision>27</cp:revision>
  <cp:lastPrinted>2015-10-06T08:33:00Z</cp:lastPrinted>
  <dcterms:created xsi:type="dcterms:W3CDTF">2018-01-31T12:41:00Z</dcterms:created>
  <dcterms:modified xsi:type="dcterms:W3CDTF">2018-10-02T07:22:00Z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o">
    <vt:lpwstr>2010</vt:lpwstr>
  </property>
  <property fmtid="{D5CDD505-2E9C-101B-9397-08002B2CF9AE}" pid="3" name="Ente di riferimento">
    <vt:lpwstr>7</vt:lpwstr>
  </property>
  <property fmtid="{D5CDD505-2E9C-101B-9397-08002B2CF9AE}" pid="4" name="Note">
    <vt:lpwstr>Disciplinare Tecnico_x000d_
</vt:lpwstr>
  </property>
  <property fmtid="{D5CDD505-2E9C-101B-9397-08002B2CF9AE}" pid="5" name="Stato">
    <vt:lpwstr>2</vt:lpwstr>
  </property>
  <property fmtid="{D5CDD505-2E9C-101B-9397-08002B2CF9AE}" pid="6" name="Tipo documento">
    <vt:lpwstr>18</vt:lpwstr>
  </property>
</Properties>
</file>